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53" w:rsidRPr="002B6955" w:rsidRDefault="002B6955" w:rsidP="00CA5508">
      <w:pPr>
        <w:tabs>
          <w:tab w:val="left" w:pos="4155"/>
        </w:tabs>
        <w:spacing w:after="0" w:line="240" w:lineRule="auto"/>
        <w:ind w:left="-993" w:firstLine="993"/>
        <w:jc w:val="center"/>
        <w:rPr>
          <w:rFonts w:ascii="Times New Roman" w:eastAsia="Times New Roman" w:hAnsi="Times New Roman" w:cs="Times New Roman"/>
          <w:bCs/>
          <w:sz w:val="20"/>
          <w:szCs w:val="20"/>
          <w:lang w:eastAsia="ru-RU"/>
        </w:rPr>
      </w:pPr>
      <w:r w:rsidRPr="002B6955">
        <w:rPr>
          <w:rFonts w:ascii="Times New Roman" w:eastAsia="Times New Roman" w:hAnsi="Times New Roman" w:cs="Times New Roman"/>
          <w:bCs/>
          <w:sz w:val="20"/>
          <w:szCs w:val="20"/>
          <w:lang w:eastAsia="ru-RU"/>
        </w:rPr>
        <w:t>1</w:t>
      </w:r>
    </w:p>
    <w:p w:rsidR="00FB48BC" w:rsidRDefault="00FB48BC" w:rsidP="00CA5508">
      <w:pPr>
        <w:tabs>
          <w:tab w:val="left" w:pos="4155"/>
        </w:tabs>
        <w:spacing w:after="0" w:line="240" w:lineRule="auto"/>
        <w:ind w:left="-993" w:firstLine="993"/>
        <w:jc w:val="center"/>
        <w:rPr>
          <w:rFonts w:ascii="Times New Roman" w:eastAsia="Times New Roman" w:hAnsi="Times New Roman" w:cs="Times New Roman"/>
          <w:b/>
          <w:bCs/>
          <w:sz w:val="24"/>
          <w:szCs w:val="24"/>
          <w:lang w:eastAsia="ru-RU"/>
        </w:rPr>
      </w:pPr>
    </w:p>
    <w:p w:rsidR="00AC49E9" w:rsidRDefault="004A35BC" w:rsidP="00E830E7">
      <w:pPr>
        <w:tabs>
          <w:tab w:val="left" w:pos="4155"/>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Управления образования Промышленновского муниципального о</w:t>
      </w:r>
      <w:r w:rsidR="00C50BC4">
        <w:rPr>
          <w:rFonts w:ascii="Times New Roman" w:eastAsia="Times New Roman" w:hAnsi="Times New Roman" w:cs="Times New Roman"/>
          <w:b/>
          <w:bCs/>
          <w:sz w:val="24"/>
          <w:szCs w:val="24"/>
          <w:lang w:eastAsia="ru-RU"/>
        </w:rPr>
        <w:t>круга</w:t>
      </w:r>
    </w:p>
    <w:p w:rsidR="00AC49E9" w:rsidRDefault="00AC49E9" w:rsidP="00E830E7">
      <w:pPr>
        <w:tabs>
          <w:tab w:val="left" w:pos="4155"/>
        </w:tabs>
        <w:spacing w:after="0" w:line="240" w:lineRule="auto"/>
        <w:jc w:val="center"/>
        <w:rPr>
          <w:rFonts w:ascii="Times New Roman" w:eastAsia="Times New Roman" w:hAnsi="Times New Roman" w:cs="Times New Roman"/>
          <w:b/>
          <w:bCs/>
          <w:sz w:val="24"/>
          <w:szCs w:val="24"/>
          <w:lang w:eastAsia="ru-RU"/>
        </w:rPr>
      </w:pPr>
    </w:p>
    <w:p w:rsidR="00ED2582" w:rsidRPr="00E830E7" w:rsidRDefault="00ED2582" w:rsidP="00E830E7">
      <w:pPr>
        <w:tabs>
          <w:tab w:val="left" w:pos="4155"/>
        </w:tabs>
        <w:spacing w:after="0" w:line="240" w:lineRule="auto"/>
        <w:jc w:val="center"/>
        <w:rPr>
          <w:rFonts w:ascii="Times New Roman" w:eastAsia="Times New Roman" w:hAnsi="Times New Roman" w:cs="Times New Roman"/>
          <w:b/>
          <w:bCs/>
          <w:sz w:val="24"/>
          <w:szCs w:val="24"/>
          <w:lang w:eastAsia="ru-RU"/>
        </w:rPr>
      </w:pPr>
      <w:r w:rsidRPr="00E830E7">
        <w:rPr>
          <w:rFonts w:ascii="Times New Roman" w:eastAsia="Times New Roman" w:hAnsi="Times New Roman" w:cs="Times New Roman"/>
          <w:b/>
          <w:bCs/>
          <w:sz w:val="24"/>
          <w:szCs w:val="24"/>
          <w:lang w:eastAsia="ru-RU"/>
        </w:rPr>
        <w:t>Муниципальное бюджетное образовательное учреждение</w:t>
      </w:r>
    </w:p>
    <w:p w:rsidR="00ED2582" w:rsidRPr="00E830E7" w:rsidRDefault="00ED2582" w:rsidP="00E830E7">
      <w:pPr>
        <w:tabs>
          <w:tab w:val="left" w:pos="4155"/>
        </w:tabs>
        <w:spacing w:after="0" w:line="240" w:lineRule="auto"/>
        <w:jc w:val="center"/>
        <w:rPr>
          <w:rFonts w:ascii="Times New Roman" w:eastAsia="Times New Roman" w:hAnsi="Times New Roman" w:cs="Times New Roman"/>
          <w:b/>
          <w:bCs/>
          <w:sz w:val="24"/>
          <w:szCs w:val="24"/>
          <w:lang w:eastAsia="ru-RU"/>
        </w:rPr>
      </w:pPr>
      <w:r w:rsidRPr="00E830E7">
        <w:rPr>
          <w:rFonts w:ascii="Times New Roman" w:eastAsia="Times New Roman" w:hAnsi="Times New Roman" w:cs="Times New Roman"/>
          <w:b/>
          <w:bCs/>
          <w:sz w:val="24"/>
          <w:szCs w:val="24"/>
          <w:lang w:eastAsia="ru-RU"/>
        </w:rPr>
        <w:t xml:space="preserve"> дополнительного образования</w:t>
      </w:r>
    </w:p>
    <w:p w:rsidR="00ED2582" w:rsidRPr="00E830E7" w:rsidRDefault="00ED2582" w:rsidP="00E830E7">
      <w:pPr>
        <w:tabs>
          <w:tab w:val="left" w:pos="4155"/>
        </w:tabs>
        <w:spacing w:after="0" w:line="240" w:lineRule="auto"/>
        <w:jc w:val="center"/>
        <w:rPr>
          <w:rFonts w:ascii="Times New Roman" w:eastAsia="Times New Roman" w:hAnsi="Times New Roman"/>
          <w:sz w:val="24"/>
          <w:szCs w:val="24"/>
          <w:lang w:eastAsia="ru-RU"/>
        </w:rPr>
      </w:pPr>
      <w:r w:rsidRPr="00E830E7">
        <w:rPr>
          <w:rFonts w:ascii="Times New Roman" w:eastAsia="Times New Roman" w:hAnsi="Times New Roman" w:cs="Times New Roman"/>
          <w:b/>
          <w:bCs/>
          <w:sz w:val="24"/>
          <w:szCs w:val="24"/>
          <w:lang w:eastAsia="ru-RU"/>
        </w:rPr>
        <w:t>«Детско-юношеская спортивная школа п. Плотниково»</w:t>
      </w:r>
    </w:p>
    <w:p w:rsidR="00ED2582" w:rsidRPr="00E830E7" w:rsidRDefault="00ED2582" w:rsidP="00E830E7">
      <w:pPr>
        <w:tabs>
          <w:tab w:val="left" w:pos="4155"/>
        </w:tabs>
        <w:spacing w:after="0" w:line="240" w:lineRule="auto"/>
        <w:jc w:val="center"/>
        <w:rPr>
          <w:rFonts w:ascii="Times New Roman" w:eastAsia="Times New Roman" w:hAnsi="Times New Roman"/>
          <w:sz w:val="24"/>
          <w:szCs w:val="24"/>
          <w:lang w:eastAsia="ru-RU"/>
        </w:rPr>
      </w:pPr>
    </w:p>
    <w:p w:rsidR="00ED2582" w:rsidRPr="00E830E7" w:rsidRDefault="00ED2582" w:rsidP="00E830E7">
      <w:pPr>
        <w:tabs>
          <w:tab w:val="left" w:pos="4155"/>
        </w:tabs>
        <w:spacing w:after="0" w:line="240" w:lineRule="auto"/>
        <w:jc w:val="center"/>
        <w:rPr>
          <w:rFonts w:ascii="Times New Roman" w:eastAsia="Times New Roman" w:hAnsi="Times New Roman"/>
          <w:sz w:val="24"/>
          <w:szCs w:val="24"/>
          <w:lang w:eastAsia="ru-RU"/>
        </w:rPr>
      </w:pPr>
    </w:p>
    <w:p w:rsidR="00ED2582" w:rsidRPr="00E830E7" w:rsidRDefault="00ED2582" w:rsidP="00E830E7">
      <w:pPr>
        <w:tabs>
          <w:tab w:val="left" w:pos="4155"/>
        </w:tabs>
        <w:spacing w:after="0" w:line="240" w:lineRule="auto"/>
        <w:rPr>
          <w:rFonts w:ascii="Times New Roman" w:eastAsia="Times New Roman" w:hAnsi="Times New Roman"/>
          <w:sz w:val="24"/>
          <w:szCs w:val="24"/>
          <w:lang w:eastAsia="ru-RU"/>
        </w:rPr>
      </w:pPr>
    </w:p>
    <w:p w:rsidR="00ED2582" w:rsidRPr="00E830E7" w:rsidRDefault="00B111BC" w:rsidP="00E830E7">
      <w:pPr>
        <w:tabs>
          <w:tab w:val="left" w:pos="41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Принято </w:t>
      </w:r>
      <w:r w:rsidR="00ED2582" w:rsidRPr="00E830E7">
        <w:rPr>
          <w:rFonts w:ascii="Times New Roman" w:eastAsia="Times New Roman" w:hAnsi="Times New Roman" w:cs="Times New Roman"/>
          <w:sz w:val="24"/>
          <w:szCs w:val="24"/>
          <w:lang w:eastAsia="ru-RU"/>
        </w:rPr>
        <w:t xml:space="preserve"> на заседании                                                         </w:t>
      </w:r>
      <w:r w:rsidR="00AC49E9">
        <w:rPr>
          <w:rFonts w:ascii="Times New Roman" w:eastAsia="Times New Roman" w:hAnsi="Times New Roman" w:cs="Times New Roman"/>
          <w:sz w:val="24"/>
          <w:szCs w:val="24"/>
          <w:lang w:eastAsia="ru-RU"/>
        </w:rPr>
        <w:t xml:space="preserve">               </w:t>
      </w:r>
      <w:r w:rsidR="009A2721">
        <w:rPr>
          <w:rFonts w:ascii="Times New Roman" w:eastAsia="Times New Roman" w:hAnsi="Times New Roman" w:cs="Times New Roman"/>
          <w:sz w:val="24"/>
          <w:szCs w:val="24"/>
          <w:lang w:eastAsia="ru-RU"/>
        </w:rPr>
        <w:t xml:space="preserve">                       </w:t>
      </w:r>
      <w:r w:rsidR="00ED2582" w:rsidRPr="00E830E7">
        <w:rPr>
          <w:rFonts w:ascii="Times New Roman" w:eastAsia="Times New Roman" w:hAnsi="Times New Roman" w:cs="Times New Roman"/>
          <w:b/>
          <w:bCs/>
          <w:sz w:val="24"/>
          <w:szCs w:val="24"/>
          <w:lang w:eastAsia="ru-RU"/>
        </w:rPr>
        <w:t>УТВЕРЖДАЮ</w:t>
      </w:r>
      <w:r w:rsidR="00ED2582" w:rsidRPr="00E830E7">
        <w:rPr>
          <w:rFonts w:ascii="Times New Roman" w:eastAsia="Times New Roman" w:hAnsi="Times New Roman" w:cs="Times New Roman"/>
          <w:sz w:val="24"/>
          <w:szCs w:val="24"/>
          <w:lang w:eastAsia="ru-RU"/>
        </w:rPr>
        <w:t xml:space="preserve">: </w:t>
      </w:r>
    </w:p>
    <w:p w:rsidR="009A2721" w:rsidRDefault="00B111BC" w:rsidP="00E830E7">
      <w:pPr>
        <w:tabs>
          <w:tab w:val="left" w:pos="41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B2414">
        <w:rPr>
          <w:rFonts w:ascii="Times New Roman" w:eastAsia="Times New Roman" w:hAnsi="Times New Roman" w:cs="Times New Roman"/>
          <w:sz w:val="24"/>
          <w:szCs w:val="24"/>
          <w:lang w:eastAsia="ru-RU"/>
        </w:rPr>
        <w:t>ед</w:t>
      </w:r>
      <w:r>
        <w:rPr>
          <w:rFonts w:ascii="Times New Roman" w:eastAsia="Times New Roman" w:hAnsi="Times New Roman" w:cs="Times New Roman"/>
          <w:sz w:val="24"/>
          <w:szCs w:val="24"/>
          <w:lang w:eastAsia="ru-RU"/>
        </w:rPr>
        <w:t xml:space="preserve">агогического </w:t>
      </w:r>
      <w:r w:rsidR="00ED2582" w:rsidRPr="00E830E7">
        <w:rPr>
          <w:rFonts w:ascii="Times New Roman" w:eastAsia="Times New Roman" w:hAnsi="Times New Roman" w:cs="Times New Roman"/>
          <w:sz w:val="24"/>
          <w:szCs w:val="24"/>
          <w:lang w:eastAsia="ru-RU"/>
        </w:rPr>
        <w:t>совет</w:t>
      </w:r>
      <w:r w:rsidR="00AC49E9">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 xml:space="preserve">                              </w:t>
      </w:r>
      <w:r w:rsidR="00AC49E9">
        <w:rPr>
          <w:rFonts w:ascii="Times New Roman" w:eastAsia="Times New Roman" w:hAnsi="Times New Roman" w:cs="Times New Roman"/>
          <w:sz w:val="24"/>
          <w:szCs w:val="24"/>
          <w:lang w:eastAsia="ru-RU"/>
        </w:rPr>
        <w:t xml:space="preserve"> </w:t>
      </w:r>
      <w:r w:rsidR="009A2721">
        <w:rPr>
          <w:rFonts w:ascii="Times New Roman" w:eastAsia="Times New Roman" w:hAnsi="Times New Roman" w:cs="Times New Roman"/>
          <w:sz w:val="24"/>
          <w:szCs w:val="24"/>
          <w:lang w:eastAsia="ru-RU"/>
        </w:rPr>
        <w:t xml:space="preserve">                </w:t>
      </w:r>
      <w:r w:rsidR="00ED2582" w:rsidRPr="00E830E7">
        <w:rPr>
          <w:rFonts w:ascii="Times New Roman" w:eastAsia="Times New Roman" w:hAnsi="Times New Roman" w:cs="Times New Roman"/>
          <w:sz w:val="24"/>
          <w:szCs w:val="24"/>
          <w:lang w:eastAsia="ru-RU"/>
        </w:rPr>
        <w:t xml:space="preserve">директор МБОУ </w:t>
      </w:r>
      <w:proofErr w:type="gramStart"/>
      <w:r w:rsidR="00ED2582" w:rsidRPr="00E830E7">
        <w:rPr>
          <w:rFonts w:ascii="Times New Roman" w:eastAsia="Times New Roman" w:hAnsi="Times New Roman" w:cs="Times New Roman"/>
          <w:sz w:val="24"/>
          <w:szCs w:val="24"/>
          <w:lang w:eastAsia="ru-RU"/>
        </w:rPr>
        <w:t>ДО</w:t>
      </w:r>
      <w:proofErr w:type="gramEnd"/>
      <w:r w:rsidR="00ED2582" w:rsidRPr="00E830E7">
        <w:rPr>
          <w:rFonts w:ascii="Times New Roman" w:eastAsia="Times New Roman" w:hAnsi="Times New Roman" w:cs="Times New Roman"/>
          <w:sz w:val="24"/>
          <w:szCs w:val="24"/>
          <w:lang w:eastAsia="ru-RU"/>
        </w:rPr>
        <w:t xml:space="preserve"> </w:t>
      </w:r>
    </w:p>
    <w:p w:rsidR="009A2721" w:rsidRDefault="009A2721" w:rsidP="00E830E7">
      <w:pPr>
        <w:tabs>
          <w:tab w:val="left" w:pos="41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2582" w:rsidRPr="00E830E7">
        <w:rPr>
          <w:rFonts w:ascii="Times New Roman" w:eastAsia="Times New Roman" w:hAnsi="Times New Roman" w:cs="Times New Roman"/>
          <w:sz w:val="24"/>
          <w:szCs w:val="24"/>
          <w:lang w:eastAsia="ru-RU"/>
        </w:rPr>
        <w:t>«ДЮСШ п.</w:t>
      </w:r>
      <w:r w:rsidRPr="009A27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Плотниково</w:t>
      </w:r>
    </w:p>
    <w:p w:rsidR="009A2721" w:rsidRDefault="00ED2582" w:rsidP="00E830E7">
      <w:pPr>
        <w:tabs>
          <w:tab w:val="left" w:pos="4155"/>
        </w:tabs>
        <w:spacing w:after="0" w:line="240" w:lineRule="auto"/>
        <w:rPr>
          <w:rFonts w:ascii="Times New Roman" w:eastAsia="Times New Roman" w:hAnsi="Times New Roman" w:cs="Times New Roman"/>
          <w:sz w:val="24"/>
          <w:szCs w:val="24"/>
          <w:lang w:eastAsia="ru-RU"/>
        </w:rPr>
      </w:pPr>
      <w:r w:rsidRPr="00E830E7">
        <w:rPr>
          <w:rFonts w:ascii="Times New Roman" w:eastAsia="Times New Roman" w:hAnsi="Times New Roman" w:cs="Times New Roman"/>
          <w:sz w:val="24"/>
          <w:szCs w:val="24"/>
          <w:lang w:eastAsia="ru-RU"/>
        </w:rPr>
        <w:t xml:space="preserve">Протокол № </w:t>
      </w:r>
      <w:r w:rsidR="00AC49E9">
        <w:rPr>
          <w:rFonts w:ascii="Times New Roman" w:eastAsia="Times New Roman" w:hAnsi="Times New Roman" w:cs="Times New Roman"/>
          <w:sz w:val="24"/>
          <w:szCs w:val="24"/>
          <w:lang w:eastAsia="ru-RU"/>
        </w:rPr>
        <w:t xml:space="preserve">______                                                                                         </w:t>
      </w:r>
    </w:p>
    <w:p w:rsidR="00ED2582" w:rsidRPr="00E830E7" w:rsidRDefault="00731F6F" w:rsidP="00E830E7">
      <w:pPr>
        <w:tabs>
          <w:tab w:val="left" w:pos="41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E6562">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w:t>
      </w:r>
      <w:r w:rsidR="00AE6562">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w:t>
      </w:r>
      <w:r w:rsidR="00AE6562">
        <w:rPr>
          <w:rFonts w:ascii="Times New Roman" w:eastAsia="Times New Roman" w:hAnsi="Times New Roman" w:cs="Times New Roman"/>
          <w:sz w:val="24"/>
          <w:szCs w:val="24"/>
          <w:lang w:eastAsia="ru-RU"/>
        </w:rPr>
        <w:t xml:space="preserve">  ______________ 2020</w:t>
      </w:r>
      <w:r w:rsidR="00ED2582" w:rsidRPr="00E830E7">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w:t>
      </w:r>
      <w:r w:rsidR="000135C6">
        <w:rPr>
          <w:rFonts w:ascii="Times New Roman" w:eastAsia="Times New Roman" w:hAnsi="Times New Roman" w:cs="Times New Roman"/>
          <w:sz w:val="24"/>
          <w:szCs w:val="24"/>
          <w:lang w:eastAsia="ru-RU"/>
        </w:rPr>
        <w:t xml:space="preserve">  </w:t>
      </w:r>
      <w:r w:rsidR="00ED2582" w:rsidRPr="00E830E7">
        <w:rPr>
          <w:rFonts w:ascii="Times New Roman" w:eastAsia="Times New Roman" w:hAnsi="Times New Roman" w:cs="Times New Roman"/>
          <w:sz w:val="24"/>
          <w:szCs w:val="24"/>
          <w:lang w:eastAsia="ru-RU"/>
        </w:rPr>
        <w:t>_____________  Гракова Н.А.</w:t>
      </w:r>
    </w:p>
    <w:p w:rsidR="00ED2582" w:rsidRPr="00E830E7" w:rsidRDefault="00ED2582" w:rsidP="00E830E7">
      <w:pPr>
        <w:tabs>
          <w:tab w:val="left" w:pos="4155"/>
        </w:tabs>
        <w:spacing w:after="0" w:line="240" w:lineRule="auto"/>
        <w:rPr>
          <w:rFonts w:ascii="Times New Roman" w:eastAsia="Times New Roman" w:hAnsi="Times New Roman" w:cs="Times New Roman"/>
          <w:sz w:val="24"/>
          <w:szCs w:val="24"/>
          <w:lang w:eastAsia="ru-RU"/>
        </w:rPr>
      </w:pPr>
    </w:p>
    <w:p w:rsidR="00ED2582" w:rsidRPr="00E830E7" w:rsidRDefault="00AC49E9" w:rsidP="00E830E7">
      <w:pPr>
        <w:tabs>
          <w:tab w:val="left" w:pos="41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35C6">
        <w:rPr>
          <w:rFonts w:ascii="Times New Roman" w:eastAsia="Times New Roman" w:hAnsi="Times New Roman" w:cs="Times New Roman"/>
          <w:sz w:val="24"/>
          <w:szCs w:val="24"/>
          <w:lang w:eastAsia="ru-RU"/>
        </w:rPr>
        <w:t xml:space="preserve">                  </w:t>
      </w:r>
      <w:r w:rsidR="00AE6562">
        <w:rPr>
          <w:rFonts w:ascii="Times New Roman" w:eastAsia="Times New Roman" w:hAnsi="Times New Roman" w:cs="Times New Roman"/>
          <w:sz w:val="24"/>
          <w:szCs w:val="24"/>
          <w:lang w:eastAsia="ru-RU"/>
        </w:rPr>
        <w:t>____  _______________ 2020</w:t>
      </w:r>
      <w:r w:rsidR="00ED2582" w:rsidRPr="00E830E7">
        <w:rPr>
          <w:rFonts w:ascii="Times New Roman" w:eastAsia="Times New Roman" w:hAnsi="Times New Roman" w:cs="Times New Roman"/>
          <w:sz w:val="24"/>
          <w:szCs w:val="24"/>
          <w:lang w:eastAsia="ru-RU"/>
        </w:rPr>
        <w:t xml:space="preserve"> г.</w:t>
      </w:r>
    </w:p>
    <w:p w:rsidR="00ED2582" w:rsidRPr="00E830E7" w:rsidRDefault="00ED2582" w:rsidP="00E830E7">
      <w:pPr>
        <w:tabs>
          <w:tab w:val="left" w:pos="4155"/>
        </w:tabs>
        <w:spacing w:after="0" w:line="240" w:lineRule="auto"/>
        <w:rPr>
          <w:rFonts w:ascii="Times New Roman" w:eastAsia="Times New Roman" w:hAnsi="Times New Roman" w:cs="Times New Roman"/>
          <w:sz w:val="24"/>
          <w:szCs w:val="24"/>
          <w:lang w:eastAsia="ru-RU"/>
        </w:rPr>
      </w:pPr>
    </w:p>
    <w:p w:rsidR="00ED2582" w:rsidRPr="00E830E7" w:rsidRDefault="00ED2582" w:rsidP="00E830E7">
      <w:pPr>
        <w:tabs>
          <w:tab w:val="left" w:pos="4155"/>
        </w:tabs>
        <w:spacing w:after="0" w:line="240" w:lineRule="auto"/>
        <w:rPr>
          <w:rFonts w:ascii="Times New Roman" w:eastAsia="Times New Roman" w:hAnsi="Times New Roman" w:cs="Times New Roman"/>
          <w:sz w:val="24"/>
          <w:szCs w:val="24"/>
          <w:lang w:eastAsia="ru-RU"/>
        </w:rPr>
      </w:pPr>
    </w:p>
    <w:p w:rsidR="00ED2582" w:rsidRPr="00E830E7" w:rsidRDefault="00ED2582" w:rsidP="00E830E7">
      <w:pPr>
        <w:tabs>
          <w:tab w:val="left" w:pos="4155"/>
        </w:tabs>
        <w:spacing w:after="0" w:line="240" w:lineRule="auto"/>
        <w:jc w:val="center"/>
        <w:rPr>
          <w:rFonts w:ascii="Times New Roman" w:eastAsia="Times New Roman" w:hAnsi="Times New Roman"/>
          <w:sz w:val="24"/>
          <w:szCs w:val="24"/>
          <w:lang w:eastAsia="ru-RU"/>
        </w:rPr>
      </w:pPr>
    </w:p>
    <w:p w:rsidR="00ED2582" w:rsidRPr="00E830E7" w:rsidRDefault="00ED2582" w:rsidP="00E830E7">
      <w:pPr>
        <w:tabs>
          <w:tab w:val="left" w:pos="4350"/>
        </w:tabs>
        <w:spacing w:after="0" w:line="240" w:lineRule="auto"/>
        <w:rPr>
          <w:rFonts w:ascii="Times New Roman" w:eastAsia="Times New Roman" w:hAnsi="Times New Roman" w:cs="Times New Roman"/>
          <w:sz w:val="24"/>
          <w:szCs w:val="24"/>
          <w:lang w:eastAsia="ru-RU"/>
        </w:rPr>
      </w:pPr>
      <w:r w:rsidRPr="00E830E7">
        <w:rPr>
          <w:rFonts w:ascii="Times New Roman" w:eastAsia="Times New Roman" w:hAnsi="Times New Roman" w:cs="Times New Roman"/>
          <w:sz w:val="24"/>
          <w:szCs w:val="24"/>
          <w:lang w:eastAsia="ru-RU"/>
        </w:rPr>
        <w:t xml:space="preserve">                                                                      </w:t>
      </w:r>
      <w:r w:rsidR="00851997">
        <w:rPr>
          <w:rFonts w:ascii="Times New Roman" w:eastAsia="Times New Roman" w:hAnsi="Times New Roman" w:cs="Times New Roman"/>
          <w:sz w:val="24"/>
          <w:szCs w:val="24"/>
          <w:lang w:eastAsia="ru-RU"/>
        </w:rPr>
        <w:t xml:space="preserve">                               </w:t>
      </w:r>
    </w:p>
    <w:p w:rsidR="00ED2582" w:rsidRPr="00E830E7" w:rsidRDefault="00ED2582" w:rsidP="00E830E7">
      <w:pPr>
        <w:spacing w:after="0" w:line="240" w:lineRule="auto"/>
        <w:jc w:val="center"/>
        <w:rPr>
          <w:rFonts w:ascii="Times New Roman" w:eastAsia="Times New Roman" w:hAnsi="Times New Roman"/>
          <w:sz w:val="24"/>
          <w:szCs w:val="24"/>
          <w:lang w:eastAsia="ru-RU"/>
        </w:rPr>
      </w:pPr>
    </w:p>
    <w:p w:rsidR="00ED2582" w:rsidRPr="00E830E7" w:rsidRDefault="00ED2582" w:rsidP="00E830E7">
      <w:pPr>
        <w:spacing w:after="0" w:line="240" w:lineRule="auto"/>
        <w:jc w:val="center"/>
        <w:rPr>
          <w:rFonts w:ascii="Times New Roman" w:eastAsia="Times New Roman" w:hAnsi="Times New Roman"/>
          <w:sz w:val="24"/>
          <w:szCs w:val="24"/>
          <w:lang w:eastAsia="ru-RU"/>
        </w:rPr>
      </w:pPr>
    </w:p>
    <w:p w:rsidR="00ED2582" w:rsidRPr="00E830E7" w:rsidRDefault="00ED2582" w:rsidP="00E830E7">
      <w:pPr>
        <w:spacing w:after="0" w:line="240" w:lineRule="auto"/>
        <w:jc w:val="center"/>
        <w:rPr>
          <w:rFonts w:ascii="Times New Roman" w:eastAsia="Times New Roman" w:hAnsi="Times New Roman"/>
          <w:sz w:val="24"/>
          <w:szCs w:val="24"/>
          <w:lang w:eastAsia="ru-RU"/>
        </w:rPr>
      </w:pPr>
    </w:p>
    <w:p w:rsidR="00ED2582" w:rsidRPr="00E830E7" w:rsidRDefault="00ED2582" w:rsidP="00E830E7">
      <w:pPr>
        <w:spacing w:after="0" w:line="240" w:lineRule="auto"/>
        <w:jc w:val="center"/>
        <w:rPr>
          <w:rFonts w:ascii="Times New Roman" w:eastAsia="Times New Roman" w:hAnsi="Times New Roman"/>
          <w:sz w:val="24"/>
          <w:szCs w:val="24"/>
          <w:lang w:eastAsia="ru-RU"/>
        </w:rPr>
      </w:pPr>
    </w:p>
    <w:p w:rsidR="00ED2582" w:rsidRPr="00E830E7" w:rsidRDefault="00ED2582" w:rsidP="00E830E7">
      <w:pPr>
        <w:spacing w:after="0" w:line="240" w:lineRule="auto"/>
        <w:jc w:val="center"/>
        <w:rPr>
          <w:rFonts w:ascii="Times New Roman" w:eastAsia="Times New Roman" w:hAnsi="Times New Roman"/>
          <w:sz w:val="24"/>
          <w:szCs w:val="24"/>
          <w:lang w:eastAsia="ru-RU"/>
        </w:rPr>
      </w:pPr>
    </w:p>
    <w:p w:rsidR="009C7AE1" w:rsidRDefault="009C7AE1" w:rsidP="009C7AE1">
      <w:pPr>
        <w:spacing w:after="0" w:line="360" w:lineRule="auto"/>
        <w:jc w:val="center"/>
        <w:rPr>
          <w:rFonts w:ascii="Times New Roman" w:eastAsia="Times New Roman" w:hAnsi="Times New Roman" w:cs="Times New Roman"/>
          <w:iCs/>
          <w:sz w:val="32"/>
          <w:szCs w:val="24"/>
        </w:rPr>
      </w:pPr>
      <w:r>
        <w:rPr>
          <w:rFonts w:ascii="Times New Roman" w:eastAsia="Times New Roman" w:hAnsi="Times New Roman" w:cs="Times New Roman"/>
          <w:iCs/>
          <w:sz w:val="32"/>
          <w:szCs w:val="24"/>
        </w:rPr>
        <w:t>Дополнительная общеобразовательная  общеразвивающая программа</w:t>
      </w:r>
    </w:p>
    <w:p w:rsidR="00ED2582" w:rsidRPr="00E830E7" w:rsidRDefault="009C7AE1" w:rsidP="009C7AE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Times New Roman"/>
          <w:iCs/>
          <w:sz w:val="32"/>
          <w:szCs w:val="24"/>
        </w:rPr>
        <w:t>Физкультурно-спортивной направленности</w:t>
      </w:r>
    </w:p>
    <w:p w:rsidR="00ED2582" w:rsidRPr="009C7AE1" w:rsidRDefault="009C7AE1" w:rsidP="009C7AE1">
      <w:pPr>
        <w:spacing w:after="0" w:line="240" w:lineRule="auto"/>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r w:rsidR="00FA0868">
        <w:rPr>
          <w:rFonts w:ascii="Times New Roman" w:eastAsia="Times New Roman" w:hAnsi="Times New Roman"/>
          <w:b/>
          <w:sz w:val="32"/>
          <w:szCs w:val="32"/>
          <w:lang w:eastAsia="ru-RU"/>
        </w:rPr>
        <w:t>«</w:t>
      </w:r>
      <w:r w:rsidR="003B0383">
        <w:rPr>
          <w:rFonts w:ascii="Times New Roman" w:eastAsia="Times New Roman" w:hAnsi="Times New Roman"/>
          <w:b/>
          <w:sz w:val="32"/>
          <w:szCs w:val="32"/>
          <w:lang w:eastAsia="ru-RU"/>
        </w:rPr>
        <w:t>Борьба</w:t>
      </w:r>
      <w:r w:rsidR="00FA0868">
        <w:rPr>
          <w:rFonts w:ascii="Times New Roman" w:eastAsia="Times New Roman" w:hAnsi="Times New Roman"/>
          <w:b/>
          <w:sz w:val="32"/>
          <w:szCs w:val="32"/>
          <w:lang w:eastAsia="ru-RU"/>
        </w:rPr>
        <w:t>»</w:t>
      </w:r>
    </w:p>
    <w:p w:rsidR="004A35BC" w:rsidRPr="00E830E7" w:rsidRDefault="00205E95" w:rsidP="004A35BC">
      <w:pPr>
        <w:spacing w:after="0" w:line="240" w:lineRule="auto"/>
        <w:rPr>
          <w:rFonts w:ascii="Times New Roman" w:eastAsia="Times New Roman" w:hAnsi="Times New Roman"/>
          <w:sz w:val="28"/>
          <w:szCs w:val="28"/>
          <w:lang w:eastAsia="ru-RU"/>
        </w:rPr>
      </w:pPr>
      <w:r>
        <w:rPr>
          <w:rFonts w:ascii="Times New Roman" w:eastAsia="Times New Roman" w:hAnsi="Times New Roman" w:cs="Times New Roman"/>
          <w:b/>
          <w:bCs/>
          <w:sz w:val="32"/>
          <w:szCs w:val="32"/>
          <w:lang w:eastAsia="ru-RU"/>
        </w:rPr>
        <w:t xml:space="preserve">             </w:t>
      </w:r>
      <w:r w:rsidR="00AC49E9">
        <w:rPr>
          <w:rFonts w:ascii="Times New Roman" w:eastAsia="Times New Roman" w:hAnsi="Times New Roman" w:cs="Times New Roman"/>
          <w:b/>
          <w:bCs/>
          <w:sz w:val="32"/>
          <w:szCs w:val="32"/>
          <w:lang w:eastAsia="ru-RU"/>
        </w:rPr>
        <w:t xml:space="preserve">                             </w:t>
      </w:r>
      <w:r w:rsidR="004A35BC">
        <w:rPr>
          <w:rFonts w:ascii="Times New Roman" w:eastAsia="Times New Roman" w:hAnsi="Times New Roman" w:cs="Times New Roman"/>
          <w:b/>
          <w:bCs/>
          <w:sz w:val="32"/>
          <w:szCs w:val="32"/>
          <w:lang w:eastAsia="ru-RU"/>
        </w:rPr>
        <w:t xml:space="preserve">      </w:t>
      </w:r>
      <w:r w:rsidR="00AC49E9">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 xml:space="preserve"> </w:t>
      </w:r>
      <w:r w:rsidR="0061173E">
        <w:rPr>
          <w:rFonts w:ascii="Times New Roman" w:eastAsia="Times New Roman" w:hAnsi="Times New Roman"/>
          <w:sz w:val="28"/>
          <w:szCs w:val="28"/>
          <w:lang w:eastAsia="ru-RU"/>
        </w:rPr>
        <w:t>Возраст (7-18</w:t>
      </w:r>
      <w:r w:rsidR="004A35BC">
        <w:rPr>
          <w:rFonts w:ascii="Times New Roman" w:eastAsia="Times New Roman" w:hAnsi="Times New Roman"/>
          <w:sz w:val="28"/>
          <w:szCs w:val="28"/>
          <w:lang w:eastAsia="ru-RU"/>
        </w:rPr>
        <w:t>лет)</w:t>
      </w:r>
    </w:p>
    <w:p w:rsidR="004A35BC" w:rsidRPr="00E830E7" w:rsidRDefault="004A35BC" w:rsidP="004A35BC">
      <w:pPr>
        <w:spacing w:after="0" w:line="240" w:lineRule="auto"/>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Pr="00E830E7">
        <w:rPr>
          <w:rFonts w:ascii="Times New Roman" w:eastAsia="Times New Roman" w:hAnsi="Times New Roman" w:cs="Times New Roman"/>
          <w:sz w:val="28"/>
          <w:szCs w:val="28"/>
          <w:lang w:eastAsia="ru-RU"/>
        </w:rPr>
        <w:t xml:space="preserve">Срок реализации </w:t>
      </w:r>
      <w:r>
        <w:rPr>
          <w:rFonts w:ascii="Times New Roman" w:eastAsia="Times New Roman" w:hAnsi="Times New Roman" w:cs="Times New Roman"/>
          <w:sz w:val="28"/>
          <w:szCs w:val="28"/>
          <w:lang w:eastAsia="ru-RU"/>
        </w:rPr>
        <w:t>1год</w:t>
      </w:r>
    </w:p>
    <w:p w:rsidR="004A35BC" w:rsidRPr="00E830E7" w:rsidRDefault="004A35BC" w:rsidP="004A35BC">
      <w:pPr>
        <w:spacing w:after="0" w:line="240" w:lineRule="auto"/>
        <w:jc w:val="center"/>
        <w:rPr>
          <w:rFonts w:ascii="Times New Roman" w:eastAsia="Times New Roman" w:hAnsi="Times New Roman"/>
          <w:sz w:val="28"/>
          <w:szCs w:val="28"/>
          <w:lang w:eastAsia="ru-RU"/>
        </w:rPr>
      </w:pPr>
    </w:p>
    <w:p w:rsidR="00ED2582" w:rsidRPr="00E830E7" w:rsidRDefault="00ED2582" w:rsidP="00205E95">
      <w:pPr>
        <w:spacing w:after="0" w:line="240" w:lineRule="auto"/>
        <w:rPr>
          <w:rFonts w:ascii="Times New Roman" w:eastAsia="Times New Roman" w:hAnsi="Times New Roman"/>
          <w:b/>
          <w:bCs/>
          <w:sz w:val="32"/>
          <w:szCs w:val="32"/>
          <w:lang w:eastAsia="ru-RU"/>
        </w:rPr>
      </w:pPr>
    </w:p>
    <w:p w:rsidR="00ED2582" w:rsidRPr="00E830E7" w:rsidRDefault="00ED2582" w:rsidP="00E830E7">
      <w:pPr>
        <w:spacing w:after="0" w:line="240" w:lineRule="auto"/>
        <w:rPr>
          <w:rFonts w:ascii="Times New Roman" w:eastAsia="Times New Roman" w:hAnsi="Times New Roman"/>
          <w:b/>
          <w:bCs/>
          <w:sz w:val="32"/>
          <w:szCs w:val="32"/>
          <w:lang w:eastAsia="ru-RU"/>
        </w:rPr>
      </w:pPr>
    </w:p>
    <w:p w:rsidR="00ED2582" w:rsidRPr="00E830E7" w:rsidRDefault="00ED2582" w:rsidP="00E830E7">
      <w:pPr>
        <w:tabs>
          <w:tab w:val="left" w:pos="5625"/>
        </w:tabs>
        <w:spacing w:after="0" w:line="240" w:lineRule="auto"/>
        <w:rPr>
          <w:rFonts w:ascii="Times New Roman" w:eastAsia="Times New Roman" w:hAnsi="Times New Roman"/>
          <w:sz w:val="28"/>
          <w:szCs w:val="28"/>
          <w:lang w:eastAsia="ru-RU"/>
        </w:rPr>
      </w:pPr>
      <w:r w:rsidRPr="00E830E7">
        <w:rPr>
          <w:rFonts w:ascii="Times New Roman" w:eastAsia="Times New Roman" w:hAnsi="Times New Roman"/>
          <w:sz w:val="28"/>
          <w:szCs w:val="28"/>
          <w:lang w:eastAsia="ru-RU"/>
        </w:rPr>
        <w:tab/>
      </w:r>
    </w:p>
    <w:p w:rsidR="00ED2582" w:rsidRPr="00E830E7" w:rsidRDefault="00ED2582" w:rsidP="00E830E7">
      <w:pPr>
        <w:tabs>
          <w:tab w:val="left" w:pos="5565"/>
        </w:tabs>
        <w:spacing w:after="0" w:line="240" w:lineRule="auto"/>
        <w:rPr>
          <w:rFonts w:ascii="Times New Roman" w:eastAsia="Times New Roman" w:hAnsi="Times New Roman"/>
          <w:sz w:val="28"/>
          <w:szCs w:val="28"/>
          <w:lang w:eastAsia="ru-RU"/>
        </w:rPr>
      </w:pPr>
    </w:p>
    <w:p w:rsidR="00ED2582" w:rsidRPr="00E830E7" w:rsidRDefault="00ED2582" w:rsidP="00E830E7">
      <w:pPr>
        <w:tabs>
          <w:tab w:val="left" w:pos="5565"/>
        </w:tabs>
        <w:spacing w:after="0" w:line="240" w:lineRule="auto"/>
        <w:rPr>
          <w:rFonts w:ascii="Times New Roman" w:eastAsia="Times New Roman" w:hAnsi="Times New Roman"/>
          <w:sz w:val="28"/>
          <w:szCs w:val="28"/>
          <w:lang w:eastAsia="ru-RU"/>
        </w:rPr>
      </w:pPr>
    </w:p>
    <w:p w:rsidR="00ED2582" w:rsidRPr="00E830E7" w:rsidRDefault="00ED2582" w:rsidP="00E830E7">
      <w:pPr>
        <w:tabs>
          <w:tab w:val="left" w:pos="5565"/>
        </w:tabs>
        <w:spacing w:after="0" w:line="240" w:lineRule="auto"/>
        <w:rPr>
          <w:rFonts w:ascii="Times New Roman" w:eastAsia="Times New Roman" w:hAnsi="Times New Roman"/>
          <w:sz w:val="28"/>
          <w:szCs w:val="28"/>
          <w:lang w:eastAsia="ru-RU"/>
        </w:rPr>
      </w:pPr>
      <w:r w:rsidRPr="00E830E7">
        <w:rPr>
          <w:rFonts w:ascii="Times New Roman" w:eastAsia="Times New Roman" w:hAnsi="Times New Roman"/>
          <w:sz w:val="28"/>
          <w:szCs w:val="28"/>
          <w:lang w:eastAsia="ru-RU"/>
        </w:rPr>
        <w:tab/>
      </w:r>
    </w:p>
    <w:p w:rsidR="00ED2582" w:rsidRPr="00E830E7" w:rsidRDefault="00205E95" w:rsidP="00424B8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6562">
        <w:rPr>
          <w:rFonts w:ascii="Times New Roman" w:eastAsia="Times New Roman" w:hAnsi="Times New Roman" w:cs="Times New Roman"/>
          <w:sz w:val="24"/>
          <w:szCs w:val="24"/>
          <w:lang w:eastAsia="ru-RU"/>
        </w:rPr>
        <w:t>Составитель</w:t>
      </w:r>
      <w:r w:rsidR="00ED2582" w:rsidRPr="00E830E7">
        <w:rPr>
          <w:rFonts w:ascii="Times New Roman" w:eastAsia="Times New Roman" w:hAnsi="Times New Roman" w:cs="Times New Roman"/>
          <w:sz w:val="24"/>
          <w:szCs w:val="24"/>
          <w:lang w:eastAsia="ru-RU"/>
        </w:rPr>
        <w:t>:</w:t>
      </w:r>
    </w:p>
    <w:p w:rsidR="00AE6562" w:rsidRPr="00E830E7" w:rsidRDefault="00205E95" w:rsidP="00AE656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4D9">
        <w:rPr>
          <w:rFonts w:ascii="Times New Roman" w:eastAsia="Times New Roman" w:hAnsi="Times New Roman" w:cs="Times New Roman"/>
          <w:sz w:val="24"/>
          <w:szCs w:val="24"/>
          <w:lang w:eastAsia="ru-RU"/>
        </w:rPr>
        <w:t>Брайко Петр Г</w:t>
      </w:r>
      <w:r w:rsidR="003854F3">
        <w:rPr>
          <w:rFonts w:ascii="Times New Roman" w:eastAsia="Times New Roman" w:hAnsi="Times New Roman" w:cs="Times New Roman"/>
          <w:sz w:val="24"/>
          <w:szCs w:val="24"/>
          <w:lang w:eastAsia="ru-RU"/>
        </w:rPr>
        <w:t>аврилович</w:t>
      </w:r>
      <w:r w:rsidR="00AE6562">
        <w:rPr>
          <w:rFonts w:ascii="Times New Roman" w:eastAsia="Times New Roman" w:hAnsi="Times New Roman" w:cs="Times New Roman"/>
          <w:sz w:val="24"/>
          <w:szCs w:val="24"/>
          <w:lang w:eastAsia="ru-RU"/>
        </w:rPr>
        <w:t>,</w:t>
      </w:r>
      <w:r w:rsidR="00AE6562" w:rsidRPr="00E830E7">
        <w:rPr>
          <w:rFonts w:ascii="Times New Roman" w:eastAsia="Times New Roman" w:hAnsi="Times New Roman" w:cs="Times New Roman"/>
          <w:sz w:val="24"/>
          <w:szCs w:val="24"/>
          <w:lang w:eastAsia="ru-RU"/>
        </w:rPr>
        <w:t xml:space="preserve">                                                                                                                тренер-преподаватель</w:t>
      </w:r>
    </w:p>
    <w:p w:rsidR="00ED2582" w:rsidRPr="00E830E7" w:rsidRDefault="00ED2582" w:rsidP="00424B85">
      <w:pPr>
        <w:spacing w:after="0" w:line="240" w:lineRule="auto"/>
        <w:jc w:val="right"/>
        <w:rPr>
          <w:rFonts w:ascii="Times New Roman" w:eastAsia="Times New Roman" w:hAnsi="Times New Roman"/>
          <w:sz w:val="24"/>
          <w:szCs w:val="24"/>
          <w:u w:val="single"/>
          <w:lang w:eastAsia="ru-RU"/>
        </w:rPr>
      </w:pPr>
    </w:p>
    <w:p w:rsidR="00ED2582" w:rsidRPr="00E830E7" w:rsidRDefault="00ED2582" w:rsidP="00E830E7">
      <w:pPr>
        <w:spacing w:after="0" w:line="240" w:lineRule="auto"/>
        <w:jc w:val="center"/>
        <w:rPr>
          <w:rFonts w:ascii="Times New Roman" w:eastAsia="Times New Roman" w:hAnsi="Times New Roman"/>
          <w:sz w:val="28"/>
          <w:szCs w:val="28"/>
          <w:lang w:eastAsia="ru-RU"/>
        </w:rPr>
      </w:pPr>
    </w:p>
    <w:p w:rsidR="00ED2582" w:rsidRPr="00E830E7" w:rsidRDefault="00ED2582" w:rsidP="00E830E7">
      <w:pPr>
        <w:spacing w:after="0" w:line="240" w:lineRule="auto"/>
        <w:jc w:val="center"/>
        <w:rPr>
          <w:rFonts w:ascii="Times New Roman" w:eastAsia="Times New Roman" w:hAnsi="Times New Roman"/>
          <w:b/>
          <w:bCs/>
          <w:i/>
          <w:iCs/>
          <w:sz w:val="24"/>
          <w:szCs w:val="24"/>
          <w:lang w:eastAsia="ru-RU"/>
        </w:rPr>
      </w:pPr>
    </w:p>
    <w:p w:rsidR="00ED2582" w:rsidRPr="00E830E7" w:rsidRDefault="00ED2582" w:rsidP="00E830E7">
      <w:pPr>
        <w:spacing w:after="0" w:line="240" w:lineRule="auto"/>
        <w:jc w:val="center"/>
        <w:rPr>
          <w:rFonts w:ascii="Times New Roman" w:eastAsia="Times New Roman" w:hAnsi="Times New Roman"/>
          <w:b/>
          <w:bCs/>
          <w:i/>
          <w:iCs/>
          <w:sz w:val="24"/>
          <w:szCs w:val="24"/>
          <w:lang w:eastAsia="ru-RU"/>
        </w:rPr>
      </w:pPr>
    </w:p>
    <w:p w:rsidR="00ED2582" w:rsidRPr="00E830E7" w:rsidRDefault="00ED2582" w:rsidP="00E830E7">
      <w:pPr>
        <w:spacing w:after="0" w:line="240" w:lineRule="auto"/>
        <w:jc w:val="center"/>
        <w:rPr>
          <w:rFonts w:ascii="Times New Roman" w:eastAsia="Times New Roman" w:hAnsi="Times New Roman"/>
          <w:b/>
          <w:bCs/>
          <w:i/>
          <w:iCs/>
          <w:sz w:val="24"/>
          <w:szCs w:val="24"/>
          <w:lang w:eastAsia="ru-RU"/>
        </w:rPr>
      </w:pPr>
    </w:p>
    <w:p w:rsidR="00ED2582" w:rsidRPr="00E830E7" w:rsidRDefault="00ED2582" w:rsidP="00E830E7">
      <w:pPr>
        <w:spacing w:after="0" w:line="240" w:lineRule="auto"/>
        <w:rPr>
          <w:rFonts w:ascii="Times New Roman" w:eastAsia="Times New Roman" w:hAnsi="Times New Roman"/>
          <w:b/>
          <w:bCs/>
          <w:i/>
          <w:iCs/>
          <w:sz w:val="24"/>
          <w:szCs w:val="24"/>
          <w:lang w:eastAsia="ru-RU"/>
        </w:rPr>
      </w:pPr>
    </w:p>
    <w:p w:rsidR="00424B85" w:rsidRDefault="00424B85" w:rsidP="00E830E7">
      <w:pPr>
        <w:spacing w:after="0" w:line="240" w:lineRule="auto"/>
        <w:jc w:val="center"/>
        <w:rPr>
          <w:rFonts w:ascii="Times New Roman" w:eastAsia="Times New Roman" w:hAnsi="Times New Roman" w:cs="Times New Roman"/>
          <w:b/>
          <w:bCs/>
          <w:sz w:val="28"/>
          <w:szCs w:val="28"/>
          <w:lang w:eastAsia="ru-RU"/>
        </w:rPr>
      </w:pPr>
    </w:p>
    <w:p w:rsidR="00424B85" w:rsidRDefault="00424B85" w:rsidP="00E830E7">
      <w:pPr>
        <w:spacing w:after="0" w:line="240" w:lineRule="auto"/>
        <w:jc w:val="center"/>
        <w:rPr>
          <w:rFonts w:ascii="Times New Roman" w:eastAsia="Times New Roman" w:hAnsi="Times New Roman" w:cs="Times New Roman"/>
          <w:b/>
          <w:bCs/>
          <w:sz w:val="28"/>
          <w:szCs w:val="28"/>
          <w:lang w:eastAsia="ru-RU"/>
        </w:rPr>
      </w:pPr>
    </w:p>
    <w:p w:rsidR="00907021" w:rsidRPr="00731F6F" w:rsidRDefault="00ED2582" w:rsidP="00907021">
      <w:pPr>
        <w:spacing w:after="0" w:line="240" w:lineRule="auto"/>
        <w:jc w:val="center"/>
        <w:rPr>
          <w:rFonts w:ascii="Times New Roman" w:eastAsia="Times New Roman" w:hAnsi="Times New Roman"/>
          <w:sz w:val="24"/>
          <w:szCs w:val="24"/>
          <w:lang w:eastAsia="ru-RU"/>
        </w:rPr>
      </w:pPr>
      <w:r w:rsidRPr="00731F6F">
        <w:rPr>
          <w:rFonts w:ascii="Times New Roman" w:eastAsia="Times New Roman" w:hAnsi="Times New Roman" w:cs="Times New Roman"/>
          <w:bCs/>
          <w:sz w:val="28"/>
          <w:szCs w:val="28"/>
          <w:lang w:eastAsia="ru-RU"/>
        </w:rPr>
        <w:t>п. Плотниково 20</w:t>
      </w:r>
      <w:r w:rsidR="00AE6562" w:rsidRPr="00731F6F">
        <w:rPr>
          <w:rFonts w:ascii="Times New Roman" w:eastAsia="Times New Roman" w:hAnsi="Times New Roman" w:cs="Times New Roman"/>
          <w:bCs/>
          <w:sz w:val="28"/>
          <w:szCs w:val="28"/>
          <w:lang w:eastAsia="ru-RU"/>
        </w:rPr>
        <w:t>20</w:t>
      </w:r>
      <w:r w:rsidR="00731F6F">
        <w:rPr>
          <w:rFonts w:ascii="Times New Roman" w:eastAsia="Times New Roman" w:hAnsi="Times New Roman" w:cs="Times New Roman"/>
          <w:bCs/>
          <w:sz w:val="28"/>
          <w:szCs w:val="28"/>
          <w:lang w:eastAsia="ru-RU"/>
        </w:rPr>
        <w:t>г.</w:t>
      </w:r>
    </w:p>
    <w:p w:rsidR="00907021" w:rsidRDefault="00907021" w:rsidP="00907021">
      <w:pPr>
        <w:spacing w:after="0" w:line="240" w:lineRule="auto"/>
        <w:jc w:val="center"/>
        <w:rPr>
          <w:rFonts w:ascii="Times New Roman" w:eastAsia="Times New Roman" w:hAnsi="Times New Roman"/>
          <w:sz w:val="24"/>
          <w:szCs w:val="24"/>
          <w:lang w:eastAsia="ru-RU"/>
        </w:rPr>
      </w:pPr>
    </w:p>
    <w:p w:rsidR="00907021" w:rsidRDefault="00907021" w:rsidP="00907021">
      <w:pPr>
        <w:spacing w:after="0" w:line="240" w:lineRule="auto"/>
        <w:jc w:val="center"/>
        <w:rPr>
          <w:rFonts w:ascii="Times New Roman" w:eastAsia="Times New Roman" w:hAnsi="Times New Roman"/>
          <w:sz w:val="24"/>
          <w:szCs w:val="24"/>
          <w:lang w:eastAsia="ru-RU"/>
        </w:rPr>
      </w:pPr>
    </w:p>
    <w:p w:rsidR="009C7AE1" w:rsidRDefault="009C7AE1" w:rsidP="00907021">
      <w:pPr>
        <w:spacing w:after="0" w:line="240" w:lineRule="auto"/>
        <w:jc w:val="center"/>
        <w:rPr>
          <w:rFonts w:ascii="Times New Roman" w:hAnsi="Times New Roman" w:cs="Times New Roman"/>
          <w:b/>
          <w:bCs/>
          <w:sz w:val="28"/>
          <w:szCs w:val="28"/>
          <w:lang w:eastAsia="ar-SA"/>
        </w:rPr>
      </w:pPr>
    </w:p>
    <w:p w:rsidR="00F43C9C" w:rsidRDefault="00F43C9C" w:rsidP="00907021">
      <w:pPr>
        <w:spacing w:after="0" w:line="240" w:lineRule="auto"/>
        <w:jc w:val="center"/>
        <w:rPr>
          <w:rFonts w:ascii="Times New Roman" w:hAnsi="Times New Roman" w:cs="Times New Roman"/>
          <w:b/>
          <w:bCs/>
          <w:sz w:val="28"/>
          <w:szCs w:val="28"/>
          <w:lang w:eastAsia="ar-SA"/>
        </w:rPr>
      </w:pPr>
    </w:p>
    <w:p w:rsidR="00F43C9C" w:rsidRDefault="00F43C9C" w:rsidP="00907021">
      <w:pPr>
        <w:spacing w:after="0" w:line="240" w:lineRule="auto"/>
        <w:jc w:val="center"/>
        <w:rPr>
          <w:rFonts w:ascii="Times New Roman" w:hAnsi="Times New Roman" w:cs="Times New Roman"/>
          <w:b/>
          <w:bCs/>
          <w:sz w:val="28"/>
          <w:szCs w:val="28"/>
          <w:lang w:eastAsia="ar-SA"/>
        </w:rPr>
      </w:pPr>
    </w:p>
    <w:p w:rsidR="002B6955" w:rsidRPr="002B6955" w:rsidRDefault="002B6955" w:rsidP="00907021">
      <w:pPr>
        <w:spacing w:after="0" w:line="240" w:lineRule="auto"/>
        <w:jc w:val="center"/>
        <w:rPr>
          <w:rFonts w:ascii="Times New Roman" w:hAnsi="Times New Roman" w:cs="Times New Roman"/>
          <w:bCs/>
          <w:sz w:val="20"/>
          <w:szCs w:val="20"/>
          <w:lang w:eastAsia="ar-SA"/>
        </w:rPr>
      </w:pPr>
      <w:r w:rsidRPr="002B6955">
        <w:rPr>
          <w:rFonts w:ascii="Times New Roman" w:hAnsi="Times New Roman" w:cs="Times New Roman"/>
          <w:bCs/>
          <w:sz w:val="20"/>
          <w:szCs w:val="20"/>
          <w:lang w:eastAsia="ar-SA"/>
        </w:rPr>
        <w:t>2</w:t>
      </w:r>
    </w:p>
    <w:p w:rsidR="00B9272E" w:rsidRPr="00907021" w:rsidRDefault="00B9272E" w:rsidP="00907021">
      <w:pPr>
        <w:spacing w:after="0" w:line="240" w:lineRule="auto"/>
        <w:jc w:val="center"/>
        <w:rPr>
          <w:rFonts w:ascii="Times New Roman" w:eastAsia="Times New Roman" w:hAnsi="Times New Roman"/>
          <w:sz w:val="24"/>
          <w:szCs w:val="24"/>
          <w:lang w:eastAsia="ru-RU"/>
        </w:rPr>
      </w:pPr>
      <w:r w:rsidRPr="00907021">
        <w:rPr>
          <w:rFonts w:ascii="Times New Roman" w:hAnsi="Times New Roman" w:cs="Times New Roman"/>
          <w:b/>
          <w:bCs/>
          <w:sz w:val="28"/>
          <w:szCs w:val="28"/>
          <w:lang w:eastAsia="ar-SA"/>
        </w:rPr>
        <w:t>Содержание</w:t>
      </w:r>
    </w:p>
    <w:p w:rsidR="00B9272E" w:rsidRPr="00B9272E" w:rsidRDefault="00B9272E" w:rsidP="00B9272E">
      <w:pPr>
        <w:suppressAutoHyphens/>
        <w:spacing w:after="0" w:line="360" w:lineRule="auto"/>
        <w:jc w:val="center"/>
        <w:rPr>
          <w:rFonts w:ascii="Times New Roman" w:hAnsi="Times New Roman" w:cs="Times New Roman"/>
          <w:b/>
          <w:bCs/>
          <w:sz w:val="28"/>
          <w:szCs w:val="28"/>
          <w:lang w:eastAsia="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8296"/>
        <w:gridCol w:w="775"/>
      </w:tblGrid>
      <w:tr w:rsidR="005A10A6" w:rsidTr="00C50BC4">
        <w:tc>
          <w:tcPr>
            <w:tcW w:w="1242" w:type="dxa"/>
          </w:tcPr>
          <w:p w:rsidR="005A10A6" w:rsidRPr="005A10A6" w:rsidRDefault="005A10A6" w:rsidP="00491333">
            <w:pPr>
              <w:suppressAutoHyphens/>
              <w:spacing w:after="0" w:line="360" w:lineRule="auto"/>
              <w:jc w:val="center"/>
              <w:rPr>
                <w:rFonts w:ascii="Times New Roman" w:hAnsi="Times New Roman" w:cs="Times New Roman"/>
                <w:b/>
                <w:bCs/>
                <w:sz w:val="28"/>
                <w:szCs w:val="28"/>
                <w:lang w:eastAsia="ar-SA"/>
              </w:rPr>
            </w:pPr>
            <w:r w:rsidRPr="005A10A6">
              <w:rPr>
                <w:rFonts w:ascii="Times New Roman" w:hAnsi="Times New Roman" w:cs="Times New Roman"/>
                <w:b/>
                <w:bCs/>
                <w:sz w:val="28"/>
                <w:szCs w:val="28"/>
                <w:lang w:eastAsia="ar-SA"/>
              </w:rPr>
              <w:t>1</w:t>
            </w:r>
          </w:p>
        </w:tc>
        <w:tc>
          <w:tcPr>
            <w:tcW w:w="8505" w:type="dxa"/>
          </w:tcPr>
          <w:p w:rsidR="005A10A6" w:rsidRPr="005A10A6" w:rsidRDefault="005A10A6" w:rsidP="005A10A6">
            <w:pPr>
              <w:suppressAutoHyphens/>
              <w:spacing w:after="0" w:line="360" w:lineRule="auto"/>
              <w:rPr>
                <w:rFonts w:ascii="Times New Roman" w:hAnsi="Times New Roman" w:cs="Times New Roman"/>
                <w:b/>
                <w:bCs/>
                <w:sz w:val="28"/>
                <w:szCs w:val="28"/>
                <w:lang w:eastAsia="ar-SA"/>
              </w:rPr>
            </w:pPr>
            <w:r w:rsidRPr="005A10A6">
              <w:rPr>
                <w:rFonts w:ascii="Times New Roman" w:hAnsi="Times New Roman" w:cs="Times New Roman"/>
                <w:b/>
                <w:bCs/>
                <w:sz w:val="28"/>
                <w:szCs w:val="28"/>
                <w:lang w:eastAsia="ar-SA"/>
              </w:rPr>
              <w:t>Раздел «Комплекс основных характеристик программы»</w:t>
            </w:r>
          </w:p>
        </w:tc>
        <w:tc>
          <w:tcPr>
            <w:tcW w:w="783" w:type="dxa"/>
          </w:tcPr>
          <w:p w:rsidR="005A10A6" w:rsidRDefault="005A10A6" w:rsidP="00491333">
            <w:pPr>
              <w:suppressAutoHyphens/>
              <w:spacing w:after="0" w:line="360" w:lineRule="auto"/>
              <w:jc w:val="center"/>
              <w:rPr>
                <w:rFonts w:ascii="Times New Roman" w:hAnsi="Times New Roman" w:cs="Times New Roman"/>
                <w:b/>
                <w:bCs/>
                <w:sz w:val="32"/>
                <w:szCs w:val="32"/>
                <w:lang w:eastAsia="ar-SA"/>
              </w:rPr>
            </w:pPr>
          </w:p>
        </w:tc>
      </w:tr>
      <w:tr w:rsidR="005A10A6" w:rsidTr="00C50BC4">
        <w:tc>
          <w:tcPr>
            <w:tcW w:w="1242" w:type="dxa"/>
          </w:tcPr>
          <w:p w:rsidR="005A10A6" w:rsidRPr="005A10A6" w:rsidRDefault="005A10A6" w:rsidP="00491333">
            <w:pPr>
              <w:suppressAutoHyphens/>
              <w:spacing w:after="0" w:line="360" w:lineRule="auto"/>
              <w:jc w:val="center"/>
              <w:rPr>
                <w:rFonts w:ascii="Times New Roman" w:hAnsi="Times New Roman" w:cs="Times New Roman"/>
                <w:bCs/>
                <w:sz w:val="28"/>
                <w:szCs w:val="28"/>
                <w:lang w:eastAsia="ar-SA"/>
              </w:rPr>
            </w:pPr>
            <w:r w:rsidRPr="005A10A6">
              <w:rPr>
                <w:rFonts w:ascii="Times New Roman" w:hAnsi="Times New Roman" w:cs="Times New Roman"/>
                <w:bCs/>
                <w:sz w:val="28"/>
                <w:szCs w:val="28"/>
                <w:lang w:eastAsia="ar-SA"/>
              </w:rPr>
              <w:t>1.1</w:t>
            </w:r>
          </w:p>
        </w:tc>
        <w:tc>
          <w:tcPr>
            <w:tcW w:w="8505" w:type="dxa"/>
          </w:tcPr>
          <w:p w:rsidR="005A10A6" w:rsidRPr="005A10A6" w:rsidRDefault="005A10A6" w:rsidP="005A10A6">
            <w:pPr>
              <w:suppressAutoHyphens/>
              <w:spacing w:after="0" w:line="360" w:lineRule="auto"/>
              <w:rPr>
                <w:rFonts w:ascii="Times New Roman" w:hAnsi="Times New Roman" w:cs="Times New Roman"/>
                <w:bCs/>
                <w:sz w:val="28"/>
                <w:szCs w:val="28"/>
                <w:lang w:eastAsia="ar-SA"/>
              </w:rPr>
            </w:pPr>
            <w:r w:rsidRPr="005A10A6">
              <w:rPr>
                <w:rFonts w:ascii="Times New Roman" w:hAnsi="Times New Roman" w:cs="Times New Roman"/>
                <w:bCs/>
                <w:sz w:val="28"/>
                <w:szCs w:val="28"/>
                <w:lang w:eastAsia="ar-SA"/>
              </w:rPr>
              <w:t>Пояснительная записка</w:t>
            </w:r>
          </w:p>
        </w:tc>
        <w:tc>
          <w:tcPr>
            <w:tcW w:w="783" w:type="dxa"/>
          </w:tcPr>
          <w:p w:rsidR="005A10A6" w:rsidRDefault="00045978"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w:t>
            </w:r>
          </w:p>
        </w:tc>
      </w:tr>
      <w:tr w:rsidR="005A10A6" w:rsidTr="00C50BC4">
        <w:tc>
          <w:tcPr>
            <w:tcW w:w="1242" w:type="dxa"/>
          </w:tcPr>
          <w:p w:rsidR="005A10A6" w:rsidRPr="005A10A6" w:rsidRDefault="005A10A6" w:rsidP="00491333">
            <w:pPr>
              <w:suppressAutoHyphens/>
              <w:spacing w:after="0" w:line="360" w:lineRule="auto"/>
              <w:jc w:val="center"/>
              <w:rPr>
                <w:rFonts w:ascii="Times New Roman" w:hAnsi="Times New Roman" w:cs="Times New Roman"/>
                <w:bCs/>
                <w:sz w:val="28"/>
                <w:szCs w:val="28"/>
                <w:lang w:eastAsia="ar-SA"/>
              </w:rPr>
            </w:pPr>
            <w:r w:rsidRPr="005A10A6">
              <w:rPr>
                <w:rFonts w:ascii="Times New Roman" w:hAnsi="Times New Roman" w:cs="Times New Roman"/>
                <w:bCs/>
                <w:sz w:val="28"/>
                <w:szCs w:val="28"/>
                <w:lang w:eastAsia="ar-SA"/>
              </w:rPr>
              <w:t>1.2</w:t>
            </w:r>
          </w:p>
        </w:tc>
        <w:tc>
          <w:tcPr>
            <w:tcW w:w="8505" w:type="dxa"/>
          </w:tcPr>
          <w:p w:rsidR="005A10A6" w:rsidRPr="005A10A6" w:rsidRDefault="005A10A6" w:rsidP="005A10A6">
            <w:pPr>
              <w:suppressAutoHyphens/>
              <w:spacing w:after="0" w:line="360" w:lineRule="auto"/>
              <w:rPr>
                <w:rFonts w:ascii="Times New Roman" w:hAnsi="Times New Roman" w:cs="Times New Roman"/>
                <w:bCs/>
                <w:sz w:val="28"/>
                <w:szCs w:val="28"/>
                <w:lang w:eastAsia="ar-SA"/>
              </w:rPr>
            </w:pPr>
            <w:r w:rsidRPr="005A10A6">
              <w:rPr>
                <w:rFonts w:ascii="Times New Roman" w:hAnsi="Times New Roman" w:cs="Times New Roman"/>
                <w:bCs/>
                <w:sz w:val="28"/>
                <w:szCs w:val="28"/>
                <w:lang w:eastAsia="ar-SA"/>
              </w:rPr>
              <w:t>Цель и задачи программы</w:t>
            </w:r>
          </w:p>
        </w:tc>
        <w:tc>
          <w:tcPr>
            <w:tcW w:w="783" w:type="dxa"/>
          </w:tcPr>
          <w:p w:rsidR="005A10A6" w:rsidRDefault="004A35BC"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6</w:t>
            </w:r>
          </w:p>
        </w:tc>
      </w:tr>
      <w:tr w:rsidR="005A10A6" w:rsidTr="00C50BC4">
        <w:tc>
          <w:tcPr>
            <w:tcW w:w="1242" w:type="dxa"/>
          </w:tcPr>
          <w:p w:rsidR="005A10A6" w:rsidRPr="005A10A6" w:rsidRDefault="005A10A6" w:rsidP="00491333">
            <w:pPr>
              <w:suppressAutoHyphens/>
              <w:spacing w:after="0" w:line="360" w:lineRule="auto"/>
              <w:jc w:val="center"/>
              <w:rPr>
                <w:rFonts w:ascii="Times New Roman" w:hAnsi="Times New Roman" w:cs="Times New Roman"/>
                <w:bCs/>
                <w:sz w:val="28"/>
                <w:szCs w:val="28"/>
                <w:lang w:eastAsia="ar-SA"/>
              </w:rPr>
            </w:pPr>
            <w:r w:rsidRPr="005A10A6">
              <w:rPr>
                <w:rFonts w:ascii="Times New Roman" w:hAnsi="Times New Roman" w:cs="Times New Roman"/>
                <w:bCs/>
                <w:sz w:val="28"/>
                <w:szCs w:val="28"/>
                <w:lang w:eastAsia="ar-SA"/>
              </w:rPr>
              <w:t>1.3</w:t>
            </w:r>
          </w:p>
        </w:tc>
        <w:tc>
          <w:tcPr>
            <w:tcW w:w="8505" w:type="dxa"/>
          </w:tcPr>
          <w:p w:rsidR="005A10A6" w:rsidRPr="005A10A6" w:rsidRDefault="00277022" w:rsidP="005A10A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Учебный план с часовой нагрузкой</w:t>
            </w:r>
          </w:p>
        </w:tc>
        <w:tc>
          <w:tcPr>
            <w:tcW w:w="783" w:type="dxa"/>
          </w:tcPr>
          <w:p w:rsidR="005A10A6" w:rsidRDefault="00277022"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7</w:t>
            </w:r>
          </w:p>
        </w:tc>
      </w:tr>
      <w:tr w:rsidR="005A10A6" w:rsidTr="00C50BC4">
        <w:tc>
          <w:tcPr>
            <w:tcW w:w="1242" w:type="dxa"/>
          </w:tcPr>
          <w:p w:rsidR="005A10A6" w:rsidRPr="005A10A6" w:rsidRDefault="00C50BC4" w:rsidP="00491333">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1.4</w:t>
            </w:r>
          </w:p>
        </w:tc>
        <w:tc>
          <w:tcPr>
            <w:tcW w:w="8505" w:type="dxa"/>
          </w:tcPr>
          <w:p w:rsidR="005A10A6" w:rsidRPr="005A10A6" w:rsidRDefault="00277022" w:rsidP="005A10A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Содержание программы</w:t>
            </w:r>
          </w:p>
        </w:tc>
        <w:tc>
          <w:tcPr>
            <w:tcW w:w="783" w:type="dxa"/>
          </w:tcPr>
          <w:p w:rsidR="005A10A6" w:rsidRDefault="00277022"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9</w:t>
            </w:r>
          </w:p>
        </w:tc>
      </w:tr>
      <w:tr w:rsidR="005A10A6" w:rsidTr="00C50BC4">
        <w:tc>
          <w:tcPr>
            <w:tcW w:w="1242" w:type="dxa"/>
          </w:tcPr>
          <w:p w:rsidR="005A10A6" w:rsidRDefault="00C50BC4" w:rsidP="00C50BC4">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5A10A6">
              <w:rPr>
                <w:rFonts w:ascii="Times New Roman" w:hAnsi="Times New Roman" w:cs="Times New Roman"/>
                <w:bCs/>
                <w:sz w:val="28"/>
                <w:szCs w:val="28"/>
                <w:lang w:eastAsia="ar-SA"/>
              </w:rPr>
              <w:t>1.5</w:t>
            </w:r>
          </w:p>
        </w:tc>
        <w:tc>
          <w:tcPr>
            <w:tcW w:w="8505" w:type="dxa"/>
          </w:tcPr>
          <w:p w:rsidR="005A10A6" w:rsidRDefault="005A10A6" w:rsidP="005A10A6">
            <w:pPr>
              <w:suppressAutoHyphens/>
              <w:spacing w:after="0" w:line="360" w:lineRule="auto"/>
              <w:rPr>
                <w:rFonts w:ascii="Times New Roman" w:hAnsi="Times New Roman" w:cs="Times New Roman"/>
                <w:bCs/>
                <w:sz w:val="28"/>
                <w:szCs w:val="28"/>
                <w:lang w:eastAsia="ar-SA"/>
              </w:rPr>
            </w:pPr>
            <w:r w:rsidRPr="005A10A6">
              <w:rPr>
                <w:rFonts w:ascii="Times New Roman" w:hAnsi="Times New Roman" w:cs="Times New Roman"/>
                <w:bCs/>
                <w:sz w:val="28"/>
                <w:szCs w:val="28"/>
                <w:lang w:eastAsia="ar-SA"/>
              </w:rPr>
              <w:t>Планируемые результаты</w:t>
            </w:r>
          </w:p>
        </w:tc>
        <w:tc>
          <w:tcPr>
            <w:tcW w:w="783" w:type="dxa"/>
          </w:tcPr>
          <w:p w:rsidR="005A10A6" w:rsidRDefault="009F4F62"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22</w:t>
            </w:r>
          </w:p>
        </w:tc>
      </w:tr>
      <w:tr w:rsidR="005A10A6" w:rsidTr="00C50BC4">
        <w:tc>
          <w:tcPr>
            <w:tcW w:w="1242" w:type="dxa"/>
          </w:tcPr>
          <w:p w:rsidR="005A10A6" w:rsidRDefault="005A10A6" w:rsidP="00491333">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1.6</w:t>
            </w:r>
          </w:p>
        </w:tc>
        <w:tc>
          <w:tcPr>
            <w:tcW w:w="8505" w:type="dxa"/>
          </w:tcPr>
          <w:p w:rsidR="005A10A6" w:rsidRPr="005A10A6" w:rsidRDefault="005A10A6" w:rsidP="005A10A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Личностные, </w:t>
            </w:r>
            <w:proofErr w:type="gramStart"/>
            <w:r>
              <w:rPr>
                <w:rFonts w:ascii="Times New Roman" w:hAnsi="Times New Roman" w:cs="Times New Roman"/>
                <w:bCs/>
                <w:sz w:val="28"/>
                <w:szCs w:val="28"/>
                <w:lang w:eastAsia="ar-SA"/>
              </w:rPr>
              <w:t>мета</w:t>
            </w:r>
            <w:r w:rsidR="004A35BC">
              <w:rPr>
                <w:rFonts w:ascii="Times New Roman" w:hAnsi="Times New Roman" w:cs="Times New Roman"/>
                <w:bCs/>
                <w:sz w:val="28"/>
                <w:szCs w:val="28"/>
                <w:lang w:eastAsia="ar-SA"/>
              </w:rPr>
              <w:t>-</w:t>
            </w:r>
            <w:r>
              <w:rPr>
                <w:rFonts w:ascii="Times New Roman" w:hAnsi="Times New Roman" w:cs="Times New Roman"/>
                <w:bCs/>
                <w:sz w:val="28"/>
                <w:szCs w:val="28"/>
                <w:lang w:eastAsia="ar-SA"/>
              </w:rPr>
              <w:t>предметные</w:t>
            </w:r>
            <w:proofErr w:type="gramEnd"/>
            <w:r>
              <w:rPr>
                <w:rFonts w:ascii="Times New Roman" w:hAnsi="Times New Roman" w:cs="Times New Roman"/>
                <w:bCs/>
                <w:sz w:val="28"/>
                <w:szCs w:val="28"/>
                <w:lang w:eastAsia="ar-SA"/>
              </w:rPr>
              <w:t xml:space="preserve"> и предметные результаты</w:t>
            </w:r>
          </w:p>
        </w:tc>
        <w:tc>
          <w:tcPr>
            <w:tcW w:w="783" w:type="dxa"/>
          </w:tcPr>
          <w:p w:rsidR="005A10A6" w:rsidRDefault="009F4F62"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2</w:t>
            </w:r>
            <w:r w:rsidR="00AE1237">
              <w:rPr>
                <w:rFonts w:ascii="Times New Roman" w:hAnsi="Times New Roman" w:cs="Times New Roman"/>
                <w:b/>
                <w:bCs/>
                <w:sz w:val="32"/>
                <w:szCs w:val="32"/>
                <w:lang w:eastAsia="ar-SA"/>
              </w:rPr>
              <w:t>4</w:t>
            </w:r>
          </w:p>
        </w:tc>
      </w:tr>
      <w:tr w:rsidR="005A10A6" w:rsidTr="00C50BC4">
        <w:tc>
          <w:tcPr>
            <w:tcW w:w="1242" w:type="dxa"/>
          </w:tcPr>
          <w:p w:rsidR="005A10A6" w:rsidRPr="005A10A6" w:rsidRDefault="005A10A6" w:rsidP="00491333">
            <w:pPr>
              <w:suppressAutoHyphens/>
              <w:spacing w:after="0" w:line="360" w:lineRule="auto"/>
              <w:jc w:val="center"/>
              <w:rPr>
                <w:rFonts w:ascii="Times New Roman" w:hAnsi="Times New Roman" w:cs="Times New Roman"/>
                <w:b/>
                <w:bCs/>
                <w:sz w:val="28"/>
                <w:szCs w:val="28"/>
                <w:lang w:eastAsia="ar-SA"/>
              </w:rPr>
            </w:pPr>
            <w:r w:rsidRPr="005A10A6">
              <w:rPr>
                <w:rFonts w:ascii="Times New Roman" w:hAnsi="Times New Roman" w:cs="Times New Roman"/>
                <w:b/>
                <w:bCs/>
                <w:sz w:val="28"/>
                <w:szCs w:val="28"/>
                <w:lang w:eastAsia="ar-SA"/>
              </w:rPr>
              <w:t>2</w:t>
            </w:r>
          </w:p>
        </w:tc>
        <w:tc>
          <w:tcPr>
            <w:tcW w:w="8505" w:type="dxa"/>
          </w:tcPr>
          <w:p w:rsidR="005A10A6" w:rsidRPr="005A10A6" w:rsidRDefault="005A10A6" w:rsidP="005A10A6">
            <w:pPr>
              <w:suppressAutoHyphens/>
              <w:spacing w:after="0" w:line="360" w:lineRule="auto"/>
              <w:rPr>
                <w:rFonts w:ascii="Times New Roman" w:hAnsi="Times New Roman" w:cs="Times New Roman"/>
                <w:b/>
                <w:bCs/>
                <w:sz w:val="28"/>
                <w:szCs w:val="28"/>
                <w:lang w:eastAsia="ar-SA"/>
              </w:rPr>
            </w:pPr>
            <w:r w:rsidRPr="005A10A6">
              <w:rPr>
                <w:rFonts w:ascii="Times New Roman" w:hAnsi="Times New Roman" w:cs="Times New Roman"/>
                <w:b/>
                <w:bCs/>
                <w:sz w:val="28"/>
                <w:szCs w:val="28"/>
                <w:lang w:eastAsia="ar-SA"/>
              </w:rPr>
              <w:t>Комплекс организационно</w:t>
            </w:r>
            <w:r w:rsidR="000D583F">
              <w:rPr>
                <w:rFonts w:ascii="Times New Roman" w:hAnsi="Times New Roman" w:cs="Times New Roman"/>
                <w:b/>
                <w:bCs/>
                <w:sz w:val="28"/>
                <w:szCs w:val="28"/>
                <w:lang w:eastAsia="ar-SA"/>
              </w:rPr>
              <w:t xml:space="preserve"> </w:t>
            </w:r>
            <w:r w:rsidRPr="005A10A6">
              <w:rPr>
                <w:rFonts w:ascii="Times New Roman" w:hAnsi="Times New Roman" w:cs="Times New Roman"/>
                <w:b/>
                <w:bCs/>
                <w:sz w:val="28"/>
                <w:szCs w:val="28"/>
                <w:lang w:eastAsia="ar-SA"/>
              </w:rPr>
              <w:t>- педагогических условий</w:t>
            </w:r>
          </w:p>
        </w:tc>
        <w:tc>
          <w:tcPr>
            <w:tcW w:w="783" w:type="dxa"/>
          </w:tcPr>
          <w:p w:rsidR="005A10A6" w:rsidRDefault="005A10A6" w:rsidP="00491333">
            <w:pPr>
              <w:suppressAutoHyphens/>
              <w:spacing w:after="0" w:line="360" w:lineRule="auto"/>
              <w:jc w:val="center"/>
              <w:rPr>
                <w:rFonts w:ascii="Times New Roman" w:hAnsi="Times New Roman" w:cs="Times New Roman"/>
                <w:b/>
                <w:bCs/>
                <w:sz w:val="32"/>
                <w:szCs w:val="32"/>
                <w:lang w:eastAsia="ar-SA"/>
              </w:rPr>
            </w:pPr>
          </w:p>
        </w:tc>
      </w:tr>
      <w:tr w:rsidR="005A10A6" w:rsidTr="00C50BC4">
        <w:tc>
          <w:tcPr>
            <w:tcW w:w="1242" w:type="dxa"/>
          </w:tcPr>
          <w:p w:rsidR="00F8506F" w:rsidRDefault="005A10A6" w:rsidP="00491333">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2.1</w:t>
            </w:r>
          </w:p>
          <w:p w:rsidR="005A10A6" w:rsidRPr="00F8506F" w:rsidRDefault="00544F23" w:rsidP="00F8506F">
            <w:pP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2.2</w:t>
            </w:r>
            <w:r w:rsidR="00F8506F">
              <w:rPr>
                <w:rFonts w:ascii="Times New Roman" w:hAnsi="Times New Roman" w:cs="Times New Roman"/>
                <w:sz w:val="28"/>
                <w:szCs w:val="28"/>
                <w:lang w:eastAsia="ar-SA"/>
              </w:rPr>
              <w:t xml:space="preserve">       </w:t>
            </w:r>
          </w:p>
        </w:tc>
        <w:tc>
          <w:tcPr>
            <w:tcW w:w="8505" w:type="dxa"/>
          </w:tcPr>
          <w:p w:rsidR="00F8506F" w:rsidRDefault="00F8506F" w:rsidP="005A10A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Календарный учебный график </w:t>
            </w:r>
          </w:p>
          <w:p w:rsidR="005A10A6" w:rsidRPr="00F8506F" w:rsidRDefault="00F8506F" w:rsidP="00F8506F">
            <w:pPr>
              <w:rPr>
                <w:rFonts w:ascii="Times New Roman" w:hAnsi="Times New Roman" w:cs="Times New Roman"/>
                <w:sz w:val="28"/>
                <w:szCs w:val="28"/>
                <w:lang w:eastAsia="ar-SA"/>
              </w:rPr>
            </w:pPr>
            <w:r>
              <w:rPr>
                <w:rFonts w:ascii="Times New Roman" w:hAnsi="Times New Roman" w:cs="Times New Roman"/>
                <w:sz w:val="28"/>
                <w:szCs w:val="28"/>
                <w:lang w:eastAsia="ar-SA"/>
              </w:rPr>
              <w:t>Условия реализации программы</w:t>
            </w:r>
          </w:p>
        </w:tc>
        <w:tc>
          <w:tcPr>
            <w:tcW w:w="783" w:type="dxa"/>
          </w:tcPr>
          <w:p w:rsidR="005A10A6" w:rsidRDefault="009F4F62"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26</w:t>
            </w:r>
          </w:p>
          <w:p w:rsidR="00F8506F" w:rsidRDefault="009F4F62"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32</w:t>
            </w:r>
          </w:p>
        </w:tc>
      </w:tr>
      <w:tr w:rsidR="005A10A6" w:rsidTr="00C50BC4">
        <w:tc>
          <w:tcPr>
            <w:tcW w:w="1242" w:type="dxa"/>
          </w:tcPr>
          <w:p w:rsidR="005A10A6" w:rsidRDefault="00F8506F" w:rsidP="00491333">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2.3</w:t>
            </w:r>
          </w:p>
        </w:tc>
        <w:tc>
          <w:tcPr>
            <w:tcW w:w="8505" w:type="dxa"/>
          </w:tcPr>
          <w:p w:rsidR="005A10A6" w:rsidRDefault="005A10A6" w:rsidP="005A10A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Ф</w:t>
            </w:r>
            <w:r w:rsidR="007C656D">
              <w:rPr>
                <w:rFonts w:ascii="Times New Roman" w:hAnsi="Times New Roman" w:cs="Times New Roman"/>
                <w:bCs/>
                <w:sz w:val="28"/>
                <w:szCs w:val="28"/>
                <w:lang w:eastAsia="ar-SA"/>
              </w:rPr>
              <w:t>ормы аттестации</w:t>
            </w:r>
          </w:p>
        </w:tc>
        <w:tc>
          <w:tcPr>
            <w:tcW w:w="783" w:type="dxa"/>
          </w:tcPr>
          <w:p w:rsidR="005A10A6" w:rsidRDefault="00907021"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36</w:t>
            </w:r>
          </w:p>
        </w:tc>
      </w:tr>
      <w:tr w:rsidR="007C656D" w:rsidTr="00C50BC4">
        <w:tc>
          <w:tcPr>
            <w:tcW w:w="1242" w:type="dxa"/>
          </w:tcPr>
          <w:p w:rsidR="007C656D" w:rsidRDefault="00F8506F" w:rsidP="00491333">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2.4</w:t>
            </w:r>
          </w:p>
        </w:tc>
        <w:tc>
          <w:tcPr>
            <w:tcW w:w="8505" w:type="dxa"/>
          </w:tcPr>
          <w:p w:rsidR="007C656D" w:rsidRDefault="007C656D" w:rsidP="005A10A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Оценочные материалы</w:t>
            </w:r>
          </w:p>
        </w:tc>
        <w:tc>
          <w:tcPr>
            <w:tcW w:w="783" w:type="dxa"/>
          </w:tcPr>
          <w:p w:rsidR="007C656D" w:rsidRDefault="00907021"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37</w:t>
            </w:r>
          </w:p>
        </w:tc>
      </w:tr>
      <w:tr w:rsidR="007C656D" w:rsidTr="00C50BC4">
        <w:tc>
          <w:tcPr>
            <w:tcW w:w="1242" w:type="dxa"/>
          </w:tcPr>
          <w:p w:rsidR="007C656D" w:rsidRPr="004F7226" w:rsidRDefault="004F7226" w:rsidP="004F722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
                <w:bCs/>
                <w:sz w:val="28"/>
                <w:szCs w:val="28"/>
                <w:lang w:eastAsia="ar-SA"/>
              </w:rPr>
              <w:t xml:space="preserve">     </w:t>
            </w:r>
            <w:r w:rsidR="00544F23">
              <w:rPr>
                <w:rFonts w:ascii="Times New Roman" w:hAnsi="Times New Roman" w:cs="Times New Roman"/>
                <w:bCs/>
                <w:sz w:val="28"/>
                <w:szCs w:val="28"/>
                <w:lang w:eastAsia="ar-SA"/>
              </w:rPr>
              <w:t>2.5</w:t>
            </w:r>
          </w:p>
        </w:tc>
        <w:tc>
          <w:tcPr>
            <w:tcW w:w="8505" w:type="dxa"/>
          </w:tcPr>
          <w:p w:rsidR="007C656D" w:rsidRPr="004F7226" w:rsidRDefault="007C656D" w:rsidP="005A10A6">
            <w:pPr>
              <w:suppressAutoHyphens/>
              <w:spacing w:after="0" w:line="360" w:lineRule="auto"/>
              <w:rPr>
                <w:rFonts w:ascii="Times New Roman" w:hAnsi="Times New Roman" w:cs="Times New Roman"/>
                <w:bCs/>
                <w:sz w:val="28"/>
                <w:szCs w:val="28"/>
                <w:lang w:eastAsia="ar-SA"/>
              </w:rPr>
            </w:pPr>
            <w:r w:rsidRPr="004F7226">
              <w:rPr>
                <w:rFonts w:ascii="Times New Roman" w:hAnsi="Times New Roman" w:cs="Times New Roman"/>
                <w:bCs/>
                <w:sz w:val="28"/>
                <w:szCs w:val="28"/>
                <w:lang w:eastAsia="ar-SA"/>
              </w:rPr>
              <w:t>Методическое обеспечение программы</w:t>
            </w:r>
          </w:p>
        </w:tc>
        <w:tc>
          <w:tcPr>
            <w:tcW w:w="783" w:type="dxa"/>
          </w:tcPr>
          <w:p w:rsidR="007C656D" w:rsidRDefault="009F4F62"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w:t>
            </w:r>
            <w:r w:rsidR="00907021">
              <w:rPr>
                <w:rFonts w:ascii="Times New Roman" w:hAnsi="Times New Roman" w:cs="Times New Roman"/>
                <w:b/>
                <w:bCs/>
                <w:sz w:val="32"/>
                <w:szCs w:val="32"/>
                <w:lang w:eastAsia="ar-SA"/>
              </w:rPr>
              <w:t>9</w:t>
            </w:r>
          </w:p>
        </w:tc>
      </w:tr>
      <w:tr w:rsidR="007C656D" w:rsidTr="00C50BC4">
        <w:tc>
          <w:tcPr>
            <w:tcW w:w="1242" w:type="dxa"/>
          </w:tcPr>
          <w:p w:rsidR="007C656D" w:rsidRPr="00544F23" w:rsidRDefault="00544F23" w:rsidP="00491333">
            <w:pPr>
              <w:suppressAutoHyphens/>
              <w:spacing w:after="0" w:line="360" w:lineRule="auto"/>
              <w:jc w:val="center"/>
              <w:rPr>
                <w:rFonts w:ascii="Times New Roman" w:hAnsi="Times New Roman" w:cs="Times New Roman"/>
                <w:b/>
                <w:bCs/>
                <w:sz w:val="28"/>
                <w:szCs w:val="28"/>
                <w:lang w:eastAsia="ar-SA"/>
              </w:rPr>
            </w:pPr>
            <w:r w:rsidRPr="00544F23">
              <w:rPr>
                <w:rFonts w:ascii="Times New Roman" w:hAnsi="Times New Roman" w:cs="Times New Roman"/>
                <w:b/>
                <w:bCs/>
                <w:sz w:val="28"/>
                <w:szCs w:val="28"/>
                <w:lang w:eastAsia="ar-SA"/>
              </w:rPr>
              <w:t>3.</w:t>
            </w:r>
          </w:p>
        </w:tc>
        <w:tc>
          <w:tcPr>
            <w:tcW w:w="8505" w:type="dxa"/>
          </w:tcPr>
          <w:p w:rsidR="007C656D" w:rsidRPr="008570A9" w:rsidRDefault="008570A9" w:rsidP="008570A9">
            <w:pPr>
              <w:rPr>
                <w:rFonts w:ascii="Times New Roman" w:hAnsi="Times New Roman" w:cs="Times New Roman"/>
                <w:b/>
                <w:sz w:val="28"/>
                <w:szCs w:val="28"/>
                <w:lang w:eastAsia="ar-SA"/>
              </w:rPr>
            </w:pPr>
            <w:r w:rsidRPr="008570A9">
              <w:rPr>
                <w:rFonts w:ascii="Times New Roman" w:hAnsi="Times New Roman" w:cs="Times New Roman"/>
                <w:b/>
                <w:sz w:val="28"/>
                <w:szCs w:val="28"/>
                <w:lang w:eastAsia="ar-SA"/>
              </w:rPr>
              <w:t xml:space="preserve">Литература </w:t>
            </w:r>
          </w:p>
        </w:tc>
        <w:tc>
          <w:tcPr>
            <w:tcW w:w="783" w:type="dxa"/>
          </w:tcPr>
          <w:p w:rsidR="007C656D" w:rsidRDefault="007C656D" w:rsidP="00544F23">
            <w:pPr>
              <w:suppressAutoHyphens/>
              <w:spacing w:after="0" w:line="360" w:lineRule="auto"/>
              <w:rPr>
                <w:rFonts w:ascii="Times New Roman" w:hAnsi="Times New Roman" w:cs="Times New Roman"/>
                <w:b/>
                <w:bCs/>
                <w:sz w:val="32"/>
                <w:szCs w:val="32"/>
                <w:lang w:eastAsia="ar-SA"/>
              </w:rPr>
            </w:pPr>
          </w:p>
          <w:p w:rsidR="008570A9" w:rsidRDefault="008570A9" w:rsidP="00491333">
            <w:pPr>
              <w:suppressAutoHyphens/>
              <w:spacing w:after="0" w:line="360" w:lineRule="auto"/>
              <w:jc w:val="center"/>
              <w:rPr>
                <w:rFonts w:ascii="Times New Roman" w:hAnsi="Times New Roman" w:cs="Times New Roman"/>
                <w:b/>
                <w:bCs/>
                <w:sz w:val="32"/>
                <w:szCs w:val="32"/>
                <w:lang w:eastAsia="ar-SA"/>
              </w:rPr>
            </w:pPr>
          </w:p>
        </w:tc>
      </w:tr>
      <w:tr w:rsidR="007C656D" w:rsidTr="00C50BC4">
        <w:tc>
          <w:tcPr>
            <w:tcW w:w="1242" w:type="dxa"/>
          </w:tcPr>
          <w:p w:rsidR="007C656D" w:rsidRDefault="00544F23" w:rsidP="00544F23">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3.1</w:t>
            </w:r>
          </w:p>
        </w:tc>
        <w:tc>
          <w:tcPr>
            <w:tcW w:w="8505" w:type="dxa"/>
          </w:tcPr>
          <w:p w:rsidR="007C656D" w:rsidRDefault="007C656D" w:rsidP="005A10A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Список литературы для педагогов</w:t>
            </w:r>
          </w:p>
        </w:tc>
        <w:tc>
          <w:tcPr>
            <w:tcW w:w="783" w:type="dxa"/>
          </w:tcPr>
          <w:p w:rsidR="007C656D" w:rsidRDefault="00907021"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40</w:t>
            </w:r>
          </w:p>
        </w:tc>
      </w:tr>
      <w:tr w:rsidR="007C656D" w:rsidTr="00C50BC4">
        <w:tc>
          <w:tcPr>
            <w:tcW w:w="1242" w:type="dxa"/>
          </w:tcPr>
          <w:p w:rsidR="007C656D" w:rsidRDefault="003231C8" w:rsidP="003231C8">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544F23">
              <w:rPr>
                <w:rFonts w:ascii="Times New Roman" w:hAnsi="Times New Roman" w:cs="Times New Roman"/>
                <w:bCs/>
                <w:sz w:val="28"/>
                <w:szCs w:val="28"/>
                <w:lang w:eastAsia="ar-SA"/>
              </w:rPr>
              <w:t>3.2</w:t>
            </w:r>
          </w:p>
        </w:tc>
        <w:tc>
          <w:tcPr>
            <w:tcW w:w="8505" w:type="dxa"/>
          </w:tcPr>
          <w:p w:rsidR="007C656D" w:rsidRDefault="007C656D" w:rsidP="007C656D">
            <w:pPr>
              <w:suppressAutoHyphens/>
              <w:spacing w:after="0" w:line="360" w:lineRule="auto"/>
              <w:rPr>
                <w:rFonts w:ascii="Times New Roman" w:hAnsi="Times New Roman" w:cs="Times New Roman"/>
                <w:bCs/>
                <w:sz w:val="28"/>
                <w:szCs w:val="28"/>
                <w:lang w:eastAsia="ar-SA"/>
              </w:rPr>
            </w:pPr>
            <w:r w:rsidRPr="007C656D">
              <w:rPr>
                <w:rFonts w:ascii="Times New Roman" w:hAnsi="Times New Roman" w:cs="Times New Roman"/>
                <w:bCs/>
                <w:sz w:val="28"/>
                <w:szCs w:val="28"/>
                <w:lang w:eastAsia="ar-SA"/>
              </w:rPr>
              <w:t xml:space="preserve">Список литературы для </w:t>
            </w:r>
            <w:r>
              <w:rPr>
                <w:rFonts w:ascii="Times New Roman" w:hAnsi="Times New Roman" w:cs="Times New Roman"/>
                <w:bCs/>
                <w:sz w:val="28"/>
                <w:szCs w:val="28"/>
                <w:lang w:eastAsia="ar-SA"/>
              </w:rPr>
              <w:t>учащихся</w:t>
            </w:r>
          </w:p>
        </w:tc>
        <w:tc>
          <w:tcPr>
            <w:tcW w:w="783" w:type="dxa"/>
          </w:tcPr>
          <w:p w:rsidR="007C656D" w:rsidRDefault="00907021"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41</w:t>
            </w:r>
          </w:p>
        </w:tc>
      </w:tr>
      <w:tr w:rsidR="007C656D" w:rsidTr="00C50BC4">
        <w:tc>
          <w:tcPr>
            <w:tcW w:w="1242" w:type="dxa"/>
          </w:tcPr>
          <w:p w:rsidR="007C656D" w:rsidRPr="007833E8" w:rsidRDefault="007833E8" w:rsidP="00491333">
            <w:pPr>
              <w:suppressAutoHyphens/>
              <w:spacing w:after="0" w:line="360" w:lineRule="auto"/>
              <w:jc w:val="center"/>
              <w:rPr>
                <w:rFonts w:ascii="Times New Roman" w:hAnsi="Times New Roman" w:cs="Times New Roman"/>
                <w:b/>
                <w:bCs/>
                <w:sz w:val="28"/>
                <w:szCs w:val="28"/>
                <w:lang w:eastAsia="ar-SA"/>
              </w:rPr>
            </w:pPr>
            <w:r w:rsidRPr="007833E8">
              <w:rPr>
                <w:rFonts w:ascii="Times New Roman" w:hAnsi="Times New Roman" w:cs="Times New Roman"/>
                <w:b/>
                <w:bCs/>
                <w:sz w:val="28"/>
                <w:szCs w:val="28"/>
                <w:lang w:eastAsia="ar-SA"/>
              </w:rPr>
              <w:t>4</w:t>
            </w:r>
          </w:p>
        </w:tc>
        <w:tc>
          <w:tcPr>
            <w:tcW w:w="8505" w:type="dxa"/>
          </w:tcPr>
          <w:p w:rsidR="007C656D" w:rsidRPr="007833E8" w:rsidRDefault="007C656D" w:rsidP="007C656D">
            <w:pPr>
              <w:suppressAutoHyphens/>
              <w:spacing w:after="0" w:line="360" w:lineRule="auto"/>
              <w:rPr>
                <w:rFonts w:ascii="Times New Roman" w:hAnsi="Times New Roman" w:cs="Times New Roman"/>
                <w:b/>
                <w:bCs/>
                <w:sz w:val="28"/>
                <w:szCs w:val="28"/>
                <w:lang w:eastAsia="ar-SA"/>
              </w:rPr>
            </w:pPr>
            <w:r w:rsidRPr="007833E8">
              <w:rPr>
                <w:rFonts w:ascii="Times New Roman" w:hAnsi="Times New Roman" w:cs="Times New Roman"/>
                <w:b/>
                <w:bCs/>
                <w:sz w:val="28"/>
                <w:szCs w:val="28"/>
                <w:lang w:eastAsia="ar-SA"/>
              </w:rPr>
              <w:t>Приложения</w:t>
            </w:r>
          </w:p>
        </w:tc>
        <w:tc>
          <w:tcPr>
            <w:tcW w:w="783" w:type="dxa"/>
          </w:tcPr>
          <w:p w:rsidR="007C656D" w:rsidRDefault="00907021"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44</w:t>
            </w:r>
          </w:p>
        </w:tc>
      </w:tr>
    </w:tbl>
    <w:p w:rsidR="001E4816" w:rsidRDefault="001E4816" w:rsidP="00491333">
      <w:pPr>
        <w:suppressAutoHyphens/>
        <w:spacing w:after="0" w:line="360" w:lineRule="auto"/>
        <w:jc w:val="center"/>
        <w:rPr>
          <w:rFonts w:ascii="Times New Roman" w:hAnsi="Times New Roman" w:cs="Times New Roman"/>
          <w:b/>
          <w:bCs/>
          <w:sz w:val="32"/>
          <w:szCs w:val="32"/>
          <w:lang w:eastAsia="ar-SA"/>
        </w:rPr>
      </w:pPr>
    </w:p>
    <w:p w:rsidR="001E4816" w:rsidRDefault="001E4816" w:rsidP="00491333">
      <w:pPr>
        <w:suppressAutoHyphens/>
        <w:spacing w:after="0" w:line="360" w:lineRule="auto"/>
        <w:jc w:val="center"/>
        <w:rPr>
          <w:rFonts w:ascii="Times New Roman" w:hAnsi="Times New Roman" w:cs="Times New Roman"/>
          <w:b/>
          <w:bCs/>
          <w:sz w:val="32"/>
          <w:szCs w:val="32"/>
          <w:lang w:eastAsia="ar-SA"/>
        </w:rPr>
      </w:pPr>
    </w:p>
    <w:p w:rsidR="001E4816" w:rsidRDefault="001E4816" w:rsidP="00491333">
      <w:pPr>
        <w:suppressAutoHyphens/>
        <w:spacing w:after="0" w:line="360" w:lineRule="auto"/>
        <w:jc w:val="center"/>
        <w:rPr>
          <w:rFonts w:ascii="Times New Roman" w:hAnsi="Times New Roman" w:cs="Times New Roman"/>
          <w:b/>
          <w:bCs/>
          <w:sz w:val="32"/>
          <w:szCs w:val="32"/>
          <w:lang w:eastAsia="ar-SA"/>
        </w:rPr>
      </w:pPr>
    </w:p>
    <w:p w:rsidR="007C656D" w:rsidRDefault="007C656D" w:rsidP="00491333">
      <w:pPr>
        <w:suppressAutoHyphens/>
        <w:spacing w:after="0" w:line="360" w:lineRule="auto"/>
        <w:jc w:val="center"/>
        <w:rPr>
          <w:rFonts w:ascii="Times New Roman" w:hAnsi="Times New Roman" w:cs="Times New Roman"/>
          <w:b/>
          <w:bCs/>
          <w:sz w:val="32"/>
          <w:szCs w:val="32"/>
          <w:lang w:eastAsia="ar-SA"/>
        </w:rPr>
      </w:pPr>
    </w:p>
    <w:p w:rsidR="007C656D" w:rsidRDefault="007C656D" w:rsidP="00491333">
      <w:pPr>
        <w:suppressAutoHyphens/>
        <w:spacing w:after="0" w:line="360" w:lineRule="auto"/>
        <w:jc w:val="center"/>
        <w:rPr>
          <w:rFonts w:ascii="Times New Roman" w:hAnsi="Times New Roman" w:cs="Times New Roman"/>
          <w:b/>
          <w:bCs/>
          <w:sz w:val="32"/>
          <w:szCs w:val="32"/>
          <w:lang w:eastAsia="ar-SA"/>
        </w:rPr>
      </w:pPr>
    </w:p>
    <w:p w:rsidR="007C656D" w:rsidRDefault="007C656D" w:rsidP="00491333">
      <w:pPr>
        <w:suppressAutoHyphens/>
        <w:spacing w:after="0" w:line="360" w:lineRule="auto"/>
        <w:jc w:val="center"/>
        <w:rPr>
          <w:rFonts w:ascii="Times New Roman" w:hAnsi="Times New Roman" w:cs="Times New Roman"/>
          <w:b/>
          <w:bCs/>
          <w:sz w:val="32"/>
          <w:szCs w:val="32"/>
          <w:lang w:eastAsia="ar-SA"/>
        </w:rPr>
      </w:pPr>
    </w:p>
    <w:p w:rsidR="001E79E7" w:rsidRDefault="001E79E7" w:rsidP="001E79E7">
      <w:pPr>
        <w:suppressAutoHyphens/>
        <w:spacing w:after="0" w:line="360" w:lineRule="auto"/>
        <w:rPr>
          <w:rFonts w:ascii="Times New Roman" w:hAnsi="Times New Roman" w:cs="Times New Roman"/>
          <w:b/>
          <w:bCs/>
          <w:sz w:val="32"/>
          <w:szCs w:val="32"/>
          <w:lang w:eastAsia="ar-SA"/>
        </w:rPr>
      </w:pPr>
    </w:p>
    <w:p w:rsidR="00907021" w:rsidRDefault="00907021" w:rsidP="001E79E7">
      <w:pPr>
        <w:suppressAutoHyphens/>
        <w:spacing w:after="0" w:line="360" w:lineRule="auto"/>
        <w:jc w:val="center"/>
        <w:rPr>
          <w:rFonts w:ascii="Times New Roman" w:hAnsi="Times New Roman" w:cs="Times New Roman"/>
          <w:b/>
          <w:bCs/>
          <w:sz w:val="32"/>
          <w:szCs w:val="32"/>
          <w:lang w:eastAsia="ar-SA"/>
        </w:rPr>
      </w:pPr>
    </w:p>
    <w:p w:rsidR="00907021" w:rsidRDefault="00907021" w:rsidP="001E79E7">
      <w:pPr>
        <w:suppressAutoHyphens/>
        <w:spacing w:after="0" w:line="360" w:lineRule="auto"/>
        <w:jc w:val="center"/>
        <w:rPr>
          <w:rFonts w:ascii="Times New Roman" w:hAnsi="Times New Roman" w:cs="Times New Roman"/>
          <w:b/>
          <w:bCs/>
          <w:sz w:val="32"/>
          <w:szCs w:val="32"/>
          <w:lang w:eastAsia="ar-SA"/>
        </w:rPr>
      </w:pPr>
    </w:p>
    <w:p w:rsidR="002B6955" w:rsidRDefault="002B6955" w:rsidP="001E79E7">
      <w:pPr>
        <w:suppressAutoHyphens/>
        <w:spacing w:after="0" w:line="360" w:lineRule="auto"/>
        <w:jc w:val="center"/>
        <w:rPr>
          <w:rFonts w:ascii="Times New Roman" w:hAnsi="Times New Roman" w:cs="Times New Roman"/>
          <w:bCs/>
          <w:sz w:val="20"/>
          <w:szCs w:val="20"/>
          <w:lang w:eastAsia="ar-SA"/>
        </w:rPr>
      </w:pPr>
    </w:p>
    <w:p w:rsidR="00F43C9C" w:rsidRPr="002B6955" w:rsidRDefault="002B6955" w:rsidP="001E79E7">
      <w:pPr>
        <w:suppressAutoHyphens/>
        <w:spacing w:after="0" w:line="360" w:lineRule="auto"/>
        <w:jc w:val="center"/>
        <w:rPr>
          <w:rFonts w:ascii="Times New Roman" w:hAnsi="Times New Roman" w:cs="Times New Roman"/>
          <w:bCs/>
          <w:sz w:val="20"/>
          <w:szCs w:val="20"/>
          <w:lang w:eastAsia="ar-SA"/>
        </w:rPr>
      </w:pPr>
      <w:r w:rsidRPr="002B6955">
        <w:rPr>
          <w:rFonts w:ascii="Times New Roman" w:hAnsi="Times New Roman" w:cs="Times New Roman"/>
          <w:bCs/>
          <w:sz w:val="20"/>
          <w:szCs w:val="20"/>
          <w:lang w:eastAsia="ar-SA"/>
        </w:rPr>
        <w:t>3</w:t>
      </w:r>
    </w:p>
    <w:p w:rsidR="00ED2582" w:rsidRPr="009704D3" w:rsidRDefault="00ED2582" w:rsidP="001E79E7">
      <w:pPr>
        <w:suppressAutoHyphens/>
        <w:spacing w:after="0" w:line="360" w:lineRule="auto"/>
        <w:jc w:val="center"/>
        <w:rPr>
          <w:rFonts w:ascii="Times New Roman" w:hAnsi="Times New Roman" w:cs="Times New Roman"/>
          <w:kern w:val="2"/>
          <w:sz w:val="32"/>
          <w:szCs w:val="32"/>
          <w:lang w:eastAsia="fa-IR" w:bidi="fa-IR"/>
        </w:rPr>
      </w:pPr>
      <w:r w:rsidRPr="009704D3">
        <w:rPr>
          <w:rFonts w:ascii="Times New Roman" w:hAnsi="Times New Roman" w:cs="Times New Roman"/>
          <w:b/>
          <w:bCs/>
          <w:sz w:val="32"/>
          <w:szCs w:val="32"/>
          <w:lang w:eastAsia="ar-SA"/>
        </w:rPr>
        <w:t>1.</w:t>
      </w:r>
      <w:r w:rsidR="00B03E6A" w:rsidRPr="009704D3">
        <w:rPr>
          <w:rFonts w:ascii="Times New Roman" w:hAnsi="Times New Roman" w:cs="Times New Roman"/>
          <w:b/>
          <w:bCs/>
          <w:sz w:val="32"/>
          <w:szCs w:val="32"/>
          <w:lang w:eastAsia="ar-SA"/>
        </w:rPr>
        <w:t>1</w:t>
      </w:r>
      <w:r w:rsidRPr="009704D3">
        <w:rPr>
          <w:rFonts w:ascii="Times New Roman" w:hAnsi="Times New Roman" w:cs="Times New Roman"/>
          <w:b/>
          <w:bCs/>
          <w:sz w:val="32"/>
          <w:szCs w:val="32"/>
          <w:lang w:eastAsia="ar-SA"/>
        </w:rPr>
        <w:t xml:space="preserve"> ПОЯСНИТЕЛЬНАЯ ЗАПИСКА</w:t>
      </w:r>
    </w:p>
    <w:p w:rsidR="00426353" w:rsidRDefault="00426353" w:rsidP="00426353">
      <w:pPr>
        <w:spacing w:line="360" w:lineRule="auto"/>
        <w:ind w:left="239" w:firstLine="328"/>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образовательное учреждение Дополнительного Образования «Детско-Юношеская Спортивная Школа п. Плотниково», является государственным бюджетным образовательным учреждением, которое осуществляет деятельность в области физической культуры и спорта и в соответствии с лицензией и Уставом реализует дополнительную общеобразовательную общеразвивающую программу физкультурно-спортивной направленности «Борьба» (далее - Программа). </w:t>
      </w:r>
    </w:p>
    <w:p w:rsidR="00ED2582" w:rsidRDefault="00426353" w:rsidP="00426353">
      <w:pPr>
        <w:shd w:val="clear" w:color="auto" w:fill="FFFFFF"/>
        <w:suppressAutoHyphens/>
        <w:spacing w:before="5" w:after="0" w:line="360" w:lineRule="auto"/>
        <w:ind w:right="1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ru-RU"/>
        </w:rPr>
        <w:t xml:space="preserve">            </w:t>
      </w:r>
      <w:r w:rsidR="00ED2582" w:rsidRPr="007833E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ar-SA"/>
        </w:rPr>
        <w:t>Я</w:t>
      </w:r>
      <w:r w:rsidR="00ED2582" w:rsidRPr="007833E8">
        <w:rPr>
          <w:rFonts w:ascii="Times New Roman" w:hAnsi="Times New Roman" w:cs="Times New Roman"/>
          <w:color w:val="000000"/>
          <w:sz w:val="28"/>
          <w:szCs w:val="28"/>
          <w:lang w:eastAsia="ar-SA"/>
        </w:rPr>
        <w:t>вляется основным документом определяющим направленность и содержание учебного процесса в спортивно-оздоровительных группах  отделения вольной борьбы в МБО</w:t>
      </w:r>
      <w:r w:rsidR="00AA72C2" w:rsidRPr="007833E8">
        <w:rPr>
          <w:rFonts w:ascii="Times New Roman" w:hAnsi="Times New Roman" w:cs="Times New Roman"/>
          <w:color w:val="000000"/>
          <w:sz w:val="28"/>
          <w:szCs w:val="28"/>
          <w:lang w:eastAsia="ar-SA"/>
        </w:rPr>
        <w:t>У</w:t>
      </w:r>
      <w:r w:rsidR="00ED2582" w:rsidRPr="007833E8">
        <w:rPr>
          <w:rFonts w:ascii="Times New Roman" w:hAnsi="Times New Roman" w:cs="Times New Roman"/>
          <w:color w:val="000000"/>
          <w:sz w:val="28"/>
          <w:szCs w:val="28"/>
          <w:lang w:eastAsia="ar-SA"/>
        </w:rPr>
        <w:t xml:space="preserve"> ДО ДЮСШ  п. Плотниково.</w:t>
      </w:r>
    </w:p>
    <w:p w:rsidR="000B2B17" w:rsidRPr="000B2B17" w:rsidRDefault="000B2B17" w:rsidP="000B2B17">
      <w:pPr>
        <w:widowControl w:val="0"/>
        <w:autoSpaceDE w:val="0"/>
        <w:autoSpaceDN w:val="0"/>
        <w:spacing w:before="124" w:after="0" w:line="360" w:lineRule="auto"/>
        <w:ind w:left="284" w:firstLine="709"/>
        <w:jc w:val="both"/>
        <w:rPr>
          <w:rFonts w:ascii="Times New Roman" w:eastAsia="Times New Roman" w:hAnsi="Times New Roman" w:cs="Times New Roman"/>
          <w:sz w:val="28"/>
          <w:szCs w:val="28"/>
          <w:lang w:eastAsia="ru-RU" w:bidi="ru-RU"/>
        </w:rPr>
      </w:pPr>
      <w:r w:rsidRPr="000B2B17">
        <w:rPr>
          <w:rFonts w:ascii="Times New Roman" w:eastAsia="Times New Roman" w:hAnsi="Times New Roman" w:cs="Times New Roman"/>
          <w:sz w:val="28"/>
          <w:szCs w:val="28"/>
          <w:lang w:eastAsia="ru-RU" w:bidi="ru-RU"/>
        </w:rPr>
        <w:t xml:space="preserve">Программа модифицированная, за основу взята </w:t>
      </w:r>
      <w:r w:rsidRPr="000B2B17">
        <w:rPr>
          <w:rFonts w:ascii="Times New Roman" w:eastAsia="Times New Roman" w:hAnsi="Times New Roman" w:cs="Times New Roman"/>
          <w:color w:val="000000" w:themeColor="text1"/>
          <w:sz w:val="28"/>
          <w:szCs w:val="28"/>
          <w:lang w:eastAsia="ru-RU"/>
        </w:rPr>
        <w:t xml:space="preserve"> Программа спортив</w:t>
      </w:r>
      <w:r w:rsidR="000A771E">
        <w:rPr>
          <w:rFonts w:ascii="Times New Roman" w:eastAsia="Times New Roman" w:hAnsi="Times New Roman" w:cs="Times New Roman"/>
          <w:color w:val="000000" w:themeColor="text1"/>
          <w:sz w:val="28"/>
          <w:szCs w:val="28"/>
          <w:lang w:eastAsia="ru-RU"/>
        </w:rPr>
        <w:t xml:space="preserve">ной подготовки по Спортивной борьбе </w:t>
      </w:r>
      <w:r>
        <w:rPr>
          <w:rFonts w:ascii="Times New Roman" w:eastAsia="Times New Roman" w:hAnsi="Times New Roman" w:cs="Times New Roman"/>
          <w:color w:val="000000" w:themeColor="text1"/>
          <w:sz w:val="28"/>
          <w:szCs w:val="28"/>
          <w:lang w:eastAsia="ru-RU"/>
        </w:rPr>
        <w:t xml:space="preserve"> </w:t>
      </w:r>
      <w:r w:rsidR="000A771E" w:rsidRPr="000A771E">
        <w:rPr>
          <w:rFonts w:ascii="Times New Roman" w:eastAsia="Times New Roman" w:hAnsi="Times New Roman" w:cs="Times New Roman"/>
          <w:color w:val="000000" w:themeColor="text1"/>
          <w:sz w:val="28"/>
          <w:szCs w:val="28"/>
          <w:lang w:eastAsia="ru-RU"/>
        </w:rPr>
        <w:t xml:space="preserve"> ГБОУ «Цен</w:t>
      </w:r>
      <w:r w:rsidR="00286912">
        <w:rPr>
          <w:rFonts w:ascii="Times New Roman" w:eastAsia="Times New Roman" w:hAnsi="Times New Roman" w:cs="Times New Roman"/>
          <w:color w:val="000000" w:themeColor="text1"/>
          <w:sz w:val="28"/>
          <w:szCs w:val="28"/>
          <w:lang w:eastAsia="ru-RU"/>
        </w:rPr>
        <w:t>тр спорта и образования «Москвы 2017г.</w:t>
      </w:r>
    </w:p>
    <w:p w:rsidR="00ED2582" w:rsidRPr="007833E8" w:rsidRDefault="000B2B17" w:rsidP="000B2B17">
      <w:pPr>
        <w:spacing w:after="0"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ar-SA"/>
        </w:rPr>
        <w:t xml:space="preserve">             </w:t>
      </w:r>
      <w:r w:rsidR="00ED2582" w:rsidRPr="007833E8">
        <w:rPr>
          <w:rFonts w:ascii="Times New Roman" w:hAnsi="Times New Roman" w:cs="Times New Roman"/>
          <w:color w:val="000000"/>
          <w:sz w:val="28"/>
          <w:szCs w:val="28"/>
          <w:lang w:eastAsia="ru-RU"/>
        </w:rPr>
        <w:t xml:space="preserve">Настоящая Программа </w:t>
      </w:r>
      <w:r w:rsidR="00ED2582" w:rsidRPr="007833E8">
        <w:rPr>
          <w:rFonts w:ascii="Times New Roman" w:hAnsi="Times New Roman" w:cs="Times New Roman"/>
          <w:sz w:val="28"/>
          <w:szCs w:val="28"/>
          <w:lang w:eastAsia="ru-RU"/>
        </w:rPr>
        <w:t>разработана в соответствии с нормативно-правовыми актами, регламентирующими деятельность образовательных учреждений и реализацию дополнительных общеразвивающих программ в области физической культуры и спорта:</w:t>
      </w:r>
    </w:p>
    <w:p w:rsidR="00ED2582" w:rsidRPr="007833E8" w:rsidRDefault="00ED2582" w:rsidP="007833E8">
      <w:pPr>
        <w:spacing w:after="0" w:line="360" w:lineRule="auto"/>
        <w:ind w:firstLine="567"/>
        <w:jc w:val="both"/>
        <w:rPr>
          <w:rFonts w:ascii="Times New Roman" w:hAnsi="Times New Roman" w:cs="Times New Roman"/>
          <w:sz w:val="28"/>
          <w:szCs w:val="28"/>
        </w:rPr>
      </w:pPr>
      <w:r w:rsidRPr="007833E8">
        <w:rPr>
          <w:rFonts w:ascii="Times New Roman" w:hAnsi="Times New Roman" w:cs="Times New Roman"/>
          <w:sz w:val="28"/>
          <w:szCs w:val="28"/>
        </w:rPr>
        <w:t>Федеральный закон РФ от 29.12.2012 г. № 273-ФЗ «Об образовании в Российской Федерации»;</w:t>
      </w:r>
    </w:p>
    <w:p w:rsidR="00ED2582" w:rsidRPr="007833E8" w:rsidRDefault="00ED2582" w:rsidP="007833E8">
      <w:pPr>
        <w:spacing w:after="0" w:line="360" w:lineRule="auto"/>
        <w:ind w:firstLine="567"/>
        <w:jc w:val="both"/>
        <w:rPr>
          <w:rFonts w:ascii="Times New Roman" w:hAnsi="Times New Roman" w:cs="Times New Roman"/>
          <w:sz w:val="28"/>
          <w:szCs w:val="28"/>
        </w:rPr>
      </w:pPr>
      <w:r w:rsidRPr="007833E8">
        <w:rPr>
          <w:rFonts w:ascii="Times New Roman" w:hAnsi="Times New Roman" w:cs="Times New Roman"/>
          <w:sz w:val="28"/>
          <w:szCs w:val="28"/>
        </w:rPr>
        <w:t>Федеральный закон РФ от 04.12.2007 г. № 329-ФЗ «О физической культуре и спорте в Российской Федерации»;</w:t>
      </w:r>
    </w:p>
    <w:p w:rsidR="00ED2582" w:rsidRPr="007833E8" w:rsidRDefault="00ED2582" w:rsidP="007833E8">
      <w:pPr>
        <w:spacing w:after="0" w:line="360" w:lineRule="auto"/>
        <w:ind w:firstLine="567"/>
        <w:jc w:val="both"/>
        <w:rPr>
          <w:rFonts w:ascii="Times New Roman" w:hAnsi="Times New Roman" w:cs="Times New Roman"/>
          <w:sz w:val="28"/>
          <w:szCs w:val="28"/>
        </w:rPr>
      </w:pPr>
      <w:r w:rsidRPr="007833E8">
        <w:rPr>
          <w:rFonts w:ascii="Times New Roman" w:hAnsi="Times New Roman" w:cs="Times New Roman"/>
          <w:sz w:val="28"/>
          <w:szCs w:val="28"/>
        </w:rPr>
        <w:t>Приказ Министерства спорта России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D2582" w:rsidRPr="007833E8" w:rsidRDefault="00ED2582" w:rsidP="007833E8">
      <w:pPr>
        <w:spacing w:after="0" w:line="360" w:lineRule="auto"/>
        <w:ind w:firstLine="567"/>
        <w:jc w:val="both"/>
        <w:rPr>
          <w:rFonts w:ascii="Times New Roman" w:hAnsi="Times New Roman" w:cs="Times New Roman"/>
          <w:sz w:val="28"/>
          <w:szCs w:val="28"/>
        </w:rPr>
      </w:pPr>
      <w:r w:rsidRPr="007833E8">
        <w:rPr>
          <w:rFonts w:ascii="Times New Roman" w:hAnsi="Times New Roman" w:cs="Times New Roman"/>
          <w:sz w:val="28"/>
          <w:szCs w:val="28"/>
        </w:rPr>
        <w:t>Приказ Мин</w:t>
      </w:r>
      <w:r w:rsidR="000D583F" w:rsidRPr="007833E8">
        <w:rPr>
          <w:rFonts w:ascii="Times New Roman" w:hAnsi="Times New Roman" w:cs="Times New Roman"/>
          <w:sz w:val="28"/>
          <w:szCs w:val="28"/>
        </w:rPr>
        <w:t>-</w:t>
      </w:r>
      <w:proofErr w:type="spellStart"/>
      <w:r w:rsidRPr="007833E8">
        <w:rPr>
          <w:rFonts w:ascii="Times New Roman" w:hAnsi="Times New Roman" w:cs="Times New Roman"/>
          <w:sz w:val="28"/>
          <w:szCs w:val="28"/>
        </w:rPr>
        <w:t>обрнауки</w:t>
      </w:r>
      <w:proofErr w:type="spellEnd"/>
      <w:r w:rsidRPr="007833E8">
        <w:rPr>
          <w:rFonts w:ascii="Times New Roman" w:hAnsi="Times New Roman" w:cs="Times New Roman"/>
          <w:sz w:val="28"/>
          <w:szCs w:val="28"/>
        </w:rPr>
        <w:t xml:space="preserve"> России от 29.08.2013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2B6955" w:rsidRDefault="00ED2582" w:rsidP="007833E8">
      <w:pPr>
        <w:spacing w:after="0" w:line="360" w:lineRule="auto"/>
        <w:ind w:firstLine="567"/>
        <w:jc w:val="both"/>
        <w:rPr>
          <w:rFonts w:ascii="Times New Roman" w:hAnsi="Times New Roman" w:cs="Times New Roman"/>
          <w:sz w:val="28"/>
          <w:szCs w:val="28"/>
        </w:rPr>
      </w:pPr>
      <w:r w:rsidRPr="007833E8">
        <w:rPr>
          <w:rFonts w:ascii="Times New Roman" w:hAnsi="Times New Roman" w:cs="Times New Roman"/>
          <w:sz w:val="28"/>
          <w:szCs w:val="28"/>
        </w:rPr>
        <w:lastRenderedPageBreak/>
        <w:t>Постановление Главного государственного санитарного врача Российской Федерации от 4 июля 2014 года № 41 « Об утверждении Сан.</w:t>
      </w:r>
      <w:r w:rsidR="00E85A4E" w:rsidRPr="007833E8">
        <w:rPr>
          <w:rFonts w:ascii="Times New Roman" w:hAnsi="Times New Roman" w:cs="Times New Roman"/>
          <w:sz w:val="28"/>
          <w:szCs w:val="28"/>
        </w:rPr>
        <w:t xml:space="preserve"> </w:t>
      </w:r>
      <w:proofErr w:type="spellStart"/>
      <w:r w:rsidRPr="007833E8">
        <w:rPr>
          <w:rFonts w:ascii="Times New Roman" w:hAnsi="Times New Roman" w:cs="Times New Roman"/>
          <w:sz w:val="28"/>
          <w:szCs w:val="28"/>
        </w:rPr>
        <w:t>ПиН</w:t>
      </w:r>
      <w:proofErr w:type="spellEnd"/>
      <w:r w:rsidRPr="007833E8">
        <w:rPr>
          <w:rFonts w:ascii="Times New Roman" w:hAnsi="Times New Roman" w:cs="Times New Roman"/>
          <w:sz w:val="28"/>
          <w:szCs w:val="28"/>
        </w:rPr>
        <w:t xml:space="preserve"> 2.4.4.3172-14 «Санитарно-эпидемиологические требования к устройству, содержанию и </w:t>
      </w:r>
    </w:p>
    <w:p w:rsidR="002B6955" w:rsidRPr="002B6955" w:rsidRDefault="002B6955" w:rsidP="002B6955">
      <w:pPr>
        <w:spacing w:after="0" w:line="360" w:lineRule="auto"/>
        <w:ind w:firstLine="567"/>
        <w:jc w:val="center"/>
        <w:rPr>
          <w:rFonts w:ascii="Times New Roman" w:hAnsi="Times New Roman" w:cs="Times New Roman"/>
          <w:sz w:val="20"/>
          <w:szCs w:val="20"/>
        </w:rPr>
      </w:pPr>
    </w:p>
    <w:p w:rsidR="00ED2582" w:rsidRPr="007833E8" w:rsidRDefault="00ED2582" w:rsidP="007833E8">
      <w:pPr>
        <w:spacing w:after="0" w:line="360" w:lineRule="auto"/>
        <w:ind w:firstLine="567"/>
        <w:jc w:val="both"/>
        <w:rPr>
          <w:rFonts w:ascii="Times New Roman" w:hAnsi="Times New Roman" w:cs="Times New Roman"/>
          <w:sz w:val="28"/>
          <w:szCs w:val="28"/>
        </w:rPr>
      </w:pPr>
      <w:r w:rsidRPr="007833E8">
        <w:rPr>
          <w:rFonts w:ascii="Times New Roman" w:hAnsi="Times New Roman" w:cs="Times New Roman"/>
          <w:sz w:val="28"/>
          <w:szCs w:val="28"/>
        </w:rPr>
        <w:t>организации режима работы образовательных</w:t>
      </w:r>
      <w:r w:rsidR="000D583F" w:rsidRPr="007833E8">
        <w:rPr>
          <w:rFonts w:ascii="Times New Roman" w:hAnsi="Times New Roman" w:cs="Times New Roman"/>
          <w:sz w:val="28"/>
          <w:szCs w:val="28"/>
        </w:rPr>
        <w:t xml:space="preserve"> </w:t>
      </w:r>
      <w:r w:rsidRPr="007833E8">
        <w:rPr>
          <w:rFonts w:ascii="Times New Roman" w:hAnsi="Times New Roman" w:cs="Times New Roman"/>
          <w:sz w:val="28"/>
          <w:szCs w:val="28"/>
        </w:rPr>
        <w:t>организаций дополнительного образования детей», зарегистрировано в Минюсте Российской Федерации 20 августа 2014 года № 33660.</w:t>
      </w:r>
    </w:p>
    <w:p w:rsidR="00AA72C2" w:rsidRPr="007833E8" w:rsidRDefault="00ED2582" w:rsidP="007833E8">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7833E8">
        <w:rPr>
          <w:rFonts w:ascii="Times New Roman" w:hAnsi="Times New Roman" w:cs="Times New Roman"/>
          <w:color w:val="000000"/>
          <w:sz w:val="28"/>
          <w:szCs w:val="28"/>
          <w:lang w:eastAsia="ru-RU"/>
        </w:rPr>
        <w:t xml:space="preserve">Вольная борьба это единоборство двух атлетов по определенным правилам с помощью специальных технических приемов. </w:t>
      </w:r>
    </w:p>
    <w:p w:rsidR="006E2A91" w:rsidRPr="007833E8" w:rsidRDefault="006E2A91" w:rsidP="007833E8">
      <w:pPr>
        <w:spacing w:line="360" w:lineRule="auto"/>
        <w:ind w:left="7"/>
        <w:rPr>
          <w:rFonts w:ascii="Times New Roman" w:hAnsi="Times New Roman" w:cs="Times New Roman"/>
          <w:sz w:val="28"/>
          <w:szCs w:val="28"/>
        </w:rPr>
      </w:pPr>
      <w:r w:rsidRPr="007833E8">
        <w:rPr>
          <w:rFonts w:ascii="Times New Roman" w:hAnsi="Times New Roman" w:cs="Times New Roman"/>
          <w:sz w:val="28"/>
          <w:szCs w:val="28"/>
        </w:rPr>
        <w:t xml:space="preserve">Данная программа разработана в соответствии </w:t>
      </w:r>
      <w:proofErr w:type="gramStart"/>
      <w:r w:rsidRPr="007833E8">
        <w:rPr>
          <w:rFonts w:ascii="Times New Roman" w:hAnsi="Times New Roman" w:cs="Times New Roman"/>
          <w:sz w:val="28"/>
          <w:szCs w:val="28"/>
        </w:rPr>
        <w:t>с</w:t>
      </w:r>
      <w:proofErr w:type="gramEnd"/>
      <w:r w:rsidRPr="007833E8">
        <w:rPr>
          <w:rFonts w:ascii="Times New Roman" w:hAnsi="Times New Roman" w:cs="Times New Roman"/>
          <w:sz w:val="28"/>
          <w:szCs w:val="28"/>
        </w:rPr>
        <w:t>:</w:t>
      </w:r>
    </w:p>
    <w:p w:rsidR="006E2A91" w:rsidRPr="007833E8" w:rsidRDefault="006E2A91" w:rsidP="007833E8">
      <w:pPr>
        <w:spacing w:line="360" w:lineRule="auto"/>
        <w:rPr>
          <w:rFonts w:ascii="Times New Roman" w:hAnsi="Times New Roman" w:cs="Times New Roman"/>
          <w:sz w:val="28"/>
          <w:szCs w:val="28"/>
        </w:rPr>
      </w:pPr>
    </w:p>
    <w:p w:rsidR="006E2A91" w:rsidRPr="00AE6562" w:rsidRDefault="006E2A91" w:rsidP="007833E8">
      <w:pPr>
        <w:numPr>
          <w:ilvl w:val="0"/>
          <w:numId w:val="20"/>
        </w:numPr>
        <w:tabs>
          <w:tab w:val="left" w:pos="435"/>
        </w:tabs>
        <w:spacing w:after="0" w:line="360" w:lineRule="auto"/>
        <w:ind w:left="7" w:right="20" w:hanging="7"/>
        <w:rPr>
          <w:rFonts w:ascii="Times New Roman" w:hAnsi="Times New Roman" w:cs="Times New Roman"/>
          <w:sz w:val="28"/>
          <w:szCs w:val="28"/>
        </w:rPr>
      </w:pPr>
      <w:r w:rsidRPr="007833E8">
        <w:rPr>
          <w:rFonts w:ascii="Times New Roman" w:hAnsi="Times New Roman" w:cs="Times New Roman"/>
          <w:sz w:val="28"/>
          <w:szCs w:val="28"/>
        </w:rPr>
        <w:t>Федеральным законом Российской Федерации от 29.12.2012 г.№273-ФЗ «Об образовании в Российской Федерации»;</w:t>
      </w:r>
    </w:p>
    <w:p w:rsidR="006E2A91" w:rsidRPr="00AE6562" w:rsidRDefault="006E2A91" w:rsidP="006E2A91">
      <w:pPr>
        <w:numPr>
          <w:ilvl w:val="0"/>
          <w:numId w:val="20"/>
        </w:numPr>
        <w:tabs>
          <w:tab w:val="left" w:pos="435"/>
        </w:tabs>
        <w:spacing w:after="0" w:line="360" w:lineRule="auto"/>
        <w:ind w:left="7" w:right="20" w:hanging="7"/>
        <w:rPr>
          <w:rFonts w:ascii="Times New Roman" w:hAnsi="Times New Roman" w:cs="Times New Roman"/>
          <w:sz w:val="28"/>
          <w:szCs w:val="28"/>
        </w:rPr>
      </w:pPr>
      <w:r w:rsidRPr="007833E8">
        <w:rPr>
          <w:rFonts w:ascii="Times New Roman" w:hAnsi="Times New Roman" w:cs="Times New Roman"/>
          <w:sz w:val="28"/>
          <w:szCs w:val="28"/>
        </w:rPr>
        <w:t>Концепцией развития дополнительного образования детей в Российской Федерации до 2020года;</w:t>
      </w:r>
    </w:p>
    <w:p w:rsidR="006E2A91" w:rsidRPr="00AE6562" w:rsidRDefault="006E2A91" w:rsidP="006E2A91">
      <w:pPr>
        <w:numPr>
          <w:ilvl w:val="0"/>
          <w:numId w:val="20"/>
        </w:numPr>
        <w:tabs>
          <w:tab w:val="left" w:pos="435"/>
        </w:tabs>
        <w:spacing w:after="0" w:line="360" w:lineRule="auto"/>
        <w:ind w:left="7" w:right="20" w:hanging="7"/>
        <w:jc w:val="both"/>
        <w:rPr>
          <w:rFonts w:ascii="Times New Roman" w:hAnsi="Times New Roman" w:cs="Times New Roman"/>
          <w:sz w:val="28"/>
          <w:szCs w:val="28"/>
        </w:rPr>
      </w:pPr>
      <w:r w:rsidRPr="007833E8">
        <w:rPr>
          <w:rFonts w:ascii="Times New Roman" w:hAnsi="Times New Roman" w:cs="Times New Roman"/>
          <w:sz w:val="28"/>
          <w:szCs w:val="28"/>
        </w:rPr>
        <w:t xml:space="preserve">Приказом </w:t>
      </w:r>
      <w:proofErr w:type="gramStart"/>
      <w:r w:rsidRPr="007833E8">
        <w:rPr>
          <w:rFonts w:ascii="Times New Roman" w:hAnsi="Times New Roman" w:cs="Times New Roman"/>
          <w:sz w:val="28"/>
          <w:szCs w:val="28"/>
        </w:rPr>
        <w:t>Мин</w:t>
      </w:r>
      <w:r w:rsidR="00E85A4E" w:rsidRPr="007833E8">
        <w:rPr>
          <w:rFonts w:ascii="Times New Roman" w:hAnsi="Times New Roman" w:cs="Times New Roman"/>
          <w:sz w:val="28"/>
          <w:szCs w:val="28"/>
        </w:rPr>
        <w:t>-</w:t>
      </w:r>
      <w:r w:rsidRPr="007833E8">
        <w:rPr>
          <w:rFonts w:ascii="Times New Roman" w:hAnsi="Times New Roman" w:cs="Times New Roman"/>
          <w:sz w:val="28"/>
          <w:szCs w:val="28"/>
        </w:rPr>
        <w:t>просвещения</w:t>
      </w:r>
      <w:proofErr w:type="gramEnd"/>
      <w:r w:rsidRPr="007833E8">
        <w:rPr>
          <w:rFonts w:ascii="Times New Roman" w:hAnsi="Times New Roman" w:cs="Times New Roman"/>
          <w:sz w:val="28"/>
          <w:szCs w:val="28"/>
        </w:rPr>
        <w:t xml:space="preserve"> России от 09.11.2018 №196 «Об утверждении Порядка организации и осуществления образовательной деятельности по дополнительным общеобразовательным прог</w:t>
      </w:r>
      <w:r w:rsidR="00E85A4E" w:rsidRPr="007833E8">
        <w:rPr>
          <w:rFonts w:ascii="Times New Roman" w:hAnsi="Times New Roman" w:cs="Times New Roman"/>
          <w:sz w:val="28"/>
          <w:szCs w:val="28"/>
        </w:rPr>
        <w:t>р</w:t>
      </w:r>
      <w:r w:rsidRPr="007833E8">
        <w:rPr>
          <w:rFonts w:ascii="Times New Roman" w:hAnsi="Times New Roman" w:cs="Times New Roman"/>
          <w:sz w:val="28"/>
          <w:szCs w:val="28"/>
        </w:rPr>
        <w:t>аммам»;</w:t>
      </w:r>
    </w:p>
    <w:p w:rsidR="006E2A91" w:rsidRPr="00AE6562" w:rsidRDefault="006E2A91" w:rsidP="006E2A91">
      <w:pPr>
        <w:numPr>
          <w:ilvl w:val="0"/>
          <w:numId w:val="20"/>
        </w:numPr>
        <w:tabs>
          <w:tab w:val="left" w:pos="435"/>
        </w:tabs>
        <w:spacing w:after="0" w:line="360" w:lineRule="auto"/>
        <w:ind w:left="7" w:right="20" w:hanging="7"/>
        <w:jc w:val="both"/>
        <w:rPr>
          <w:rFonts w:ascii="Times New Roman" w:hAnsi="Times New Roman" w:cs="Times New Roman"/>
          <w:sz w:val="28"/>
          <w:szCs w:val="28"/>
        </w:rPr>
      </w:pPr>
      <w:r w:rsidRPr="007833E8">
        <w:rPr>
          <w:rFonts w:ascii="Times New Roman" w:hAnsi="Times New Roman" w:cs="Times New Roman"/>
          <w:sz w:val="28"/>
          <w:szCs w:val="28"/>
        </w:rPr>
        <w:t xml:space="preserve">Письмом </w:t>
      </w:r>
      <w:proofErr w:type="spellStart"/>
      <w:r w:rsidRPr="007833E8">
        <w:rPr>
          <w:rFonts w:ascii="Times New Roman" w:hAnsi="Times New Roman" w:cs="Times New Roman"/>
          <w:sz w:val="28"/>
          <w:szCs w:val="28"/>
        </w:rPr>
        <w:t>Минобрнауки</w:t>
      </w:r>
      <w:proofErr w:type="spellEnd"/>
      <w:r w:rsidRPr="007833E8">
        <w:rPr>
          <w:rFonts w:ascii="Times New Roman" w:hAnsi="Times New Roman" w:cs="Times New Roman"/>
          <w:sz w:val="28"/>
          <w:szCs w:val="28"/>
        </w:rPr>
        <w:t xml:space="preserve"> России от 18.11.2015 г. № 09-3242«Методические рекомендации по проектированию дополнительных общеразвивающих программ (включая разно</w:t>
      </w:r>
      <w:r w:rsidR="00E85A4E" w:rsidRPr="007833E8">
        <w:rPr>
          <w:rFonts w:ascii="Times New Roman" w:hAnsi="Times New Roman" w:cs="Times New Roman"/>
          <w:sz w:val="28"/>
          <w:szCs w:val="28"/>
        </w:rPr>
        <w:t>-</w:t>
      </w:r>
      <w:r w:rsidRPr="007833E8">
        <w:rPr>
          <w:rFonts w:ascii="Times New Roman" w:hAnsi="Times New Roman" w:cs="Times New Roman"/>
          <w:sz w:val="28"/>
          <w:szCs w:val="28"/>
        </w:rPr>
        <w:t>уровневые программы)»;</w:t>
      </w:r>
    </w:p>
    <w:p w:rsidR="006E2A91" w:rsidRPr="007833E8" w:rsidRDefault="006E2A91" w:rsidP="006E2A91">
      <w:pPr>
        <w:numPr>
          <w:ilvl w:val="0"/>
          <w:numId w:val="20"/>
        </w:numPr>
        <w:tabs>
          <w:tab w:val="left" w:pos="435"/>
        </w:tabs>
        <w:spacing w:after="0" w:line="360" w:lineRule="auto"/>
        <w:ind w:left="7" w:right="20" w:hanging="7"/>
        <w:jc w:val="both"/>
        <w:rPr>
          <w:rFonts w:ascii="Times New Roman" w:hAnsi="Times New Roman" w:cs="Times New Roman"/>
          <w:sz w:val="28"/>
          <w:szCs w:val="28"/>
        </w:rPr>
      </w:pPr>
      <w:r w:rsidRPr="007833E8">
        <w:rPr>
          <w:rFonts w:ascii="Times New Roman" w:hAnsi="Times New Roman" w:cs="Times New Roman"/>
          <w:sz w:val="28"/>
          <w:szCs w:val="28"/>
        </w:rPr>
        <w:t>Постановлением Главного государственного санитарного врача Российской Федерации от 04.07.2014 г. № 41 «Об утверждении СанПиН 2.4.4.3172-14 «Санитарно –</w:t>
      </w:r>
      <w:r w:rsidR="005A0855">
        <w:rPr>
          <w:rFonts w:ascii="Times New Roman" w:hAnsi="Times New Roman" w:cs="Times New Roman"/>
          <w:sz w:val="28"/>
          <w:szCs w:val="28"/>
        </w:rPr>
        <w:t xml:space="preserve"> </w:t>
      </w:r>
      <w:r w:rsidRPr="007833E8">
        <w:rPr>
          <w:rFonts w:ascii="Times New Roman" w:hAnsi="Times New Roman" w:cs="Times New Roman"/>
          <w:sz w:val="28"/>
          <w:szCs w:val="28"/>
        </w:rPr>
        <w:t xml:space="preserve">эпидемиологические требования к устройству, содержанию и организации </w:t>
      </w:r>
      <w:proofErr w:type="gramStart"/>
      <w:r w:rsidRPr="007833E8">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7833E8">
        <w:rPr>
          <w:rFonts w:ascii="Times New Roman" w:hAnsi="Times New Roman" w:cs="Times New Roman"/>
          <w:sz w:val="28"/>
          <w:szCs w:val="28"/>
        </w:rPr>
        <w:t>»;</w:t>
      </w:r>
    </w:p>
    <w:p w:rsidR="006E2A91" w:rsidRPr="007833E8" w:rsidRDefault="006E2A91" w:rsidP="006E2A91">
      <w:pPr>
        <w:tabs>
          <w:tab w:val="left" w:pos="993"/>
        </w:tabs>
        <w:autoSpaceDE w:val="0"/>
        <w:autoSpaceDN w:val="0"/>
        <w:adjustRightInd w:val="0"/>
        <w:spacing w:after="0" w:line="360" w:lineRule="auto"/>
        <w:jc w:val="both"/>
        <w:rPr>
          <w:rFonts w:ascii="Times New Roman" w:hAnsi="Times New Roman" w:cs="Times New Roman"/>
          <w:b/>
          <w:color w:val="000000"/>
          <w:sz w:val="28"/>
          <w:szCs w:val="28"/>
          <w:lang w:eastAsia="ru-RU"/>
        </w:rPr>
      </w:pPr>
    </w:p>
    <w:p w:rsidR="00ED2582" w:rsidRPr="007833E8" w:rsidRDefault="006E2A91" w:rsidP="006E2A91">
      <w:pPr>
        <w:tabs>
          <w:tab w:val="left" w:pos="993"/>
        </w:tabs>
        <w:autoSpaceDE w:val="0"/>
        <w:autoSpaceDN w:val="0"/>
        <w:adjustRightInd w:val="0"/>
        <w:spacing w:after="0" w:line="360" w:lineRule="auto"/>
        <w:jc w:val="both"/>
        <w:rPr>
          <w:rFonts w:ascii="Times New Roman" w:hAnsi="Times New Roman" w:cs="Times New Roman"/>
          <w:color w:val="000000"/>
          <w:sz w:val="28"/>
          <w:szCs w:val="28"/>
          <w:lang w:eastAsia="ru-RU"/>
        </w:rPr>
      </w:pPr>
      <w:r w:rsidRPr="007833E8">
        <w:rPr>
          <w:rFonts w:ascii="Times New Roman" w:hAnsi="Times New Roman" w:cs="Times New Roman"/>
          <w:b/>
          <w:color w:val="000000"/>
          <w:sz w:val="28"/>
          <w:szCs w:val="28"/>
          <w:lang w:eastAsia="ru-RU"/>
        </w:rPr>
        <w:t xml:space="preserve">       </w:t>
      </w:r>
      <w:r w:rsidR="00ED2582" w:rsidRPr="007833E8">
        <w:rPr>
          <w:rFonts w:ascii="Times New Roman" w:hAnsi="Times New Roman" w:cs="Times New Roman"/>
          <w:b/>
          <w:color w:val="000000"/>
          <w:sz w:val="28"/>
          <w:szCs w:val="28"/>
          <w:lang w:eastAsia="ru-RU"/>
        </w:rPr>
        <w:t>Цель борцовского поединка</w:t>
      </w:r>
      <w:r w:rsidR="00ED2582" w:rsidRPr="007833E8">
        <w:rPr>
          <w:rFonts w:ascii="Times New Roman" w:hAnsi="Times New Roman" w:cs="Times New Roman"/>
          <w:color w:val="000000"/>
          <w:sz w:val="28"/>
          <w:szCs w:val="28"/>
          <w:lang w:eastAsia="ru-RU"/>
        </w:rPr>
        <w:t xml:space="preserve"> – заставить соперника коснуться ковра обеими лопатками и удержать его в таком положении не менее 2 секунд. Если за время схватки никому из соперников сделать это не удается, победителем признается спортсмен, набравший большее количество очков за удачно проведенные технические приемы.</w:t>
      </w:r>
    </w:p>
    <w:p w:rsidR="002B6955" w:rsidRDefault="00E4795D" w:rsidP="00491333">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7833E8">
        <w:rPr>
          <w:rFonts w:ascii="Times New Roman" w:hAnsi="Times New Roman" w:cs="Times New Roman"/>
          <w:b/>
          <w:i/>
          <w:color w:val="000000"/>
          <w:sz w:val="28"/>
          <w:szCs w:val="28"/>
          <w:lang w:eastAsia="ru-RU"/>
        </w:rPr>
        <w:lastRenderedPageBreak/>
        <w:t>Актуальность</w:t>
      </w:r>
      <w:r w:rsidRPr="007833E8">
        <w:rPr>
          <w:rFonts w:ascii="Times New Roman" w:hAnsi="Times New Roman" w:cs="Times New Roman"/>
          <w:b/>
          <w:color w:val="000000"/>
          <w:sz w:val="28"/>
          <w:szCs w:val="28"/>
          <w:lang w:eastAsia="ru-RU"/>
        </w:rPr>
        <w:t xml:space="preserve"> </w:t>
      </w:r>
      <w:r w:rsidR="00AE6562">
        <w:rPr>
          <w:rFonts w:ascii="Times New Roman" w:hAnsi="Times New Roman" w:cs="Times New Roman"/>
          <w:color w:val="000000"/>
          <w:sz w:val="28"/>
          <w:szCs w:val="28"/>
          <w:lang w:eastAsia="ru-RU"/>
        </w:rPr>
        <w:t xml:space="preserve">создания данной программы объясняется тем, что она является </w:t>
      </w:r>
      <w:r w:rsidR="00ED2582" w:rsidRPr="007833E8">
        <w:rPr>
          <w:rFonts w:ascii="Times New Roman" w:hAnsi="Times New Roman" w:cs="Times New Roman"/>
          <w:color w:val="000000"/>
          <w:sz w:val="28"/>
          <w:szCs w:val="28"/>
          <w:lang w:eastAsia="ru-RU"/>
        </w:rPr>
        <w:t xml:space="preserve"> эффективным средством воспитания важных черт характера человека: смелости, решительности, целеустремленности и настойчивости, самообладания, а также таких нравственных качеств, как уважение к сопернику, честность, благородство</w:t>
      </w:r>
      <w:r w:rsidR="00AE6562">
        <w:rPr>
          <w:rFonts w:ascii="Times New Roman" w:hAnsi="Times New Roman" w:cs="Times New Roman"/>
          <w:color w:val="000000"/>
          <w:sz w:val="28"/>
          <w:szCs w:val="28"/>
          <w:lang w:eastAsia="ru-RU"/>
        </w:rPr>
        <w:t xml:space="preserve"> </w:t>
      </w:r>
      <w:proofErr w:type="gramStart"/>
      <w:r w:rsidR="00AE6562">
        <w:rPr>
          <w:rFonts w:ascii="Times New Roman" w:hAnsi="Times New Roman" w:cs="Times New Roman"/>
          <w:color w:val="000000"/>
          <w:sz w:val="28"/>
          <w:szCs w:val="28"/>
          <w:lang w:eastAsia="ru-RU"/>
        </w:rPr>
        <w:t>в</w:t>
      </w:r>
      <w:proofErr w:type="gramEnd"/>
      <w:r w:rsidR="00AE6562">
        <w:rPr>
          <w:rFonts w:ascii="Times New Roman" w:hAnsi="Times New Roman" w:cs="Times New Roman"/>
          <w:color w:val="000000"/>
          <w:sz w:val="28"/>
          <w:szCs w:val="28"/>
          <w:lang w:eastAsia="ru-RU"/>
        </w:rPr>
        <w:t xml:space="preserve"> </w:t>
      </w:r>
    </w:p>
    <w:p w:rsidR="002B6955" w:rsidRPr="002B6955" w:rsidRDefault="002B6955" w:rsidP="002B6955">
      <w:pPr>
        <w:tabs>
          <w:tab w:val="left" w:pos="993"/>
        </w:tabs>
        <w:autoSpaceDE w:val="0"/>
        <w:autoSpaceDN w:val="0"/>
        <w:adjustRightInd w:val="0"/>
        <w:spacing w:after="0" w:line="360" w:lineRule="auto"/>
        <w:ind w:firstLine="567"/>
        <w:jc w:val="center"/>
        <w:rPr>
          <w:rFonts w:ascii="Times New Roman" w:hAnsi="Times New Roman" w:cs="Times New Roman"/>
          <w:color w:val="000000"/>
          <w:sz w:val="20"/>
          <w:szCs w:val="20"/>
          <w:lang w:eastAsia="ru-RU"/>
        </w:rPr>
      </w:pPr>
      <w:r w:rsidRPr="002B6955">
        <w:rPr>
          <w:rFonts w:ascii="Times New Roman" w:hAnsi="Times New Roman" w:cs="Times New Roman"/>
          <w:color w:val="000000"/>
          <w:sz w:val="20"/>
          <w:szCs w:val="20"/>
          <w:lang w:eastAsia="ru-RU"/>
        </w:rPr>
        <w:t>5</w:t>
      </w:r>
    </w:p>
    <w:p w:rsidR="00ED2582" w:rsidRPr="007833E8" w:rsidRDefault="00AE6562" w:rsidP="00491333">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отношении к </w:t>
      </w:r>
      <w:proofErr w:type="gramStart"/>
      <w:r>
        <w:rPr>
          <w:rFonts w:ascii="Times New Roman" w:hAnsi="Times New Roman" w:cs="Times New Roman"/>
          <w:color w:val="000000"/>
          <w:sz w:val="28"/>
          <w:szCs w:val="28"/>
          <w:lang w:eastAsia="ru-RU"/>
        </w:rPr>
        <w:t>слабому</w:t>
      </w:r>
      <w:proofErr w:type="gramEnd"/>
      <w:r>
        <w:rPr>
          <w:rFonts w:ascii="Times New Roman" w:hAnsi="Times New Roman" w:cs="Times New Roman"/>
          <w:color w:val="000000"/>
          <w:sz w:val="28"/>
          <w:szCs w:val="28"/>
          <w:lang w:eastAsia="ru-RU"/>
        </w:rPr>
        <w:t>.</w:t>
      </w:r>
      <w:r w:rsidR="00ED2582" w:rsidRPr="007833E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ED2582" w:rsidRPr="007833E8">
        <w:rPr>
          <w:rFonts w:ascii="Times New Roman" w:hAnsi="Times New Roman" w:cs="Times New Roman"/>
          <w:color w:val="000000"/>
          <w:sz w:val="28"/>
          <w:szCs w:val="28"/>
          <w:lang w:eastAsia="ru-RU"/>
        </w:rPr>
        <w:t>В условиях поединка многие дети впервые в жизни встречаются лицом к лицу со своим соперником и, вступая с ним в непосредственный контакт, не имеют права отступить. Перед ними стоит задача победить. В таком поединке бывает затронуто самолюбие, здесь многое связано с максимальным напряжением сил, могут возникнуть конфликтные ситуации, не исключены неприятные болевые ощущения, падения, ушибы. Все это необходимо выдержать и преодолеть.</w:t>
      </w:r>
    </w:p>
    <w:p w:rsidR="00ED2582" w:rsidRPr="007833E8" w:rsidRDefault="00ED2582" w:rsidP="00491333">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7833E8">
        <w:rPr>
          <w:rFonts w:ascii="Times New Roman" w:hAnsi="Times New Roman" w:cs="Times New Roman"/>
          <w:color w:val="000000"/>
          <w:sz w:val="28"/>
          <w:szCs w:val="28"/>
          <w:lang w:eastAsia="ru-RU"/>
        </w:rPr>
        <w:t xml:space="preserve">Важнейшим результатом занятий борьбой следует признать формирование способности преодолевать трудности. Это качество, особенно приобретенное в юношеские годы, помогает человеку всю последующую жизнь. Оно связано с совершенствованием обостренных чувств чести и самолюбия, самостоятельности и способности быстро принимать волевые решения. Мощное и многократное проявление волевых действий, способность сдерживать личные желания, если они расходятся с общепринятыми установками или традициями конкретного коллектива, честность, благородство в отношении к более слабому партнеру и т.п. </w:t>
      </w:r>
    </w:p>
    <w:p w:rsidR="00ED2582" w:rsidRPr="007833E8" w:rsidRDefault="00ED2582" w:rsidP="003142A5">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7833E8">
        <w:rPr>
          <w:rFonts w:ascii="Times New Roman" w:hAnsi="Times New Roman" w:cs="Times New Roman"/>
          <w:color w:val="000000"/>
          <w:sz w:val="28"/>
          <w:szCs w:val="28"/>
          <w:lang w:eastAsia="ru-RU"/>
        </w:rPr>
        <w:t>Развитию всего этого способствуют занятия борьбой. Все эти качества в единоборствах являются связующими звеньями между собой.</w:t>
      </w:r>
    </w:p>
    <w:p w:rsidR="00883C18" w:rsidRPr="007833E8" w:rsidRDefault="00883C18" w:rsidP="00AE6562">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7833E8">
        <w:rPr>
          <w:rFonts w:ascii="Times New Roman" w:hAnsi="Times New Roman" w:cs="Times New Roman"/>
          <w:b/>
          <w:i/>
          <w:color w:val="000000"/>
          <w:sz w:val="28"/>
          <w:szCs w:val="28"/>
          <w:lang w:eastAsia="ru-RU"/>
        </w:rPr>
        <w:t>Отличительными особенностями</w:t>
      </w:r>
      <w:r w:rsidRPr="007833E8">
        <w:rPr>
          <w:rFonts w:ascii="Times New Roman" w:hAnsi="Times New Roman" w:cs="Times New Roman"/>
          <w:color w:val="000000"/>
          <w:sz w:val="28"/>
          <w:szCs w:val="28"/>
          <w:lang w:eastAsia="ru-RU"/>
        </w:rPr>
        <w:t xml:space="preserve"> данной дополнительной общеразвивающей программы, от других программ</w:t>
      </w:r>
      <w:r w:rsidR="00AE6562">
        <w:rPr>
          <w:rFonts w:ascii="Times New Roman" w:hAnsi="Times New Roman" w:cs="Times New Roman"/>
          <w:color w:val="000000"/>
          <w:sz w:val="28"/>
          <w:szCs w:val="28"/>
          <w:lang w:eastAsia="ru-RU"/>
        </w:rPr>
        <w:t xml:space="preserve"> по вольной борьбе, является то</w:t>
      </w:r>
      <w:r w:rsidRPr="007833E8">
        <w:rPr>
          <w:rFonts w:ascii="Times New Roman" w:hAnsi="Times New Roman" w:cs="Times New Roman"/>
          <w:color w:val="000000"/>
          <w:sz w:val="28"/>
          <w:szCs w:val="28"/>
          <w:lang w:eastAsia="ru-RU"/>
        </w:rPr>
        <w:t>, что в ходе реализации программы большое внимание уделяется игровому методу, упражнениям на координацию движений, реакций; особое внимание уделяется темам по пропаганде здорового образа жизни.</w:t>
      </w:r>
    </w:p>
    <w:p w:rsidR="00883C18" w:rsidRPr="007833E8" w:rsidRDefault="00883C18" w:rsidP="00883C18">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7833E8">
        <w:rPr>
          <w:rFonts w:ascii="Times New Roman" w:hAnsi="Times New Roman" w:cs="Times New Roman"/>
          <w:color w:val="000000"/>
          <w:sz w:val="28"/>
          <w:szCs w:val="28"/>
          <w:lang w:eastAsia="ru-RU"/>
        </w:rPr>
        <w:t>Реализуются инновационные технологии по физической культуре, которые направлены на развитие у учащихся жизненно необходимых двигательных умений и навыков, развитие таких физических качеств как сила, ловкость, выносливость, гибкость, быстрота.</w:t>
      </w:r>
    </w:p>
    <w:p w:rsidR="002B6955" w:rsidRDefault="00AE6562" w:rsidP="003231C8">
      <w:pPr>
        <w:tabs>
          <w:tab w:val="left" w:pos="993"/>
        </w:tabs>
        <w:autoSpaceDE w:val="0"/>
        <w:autoSpaceDN w:val="0"/>
        <w:adjustRightInd w:val="0"/>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883C18" w:rsidRPr="007833E8">
        <w:rPr>
          <w:rFonts w:ascii="Times New Roman" w:hAnsi="Times New Roman" w:cs="Times New Roman"/>
          <w:color w:val="000000"/>
          <w:sz w:val="28"/>
          <w:szCs w:val="28"/>
          <w:lang w:eastAsia="ru-RU"/>
        </w:rPr>
        <w:t xml:space="preserve">При организации образовательного процесса применяются современные информационные технологии. Занятия вольной борьбой включают большой объем теоретического материала, на который выделяется минимальное количество часов, </w:t>
      </w:r>
      <w:r w:rsidR="00883C18" w:rsidRPr="007833E8">
        <w:rPr>
          <w:rFonts w:ascii="Times New Roman" w:hAnsi="Times New Roman" w:cs="Times New Roman"/>
          <w:color w:val="000000"/>
          <w:sz w:val="28"/>
          <w:szCs w:val="28"/>
          <w:lang w:eastAsia="ru-RU"/>
        </w:rPr>
        <w:lastRenderedPageBreak/>
        <w:t xml:space="preserve">поэтому использование современных информационных технологий позволяет эффективно решать эту проблему. Используя компьютерные технологии в образовательном процессе, занятие становится более интересным, наглядным и динамичным. Многие объяснения техники выполнения разучиваемых движений, </w:t>
      </w:r>
    </w:p>
    <w:p w:rsidR="002B6955" w:rsidRPr="002B6955" w:rsidRDefault="002B6955" w:rsidP="002B6955">
      <w:pPr>
        <w:tabs>
          <w:tab w:val="left" w:pos="993"/>
        </w:tabs>
        <w:autoSpaceDE w:val="0"/>
        <w:autoSpaceDN w:val="0"/>
        <w:adjustRightInd w:val="0"/>
        <w:spacing w:after="0" w:line="360" w:lineRule="auto"/>
        <w:jc w:val="center"/>
        <w:rPr>
          <w:rFonts w:ascii="Times New Roman" w:hAnsi="Times New Roman" w:cs="Times New Roman"/>
          <w:color w:val="000000"/>
          <w:sz w:val="20"/>
          <w:szCs w:val="20"/>
          <w:lang w:eastAsia="ru-RU"/>
        </w:rPr>
      </w:pPr>
      <w:r w:rsidRPr="002B6955">
        <w:rPr>
          <w:rFonts w:ascii="Times New Roman" w:hAnsi="Times New Roman" w:cs="Times New Roman"/>
          <w:color w:val="000000"/>
          <w:sz w:val="20"/>
          <w:szCs w:val="20"/>
          <w:lang w:eastAsia="ru-RU"/>
        </w:rPr>
        <w:t>6</w:t>
      </w:r>
    </w:p>
    <w:p w:rsidR="00883C18" w:rsidRPr="007833E8" w:rsidRDefault="00883C18" w:rsidP="003231C8">
      <w:pPr>
        <w:tabs>
          <w:tab w:val="left" w:pos="993"/>
        </w:tabs>
        <w:autoSpaceDE w:val="0"/>
        <w:autoSpaceDN w:val="0"/>
        <w:adjustRightInd w:val="0"/>
        <w:spacing w:after="0" w:line="360" w:lineRule="auto"/>
        <w:jc w:val="both"/>
        <w:rPr>
          <w:rFonts w:ascii="Times New Roman" w:hAnsi="Times New Roman" w:cs="Times New Roman"/>
          <w:color w:val="000000"/>
          <w:sz w:val="28"/>
          <w:szCs w:val="28"/>
          <w:lang w:eastAsia="ru-RU"/>
        </w:rPr>
      </w:pPr>
      <w:r w:rsidRPr="007833E8">
        <w:rPr>
          <w:rFonts w:ascii="Times New Roman" w:hAnsi="Times New Roman" w:cs="Times New Roman"/>
          <w:color w:val="000000"/>
          <w:sz w:val="28"/>
          <w:szCs w:val="28"/>
          <w:lang w:eastAsia="ru-RU"/>
        </w:rPr>
        <w:t xml:space="preserve">исторические документы и события, биографии спортсменов, освещение теоретических вопросов различных направлений не могут быть показаны воспитанникам непосредственно. Поэтому необходимо использовать различные виды наглядности.   </w:t>
      </w:r>
    </w:p>
    <w:p w:rsidR="00ED2582" w:rsidRPr="007833E8" w:rsidRDefault="00ED2582" w:rsidP="00491333">
      <w:pPr>
        <w:widowControl w:val="0"/>
        <w:spacing w:after="0" w:line="360" w:lineRule="auto"/>
        <w:ind w:firstLine="567"/>
        <w:jc w:val="both"/>
        <w:rPr>
          <w:rFonts w:ascii="Times New Roman" w:hAnsi="Times New Roman" w:cs="Times New Roman"/>
          <w:color w:val="000000"/>
          <w:sz w:val="28"/>
          <w:szCs w:val="28"/>
          <w:lang w:eastAsia="ru-RU"/>
        </w:rPr>
      </w:pPr>
      <w:r w:rsidRPr="007833E8">
        <w:rPr>
          <w:rFonts w:ascii="Times New Roman" w:hAnsi="Times New Roman" w:cs="Times New Roman"/>
          <w:color w:val="000000"/>
          <w:sz w:val="28"/>
          <w:szCs w:val="28"/>
          <w:lang w:eastAsia="ru-RU"/>
        </w:rPr>
        <w:t xml:space="preserve">В данной программе представлен примерный план построения тренировочного процесса в спортивно-оздоровительных группах, определена общая последовательность изучения программного материала. </w:t>
      </w:r>
    </w:p>
    <w:p w:rsidR="00ED2582" w:rsidRPr="007833E8" w:rsidRDefault="00ED2582" w:rsidP="00491333">
      <w:pPr>
        <w:spacing w:after="0" w:line="360" w:lineRule="auto"/>
        <w:ind w:firstLine="567"/>
        <w:jc w:val="both"/>
        <w:rPr>
          <w:rFonts w:ascii="Times New Roman" w:hAnsi="Times New Roman" w:cs="Times New Roman"/>
          <w:sz w:val="28"/>
          <w:szCs w:val="28"/>
          <w:lang w:eastAsia="ar-SA"/>
        </w:rPr>
      </w:pPr>
      <w:r w:rsidRPr="007833E8">
        <w:rPr>
          <w:rFonts w:ascii="Times New Roman" w:hAnsi="Times New Roman" w:cs="Times New Roman"/>
          <w:sz w:val="28"/>
          <w:szCs w:val="28"/>
          <w:lang w:eastAsia="ru-RU"/>
        </w:rPr>
        <w:t>Программа предназначена для тренеров-препода</w:t>
      </w:r>
      <w:r w:rsidRPr="007833E8">
        <w:rPr>
          <w:rFonts w:ascii="Times New Roman" w:hAnsi="Times New Roman" w:cs="Times New Roman"/>
          <w:sz w:val="28"/>
          <w:szCs w:val="28"/>
          <w:lang w:eastAsia="ru-RU"/>
        </w:rPr>
        <w:softHyphen/>
        <w:t>вателей, специалистов и руководителей учреждений дополнительного образования физкультурно-спортивной направленности.</w:t>
      </w:r>
    </w:p>
    <w:p w:rsidR="009704D3" w:rsidRPr="007833E8" w:rsidRDefault="009704D3" w:rsidP="00E4795D">
      <w:pPr>
        <w:suppressAutoHyphens/>
        <w:spacing w:after="0" w:line="360" w:lineRule="auto"/>
        <w:ind w:firstLine="567"/>
        <w:jc w:val="center"/>
        <w:rPr>
          <w:rFonts w:ascii="Times New Roman" w:hAnsi="Times New Roman" w:cs="Times New Roman"/>
          <w:b/>
          <w:bCs/>
          <w:sz w:val="28"/>
          <w:szCs w:val="28"/>
          <w:lang w:eastAsia="ar-SA"/>
        </w:rPr>
      </w:pPr>
    </w:p>
    <w:p w:rsidR="00E4795D" w:rsidRPr="007833E8" w:rsidRDefault="00E4795D" w:rsidP="006E2A91">
      <w:pPr>
        <w:suppressAutoHyphens/>
        <w:spacing w:after="0" w:line="360" w:lineRule="auto"/>
        <w:jc w:val="center"/>
        <w:rPr>
          <w:rFonts w:ascii="Times New Roman" w:hAnsi="Times New Roman" w:cs="Times New Roman"/>
          <w:b/>
          <w:bCs/>
          <w:sz w:val="28"/>
          <w:szCs w:val="28"/>
          <w:lang w:eastAsia="ar-SA"/>
        </w:rPr>
      </w:pPr>
      <w:r w:rsidRPr="007833E8">
        <w:rPr>
          <w:rFonts w:ascii="Times New Roman" w:hAnsi="Times New Roman" w:cs="Times New Roman"/>
          <w:b/>
          <w:bCs/>
          <w:sz w:val="28"/>
          <w:szCs w:val="28"/>
          <w:lang w:eastAsia="ar-SA"/>
        </w:rPr>
        <w:t>1.2 Ц</w:t>
      </w:r>
      <w:r w:rsidR="009704D3" w:rsidRPr="007833E8">
        <w:rPr>
          <w:rFonts w:ascii="Times New Roman" w:hAnsi="Times New Roman" w:cs="Times New Roman"/>
          <w:b/>
          <w:bCs/>
          <w:sz w:val="28"/>
          <w:szCs w:val="28"/>
          <w:lang w:eastAsia="ar-SA"/>
        </w:rPr>
        <w:t>ЕЛИ И ЗАДАЧИ ПРОГРАММЫ</w:t>
      </w:r>
    </w:p>
    <w:p w:rsidR="00ED2582" w:rsidRPr="007833E8" w:rsidRDefault="00AE6562" w:rsidP="00491333">
      <w:pPr>
        <w:suppressAutoHyphens/>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lang w:eastAsia="ar-SA"/>
        </w:rPr>
        <w:t xml:space="preserve"> Ц</w:t>
      </w:r>
      <w:r w:rsidR="00ED2582" w:rsidRPr="007833E8">
        <w:rPr>
          <w:rFonts w:ascii="Times New Roman" w:hAnsi="Times New Roman" w:cs="Times New Roman"/>
          <w:b/>
          <w:bCs/>
          <w:sz w:val="28"/>
          <w:szCs w:val="28"/>
          <w:lang w:eastAsia="ar-SA"/>
        </w:rPr>
        <w:t>ель программы</w:t>
      </w:r>
      <w:r w:rsidR="00ED2582" w:rsidRPr="007833E8">
        <w:rPr>
          <w:rFonts w:ascii="Times New Roman" w:hAnsi="Times New Roman" w:cs="Times New Roman"/>
          <w:sz w:val="28"/>
          <w:szCs w:val="28"/>
          <w:lang w:eastAsia="ar-SA"/>
        </w:rPr>
        <w:t xml:space="preserve">  - </w:t>
      </w:r>
      <w:r w:rsidR="00ED2582" w:rsidRPr="007833E8">
        <w:rPr>
          <w:rFonts w:ascii="Times New Roman" w:hAnsi="Times New Roman" w:cs="Times New Roman"/>
          <w:sz w:val="28"/>
          <w:szCs w:val="28"/>
        </w:rPr>
        <w:t>обеспечение разностороннего физического развития и укрепление здоровья учащихся посредством занятий вольной борьбой.</w:t>
      </w:r>
    </w:p>
    <w:p w:rsidR="00DA4F38" w:rsidRPr="009F6219" w:rsidRDefault="00530481" w:rsidP="009F6219">
      <w:pPr>
        <w:spacing w:after="0" w:line="360" w:lineRule="auto"/>
        <w:jc w:val="both"/>
        <w:rPr>
          <w:rFonts w:ascii="Times New Roman" w:hAnsi="Times New Roman" w:cs="Times New Roman"/>
          <w:b/>
          <w:bCs/>
          <w:color w:val="000000"/>
          <w:sz w:val="28"/>
          <w:szCs w:val="28"/>
          <w:lang w:eastAsia="ar-SA"/>
        </w:rPr>
      </w:pPr>
      <w:r>
        <w:rPr>
          <w:rFonts w:ascii="Times New Roman" w:hAnsi="Times New Roman" w:cs="Times New Roman"/>
          <w:b/>
          <w:bCs/>
          <w:color w:val="000000"/>
          <w:sz w:val="28"/>
          <w:szCs w:val="28"/>
          <w:lang w:eastAsia="ar-SA"/>
        </w:rPr>
        <w:t xml:space="preserve">      </w:t>
      </w:r>
      <w:r w:rsidR="00ED2582" w:rsidRPr="007833E8">
        <w:rPr>
          <w:rFonts w:ascii="Times New Roman" w:hAnsi="Times New Roman" w:cs="Times New Roman"/>
          <w:b/>
          <w:bCs/>
          <w:color w:val="000000"/>
          <w:sz w:val="28"/>
          <w:szCs w:val="28"/>
          <w:lang w:eastAsia="ar-SA"/>
        </w:rPr>
        <w:t xml:space="preserve">  </w:t>
      </w:r>
      <w:r w:rsidR="009F6219" w:rsidRPr="007833E8">
        <w:rPr>
          <w:rFonts w:ascii="Times New Roman" w:hAnsi="Times New Roman" w:cs="Times New Roman"/>
          <w:b/>
          <w:bCs/>
          <w:color w:val="000000"/>
          <w:sz w:val="28"/>
          <w:szCs w:val="28"/>
          <w:lang w:eastAsia="ar-SA"/>
        </w:rPr>
        <w:t>З</w:t>
      </w:r>
      <w:r w:rsidR="00ED2582" w:rsidRPr="007833E8">
        <w:rPr>
          <w:rFonts w:ascii="Times New Roman" w:hAnsi="Times New Roman" w:cs="Times New Roman"/>
          <w:b/>
          <w:bCs/>
          <w:color w:val="000000"/>
          <w:sz w:val="28"/>
          <w:szCs w:val="28"/>
          <w:lang w:eastAsia="ar-SA"/>
        </w:rPr>
        <w:t>адачи</w:t>
      </w:r>
      <w:r w:rsidR="009F6219">
        <w:rPr>
          <w:rFonts w:ascii="Times New Roman" w:hAnsi="Times New Roman" w:cs="Times New Roman"/>
          <w:b/>
          <w:bCs/>
          <w:color w:val="000000"/>
          <w:sz w:val="28"/>
          <w:szCs w:val="28"/>
          <w:lang w:eastAsia="ar-SA"/>
        </w:rPr>
        <w:t xml:space="preserve"> программы:</w:t>
      </w:r>
    </w:p>
    <w:p w:rsidR="00DA4F38" w:rsidRPr="007833E8" w:rsidRDefault="00DA4F38" w:rsidP="00491333">
      <w:pPr>
        <w:spacing w:after="0" w:line="360" w:lineRule="auto"/>
        <w:ind w:firstLine="567"/>
        <w:jc w:val="both"/>
        <w:rPr>
          <w:rFonts w:ascii="Times New Roman" w:hAnsi="Times New Roman" w:cs="Times New Roman"/>
          <w:bCs/>
          <w:color w:val="000000"/>
          <w:sz w:val="28"/>
          <w:szCs w:val="28"/>
          <w:lang w:eastAsia="ar-SA"/>
        </w:rPr>
      </w:pPr>
      <w:r w:rsidRPr="007833E8">
        <w:rPr>
          <w:rFonts w:ascii="Times New Roman" w:hAnsi="Times New Roman" w:cs="Times New Roman"/>
          <w:bCs/>
          <w:color w:val="000000"/>
          <w:sz w:val="28"/>
          <w:szCs w:val="28"/>
          <w:lang w:eastAsia="ar-SA"/>
        </w:rPr>
        <w:t>- развивать физические и морально-волевые качества спортсмена;</w:t>
      </w:r>
    </w:p>
    <w:p w:rsidR="00A718E3" w:rsidRPr="009F6219" w:rsidRDefault="00A718E3" w:rsidP="009F6219">
      <w:pPr>
        <w:spacing w:after="0" w:line="360" w:lineRule="auto"/>
        <w:ind w:firstLine="567"/>
        <w:jc w:val="both"/>
        <w:rPr>
          <w:rFonts w:ascii="Times New Roman" w:hAnsi="Times New Roman" w:cs="Times New Roman"/>
          <w:bCs/>
          <w:color w:val="000000"/>
          <w:sz w:val="28"/>
          <w:szCs w:val="28"/>
          <w:lang w:eastAsia="ar-SA"/>
        </w:rPr>
      </w:pPr>
      <w:r w:rsidRPr="007833E8">
        <w:rPr>
          <w:rFonts w:ascii="Times New Roman" w:hAnsi="Times New Roman" w:cs="Times New Roman"/>
          <w:bCs/>
          <w:color w:val="000000"/>
          <w:sz w:val="28"/>
          <w:szCs w:val="28"/>
          <w:lang w:eastAsia="ar-SA"/>
        </w:rPr>
        <w:t xml:space="preserve">- научить </w:t>
      </w:r>
      <w:r w:rsidR="00AE6562">
        <w:rPr>
          <w:rFonts w:ascii="Times New Roman" w:hAnsi="Times New Roman" w:cs="Times New Roman"/>
          <w:bCs/>
          <w:color w:val="000000"/>
          <w:sz w:val="28"/>
          <w:szCs w:val="28"/>
          <w:lang w:eastAsia="ar-SA"/>
        </w:rPr>
        <w:t>коммуникативным</w:t>
      </w:r>
      <w:r w:rsidR="00AE6562" w:rsidRPr="007833E8">
        <w:rPr>
          <w:rFonts w:ascii="Times New Roman" w:hAnsi="Times New Roman" w:cs="Times New Roman"/>
          <w:bCs/>
          <w:color w:val="000000"/>
          <w:sz w:val="28"/>
          <w:szCs w:val="28"/>
          <w:lang w:eastAsia="ar-SA"/>
        </w:rPr>
        <w:t xml:space="preserve"> </w:t>
      </w:r>
      <w:r w:rsidRPr="007833E8">
        <w:rPr>
          <w:rFonts w:ascii="Times New Roman" w:hAnsi="Times New Roman" w:cs="Times New Roman"/>
          <w:bCs/>
          <w:color w:val="000000"/>
          <w:sz w:val="28"/>
          <w:szCs w:val="28"/>
          <w:lang w:eastAsia="ar-SA"/>
        </w:rPr>
        <w:t>навыкам организации учебного сотрудничества и совместной деятельности с педагогами и сверс</w:t>
      </w:r>
      <w:r w:rsidR="00AE6562">
        <w:rPr>
          <w:rFonts w:ascii="Times New Roman" w:hAnsi="Times New Roman" w:cs="Times New Roman"/>
          <w:bCs/>
          <w:color w:val="000000"/>
          <w:sz w:val="28"/>
          <w:szCs w:val="28"/>
          <w:lang w:eastAsia="ar-SA"/>
        </w:rPr>
        <w:t xml:space="preserve">тниками; </w:t>
      </w:r>
    </w:p>
    <w:p w:rsidR="00ED2582" w:rsidRPr="007833E8" w:rsidRDefault="005458D1" w:rsidP="00491333">
      <w:pPr>
        <w:spacing w:after="0" w:line="360" w:lineRule="auto"/>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развивать физические</w:t>
      </w:r>
      <w:r w:rsidR="00ED2582" w:rsidRPr="007833E8">
        <w:rPr>
          <w:rFonts w:ascii="Times New Roman" w:hAnsi="Times New Roman" w:cs="Times New Roman"/>
          <w:color w:val="000000"/>
          <w:sz w:val="28"/>
          <w:szCs w:val="28"/>
          <w:lang w:eastAsia="ar-SA"/>
        </w:rPr>
        <w:t xml:space="preserve"> качеств</w:t>
      </w:r>
      <w:r>
        <w:rPr>
          <w:rFonts w:ascii="Times New Roman" w:hAnsi="Times New Roman" w:cs="Times New Roman"/>
          <w:color w:val="000000"/>
          <w:sz w:val="28"/>
          <w:szCs w:val="28"/>
          <w:lang w:eastAsia="ar-SA"/>
        </w:rPr>
        <w:t>а</w:t>
      </w:r>
      <w:r w:rsidR="00ED2582" w:rsidRPr="007833E8">
        <w:rPr>
          <w:rFonts w:ascii="Times New Roman" w:hAnsi="Times New Roman" w:cs="Times New Roman"/>
          <w:color w:val="000000"/>
          <w:sz w:val="28"/>
          <w:szCs w:val="28"/>
          <w:lang w:eastAsia="ar-SA"/>
        </w:rPr>
        <w:t xml:space="preserve"> общей физической подготовленности;</w:t>
      </w:r>
    </w:p>
    <w:p w:rsidR="00ED2582" w:rsidRPr="007833E8" w:rsidRDefault="005458D1" w:rsidP="00491333">
      <w:pPr>
        <w:spacing w:after="0" w:line="360" w:lineRule="auto"/>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обучить  техническим приемам</w:t>
      </w:r>
      <w:r w:rsidR="00ED2582" w:rsidRPr="007833E8">
        <w:rPr>
          <w:rFonts w:ascii="Times New Roman" w:hAnsi="Times New Roman" w:cs="Times New Roman"/>
          <w:color w:val="000000"/>
          <w:sz w:val="28"/>
          <w:szCs w:val="28"/>
          <w:lang w:eastAsia="ar-SA"/>
        </w:rPr>
        <w:t>;</w:t>
      </w:r>
    </w:p>
    <w:p w:rsidR="00ED2582" w:rsidRPr="007833E8" w:rsidRDefault="005458D1" w:rsidP="00491333">
      <w:pPr>
        <w:spacing w:after="0" w:line="360" w:lineRule="auto"/>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воспитать морально-волевые</w:t>
      </w:r>
      <w:r w:rsidR="00ED2582" w:rsidRPr="007833E8">
        <w:rPr>
          <w:rFonts w:ascii="Times New Roman" w:hAnsi="Times New Roman" w:cs="Times New Roman"/>
          <w:color w:val="000000"/>
          <w:sz w:val="28"/>
          <w:szCs w:val="28"/>
          <w:lang w:eastAsia="ar-SA"/>
        </w:rPr>
        <w:t xml:space="preserve">  качеств</w:t>
      </w:r>
      <w:r>
        <w:rPr>
          <w:rFonts w:ascii="Times New Roman" w:hAnsi="Times New Roman" w:cs="Times New Roman"/>
          <w:color w:val="000000"/>
          <w:sz w:val="28"/>
          <w:szCs w:val="28"/>
          <w:lang w:eastAsia="ar-SA"/>
        </w:rPr>
        <w:t>а</w:t>
      </w:r>
      <w:r w:rsidR="00ED2582" w:rsidRPr="007833E8">
        <w:rPr>
          <w:rFonts w:ascii="Times New Roman" w:hAnsi="Times New Roman" w:cs="Times New Roman"/>
          <w:color w:val="000000"/>
          <w:sz w:val="28"/>
          <w:szCs w:val="28"/>
          <w:lang w:eastAsia="ar-SA"/>
        </w:rPr>
        <w:t xml:space="preserve"> личности;</w:t>
      </w:r>
    </w:p>
    <w:p w:rsidR="00A718E3" w:rsidRPr="005458D1" w:rsidRDefault="005458D1" w:rsidP="005458D1">
      <w:pPr>
        <w:spacing w:after="0" w:line="360" w:lineRule="auto"/>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воспитать</w:t>
      </w:r>
      <w:r w:rsidR="00ED2582" w:rsidRPr="007833E8">
        <w:rPr>
          <w:rFonts w:ascii="Times New Roman" w:hAnsi="Times New Roman" w:cs="Times New Roman"/>
          <w:color w:val="000000"/>
          <w:sz w:val="28"/>
          <w:szCs w:val="28"/>
          <w:lang w:eastAsia="ar-SA"/>
        </w:rPr>
        <w:t xml:space="preserve"> перспективных юных борцов для зачисления в группы начальной подготовки и даль</w:t>
      </w:r>
      <w:r>
        <w:rPr>
          <w:rFonts w:ascii="Times New Roman" w:hAnsi="Times New Roman" w:cs="Times New Roman"/>
          <w:color w:val="000000"/>
          <w:sz w:val="28"/>
          <w:szCs w:val="28"/>
          <w:lang w:eastAsia="ar-SA"/>
        </w:rPr>
        <w:t>нейшей спортивной специализации.</w:t>
      </w:r>
    </w:p>
    <w:p w:rsidR="009F6219" w:rsidRDefault="009F6219" w:rsidP="007833E8">
      <w:pPr>
        <w:spacing w:after="0" w:line="360" w:lineRule="auto"/>
        <w:ind w:firstLine="567"/>
        <w:jc w:val="both"/>
        <w:rPr>
          <w:rFonts w:ascii="Times New Roman" w:hAnsi="Times New Roman" w:cs="Times New Roman"/>
          <w:sz w:val="28"/>
          <w:szCs w:val="28"/>
          <w:lang w:eastAsia="ar-SA"/>
        </w:rPr>
      </w:pPr>
    </w:p>
    <w:p w:rsidR="00ED2582" w:rsidRPr="007833E8" w:rsidRDefault="00ED2582" w:rsidP="003231C8">
      <w:pPr>
        <w:spacing w:after="0" w:line="360" w:lineRule="auto"/>
        <w:jc w:val="both"/>
        <w:rPr>
          <w:rFonts w:ascii="Times New Roman" w:hAnsi="Times New Roman" w:cs="Times New Roman"/>
          <w:sz w:val="28"/>
          <w:szCs w:val="28"/>
          <w:lang w:eastAsia="ru-RU"/>
        </w:rPr>
      </w:pPr>
      <w:r w:rsidRPr="007833E8">
        <w:rPr>
          <w:rFonts w:ascii="Times New Roman" w:hAnsi="Times New Roman" w:cs="Times New Roman"/>
          <w:sz w:val="28"/>
          <w:szCs w:val="28"/>
          <w:lang w:eastAsia="ru-RU"/>
        </w:rPr>
        <w:t>Требования к возрасту, наполняемости групп и физической подготовленности учащихся, предусмотрен</w:t>
      </w:r>
      <w:r w:rsidR="0037703B">
        <w:rPr>
          <w:rFonts w:ascii="Times New Roman" w:hAnsi="Times New Roman" w:cs="Times New Roman"/>
          <w:sz w:val="28"/>
          <w:szCs w:val="28"/>
          <w:lang w:eastAsia="ru-RU"/>
        </w:rPr>
        <w:t xml:space="preserve">ные программой, представлены </w:t>
      </w:r>
      <w:proofErr w:type="gramStart"/>
      <w:r w:rsidR="0037703B">
        <w:rPr>
          <w:rFonts w:ascii="Times New Roman" w:hAnsi="Times New Roman" w:cs="Times New Roman"/>
          <w:sz w:val="28"/>
          <w:szCs w:val="28"/>
          <w:lang w:eastAsia="ru-RU"/>
        </w:rPr>
        <w:t>в</w:t>
      </w:r>
      <w:proofErr w:type="gramEnd"/>
      <w:r w:rsidR="0037703B">
        <w:rPr>
          <w:rFonts w:ascii="Times New Roman" w:hAnsi="Times New Roman" w:cs="Times New Roman"/>
          <w:sz w:val="28"/>
          <w:szCs w:val="28"/>
          <w:lang w:eastAsia="ru-RU"/>
        </w:rPr>
        <w:t xml:space="preserve"> </w:t>
      </w:r>
      <w:r w:rsidR="009B2414" w:rsidRPr="007833E8">
        <w:rPr>
          <w:rFonts w:ascii="Times New Roman" w:hAnsi="Times New Roman" w:cs="Times New Roman"/>
          <w:sz w:val="28"/>
          <w:szCs w:val="28"/>
          <w:lang w:eastAsia="ru-RU"/>
        </w:rPr>
        <w:t xml:space="preserve">                                                                                                  </w:t>
      </w:r>
      <w:r w:rsidRPr="007833E8">
        <w:rPr>
          <w:rFonts w:ascii="Times New Roman" w:hAnsi="Times New Roman" w:cs="Times New Roman"/>
          <w:i/>
          <w:iCs/>
          <w:color w:val="000000"/>
          <w:sz w:val="28"/>
          <w:szCs w:val="28"/>
          <w:lang w:eastAsia="ar-SA"/>
        </w:rPr>
        <w:t>Таблица 1</w:t>
      </w:r>
    </w:p>
    <w:p w:rsidR="00AC66FD" w:rsidRDefault="00AC66FD" w:rsidP="007833E8">
      <w:pPr>
        <w:spacing w:after="0" w:line="360" w:lineRule="auto"/>
        <w:jc w:val="center"/>
        <w:rPr>
          <w:rFonts w:ascii="Times New Roman" w:hAnsi="Times New Roman" w:cs="Times New Roman"/>
          <w:b/>
          <w:bCs/>
          <w:color w:val="000000"/>
          <w:kern w:val="1"/>
          <w:sz w:val="28"/>
          <w:szCs w:val="28"/>
          <w:lang w:eastAsia="fa-IR" w:bidi="fa-IR"/>
        </w:rPr>
      </w:pPr>
    </w:p>
    <w:p w:rsidR="00AC66FD" w:rsidRDefault="00AC66FD" w:rsidP="007833E8">
      <w:pPr>
        <w:spacing w:after="0" w:line="360" w:lineRule="auto"/>
        <w:jc w:val="center"/>
        <w:rPr>
          <w:rFonts w:ascii="Times New Roman" w:hAnsi="Times New Roman" w:cs="Times New Roman"/>
          <w:b/>
          <w:bCs/>
          <w:color w:val="000000"/>
          <w:kern w:val="1"/>
          <w:sz w:val="28"/>
          <w:szCs w:val="28"/>
          <w:lang w:eastAsia="fa-IR" w:bidi="fa-IR"/>
        </w:rPr>
      </w:pPr>
    </w:p>
    <w:p w:rsidR="00AC66FD" w:rsidRPr="002B6955" w:rsidRDefault="00812E75" w:rsidP="00812E75">
      <w:pPr>
        <w:spacing w:after="0" w:line="360" w:lineRule="auto"/>
        <w:rPr>
          <w:rFonts w:ascii="Times New Roman" w:hAnsi="Times New Roman" w:cs="Times New Roman"/>
          <w:bCs/>
          <w:color w:val="000000"/>
          <w:kern w:val="1"/>
          <w:sz w:val="20"/>
          <w:szCs w:val="20"/>
          <w:lang w:eastAsia="fa-IR" w:bidi="fa-IR"/>
        </w:rPr>
      </w:pPr>
      <w:r>
        <w:rPr>
          <w:rFonts w:ascii="Times New Roman" w:hAnsi="Times New Roman" w:cs="Times New Roman"/>
          <w:b/>
          <w:bCs/>
          <w:color w:val="000000"/>
          <w:kern w:val="1"/>
          <w:sz w:val="28"/>
          <w:szCs w:val="28"/>
          <w:lang w:eastAsia="fa-IR" w:bidi="fa-IR"/>
        </w:rPr>
        <w:lastRenderedPageBreak/>
        <w:t xml:space="preserve">                                                                         </w:t>
      </w:r>
      <w:r w:rsidR="002B6955" w:rsidRPr="002B6955">
        <w:rPr>
          <w:rFonts w:ascii="Times New Roman" w:hAnsi="Times New Roman" w:cs="Times New Roman"/>
          <w:bCs/>
          <w:color w:val="000000"/>
          <w:kern w:val="1"/>
          <w:sz w:val="20"/>
          <w:szCs w:val="20"/>
          <w:lang w:eastAsia="fa-IR" w:bidi="fa-IR"/>
        </w:rPr>
        <w:t>7</w:t>
      </w:r>
    </w:p>
    <w:p w:rsidR="00F43C9C" w:rsidRDefault="00F43C9C" w:rsidP="007833E8">
      <w:pPr>
        <w:spacing w:after="0" w:line="360" w:lineRule="auto"/>
        <w:jc w:val="center"/>
        <w:rPr>
          <w:rFonts w:ascii="Times New Roman" w:hAnsi="Times New Roman" w:cs="Times New Roman"/>
          <w:b/>
          <w:bCs/>
          <w:color w:val="000000"/>
          <w:kern w:val="1"/>
          <w:sz w:val="28"/>
          <w:szCs w:val="28"/>
          <w:lang w:eastAsia="fa-IR" w:bidi="fa-IR"/>
        </w:rPr>
      </w:pPr>
    </w:p>
    <w:p w:rsidR="00F43C9C" w:rsidRDefault="00F43C9C" w:rsidP="007833E8">
      <w:pPr>
        <w:spacing w:after="0" w:line="360" w:lineRule="auto"/>
        <w:jc w:val="center"/>
        <w:rPr>
          <w:rFonts w:ascii="Times New Roman" w:hAnsi="Times New Roman" w:cs="Times New Roman"/>
          <w:b/>
          <w:bCs/>
          <w:color w:val="000000"/>
          <w:kern w:val="1"/>
          <w:sz w:val="28"/>
          <w:szCs w:val="28"/>
          <w:lang w:eastAsia="fa-IR" w:bidi="fa-IR"/>
        </w:rPr>
      </w:pPr>
    </w:p>
    <w:p w:rsidR="00ED2582" w:rsidRPr="007833E8" w:rsidRDefault="00ED2582" w:rsidP="007833E8">
      <w:pPr>
        <w:spacing w:after="0" w:line="360" w:lineRule="auto"/>
        <w:jc w:val="center"/>
        <w:rPr>
          <w:rFonts w:ascii="Times New Roman" w:hAnsi="Times New Roman" w:cs="Times New Roman"/>
          <w:b/>
          <w:bCs/>
          <w:color w:val="000000"/>
          <w:kern w:val="1"/>
          <w:sz w:val="28"/>
          <w:szCs w:val="28"/>
          <w:lang w:eastAsia="fa-IR" w:bidi="fa-IR"/>
        </w:rPr>
      </w:pPr>
      <w:r w:rsidRPr="007833E8">
        <w:rPr>
          <w:rFonts w:ascii="Times New Roman" w:hAnsi="Times New Roman" w:cs="Times New Roman"/>
          <w:b/>
          <w:bCs/>
          <w:color w:val="000000"/>
          <w:kern w:val="1"/>
          <w:sz w:val="28"/>
          <w:szCs w:val="28"/>
          <w:lang w:eastAsia="fa-IR" w:bidi="fa-IR"/>
        </w:rPr>
        <w:t xml:space="preserve">Особенности формирования групп </w:t>
      </w:r>
    </w:p>
    <w:tbl>
      <w:tblPr>
        <w:tblW w:w="9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258"/>
        <w:gridCol w:w="2023"/>
        <w:gridCol w:w="972"/>
        <w:gridCol w:w="850"/>
        <w:gridCol w:w="3398"/>
      </w:tblGrid>
      <w:tr w:rsidR="00ED2582" w:rsidRPr="007833E8">
        <w:trPr>
          <w:trHeight w:val="880"/>
        </w:trPr>
        <w:tc>
          <w:tcPr>
            <w:tcW w:w="1419" w:type="dxa"/>
            <w:vMerge w:val="restart"/>
          </w:tcPr>
          <w:p w:rsidR="00ED2582" w:rsidRPr="007833E8" w:rsidRDefault="00ED2582" w:rsidP="007833E8">
            <w:pPr>
              <w:spacing w:after="0" w:line="360" w:lineRule="auto"/>
              <w:jc w:val="center"/>
              <w:rPr>
                <w:rFonts w:ascii="Times New Roman" w:hAnsi="Times New Roman" w:cs="Times New Roman"/>
                <w:sz w:val="28"/>
                <w:szCs w:val="28"/>
              </w:rPr>
            </w:pPr>
            <w:r w:rsidRPr="007833E8">
              <w:rPr>
                <w:rFonts w:ascii="Times New Roman" w:hAnsi="Times New Roman" w:cs="Times New Roman"/>
                <w:sz w:val="28"/>
                <w:szCs w:val="28"/>
              </w:rPr>
              <w:t>Этап</w:t>
            </w:r>
          </w:p>
          <w:p w:rsidR="00ED2582" w:rsidRPr="007833E8" w:rsidRDefault="00ED2582" w:rsidP="007833E8">
            <w:pPr>
              <w:suppressAutoHyphens/>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подготовки</w:t>
            </w:r>
          </w:p>
        </w:tc>
        <w:tc>
          <w:tcPr>
            <w:tcW w:w="1258" w:type="dxa"/>
            <w:vMerge w:val="restart"/>
          </w:tcPr>
          <w:p w:rsidR="00ED2582" w:rsidRPr="007833E8" w:rsidRDefault="00ED2582" w:rsidP="007833E8">
            <w:pPr>
              <w:suppressAutoHyphens/>
              <w:spacing w:after="0" w:line="360" w:lineRule="auto"/>
              <w:jc w:val="center"/>
              <w:rPr>
                <w:rFonts w:ascii="Times New Roman" w:hAnsi="Times New Roman" w:cs="Times New Roman"/>
                <w:sz w:val="28"/>
                <w:szCs w:val="28"/>
              </w:rPr>
            </w:pPr>
            <w:r w:rsidRPr="007833E8">
              <w:rPr>
                <w:rFonts w:ascii="Times New Roman" w:hAnsi="Times New Roman" w:cs="Times New Roman"/>
                <w:sz w:val="28"/>
                <w:szCs w:val="28"/>
              </w:rPr>
              <w:t>Период</w:t>
            </w:r>
          </w:p>
          <w:p w:rsidR="00ED2582" w:rsidRPr="007833E8" w:rsidRDefault="00ED2582" w:rsidP="007833E8">
            <w:pPr>
              <w:suppressAutoHyphens/>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обучения</w:t>
            </w:r>
          </w:p>
        </w:tc>
        <w:tc>
          <w:tcPr>
            <w:tcW w:w="2023" w:type="dxa"/>
            <w:vMerge w:val="restart"/>
          </w:tcPr>
          <w:p w:rsidR="00ED2582" w:rsidRPr="007833E8" w:rsidRDefault="00ED2582" w:rsidP="007833E8">
            <w:pPr>
              <w:snapToGrid w:val="0"/>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Минимальный возраст</w:t>
            </w:r>
          </w:p>
          <w:p w:rsidR="00ED2582" w:rsidRPr="007833E8" w:rsidRDefault="00ED2582" w:rsidP="007833E8">
            <w:pPr>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 xml:space="preserve">для зачисления </w:t>
            </w:r>
          </w:p>
        </w:tc>
        <w:tc>
          <w:tcPr>
            <w:tcW w:w="1822" w:type="dxa"/>
            <w:gridSpan w:val="2"/>
          </w:tcPr>
          <w:p w:rsidR="00ED2582" w:rsidRPr="007833E8" w:rsidRDefault="00ED2582" w:rsidP="007833E8">
            <w:pPr>
              <w:snapToGrid w:val="0"/>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Число</w:t>
            </w:r>
          </w:p>
          <w:p w:rsidR="00ED2582" w:rsidRPr="007833E8" w:rsidRDefault="00ED2582" w:rsidP="007833E8">
            <w:pPr>
              <w:spacing w:after="0" w:line="360" w:lineRule="auto"/>
              <w:jc w:val="center"/>
              <w:rPr>
                <w:rFonts w:ascii="Times New Roman" w:hAnsi="Times New Roman" w:cs="Times New Roman"/>
                <w:sz w:val="28"/>
                <w:szCs w:val="28"/>
              </w:rPr>
            </w:pPr>
            <w:r w:rsidRPr="007833E8">
              <w:rPr>
                <w:rFonts w:ascii="Times New Roman" w:hAnsi="Times New Roman" w:cs="Times New Roman"/>
                <w:sz w:val="28"/>
                <w:szCs w:val="28"/>
              </w:rPr>
              <w:t>учащихся</w:t>
            </w:r>
          </w:p>
          <w:p w:rsidR="00ED2582" w:rsidRPr="007833E8" w:rsidRDefault="00ED2582" w:rsidP="007833E8">
            <w:pPr>
              <w:suppressAutoHyphens/>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в группе</w:t>
            </w:r>
          </w:p>
        </w:tc>
        <w:tc>
          <w:tcPr>
            <w:tcW w:w="3398" w:type="dxa"/>
            <w:vMerge w:val="restart"/>
          </w:tcPr>
          <w:p w:rsidR="00ED2582" w:rsidRPr="007833E8" w:rsidRDefault="00ED2582" w:rsidP="007833E8">
            <w:pPr>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Требования к физической подготовленности на конец учебного</w:t>
            </w:r>
            <w:r w:rsidR="000D583F" w:rsidRPr="007833E8">
              <w:rPr>
                <w:rFonts w:ascii="Times New Roman" w:hAnsi="Times New Roman" w:cs="Times New Roman"/>
                <w:sz w:val="28"/>
                <w:szCs w:val="28"/>
              </w:rPr>
              <w:t xml:space="preserve"> </w:t>
            </w:r>
            <w:r w:rsidRPr="007833E8">
              <w:rPr>
                <w:rFonts w:ascii="Times New Roman" w:hAnsi="Times New Roman" w:cs="Times New Roman"/>
                <w:sz w:val="28"/>
                <w:szCs w:val="28"/>
              </w:rPr>
              <w:t>года</w:t>
            </w:r>
          </w:p>
        </w:tc>
      </w:tr>
      <w:tr w:rsidR="00ED2582" w:rsidRPr="007833E8">
        <w:trPr>
          <w:trHeight w:val="294"/>
        </w:trPr>
        <w:tc>
          <w:tcPr>
            <w:tcW w:w="1419" w:type="dxa"/>
            <w:vMerge/>
            <w:vAlign w:val="center"/>
          </w:tcPr>
          <w:p w:rsidR="00ED2582" w:rsidRPr="007833E8" w:rsidRDefault="00ED2582" w:rsidP="007833E8">
            <w:pPr>
              <w:spacing w:after="0" w:line="360" w:lineRule="auto"/>
              <w:rPr>
                <w:rFonts w:ascii="Times New Roman" w:hAnsi="Times New Roman" w:cs="Times New Roman"/>
                <w:sz w:val="28"/>
                <w:szCs w:val="28"/>
                <w:lang w:eastAsia="ar-SA"/>
              </w:rPr>
            </w:pPr>
          </w:p>
        </w:tc>
        <w:tc>
          <w:tcPr>
            <w:tcW w:w="1258" w:type="dxa"/>
            <w:vMerge/>
            <w:vAlign w:val="center"/>
          </w:tcPr>
          <w:p w:rsidR="00ED2582" w:rsidRPr="007833E8" w:rsidRDefault="00ED2582" w:rsidP="007833E8">
            <w:pPr>
              <w:spacing w:after="0" w:line="360" w:lineRule="auto"/>
              <w:rPr>
                <w:rFonts w:ascii="Times New Roman" w:hAnsi="Times New Roman" w:cs="Times New Roman"/>
                <w:sz w:val="28"/>
                <w:szCs w:val="28"/>
                <w:lang w:eastAsia="ar-SA"/>
              </w:rPr>
            </w:pPr>
          </w:p>
        </w:tc>
        <w:tc>
          <w:tcPr>
            <w:tcW w:w="2023" w:type="dxa"/>
            <w:vMerge/>
            <w:vAlign w:val="center"/>
          </w:tcPr>
          <w:p w:rsidR="00ED2582" w:rsidRPr="007833E8" w:rsidRDefault="00ED2582" w:rsidP="007833E8">
            <w:pPr>
              <w:spacing w:after="0" w:line="360" w:lineRule="auto"/>
              <w:rPr>
                <w:rFonts w:ascii="Times New Roman" w:hAnsi="Times New Roman" w:cs="Times New Roman"/>
                <w:sz w:val="28"/>
                <w:szCs w:val="28"/>
                <w:lang w:eastAsia="ar-SA"/>
              </w:rPr>
            </w:pPr>
          </w:p>
        </w:tc>
        <w:tc>
          <w:tcPr>
            <w:tcW w:w="972" w:type="dxa"/>
          </w:tcPr>
          <w:p w:rsidR="00ED2582" w:rsidRPr="007833E8" w:rsidRDefault="00ED2582" w:rsidP="007833E8">
            <w:pPr>
              <w:suppressAutoHyphens/>
              <w:snapToGrid w:val="0"/>
              <w:spacing w:after="0" w:line="360" w:lineRule="auto"/>
              <w:jc w:val="center"/>
              <w:rPr>
                <w:rFonts w:ascii="Times New Roman" w:hAnsi="Times New Roman" w:cs="Times New Roman"/>
                <w:sz w:val="28"/>
                <w:szCs w:val="28"/>
                <w:lang w:val="en-US" w:eastAsia="ar-SA"/>
              </w:rPr>
            </w:pPr>
            <w:r w:rsidRPr="007833E8">
              <w:rPr>
                <w:rFonts w:ascii="Times New Roman" w:hAnsi="Times New Roman" w:cs="Times New Roman"/>
                <w:sz w:val="28"/>
                <w:szCs w:val="28"/>
                <w:lang w:val="en-US"/>
              </w:rPr>
              <w:t>min</w:t>
            </w:r>
          </w:p>
        </w:tc>
        <w:tc>
          <w:tcPr>
            <w:tcW w:w="850" w:type="dxa"/>
          </w:tcPr>
          <w:p w:rsidR="00ED2582" w:rsidRPr="007833E8" w:rsidRDefault="00ED2582" w:rsidP="007833E8">
            <w:pPr>
              <w:suppressAutoHyphens/>
              <w:snapToGrid w:val="0"/>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lang w:val="en-US"/>
              </w:rPr>
              <w:t>max</w:t>
            </w:r>
          </w:p>
        </w:tc>
        <w:tc>
          <w:tcPr>
            <w:tcW w:w="3398" w:type="dxa"/>
            <w:vMerge/>
            <w:vAlign w:val="center"/>
          </w:tcPr>
          <w:p w:rsidR="00ED2582" w:rsidRPr="007833E8" w:rsidRDefault="00ED2582" w:rsidP="007833E8">
            <w:pPr>
              <w:spacing w:after="0" w:line="360" w:lineRule="auto"/>
              <w:rPr>
                <w:rFonts w:ascii="Times New Roman" w:hAnsi="Times New Roman" w:cs="Times New Roman"/>
                <w:sz w:val="28"/>
                <w:szCs w:val="28"/>
                <w:lang w:eastAsia="ar-SA"/>
              </w:rPr>
            </w:pPr>
          </w:p>
        </w:tc>
      </w:tr>
      <w:tr w:rsidR="00ED2582" w:rsidRPr="007833E8">
        <w:trPr>
          <w:trHeight w:val="670"/>
        </w:trPr>
        <w:tc>
          <w:tcPr>
            <w:tcW w:w="1419" w:type="dxa"/>
          </w:tcPr>
          <w:p w:rsidR="00ED2582" w:rsidRPr="007833E8" w:rsidRDefault="00ED2582" w:rsidP="007833E8">
            <w:pPr>
              <w:suppressAutoHyphens/>
              <w:snapToGrid w:val="0"/>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СО</w:t>
            </w:r>
          </w:p>
        </w:tc>
        <w:tc>
          <w:tcPr>
            <w:tcW w:w="1258" w:type="dxa"/>
          </w:tcPr>
          <w:p w:rsidR="00ED2582" w:rsidRPr="007833E8" w:rsidRDefault="00ED2582" w:rsidP="007833E8">
            <w:pPr>
              <w:suppressAutoHyphens/>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1 год</w:t>
            </w:r>
          </w:p>
        </w:tc>
        <w:tc>
          <w:tcPr>
            <w:tcW w:w="2023" w:type="dxa"/>
          </w:tcPr>
          <w:p w:rsidR="00ED2582" w:rsidRPr="007833E8" w:rsidRDefault="00ED2582" w:rsidP="007833E8">
            <w:pPr>
              <w:snapToGrid w:val="0"/>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6</w:t>
            </w:r>
          </w:p>
        </w:tc>
        <w:tc>
          <w:tcPr>
            <w:tcW w:w="972" w:type="dxa"/>
          </w:tcPr>
          <w:p w:rsidR="00ED2582" w:rsidRPr="007833E8" w:rsidRDefault="00ED2582" w:rsidP="007833E8">
            <w:pPr>
              <w:suppressAutoHyphens/>
              <w:snapToGrid w:val="0"/>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15</w:t>
            </w:r>
          </w:p>
        </w:tc>
        <w:tc>
          <w:tcPr>
            <w:tcW w:w="850" w:type="dxa"/>
          </w:tcPr>
          <w:p w:rsidR="00ED2582" w:rsidRPr="007833E8" w:rsidRDefault="00ED2582" w:rsidP="007833E8">
            <w:pPr>
              <w:suppressAutoHyphens/>
              <w:snapToGrid w:val="0"/>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30</w:t>
            </w:r>
          </w:p>
        </w:tc>
        <w:tc>
          <w:tcPr>
            <w:tcW w:w="3398" w:type="dxa"/>
          </w:tcPr>
          <w:p w:rsidR="00ED2582" w:rsidRPr="007833E8" w:rsidRDefault="00ED2582" w:rsidP="007833E8">
            <w:pPr>
              <w:suppressAutoHyphens/>
              <w:snapToGrid w:val="0"/>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Выполнение нормативов по ОФП</w:t>
            </w:r>
          </w:p>
        </w:tc>
      </w:tr>
    </w:tbl>
    <w:p w:rsidR="00A94E74" w:rsidRPr="007833E8" w:rsidRDefault="00A94E74" w:rsidP="007833E8">
      <w:pPr>
        <w:spacing w:after="0" w:line="360" w:lineRule="auto"/>
        <w:rPr>
          <w:rFonts w:ascii="Times New Roman" w:hAnsi="Times New Roman" w:cs="Times New Roman"/>
          <w:b/>
          <w:bCs/>
          <w:sz w:val="28"/>
          <w:szCs w:val="28"/>
          <w:lang w:eastAsia="ru-RU"/>
        </w:rPr>
      </w:pPr>
    </w:p>
    <w:p w:rsidR="003231C8" w:rsidRDefault="003231C8" w:rsidP="007833E8">
      <w:pPr>
        <w:spacing w:line="360" w:lineRule="auto"/>
        <w:jc w:val="center"/>
        <w:rPr>
          <w:rFonts w:ascii="Times New Roman" w:hAnsi="Times New Roman" w:cs="Times New Roman"/>
          <w:b/>
          <w:sz w:val="28"/>
          <w:szCs w:val="28"/>
        </w:rPr>
      </w:pPr>
    </w:p>
    <w:p w:rsidR="00277022" w:rsidRPr="007833E8" w:rsidRDefault="00544F23" w:rsidP="001E79E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w:t>
      </w:r>
      <w:r w:rsidR="00277022" w:rsidRPr="007833E8">
        <w:rPr>
          <w:rFonts w:ascii="Times New Roman" w:hAnsi="Times New Roman" w:cs="Times New Roman"/>
          <w:b/>
          <w:sz w:val="28"/>
          <w:szCs w:val="28"/>
        </w:rPr>
        <w:t>.УЧЕБНЫЙ ПЛАН С ЧАСОВОЙ НАГРУЗКОЙ</w:t>
      </w:r>
    </w:p>
    <w:p w:rsidR="00277022" w:rsidRPr="007833E8" w:rsidRDefault="00277022" w:rsidP="007833E8">
      <w:pPr>
        <w:spacing w:line="360" w:lineRule="auto"/>
        <w:jc w:val="center"/>
        <w:rPr>
          <w:rFonts w:ascii="Times New Roman" w:hAnsi="Times New Roman" w:cs="Times New Roman"/>
          <w:b/>
          <w:sz w:val="28"/>
          <w:szCs w:val="28"/>
        </w:rPr>
      </w:pPr>
      <w:r w:rsidRPr="007833E8">
        <w:rPr>
          <w:rFonts w:ascii="Times New Roman" w:hAnsi="Times New Roman" w:cs="Times New Roman"/>
          <w:b/>
          <w:sz w:val="28"/>
          <w:szCs w:val="28"/>
        </w:rPr>
        <w:t>Учебно-тематический план</w:t>
      </w:r>
    </w:p>
    <w:p w:rsidR="00277022" w:rsidRPr="007833E8" w:rsidRDefault="00277022" w:rsidP="007833E8">
      <w:pPr>
        <w:spacing w:line="360" w:lineRule="auto"/>
        <w:jc w:val="center"/>
        <w:rPr>
          <w:rFonts w:ascii="Times New Roman" w:hAnsi="Times New Roman" w:cs="Times New Roman"/>
          <w:b/>
          <w:sz w:val="28"/>
          <w:szCs w:val="28"/>
        </w:rPr>
      </w:pPr>
      <w:r w:rsidRPr="007833E8">
        <w:rPr>
          <w:rFonts w:ascii="Times New Roman" w:hAnsi="Times New Roman" w:cs="Times New Roman"/>
          <w:b/>
          <w:sz w:val="28"/>
          <w:szCs w:val="28"/>
        </w:rPr>
        <w:t>группы спортивно-оздоровительной подготовки 1 года обучения – СО-1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7"/>
        <w:gridCol w:w="2024"/>
        <w:gridCol w:w="1175"/>
        <w:gridCol w:w="1203"/>
        <w:gridCol w:w="1335"/>
        <w:gridCol w:w="2096"/>
        <w:gridCol w:w="1239"/>
      </w:tblGrid>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Наименование темы</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Общее кол-во часов</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Теория</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Практика</w:t>
            </w: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Индивидуальные часы</w:t>
            </w: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Вид занятия</w:t>
            </w:r>
          </w:p>
        </w:tc>
      </w:tr>
      <w:tr w:rsidR="00277022" w:rsidRPr="007833E8" w:rsidTr="007833E8">
        <w:tc>
          <w:tcPr>
            <w:tcW w:w="9571" w:type="dxa"/>
            <w:gridSpan w:val="8"/>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Теория</w:t>
            </w:r>
          </w:p>
        </w:tc>
      </w:tr>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Введение</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Беседа</w:t>
            </w:r>
          </w:p>
        </w:tc>
      </w:tr>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Физ. культура и спорт для человека</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Лекция</w:t>
            </w:r>
          </w:p>
        </w:tc>
      </w:tr>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3</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ТБ на тренировках</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Лекция</w:t>
            </w:r>
          </w:p>
        </w:tc>
      </w:tr>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4</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 xml:space="preserve">Сведения о строении и функциях </w:t>
            </w:r>
            <w:r w:rsidRPr="001C1A33">
              <w:rPr>
                <w:rFonts w:ascii="Times New Roman" w:hAnsi="Times New Roman" w:cs="Times New Roman"/>
                <w:b/>
                <w:bCs/>
                <w:spacing w:val="-2"/>
                <w:sz w:val="28"/>
                <w:szCs w:val="28"/>
              </w:rPr>
              <w:lastRenderedPageBreak/>
              <w:t>организма</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lastRenderedPageBreak/>
              <w:t>2</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Беседа</w:t>
            </w:r>
          </w:p>
        </w:tc>
      </w:tr>
      <w:tr w:rsidR="00277022" w:rsidRPr="001C1A33"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lastRenderedPageBreak/>
              <w:t>5</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Влияние физ. упражнений на организм</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3</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3</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Беседа</w:t>
            </w:r>
          </w:p>
        </w:tc>
      </w:tr>
      <w:tr w:rsidR="00277022" w:rsidRPr="001C1A33"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6</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Гигиена, врачебный контроль</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Лекция</w:t>
            </w:r>
          </w:p>
        </w:tc>
      </w:tr>
      <w:tr w:rsidR="00277022" w:rsidRPr="001C1A33"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7</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Правила борьбы</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4</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4</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Беседа</w:t>
            </w:r>
          </w:p>
        </w:tc>
      </w:tr>
      <w:tr w:rsidR="00277022" w:rsidRPr="001C1A33"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8</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Основы техники и тактики борьбы</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14</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14</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Беседа</w:t>
            </w:r>
          </w:p>
        </w:tc>
      </w:tr>
      <w:tr w:rsidR="00277022" w:rsidRPr="001C1A33" w:rsidTr="007833E8">
        <w:tc>
          <w:tcPr>
            <w:tcW w:w="9571" w:type="dxa"/>
            <w:gridSpan w:val="8"/>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Практика</w:t>
            </w:r>
          </w:p>
        </w:tc>
      </w:tr>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Общефизическая подготовка</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126</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126</w:t>
            </w: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r>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Специальная физическая подготовка</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95</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95</w:t>
            </w: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r>
      <w:tr w:rsidR="00277022" w:rsidRPr="007833E8" w:rsidTr="007833E8">
        <w:tc>
          <w:tcPr>
            <w:tcW w:w="9571" w:type="dxa"/>
            <w:gridSpan w:val="8"/>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Участие в соревнованиях</w:t>
            </w:r>
          </w:p>
        </w:tc>
      </w:tr>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Первенство района</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10</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10</w:t>
            </w: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r>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r>
      <w:tr w:rsidR="00277022" w:rsidRPr="007833E8" w:rsidTr="007833E8">
        <w:tc>
          <w:tcPr>
            <w:tcW w:w="9571" w:type="dxa"/>
            <w:gridSpan w:val="8"/>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Контрольные испытания</w:t>
            </w:r>
          </w:p>
        </w:tc>
      </w:tr>
      <w:tr w:rsidR="00277022" w:rsidRPr="007833E8" w:rsidTr="007833E8">
        <w:tc>
          <w:tcPr>
            <w:tcW w:w="392"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w:t>
            </w:r>
          </w:p>
        </w:tc>
        <w:tc>
          <w:tcPr>
            <w:tcW w:w="2131"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Контрольные упражнения</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8</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8</w:t>
            </w: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r>
      <w:tr w:rsidR="00277022" w:rsidRPr="007833E8" w:rsidTr="007833E8">
        <w:tc>
          <w:tcPr>
            <w:tcW w:w="392"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lastRenderedPageBreak/>
              <w:t>2</w:t>
            </w:r>
          </w:p>
        </w:tc>
        <w:tc>
          <w:tcPr>
            <w:tcW w:w="2131"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Контрольные тесты</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8</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8</w:t>
            </w: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r>
      <w:tr w:rsidR="00277022" w:rsidRPr="007833E8" w:rsidTr="007833E8">
        <w:tc>
          <w:tcPr>
            <w:tcW w:w="392"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131"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Итого часов</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276</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29</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247</w:t>
            </w: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r>
    </w:tbl>
    <w:p w:rsidR="00093CA8" w:rsidRDefault="00093CA8" w:rsidP="007833E8">
      <w:pPr>
        <w:spacing w:after="0" w:line="360" w:lineRule="auto"/>
        <w:rPr>
          <w:rFonts w:ascii="Times New Roman" w:hAnsi="Times New Roman" w:cs="Times New Roman"/>
          <w:b/>
          <w:bCs/>
          <w:color w:val="0F243E"/>
          <w:sz w:val="28"/>
          <w:szCs w:val="28"/>
          <w:lang w:eastAsia="ar-SA"/>
        </w:rPr>
      </w:pPr>
    </w:p>
    <w:p w:rsidR="00ED2582" w:rsidRPr="00093CA8" w:rsidRDefault="00093CA8" w:rsidP="007833E8">
      <w:pPr>
        <w:spacing w:after="0" w:line="360" w:lineRule="auto"/>
        <w:rPr>
          <w:rFonts w:ascii="Times New Roman" w:hAnsi="Times New Roman" w:cs="Times New Roman"/>
          <w:bCs/>
          <w:sz w:val="28"/>
          <w:szCs w:val="28"/>
          <w:lang w:eastAsia="ar-SA"/>
        </w:rPr>
      </w:pPr>
      <w:r>
        <w:rPr>
          <w:rFonts w:ascii="Times New Roman" w:hAnsi="Times New Roman" w:cs="Times New Roman"/>
          <w:b/>
          <w:bCs/>
          <w:color w:val="0F243E"/>
          <w:sz w:val="28"/>
          <w:szCs w:val="28"/>
          <w:lang w:eastAsia="ar-SA"/>
        </w:rPr>
        <w:t xml:space="preserve">                                                                                                                      </w:t>
      </w:r>
      <w:r w:rsidR="00ED2582" w:rsidRPr="007833E8">
        <w:rPr>
          <w:rFonts w:ascii="Times New Roman" w:hAnsi="Times New Roman" w:cs="Times New Roman"/>
          <w:i/>
          <w:iCs/>
          <w:sz w:val="28"/>
          <w:szCs w:val="28"/>
        </w:rPr>
        <w:t>Таблица 2</w:t>
      </w:r>
    </w:p>
    <w:p w:rsidR="00ED2582" w:rsidRPr="007833E8" w:rsidRDefault="00ED2582" w:rsidP="007833E8">
      <w:pPr>
        <w:suppressAutoHyphens/>
        <w:spacing w:after="0" w:line="360" w:lineRule="auto"/>
        <w:ind w:left="15"/>
        <w:jc w:val="both"/>
        <w:rPr>
          <w:rFonts w:ascii="Times New Roman" w:hAnsi="Times New Roman" w:cs="Times New Roman"/>
          <w:sz w:val="28"/>
          <w:szCs w:val="28"/>
          <w:lang w:eastAsia="ar-SA"/>
        </w:rPr>
      </w:pPr>
    </w:p>
    <w:p w:rsidR="00AA72C2" w:rsidRPr="007833E8" w:rsidRDefault="00ED2582" w:rsidP="007833E8">
      <w:pPr>
        <w:spacing w:after="0" w:line="360" w:lineRule="auto"/>
        <w:ind w:firstLine="567"/>
        <w:jc w:val="both"/>
        <w:rPr>
          <w:rFonts w:ascii="Times New Roman" w:hAnsi="Times New Roman" w:cs="Times New Roman"/>
          <w:color w:val="000000"/>
          <w:kern w:val="1"/>
          <w:sz w:val="28"/>
          <w:szCs w:val="28"/>
          <w:lang w:eastAsia="fa-IR" w:bidi="fa-IR"/>
        </w:rPr>
      </w:pPr>
      <w:r w:rsidRPr="007833E8">
        <w:rPr>
          <w:rFonts w:ascii="Times New Roman" w:hAnsi="Times New Roman" w:cs="Times New Roman"/>
          <w:color w:val="000000"/>
          <w:kern w:val="1"/>
          <w:sz w:val="28"/>
          <w:szCs w:val="28"/>
          <w:lang w:eastAsia="fa-IR" w:bidi="fa-IR"/>
        </w:rPr>
        <w:t>Продолжительность одного занятия в спортивно-оздоровительных группах не должна превышать 2 академических часов (1 академический час равен 45 мин.).</w:t>
      </w:r>
    </w:p>
    <w:p w:rsidR="00FF4B94" w:rsidRPr="007833E8" w:rsidRDefault="00FF4B94" w:rsidP="007833E8">
      <w:pPr>
        <w:spacing w:after="0" w:line="360" w:lineRule="auto"/>
        <w:ind w:firstLine="567"/>
        <w:jc w:val="both"/>
        <w:rPr>
          <w:rFonts w:ascii="Times New Roman" w:hAnsi="Times New Roman" w:cs="Times New Roman"/>
          <w:color w:val="000000"/>
          <w:kern w:val="1"/>
          <w:sz w:val="28"/>
          <w:szCs w:val="28"/>
          <w:lang w:eastAsia="fa-IR" w:bidi="fa-IR"/>
        </w:rPr>
      </w:pPr>
    </w:p>
    <w:p w:rsidR="001E79E7" w:rsidRDefault="001E79E7" w:rsidP="001E79E7">
      <w:pPr>
        <w:spacing w:line="360" w:lineRule="auto"/>
        <w:rPr>
          <w:rFonts w:ascii="Times New Roman" w:hAnsi="Times New Roman" w:cs="Times New Roman"/>
          <w:b/>
          <w:sz w:val="28"/>
          <w:szCs w:val="28"/>
        </w:rPr>
      </w:pPr>
    </w:p>
    <w:p w:rsidR="00FF4B94" w:rsidRPr="007833E8" w:rsidRDefault="00544F23" w:rsidP="001E79E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w:t>
      </w:r>
      <w:r w:rsidR="00FF4B94" w:rsidRPr="007833E8">
        <w:rPr>
          <w:rFonts w:ascii="Times New Roman" w:hAnsi="Times New Roman" w:cs="Times New Roman"/>
          <w:b/>
          <w:sz w:val="28"/>
          <w:szCs w:val="28"/>
        </w:rPr>
        <w:t>. СОДЕРЖАНИЕ ПРОГРАММЫ</w:t>
      </w:r>
    </w:p>
    <w:p w:rsidR="000F0DEF" w:rsidRPr="005458D1" w:rsidRDefault="004E3E1F" w:rsidP="005458D1">
      <w:pPr>
        <w:widowControl w:val="0"/>
        <w:suppressAutoHyphens/>
        <w:autoSpaceDE w:val="0"/>
        <w:spacing w:after="0" w:line="36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Программный материал теория:</w:t>
      </w:r>
    </w:p>
    <w:p w:rsidR="000F0DEF" w:rsidRPr="004A64CB" w:rsidRDefault="000F0DEF" w:rsidP="005458D1">
      <w:pPr>
        <w:pStyle w:val="ae"/>
        <w:spacing w:before="22" w:line="360" w:lineRule="auto"/>
        <w:ind w:left="928"/>
        <w:jc w:val="both"/>
        <w:rPr>
          <w:b/>
          <w:sz w:val="28"/>
          <w:szCs w:val="28"/>
        </w:rPr>
      </w:pPr>
      <w:r w:rsidRPr="004A64CB">
        <w:rPr>
          <w:b/>
          <w:sz w:val="28"/>
          <w:szCs w:val="28"/>
        </w:rPr>
        <w:t>Теоретическая подготовка</w:t>
      </w:r>
    </w:p>
    <w:p w:rsidR="005458D1" w:rsidRDefault="000F0DEF" w:rsidP="000F0DEF">
      <w:pPr>
        <w:pStyle w:val="ac"/>
        <w:shd w:val="clear" w:color="auto" w:fill="FFFFFF"/>
        <w:spacing w:before="0" w:beforeAutospacing="0" w:after="285" w:afterAutospacing="0" w:line="360" w:lineRule="auto"/>
        <w:rPr>
          <w:color w:val="000000"/>
          <w:sz w:val="28"/>
          <w:szCs w:val="28"/>
        </w:rPr>
      </w:pPr>
      <w:r>
        <w:rPr>
          <w:b/>
          <w:color w:val="000000"/>
          <w:sz w:val="28"/>
          <w:szCs w:val="28"/>
        </w:rPr>
        <w:t xml:space="preserve">1.Введение - </w:t>
      </w:r>
      <w:r>
        <w:rPr>
          <w:color w:val="000000"/>
          <w:sz w:val="28"/>
          <w:szCs w:val="28"/>
        </w:rPr>
        <w:t>Уровень современного спор</w:t>
      </w:r>
      <w:r w:rsidR="00822776">
        <w:rPr>
          <w:color w:val="000000"/>
          <w:sz w:val="28"/>
          <w:szCs w:val="28"/>
        </w:rPr>
        <w:t>та высших достижений в борьбе</w:t>
      </w:r>
      <w:r>
        <w:rPr>
          <w:color w:val="000000"/>
          <w:sz w:val="28"/>
          <w:szCs w:val="28"/>
        </w:rPr>
        <w:t xml:space="preserve"> очень высок, и тем актуальнее поиск путей дальнейшего прог</w:t>
      </w:r>
      <w:r w:rsidR="00822776">
        <w:rPr>
          <w:color w:val="000000"/>
          <w:sz w:val="28"/>
          <w:szCs w:val="28"/>
        </w:rPr>
        <w:t>ресса в подготовке юных борцов</w:t>
      </w:r>
      <w:r>
        <w:rPr>
          <w:color w:val="000000"/>
          <w:sz w:val="28"/>
          <w:szCs w:val="28"/>
        </w:rPr>
        <w:t xml:space="preserve"> высокой квалифик</w:t>
      </w:r>
      <w:r w:rsidR="00822776">
        <w:rPr>
          <w:color w:val="000000"/>
          <w:sz w:val="28"/>
          <w:szCs w:val="28"/>
        </w:rPr>
        <w:t>ации. В подготовке борцов</w:t>
      </w:r>
      <w:r w:rsidR="005458D1">
        <w:rPr>
          <w:color w:val="000000"/>
          <w:sz w:val="28"/>
          <w:szCs w:val="28"/>
        </w:rPr>
        <w:t xml:space="preserve"> </w:t>
      </w:r>
      <w:r>
        <w:rPr>
          <w:color w:val="000000"/>
          <w:sz w:val="28"/>
          <w:szCs w:val="28"/>
        </w:rPr>
        <w:t xml:space="preserve">ведущую роль играет система спортивной тренировки. </w:t>
      </w:r>
    </w:p>
    <w:p w:rsidR="000F0DEF" w:rsidRDefault="000F0DEF" w:rsidP="000F0DEF">
      <w:pPr>
        <w:pStyle w:val="ac"/>
        <w:shd w:val="clear" w:color="auto" w:fill="FFFFFF"/>
        <w:spacing w:before="0" w:beforeAutospacing="0" w:after="285" w:afterAutospacing="0" w:line="360" w:lineRule="auto"/>
        <w:rPr>
          <w:color w:val="000000"/>
          <w:sz w:val="28"/>
          <w:szCs w:val="28"/>
        </w:rPr>
      </w:pPr>
      <w:r>
        <w:rPr>
          <w:b/>
          <w:color w:val="000000"/>
          <w:sz w:val="28"/>
          <w:szCs w:val="28"/>
        </w:rPr>
        <w:t>2.Физическая культура и спорт для человека</w:t>
      </w:r>
      <w:r w:rsidR="00D300FF">
        <w:rPr>
          <w:color w:val="000000"/>
          <w:sz w:val="28"/>
          <w:szCs w:val="28"/>
        </w:rPr>
        <w:t>. Физкультура</w:t>
      </w:r>
      <w:r>
        <w:rPr>
          <w:color w:val="000000"/>
          <w:sz w:val="28"/>
          <w:szCs w:val="28"/>
        </w:rPr>
        <w:t xml:space="preserve"> </w:t>
      </w:r>
      <w:r w:rsidR="00D300FF">
        <w:rPr>
          <w:color w:val="000000"/>
          <w:sz w:val="28"/>
          <w:szCs w:val="28"/>
        </w:rPr>
        <w:t xml:space="preserve">- </w:t>
      </w:r>
      <w:r>
        <w:rPr>
          <w:color w:val="000000"/>
          <w:sz w:val="28"/>
          <w:szCs w:val="28"/>
        </w:rPr>
        <w:t>совокупность достижений в деле оздоровления людей и развития</w:t>
      </w:r>
      <w:r w:rsidR="00D300FF">
        <w:rPr>
          <w:color w:val="000000"/>
          <w:sz w:val="28"/>
          <w:szCs w:val="28"/>
        </w:rPr>
        <w:t xml:space="preserve"> их физических способностей. Это система</w:t>
      </w:r>
      <w:r>
        <w:rPr>
          <w:color w:val="000000"/>
          <w:sz w:val="28"/>
          <w:szCs w:val="28"/>
        </w:rPr>
        <w:t xml:space="preserve"> физического воспитания, специальные научные знания, развитие</w:t>
      </w:r>
      <w:r w:rsidR="00D300FF">
        <w:rPr>
          <w:color w:val="000000"/>
          <w:sz w:val="28"/>
          <w:szCs w:val="28"/>
        </w:rPr>
        <w:t xml:space="preserve"> спорта и спортивных достижений. О</w:t>
      </w:r>
      <w:r>
        <w:rPr>
          <w:color w:val="000000"/>
          <w:sz w:val="28"/>
          <w:szCs w:val="28"/>
        </w:rPr>
        <w:t>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0F0DEF" w:rsidRDefault="000F0DEF" w:rsidP="000F0DEF">
      <w:pPr>
        <w:pStyle w:val="ac"/>
        <w:shd w:val="clear" w:color="auto" w:fill="FFFFFF"/>
        <w:spacing w:before="0" w:beforeAutospacing="0" w:after="285" w:afterAutospacing="0" w:line="360" w:lineRule="auto"/>
        <w:rPr>
          <w:color w:val="000000"/>
          <w:sz w:val="28"/>
          <w:szCs w:val="28"/>
        </w:rPr>
      </w:pPr>
      <w:r>
        <w:rPr>
          <w:b/>
          <w:color w:val="000000"/>
          <w:sz w:val="28"/>
          <w:szCs w:val="28"/>
        </w:rPr>
        <w:t>Занятия физической культурой</w:t>
      </w:r>
      <w:r w:rsidR="00D300FF">
        <w:rPr>
          <w:color w:val="000000"/>
          <w:sz w:val="28"/>
          <w:szCs w:val="28"/>
        </w:rPr>
        <w:t>. П</w:t>
      </w:r>
      <w:r>
        <w:rPr>
          <w:color w:val="000000"/>
          <w:sz w:val="28"/>
          <w:szCs w:val="28"/>
        </w:rPr>
        <w:t xml:space="preserve">рофилактика различных заболеваний, физические упражнения быстро снимают психические нагрузки, успокаивают </w:t>
      </w:r>
      <w:r w:rsidR="00D300FF">
        <w:rPr>
          <w:color w:val="000000"/>
          <w:sz w:val="28"/>
          <w:szCs w:val="28"/>
        </w:rPr>
        <w:t>нервную систему. Мюссе: "Ф</w:t>
      </w:r>
      <w:r>
        <w:rPr>
          <w:color w:val="000000"/>
          <w:sz w:val="28"/>
          <w:szCs w:val="28"/>
        </w:rPr>
        <w:t xml:space="preserve">изические упражнения могут заменить множество лекарств, но ни одно лекарство в мире не может заменить, физические упражнения". </w:t>
      </w:r>
    </w:p>
    <w:p w:rsidR="002B6955" w:rsidRDefault="002B6955" w:rsidP="000F0DEF">
      <w:pPr>
        <w:pStyle w:val="ac"/>
        <w:shd w:val="clear" w:color="auto" w:fill="FFFFFF"/>
        <w:spacing w:before="0" w:beforeAutospacing="0" w:after="0" w:afterAutospacing="0" w:line="360" w:lineRule="auto"/>
        <w:rPr>
          <w:color w:val="000000"/>
          <w:sz w:val="28"/>
          <w:szCs w:val="28"/>
        </w:rPr>
      </w:pPr>
    </w:p>
    <w:p w:rsidR="00756608" w:rsidRDefault="00756608" w:rsidP="002B6955">
      <w:pPr>
        <w:pStyle w:val="ac"/>
        <w:shd w:val="clear" w:color="auto" w:fill="FFFFFF"/>
        <w:spacing w:before="0" w:beforeAutospacing="0" w:after="0" w:afterAutospacing="0" w:line="360" w:lineRule="auto"/>
        <w:jc w:val="center"/>
        <w:rPr>
          <w:color w:val="000000"/>
          <w:sz w:val="20"/>
          <w:szCs w:val="20"/>
        </w:rPr>
      </w:pPr>
    </w:p>
    <w:p w:rsidR="002B6955" w:rsidRPr="002B6955" w:rsidRDefault="00093CA8" w:rsidP="00093CA8">
      <w:pPr>
        <w:pStyle w:val="ac"/>
        <w:shd w:val="clear" w:color="auto" w:fill="FFFFFF"/>
        <w:spacing w:before="0" w:beforeAutospacing="0" w:after="0" w:afterAutospacing="0" w:line="360" w:lineRule="auto"/>
        <w:rPr>
          <w:color w:val="000000"/>
          <w:sz w:val="20"/>
          <w:szCs w:val="20"/>
        </w:rPr>
      </w:pPr>
      <w:r>
        <w:rPr>
          <w:color w:val="000000"/>
          <w:sz w:val="20"/>
          <w:szCs w:val="20"/>
        </w:rPr>
        <w:t xml:space="preserve">                                                                                             </w:t>
      </w:r>
      <w:r w:rsidR="002B6955" w:rsidRPr="002B6955">
        <w:rPr>
          <w:color w:val="000000"/>
          <w:sz w:val="20"/>
          <w:szCs w:val="20"/>
        </w:rPr>
        <w:t>10</w:t>
      </w:r>
    </w:p>
    <w:p w:rsidR="000F0DEF" w:rsidRDefault="000F0DEF" w:rsidP="000F0DEF">
      <w:pPr>
        <w:pStyle w:val="ac"/>
        <w:shd w:val="clear" w:color="auto" w:fill="FFFFFF"/>
        <w:spacing w:before="0" w:beforeAutospacing="0" w:after="0" w:afterAutospacing="0" w:line="360" w:lineRule="auto"/>
        <w:rPr>
          <w:color w:val="000000"/>
          <w:sz w:val="28"/>
          <w:szCs w:val="28"/>
        </w:rPr>
      </w:pPr>
      <w:r>
        <w:rPr>
          <w:color w:val="000000"/>
          <w:sz w:val="28"/>
          <w:szCs w:val="28"/>
        </w:rPr>
        <w:t>Термин </w:t>
      </w:r>
      <w:r>
        <w:rPr>
          <w:color w:val="000000"/>
          <w:sz w:val="28"/>
          <w:szCs w:val="28"/>
          <w:u w:val="single"/>
        </w:rPr>
        <w:t>спорт</w:t>
      </w:r>
      <w:r>
        <w:rPr>
          <w:color w:val="000000"/>
          <w:sz w:val="28"/>
          <w:szCs w:val="28"/>
        </w:rPr>
        <w:t> происходит от латинского сл</w:t>
      </w:r>
      <w:r w:rsidR="00D300FF">
        <w:rPr>
          <w:color w:val="000000"/>
          <w:sz w:val="28"/>
          <w:szCs w:val="28"/>
        </w:rPr>
        <w:t xml:space="preserve">ова </w:t>
      </w:r>
      <w:proofErr w:type="spellStart"/>
      <w:r w:rsidR="00D300FF">
        <w:rPr>
          <w:color w:val="000000"/>
          <w:sz w:val="28"/>
          <w:szCs w:val="28"/>
        </w:rPr>
        <w:t>disportare</w:t>
      </w:r>
      <w:proofErr w:type="spellEnd"/>
      <w:r w:rsidR="00D300FF">
        <w:rPr>
          <w:color w:val="000000"/>
          <w:sz w:val="28"/>
          <w:szCs w:val="28"/>
        </w:rPr>
        <w:t xml:space="preserve"> - развлекаться. С</w:t>
      </w:r>
      <w:r>
        <w:rPr>
          <w:color w:val="000000"/>
          <w:sz w:val="28"/>
          <w:szCs w:val="28"/>
        </w:rPr>
        <w:t>оревновательная деятельность, подготовка к ней, а также специфические отношения, нормы и достижения, связанные с этой деятельностью. Спорт как часть физической культуры своей специфической направленностью дополняет и углубляет её.</w:t>
      </w:r>
    </w:p>
    <w:p w:rsidR="000F0DEF" w:rsidRDefault="000F0DEF" w:rsidP="000F0DEF">
      <w:pPr>
        <w:pStyle w:val="ac"/>
        <w:shd w:val="clear" w:color="auto" w:fill="FFFFFF"/>
        <w:spacing w:before="0" w:beforeAutospacing="0" w:after="285" w:afterAutospacing="0" w:line="360" w:lineRule="auto"/>
        <w:rPr>
          <w:color w:val="000000"/>
          <w:sz w:val="28"/>
          <w:szCs w:val="28"/>
        </w:rPr>
      </w:pPr>
      <w:r>
        <w:rPr>
          <w:b/>
          <w:color w:val="000000"/>
          <w:sz w:val="28"/>
          <w:szCs w:val="28"/>
        </w:rPr>
        <w:t>Целью физической культуры и спорта</w:t>
      </w:r>
      <w:r>
        <w:rPr>
          <w:color w:val="000000"/>
          <w:sz w:val="28"/>
          <w:szCs w:val="28"/>
        </w:rPr>
        <w:t xml:space="preserve"> - является также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 связанных с определенными условиями труда, и общественной деятельности человека.</w:t>
      </w:r>
    </w:p>
    <w:p w:rsidR="000F0DEF" w:rsidRPr="000F0DEF" w:rsidRDefault="000F0DEF" w:rsidP="000F0DEF">
      <w:pPr>
        <w:pStyle w:val="ac"/>
        <w:shd w:val="clear" w:color="auto" w:fill="FFFFFF"/>
        <w:spacing w:before="0" w:beforeAutospacing="0" w:after="0" w:afterAutospacing="0" w:line="360" w:lineRule="auto"/>
        <w:rPr>
          <w:sz w:val="28"/>
          <w:szCs w:val="28"/>
        </w:rPr>
      </w:pPr>
      <w:r w:rsidRPr="000F0DEF">
        <w:rPr>
          <w:b/>
          <w:bCs/>
          <w:color w:val="000000"/>
          <w:sz w:val="28"/>
          <w:szCs w:val="28"/>
        </w:rPr>
        <w:t>3.Техника безопасности на тренировках:</w:t>
      </w:r>
    </w:p>
    <w:p w:rsidR="000F0DEF" w:rsidRPr="00D300FF" w:rsidRDefault="000F0DEF" w:rsidP="000F0DEF">
      <w:pPr>
        <w:shd w:val="clear" w:color="auto" w:fill="FFFFFF"/>
        <w:spacing w:line="360" w:lineRule="auto"/>
        <w:rPr>
          <w:rFonts w:ascii="Times New Roman" w:hAnsi="Times New Roman" w:cs="Times New Roman"/>
          <w:sz w:val="28"/>
          <w:szCs w:val="28"/>
        </w:rPr>
      </w:pPr>
      <w:r w:rsidRPr="00D300FF">
        <w:rPr>
          <w:rFonts w:ascii="Times New Roman" w:hAnsi="Times New Roman" w:cs="Times New Roman"/>
          <w:bCs/>
          <w:color w:val="000000"/>
          <w:sz w:val="28"/>
          <w:szCs w:val="28"/>
        </w:rPr>
        <w:t>Требования безопасности перед началом занятий.</w:t>
      </w:r>
    </w:p>
    <w:p w:rsidR="000F0DEF" w:rsidRPr="00D300FF" w:rsidRDefault="000F0DEF" w:rsidP="000F0DEF">
      <w:pPr>
        <w:shd w:val="clear" w:color="auto" w:fill="FFFFFF"/>
        <w:spacing w:line="360" w:lineRule="auto"/>
        <w:rPr>
          <w:rFonts w:ascii="Times New Roman" w:hAnsi="Times New Roman" w:cs="Times New Roman"/>
          <w:sz w:val="28"/>
          <w:szCs w:val="28"/>
        </w:rPr>
      </w:pPr>
      <w:r w:rsidRPr="00D300FF">
        <w:rPr>
          <w:rFonts w:ascii="Times New Roman" w:hAnsi="Times New Roman" w:cs="Times New Roman"/>
          <w:bCs/>
          <w:color w:val="000000"/>
          <w:sz w:val="28"/>
          <w:szCs w:val="28"/>
        </w:rPr>
        <w:t>Требования безопасности во время занятий.</w:t>
      </w:r>
    </w:p>
    <w:p w:rsidR="000F0DEF" w:rsidRPr="00D300FF" w:rsidRDefault="000F0DEF" w:rsidP="000F0DEF">
      <w:pPr>
        <w:shd w:val="clear" w:color="auto" w:fill="FFFFFF"/>
        <w:spacing w:line="360" w:lineRule="auto"/>
        <w:rPr>
          <w:rFonts w:ascii="Times New Roman" w:hAnsi="Times New Roman" w:cs="Times New Roman"/>
          <w:sz w:val="28"/>
          <w:szCs w:val="28"/>
        </w:rPr>
      </w:pPr>
      <w:r w:rsidRPr="00D300FF">
        <w:rPr>
          <w:rFonts w:ascii="Times New Roman" w:hAnsi="Times New Roman" w:cs="Times New Roman"/>
          <w:bCs/>
          <w:color w:val="000000"/>
          <w:sz w:val="28"/>
          <w:szCs w:val="28"/>
        </w:rPr>
        <w:t>Требования безопасности по окончании занятий.</w:t>
      </w:r>
    </w:p>
    <w:p w:rsidR="000F0DEF" w:rsidRPr="00D300FF" w:rsidRDefault="000F0DEF" w:rsidP="000F0DEF">
      <w:pPr>
        <w:shd w:val="clear" w:color="auto" w:fill="FFFFFF"/>
        <w:spacing w:line="360" w:lineRule="auto"/>
        <w:rPr>
          <w:rFonts w:ascii="Times New Roman" w:hAnsi="Times New Roman" w:cs="Times New Roman"/>
          <w:sz w:val="28"/>
          <w:szCs w:val="28"/>
        </w:rPr>
      </w:pPr>
      <w:r w:rsidRPr="00D300FF">
        <w:rPr>
          <w:rFonts w:ascii="Times New Roman" w:hAnsi="Times New Roman" w:cs="Times New Roman"/>
          <w:bCs/>
          <w:color w:val="000000"/>
          <w:sz w:val="28"/>
          <w:szCs w:val="28"/>
        </w:rPr>
        <w:t>Требования безопасности в аварийных ситуациях</w:t>
      </w:r>
      <w:r w:rsidR="00D300FF">
        <w:rPr>
          <w:rFonts w:ascii="Times New Roman" w:hAnsi="Times New Roman" w:cs="Times New Roman"/>
          <w:bCs/>
          <w:color w:val="000000"/>
          <w:sz w:val="28"/>
          <w:szCs w:val="28"/>
        </w:rPr>
        <w:t>.</w:t>
      </w:r>
    </w:p>
    <w:p w:rsidR="000F0DEF" w:rsidRPr="004A64CB" w:rsidRDefault="000F0DEF" w:rsidP="000F0DEF">
      <w:pPr>
        <w:pStyle w:val="ac"/>
        <w:shd w:val="clear" w:color="auto" w:fill="FFFFFF"/>
        <w:spacing w:before="0" w:beforeAutospacing="0" w:after="285" w:afterAutospacing="0" w:line="360" w:lineRule="auto"/>
        <w:rPr>
          <w:b/>
          <w:color w:val="000000"/>
        </w:rPr>
      </w:pPr>
      <w:r w:rsidRPr="000F0DEF">
        <w:rPr>
          <w:b/>
          <w:sz w:val="28"/>
          <w:szCs w:val="28"/>
        </w:rPr>
        <w:t>4</w:t>
      </w:r>
      <w:r w:rsidRPr="007F35F4">
        <w:rPr>
          <w:b/>
        </w:rPr>
        <w:t xml:space="preserve">.   </w:t>
      </w:r>
      <w:r w:rsidRPr="004A64CB">
        <w:rPr>
          <w:b/>
        </w:rPr>
        <w:t xml:space="preserve">СВЕДЕНИЯ О СТРОЕНИИ И ФУНКЦИЯХ ОРГАНИЗМА ЧЕЛОВЕКА: </w:t>
      </w:r>
    </w:p>
    <w:p w:rsidR="000F0DEF" w:rsidRPr="000F0DEF" w:rsidRDefault="000F0DEF" w:rsidP="000F0DEF">
      <w:pPr>
        <w:spacing w:line="360" w:lineRule="auto"/>
        <w:rPr>
          <w:rFonts w:ascii="Times New Roman" w:hAnsi="Times New Roman" w:cs="Times New Roman"/>
          <w:sz w:val="28"/>
          <w:szCs w:val="28"/>
        </w:rPr>
      </w:pPr>
      <w:r w:rsidRPr="000F0DEF">
        <w:rPr>
          <w:rFonts w:ascii="Times New Roman" w:hAnsi="Times New Roman" w:cs="Times New Roman"/>
          <w:sz w:val="28"/>
          <w:szCs w:val="28"/>
        </w:rPr>
        <w:t>1. Понятие о дыхании. Строение дыхател</w:t>
      </w:r>
      <w:r w:rsidR="00D300FF">
        <w:rPr>
          <w:rFonts w:ascii="Times New Roman" w:hAnsi="Times New Roman" w:cs="Times New Roman"/>
          <w:sz w:val="28"/>
          <w:szCs w:val="28"/>
        </w:rPr>
        <w:t>ьного аппарата. Общая емкость лё</w:t>
      </w:r>
      <w:r w:rsidRPr="000F0DEF">
        <w:rPr>
          <w:rFonts w:ascii="Times New Roman" w:hAnsi="Times New Roman" w:cs="Times New Roman"/>
          <w:sz w:val="28"/>
          <w:szCs w:val="28"/>
        </w:rPr>
        <w:t xml:space="preserve">гких   составляющие ее объемы. </w:t>
      </w:r>
    </w:p>
    <w:p w:rsidR="000F0DEF" w:rsidRPr="000F0DEF" w:rsidRDefault="005458D1" w:rsidP="000F0DEF">
      <w:pPr>
        <w:spacing w:line="360" w:lineRule="auto"/>
        <w:rPr>
          <w:rFonts w:ascii="Times New Roman" w:hAnsi="Times New Roman" w:cs="Times New Roman"/>
          <w:sz w:val="28"/>
          <w:szCs w:val="28"/>
        </w:rPr>
      </w:pPr>
      <w:r>
        <w:rPr>
          <w:rFonts w:ascii="Times New Roman" w:hAnsi="Times New Roman" w:cs="Times New Roman"/>
          <w:sz w:val="28"/>
          <w:szCs w:val="28"/>
        </w:rPr>
        <w:t>2.</w:t>
      </w:r>
      <w:r w:rsidR="00725E8D">
        <w:rPr>
          <w:rFonts w:ascii="Times New Roman" w:hAnsi="Times New Roman" w:cs="Times New Roman"/>
          <w:sz w:val="28"/>
          <w:szCs w:val="28"/>
        </w:rPr>
        <w:t xml:space="preserve"> </w:t>
      </w:r>
      <w:r>
        <w:rPr>
          <w:rFonts w:ascii="Times New Roman" w:hAnsi="Times New Roman" w:cs="Times New Roman"/>
          <w:sz w:val="28"/>
          <w:szCs w:val="28"/>
        </w:rPr>
        <w:t>Вентиляция лё</w:t>
      </w:r>
      <w:r w:rsidR="000F0DEF" w:rsidRPr="000F0DEF">
        <w:rPr>
          <w:rFonts w:ascii="Times New Roman" w:hAnsi="Times New Roman" w:cs="Times New Roman"/>
          <w:sz w:val="28"/>
          <w:szCs w:val="28"/>
        </w:rPr>
        <w:t xml:space="preserve">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0F0DEF" w:rsidRPr="000F0DEF" w:rsidRDefault="000F0DEF" w:rsidP="000F0DEF">
      <w:pPr>
        <w:spacing w:line="360" w:lineRule="auto"/>
        <w:rPr>
          <w:rFonts w:ascii="Times New Roman" w:hAnsi="Times New Roman" w:cs="Times New Roman"/>
          <w:color w:val="000000"/>
          <w:sz w:val="28"/>
          <w:szCs w:val="28"/>
        </w:rPr>
      </w:pPr>
      <w:r w:rsidRPr="000F0DEF">
        <w:rPr>
          <w:rFonts w:ascii="Times New Roman" w:hAnsi="Times New Roman" w:cs="Times New Roman"/>
          <w:b/>
          <w:bCs/>
          <w:color w:val="000000"/>
          <w:sz w:val="28"/>
          <w:szCs w:val="28"/>
        </w:rPr>
        <w:t>5. Влияние  физических упражнений на организм:</w:t>
      </w:r>
    </w:p>
    <w:p w:rsidR="002B6955" w:rsidRDefault="002750BC" w:rsidP="000F0DEF">
      <w:pPr>
        <w:spacing w:line="36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Воздействие ф</w:t>
      </w:r>
      <w:r w:rsidR="000F0DEF" w:rsidRPr="000F0DEF">
        <w:rPr>
          <w:rFonts w:ascii="Times New Roman" w:hAnsi="Times New Roman" w:cs="Times New Roman"/>
          <w:color w:val="000000"/>
          <w:sz w:val="28"/>
          <w:szCs w:val="28"/>
        </w:rPr>
        <w:t>изически</w:t>
      </w:r>
      <w:r>
        <w:rPr>
          <w:rFonts w:ascii="Times New Roman" w:hAnsi="Times New Roman" w:cs="Times New Roman"/>
          <w:color w:val="000000"/>
          <w:sz w:val="28"/>
          <w:szCs w:val="28"/>
        </w:rPr>
        <w:t>х упражнений</w:t>
      </w:r>
      <w:r w:rsidR="000F0DEF" w:rsidRPr="000F0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w:t>
      </w:r>
      <w:r w:rsidR="0029510B">
        <w:rPr>
          <w:rFonts w:ascii="Times New Roman" w:hAnsi="Times New Roman" w:cs="Times New Roman"/>
          <w:color w:val="000000"/>
          <w:sz w:val="28"/>
          <w:szCs w:val="28"/>
        </w:rPr>
        <w:t xml:space="preserve">группы мышц, суставы, связки. </w:t>
      </w:r>
      <w:r w:rsidR="000F0DEF" w:rsidRPr="000F0DEF">
        <w:rPr>
          <w:rFonts w:ascii="Times New Roman" w:hAnsi="Times New Roman" w:cs="Times New Roman"/>
          <w:color w:val="000000"/>
          <w:sz w:val="28"/>
          <w:szCs w:val="28"/>
        </w:rPr>
        <w:t xml:space="preserve">Усиленная мышечная деятельность </w:t>
      </w:r>
      <w:r w:rsidR="0029510B">
        <w:rPr>
          <w:rFonts w:ascii="Times New Roman" w:hAnsi="Times New Roman" w:cs="Times New Roman"/>
          <w:color w:val="000000"/>
          <w:sz w:val="28"/>
          <w:szCs w:val="28"/>
        </w:rPr>
        <w:t>для повышения функциональных возможностей человека</w:t>
      </w:r>
      <w:r w:rsidR="000F0DEF" w:rsidRPr="000F0DEF">
        <w:rPr>
          <w:rFonts w:ascii="Times New Roman" w:hAnsi="Times New Roman" w:cs="Times New Roman"/>
          <w:color w:val="000000"/>
          <w:sz w:val="28"/>
          <w:szCs w:val="28"/>
        </w:rPr>
        <w:t xml:space="preserve">.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w:t>
      </w:r>
      <w:r w:rsidR="000F0DEF" w:rsidRPr="000F0DEF">
        <w:rPr>
          <w:rFonts w:ascii="Times New Roman" w:hAnsi="Times New Roman" w:cs="Times New Roman"/>
          <w:color w:val="000000"/>
          <w:sz w:val="28"/>
          <w:szCs w:val="28"/>
        </w:rPr>
        <w:lastRenderedPageBreak/>
        <w:t>усиленным потоотделением. Во время физических нагрузок усиливается кровоток</w:t>
      </w:r>
      <w:r w:rsidR="002E1E52">
        <w:rPr>
          <w:rFonts w:ascii="Times New Roman" w:hAnsi="Times New Roman" w:cs="Times New Roman"/>
          <w:color w:val="000000"/>
          <w:sz w:val="28"/>
          <w:szCs w:val="28"/>
        </w:rPr>
        <w:t xml:space="preserve">. </w:t>
      </w:r>
      <w:r w:rsidR="000F0DEF" w:rsidRPr="000F0DEF">
        <w:rPr>
          <w:rFonts w:ascii="Times New Roman" w:hAnsi="Times New Roman" w:cs="Times New Roman"/>
          <w:color w:val="000000"/>
          <w:sz w:val="28"/>
          <w:szCs w:val="28"/>
        </w:rPr>
        <w:t xml:space="preserve">При движениях в мышцах дополнительно открываются резервные капилляры, </w:t>
      </w:r>
    </w:p>
    <w:p w:rsidR="002B6955" w:rsidRPr="002B6955" w:rsidRDefault="002B6955" w:rsidP="002B6955">
      <w:pPr>
        <w:spacing w:line="360" w:lineRule="auto"/>
        <w:ind w:firstLine="300"/>
        <w:jc w:val="center"/>
        <w:rPr>
          <w:rFonts w:ascii="Times New Roman" w:hAnsi="Times New Roman" w:cs="Times New Roman"/>
          <w:color w:val="000000"/>
          <w:sz w:val="20"/>
          <w:szCs w:val="20"/>
        </w:rPr>
      </w:pPr>
      <w:r w:rsidRPr="002B6955">
        <w:rPr>
          <w:rFonts w:ascii="Times New Roman" w:hAnsi="Times New Roman" w:cs="Times New Roman"/>
          <w:color w:val="000000"/>
          <w:sz w:val="20"/>
          <w:szCs w:val="20"/>
        </w:rPr>
        <w:t>11</w:t>
      </w:r>
    </w:p>
    <w:p w:rsidR="000F0DEF" w:rsidRPr="000F0DEF" w:rsidRDefault="000F0DEF" w:rsidP="000F0DEF">
      <w:pPr>
        <w:spacing w:line="360" w:lineRule="auto"/>
        <w:ind w:firstLine="300"/>
        <w:jc w:val="both"/>
        <w:rPr>
          <w:rFonts w:ascii="Times New Roman" w:hAnsi="Times New Roman" w:cs="Times New Roman"/>
          <w:color w:val="000000"/>
          <w:sz w:val="28"/>
          <w:szCs w:val="28"/>
        </w:rPr>
      </w:pPr>
      <w:r w:rsidRPr="000F0DEF">
        <w:rPr>
          <w:rFonts w:ascii="Times New Roman" w:hAnsi="Times New Roman" w:cs="Times New Roman"/>
          <w:color w:val="000000"/>
          <w:sz w:val="28"/>
          <w:szCs w:val="28"/>
        </w:rPr>
        <w:t>количество циркулирующей крови значительно возрастает, что вызывает улучшение обмена веществ.</w:t>
      </w:r>
    </w:p>
    <w:p w:rsidR="000F0DEF" w:rsidRPr="000F0DEF" w:rsidRDefault="002E1E52" w:rsidP="000F0DEF">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0F0DEF" w:rsidRPr="000F0DEF">
        <w:rPr>
          <w:rFonts w:ascii="Times New Roman" w:hAnsi="Times New Roman" w:cs="Times New Roman"/>
          <w:color w:val="000000"/>
          <w:sz w:val="28"/>
          <w:szCs w:val="28"/>
        </w:rPr>
        <w:t>велич</w:t>
      </w:r>
      <w:r>
        <w:rPr>
          <w:rFonts w:ascii="Times New Roman" w:hAnsi="Times New Roman" w:cs="Times New Roman"/>
          <w:color w:val="000000"/>
          <w:sz w:val="28"/>
          <w:szCs w:val="28"/>
        </w:rPr>
        <w:t>ение</w:t>
      </w:r>
      <w:r w:rsidR="000F0DEF">
        <w:rPr>
          <w:color w:val="000000"/>
          <w:sz w:val="28"/>
          <w:szCs w:val="28"/>
        </w:rPr>
        <w:t xml:space="preserve"> </w:t>
      </w:r>
      <w:r>
        <w:rPr>
          <w:rFonts w:ascii="Times New Roman" w:hAnsi="Times New Roman" w:cs="Times New Roman"/>
          <w:color w:val="000000"/>
          <w:sz w:val="28"/>
          <w:szCs w:val="28"/>
        </w:rPr>
        <w:t>работоспособности</w:t>
      </w:r>
      <w:r w:rsidR="000F0DEF" w:rsidRPr="000F0DEF">
        <w:rPr>
          <w:rFonts w:ascii="Times New Roman" w:hAnsi="Times New Roman" w:cs="Times New Roman"/>
          <w:color w:val="000000"/>
          <w:sz w:val="28"/>
          <w:szCs w:val="28"/>
        </w:rPr>
        <w:t xml:space="preserve">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0F0DEF" w:rsidRPr="000F0DEF" w:rsidRDefault="002750BC" w:rsidP="000F0DEF">
      <w:pPr>
        <w:spacing w:line="360" w:lineRule="auto"/>
        <w:ind w:firstLine="301"/>
        <w:jc w:val="both"/>
        <w:rPr>
          <w:rFonts w:ascii="Times New Roman" w:hAnsi="Times New Roman" w:cs="Times New Roman"/>
          <w:color w:val="000000"/>
          <w:sz w:val="28"/>
          <w:szCs w:val="28"/>
        </w:rPr>
      </w:pPr>
      <w:r w:rsidRPr="00725E8D">
        <w:rPr>
          <w:rFonts w:ascii="Times New Roman" w:hAnsi="Times New Roman" w:cs="Times New Roman"/>
          <w:b/>
          <w:color w:val="000000"/>
          <w:sz w:val="28"/>
          <w:szCs w:val="28"/>
        </w:rPr>
        <w:t>Физические упражнения</w:t>
      </w:r>
      <w:r>
        <w:rPr>
          <w:rFonts w:ascii="Times New Roman" w:hAnsi="Times New Roman" w:cs="Times New Roman"/>
          <w:color w:val="000000"/>
          <w:sz w:val="28"/>
          <w:szCs w:val="28"/>
        </w:rPr>
        <w:t xml:space="preserve"> - своеобразный регулятор, обеспечивающий</w:t>
      </w:r>
      <w:r w:rsidR="000F0DEF" w:rsidRPr="000F0DEF">
        <w:rPr>
          <w:rFonts w:ascii="Times New Roman" w:hAnsi="Times New Roman" w:cs="Times New Roman"/>
          <w:color w:val="000000"/>
          <w:sz w:val="28"/>
          <w:szCs w:val="28"/>
        </w:rPr>
        <w:t xml:space="preserve"> управление жизненными процессами и сохранение постоянства внутренней среды. </w:t>
      </w:r>
      <w:r>
        <w:rPr>
          <w:rFonts w:ascii="Times New Roman" w:hAnsi="Times New Roman" w:cs="Times New Roman"/>
          <w:color w:val="000000"/>
          <w:sz w:val="28"/>
          <w:szCs w:val="28"/>
        </w:rPr>
        <w:t>Ф</w:t>
      </w:r>
      <w:r w:rsidR="000F0DEF" w:rsidRPr="000F0DEF">
        <w:rPr>
          <w:rFonts w:ascii="Times New Roman" w:hAnsi="Times New Roman" w:cs="Times New Roman"/>
          <w:color w:val="000000"/>
          <w:sz w:val="28"/>
          <w:szCs w:val="28"/>
        </w:rPr>
        <w:t>изические упражнени</w:t>
      </w:r>
      <w:r>
        <w:rPr>
          <w:rFonts w:ascii="Times New Roman" w:hAnsi="Times New Roman" w:cs="Times New Roman"/>
          <w:color w:val="000000"/>
          <w:sz w:val="28"/>
          <w:szCs w:val="28"/>
        </w:rPr>
        <w:t xml:space="preserve">я </w:t>
      </w:r>
      <w:r w:rsidR="000F0DEF" w:rsidRPr="000F0DEF">
        <w:rPr>
          <w:rFonts w:ascii="Times New Roman" w:hAnsi="Times New Roman" w:cs="Times New Roman"/>
          <w:color w:val="000000"/>
          <w:sz w:val="28"/>
          <w:szCs w:val="28"/>
        </w:rPr>
        <w:t xml:space="preserve"> как средство сохранения</w:t>
      </w:r>
      <w:r>
        <w:rPr>
          <w:rFonts w:ascii="Times New Roman" w:hAnsi="Times New Roman" w:cs="Times New Roman"/>
          <w:color w:val="000000"/>
          <w:sz w:val="28"/>
          <w:szCs w:val="28"/>
        </w:rPr>
        <w:t xml:space="preserve"> здоровья</w:t>
      </w:r>
      <w:r w:rsidR="000F0DEF" w:rsidRPr="000F0DEF">
        <w:rPr>
          <w:rFonts w:ascii="Times New Roman" w:hAnsi="Times New Roman" w:cs="Times New Roman"/>
          <w:color w:val="000000"/>
          <w:sz w:val="28"/>
          <w:szCs w:val="28"/>
        </w:rPr>
        <w:t>.</w:t>
      </w:r>
    </w:p>
    <w:p w:rsidR="000F0DEF" w:rsidRPr="000F0DEF" w:rsidRDefault="002750BC" w:rsidP="000F0DEF">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Причины  снижения общих защитных сил организма и увеличение</w:t>
      </w:r>
      <w:r w:rsidR="000F0DEF" w:rsidRPr="000F0DEF">
        <w:rPr>
          <w:rFonts w:ascii="Times New Roman" w:hAnsi="Times New Roman" w:cs="Times New Roman"/>
          <w:color w:val="000000"/>
          <w:sz w:val="28"/>
          <w:szCs w:val="28"/>
        </w:rPr>
        <w:t xml:space="preserve"> риск</w:t>
      </w:r>
      <w:r>
        <w:rPr>
          <w:rFonts w:ascii="Times New Roman" w:hAnsi="Times New Roman" w:cs="Times New Roman"/>
          <w:color w:val="000000"/>
          <w:sz w:val="28"/>
          <w:szCs w:val="28"/>
        </w:rPr>
        <w:t>а</w:t>
      </w:r>
      <w:r w:rsidR="000F0DEF" w:rsidRPr="000F0DEF">
        <w:rPr>
          <w:rFonts w:ascii="Times New Roman" w:hAnsi="Times New Roman" w:cs="Times New Roman"/>
          <w:color w:val="000000"/>
          <w:sz w:val="28"/>
          <w:szCs w:val="28"/>
        </w:rPr>
        <w:t xml:space="preserve"> возникновения заболеваний.</w:t>
      </w:r>
    </w:p>
    <w:p w:rsidR="000F0DEF" w:rsidRPr="000F0DEF" w:rsidRDefault="002750BC" w:rsidP="000F0DEF">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Сочетание труда и отдыха, нормализация сна и питания, отказ</w:t>
      </w:r>
      <w:r w:rsidR="000F0DEF" w:rsidRPr="000F0DEF">
        <w:rPr>
          <w:rFonts w:ascii="Times New Roman" w:hAnsi="Times New Roman" w:cs="Times New Roman"/>
          <w:color w:val="000000"/>
          <w:sz w:val="28"/>
          <w:szCs w:val="28"/>
        </w:rPr>
        <w:t xml:space="preserve"> то вредных привычек</w:t>
      </w:r>
      <w:r>
        <w:rPr>
          <w:rFonts w:ascii="Times New Roman" w:hAnsi="Times New Roman" w:cs="Times New Roman"/>
          <w:color w:val="000000"/>
          <w:sz w:val="28"/>
          <w:szCs w:val="28"/>
        </w:rPr>
        <w:t>,</w:t>
      </w:r>
      <w:r w:rsidR="000F0DEF" w:rsidRPr="000F0DEF">
        <w:rPr>
          <w:rFonts w:ascii="Times New Roman" w:hAnsi="Times New Roman" w:cs="Times New Roman"/>
          <w:color w:val="000000"/>
          <w:sz w:val="28"/>
          <w:szCs w:val="28"/>
        </w:rPr>
        <w:t xml:space="preserve"> систематическая мышечная деятельность повышает психическую, умственную и эмоциональную устойчивость организма.</w:t>
      </w:r>
    </w:p>
    <w:p w:rsidR="000F0DEF" w:rsidRPr="005458D1" w:rsidRDefault="00D300FF" w:rsidP="005458D1">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Резервные возможности</w:t>
      </w:r>
      <w:r w:rsidR="000F0DEF" w:rsidRPr="000F0DEF">
        <w:rPr>
          <w:rFonts w:ascii="Times New Roman" w:hAnsi="Times New Roman" w:cs="Times New Roman"/>
          <w:color w:val="000000"/>
          <w:sz w:val="28"/>
          <w:szCs w:val="28"/>
        </w:rPr>
        <w:t xml:space="preserve"> человека.</w:t>
      </w:r>
    </w:p>
    <w:p w:rsidR="000F0DEF" w:rsidRDefault="000F0DEF" w:rsidP="000F0DEF">
      <w:pPr>
        <w:spacing w:line="360" w:lineRule="auto"/>
        <w:rPr>
          <w:rFonts w:ascii="Times New Roman" w:hAnsi="Times New Roman" w:cs="Times New Roman"/>
          <w:sz w:val="28"/>
          <w:szCs w:val="28"/>
        </w:rPr>
      </w:pPr>
      <w:r w:rsidRPr="000F0DEF">
        <w:rPr>
          <w:rFonts w:ascii="Times New Roman" w:hAnsi="Times New Roman" w:cs="Times New Roman"/>
          <w:b/>
          <w:sz w:val="28"/>
          <w:szCs w:val="28"/>
        </w:rPr>
        <w:t>6. Спортивная гигиена. Врачебный контроль. Самоконтроль</w:t>
      </w:r>
      <w:r w:rsidR="002E1E52">
        <w:rPr>
          <w:rFonts w:ascii="Times New Roman" w:hAnsi="Times New Roman" w:cs="Times New Roman"/>
          <w:sz w:val="28"/>
          <w:szCs w:val="28"/>
        </w:rPr>
        <w:t>. К</w:t>
      </w:r>
      <w:r w:rsidRPr="000F0DEF">
        <w:rPr>
          <w:rFonts w:ascii="Times New Roman" w:hAnsi="Times New Roman" w:cs="Times New Roman"/>
          <w:sz w:val="28"/>
          <w:szCs w:val="28"/>
        </w:rPr>
        <w:t>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w:t>
      </w:r>
      <w:r w:rsidR="002E1E52">
        <w:rPr>
          <w:rFonts w:ascii="Times New Roman" w:hAnsi="Times New Roman" w:cs="Times New Roman"/>
          <w:sz w:val="28"/>
          <w:szCs w:val="28"/>
        </w:rPr>
        <w:t>вила личной гигиены спортсмена.</w:t>
      </w:r>
    </w:p>
    <w:p w:rsidR="002E1E52" w:rsidRPr="002E1E52" w:rsidRDefault="002E1E52" w:rsidP="000F0DEF">
      <w:pPr>
        <w:spacing w:line="360" w:lineRule="auto"/>
        <w:rPr>
          <w:rFonts w:ascii="Times New Roman" w:hAnsi="Times New Roman" w:cs="Times New Roman"/>
          <w:b/>
          <w:sz w:val="28"/>
          <w:szCs w:val="28"/>
        </w:rPr>
      </w:pPr>
      <w:r w:rsidRPr="002E1E52">
        <w:rPr>
          <w:rFonts w:ascii="Times New Roman" w:hAnsi="Times New Roman" w:cs="Times New Roman"/>
          <w:b/>
          <w:sz w:val="28"/>
          <w:szCs w:val="28"/>
        </w:rPr>
        <w:t>Практическая часть</w:t>
      </w:r>
      <w:r>
        <w:rPr>
          <w:rFonts w:ascii="Times New Roman" w:hAnsi="Times New Roman" w:cs="Times New Roman"/>
          <w:b/>
          <w:sz w:val="28"/>
          <w:szCs w:val="28"/>
        </w:rPr>
        <w:t>:</w:t>
      </w:r>
    </w:p>
    <w:p w:rsidR="002B6955" w:rsidRDefault="009A344C" w:rsidP="009A344C">
      <w:pPr>
        <w:spacing w:line="360" w:lineRule="auto"/>
        <w:rPr>
          <w:rFonts w:ascii="Times New Roman" w:hAnsi="Times New Roman" w:cs="Times New Roman"/>
          <w:sz w:val="28"/>
          <w:szCs w:val="28"/>
        </w:rPr>
      </w:pPr>
      <w:r w:rsidRPr="007F35F4">
        <w:rPr>
          <w:rFonts w:ascii="Times New Roman" w:hAnsi="Times New Roman" w:cs="Times New Roman"/>
          <w:b/>
          <w:sz w:val="28"/>
          <w:szCs w:val="28"/>
        </w:rPr>
        <w:lastRenderedPageBreak/>
        <w:t>1.Общая физическая подготовка</w:t>
      </w:r>
      <w:r w:rsidRPr="009A344C">
        <w:rPr>
          <w:rFonts w:ascii="Times New Roman" w:hAnsi="Times New Roman" w:cs="Times New Roman"/>
          <w:sz w:val="28"/>
          <w:szCs w:val="28"/>
        </w:rPr>
        <w:t>. Строевые и порядковые упражнени</w:t>
      </w:r>
      <w:r w:rsidR="007F35F4">
        <w:rPr>
          <w:rFonts w:ascii="Times New Roman" w:hAnsi="Times New Roman" w:cs="Times New Roman"/>
          <w:sz w:val="28"/>
          <w:szCs w:val="28"/>
        </w:rPr>
        <w:t>я: общие понятия о строевых уп</w:t>
      </w:r>
      <w:r w:rsidRPr="009A344C">
        <w:rPr>
          <w:rFonts w:ascii="Times New Roman" w:hAnsi="Times New Roman" w:cs="Times New Roman"/>
          <w:sz w:val="28"/>
          <w:szCs w:val="28"/>
        </w:rPr>
        <w:t xml:space="preserve">ражнениях и командах. </w:t>
      </w:r>
      <w:proofErr w:type="gramStart"/>
      <w:r w:rsidRPr="009A344C">
        <w:rPr>
          <w:rFonts w:ascii="Times New Roman" w:hAnsi="Times New Roman" w:cs="Times New Roman"/>
          <w:sz w:val="28"/>
          <w:szCs w:val="28"/>
        </w:rPr>
        <w:t xml:space="preserve">Действия в строю, на месте и в движении: построение, расчет, рапорт, приветствие, повороты, перестроения, </w:t>
      </w:r>
      <w:proofErr w:type="gramEnd"/>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t>12</w:t>
      </w:r>
    </w:p>
    <w:p w:rsidR="00725E8D" w:rsidRDefault="009A344C" w:rsidP="009A344C">
      <w:pPr>
        <w:spacing w:line="360" w:lineRule="auto"/>
        <w:rPr>
          <w:rFonts w:ascii="Times New Roman" w:hAnsi="Times New Roman" w:cs="Times New Roman"/>
          <w:sz w:val="28"/>
          <w:szCs w:val="28"/>
        </w:rPr>
      </w:pPr>
      <w:r w:rsidRPr="009A344C">
        <w:rPr>
          <w:rFonts w:ascii="Times New Roman" w:hAnsi="Times New Roman" w:cs="Times New Roman"/>
          <w:sz w:val="28"/>
          <w:szCs w:val="28"/>
        </w:rPr>
        <w:t xml:space="preserve">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 </w:t>
      </w:r>
    </w:p>
    <w:p w:rsidR="009A344C" w:rsidRPr="009A344C" w:rsidRDefault="009A344C" w:rsidP="009A344C">
      <w:pPr>
        <w:spacing w:line="360" w:lineRule="auto"/>
        <w:rPr>
          <w:rFonts w:ascii="Times New Roman" w:hAnsi="Times New Roman" w:cs="Times New Roman"/>
          <w:sz w:val="28"/>
          <w:szCs w:val="28"/>
        </w:rPr>
      </w:pPr>
      <w:proofErr w:type="gramStart"/>
      <w:r w:rsidRPr="009A344C">
        <w:rPr>
          <w:rFonts w:ascii="Times New Roman" w:hAnsi="Times New Roman" w:cs="Times New Roman"/>
          <w:sz w:val="28"/>
          <w:szCs w:val="28"/>
        </w:rPr>
        <w:t xml:space="preserve">Ходьба: обычная, спиной вперед, боком; на носках, пятках, наружном крае стопы, разворачивая стопу (внутрь, наружу); в </w:t>
      </w:r>
      <w:proofErr w:type="spellStart"/>
      <w:r w:rsidRPr="009A344C">
        <w:rPr>
          <w:rFonts w:ascii="Times New Roman" w:hAnsi="Times New Roman" w:cs="Times New Roman"/>
          <w:sz w:val="28"/>
          <w:szCs w:val="28"/>
        </w:rPr>
        <w:t>полуприседе</w:t>
      </w:r>
      <w:proofErr w:type="spellEnd"/>
      <w:r w:rsidRPr="009A344C">
        <w:rPr>
          <w:rFonts w:ascii="Times New Roman" w:hAnsi="Times New Roman" w:cs="Times New Roman"/>
          <w:sz w:val="28"/>
          <w:szCs w:val="28"/>
        </w:rPr>
        <w:t>,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 Бег: па короткие дистанции из различных стартовых положений;</w:t>
      </w:r>
      <w:proofErr w:type="gramEnd"/>
      <w:r w:rsidRPr="009A344C">
        <w:rPr>
          <w:rFonts w:ascii="Times New Roman" w:hAnsi="Times New Roman" w:cs="Times New Roman"/>
          <w:sz w:val="28"/>
          <w:szCs w:val="28"/>
        </w:rPr>
        <w:t xml:space="preserve"> </w:t>
      </w:r>
      <w:proofErr w:type="gramStart"/>
      <w:r w:rsidRPr="009A344C">
        <w:rPr>
          <w:rFonts w:ascii="Times New Roman" w:hAnsi="Times New Roman" w:cs="Times New Roman"/>
          <w:sz w:val="28"/>
          <w:szCs w:val="28"/>
        </w:rPr>
        <w:t>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 Прыжки: в длину и высоту с места и с разбега;</w:t>
      </w:r>
      <w:proofErr w:type="gramEnd"/>
      <w:r w:rsidRPr="009A344C">
        <w:rPr>
          <w:rFonts w:ascii="Times New Roman" w:hAnsi="Times New Roman" w:cs="Times New Roman"/>
          <w:sz w:val="28"/>
          <w:szCs w:val="28"/>
        </w:rPr>
        <w:t xml:space="preserve"> па одной и двух ногах; со сменой положения ног; с одной ноги па другую; с двух ног па одну; с одной ноги на две; вперед, назад, боком, с поворотами, с вращением; выпрыгивание </w:t>
      </w:r>
      <w:proofErr w:type="gramStart"/>
      <w:r w:rsidRPr="009A344C">
        <w:rPr>
          <w:rFonts w:ascii="Times New Roman" w:hAnsi="Times New Roman" w:cs="Times New Roman"/>
          <w:sz w:val="28"/>
          <w:szCs w:val="28"/>
        </w:rPr>
        <w:t>на</w:t>
      </w:r>
      <w:proofErr w:type="gramEnd"/>
      <w:r w:rsidRPr="009A344C">
        <w:rPr>
          <w:rFonts w:ascii="Times New Roman" w:hAnsi="Times New Roman" w:cs="Times New Roman"/>
          <w:sz w:val="28"/>
          <w:szCs w:val="28"/>
        </w:rPr>
        <w:t xml:space="preserve"> </w:t>
      </w:r>
    </w:p>
    <w:p w:rsidR="002B6955" w:rsidRDefault="009A344C" w:rsidP="009A344C">
      <w:pPr>
        <w:spacing w:line="360" w:lineRule="auto"/>
        <w:rPr>
          <w:rFonts w:ascii="Times New Roman" w:hAnsi="Times New Roman" w:cs="Times New Roman"/>
          <w:sz w:val="28"/>
          <w:szCs w:val="28"/>
        </w:rPr>
      </w:pPr>
      <w:r w:rsidRPr="009A344C">
        <w:rPr>
          <w:rFonts w:ascii="Times New Roman" w:hAnsi="Times New Roman" w:cs="Times New Roman"/>
          <w:sz w:val="28"/>
          <w:szCs w:val="28"/>
        </w:rPr>
        <w:t xml:space="preserve">  </w:t>
      </w:r>
      <w:proofErr w:type="gramStart"/>
      <w:r w:rsidRPr="009A344C">
        <w:rPr>
          <w:rFonts w:ascii="Times New Roman" w:hAnsi="Times New Roman" w:cs="Times New Roman"/>
          <w:sz w:val="28"/>
          <w:szCs w:val="28"/>
        </w:rPr>
        <w:t>возвышение разной высоты; спрыгивание с высоты; в глубину; через скакалку; опорные через козла, коня и др. Метания: 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w:t>
      </w:r>
      <w:proofErr w:type="gramEnd"/>
      <w:r w:rsidRPr="009A344C">
        <w:rPr>
          <w:rFonts w:ascii="Times New Roman" w:hAnsi="Times New Roman" w:cs="Times New Roman"/>
          <w:sz w:val="28"/>
          <w:szCs w:val="28"/>
        </w:rPr>
        <w:t xml:space="preserve"> </w:t>
      </w:r>
      <w:proofErr w:type="spellStart"/>
      <w:proofErr w:type="gramStart"/>
      <w:r w:rsidRPr="009A344C">
        <w:rPr>
          <w:rFonts w:ascii="Times New Roman" w:hAnsi="Times New Roman" w:cs="Times New Roman"/>
          <w:sz w:val="28"/>
          <w:szCs w:val="28"/>
        </w:rPr>
        <w:t>Переползания</w:t>
      </w:r>
      <w:proofErr w:type="spellEnd"/>
      <w:r w:rsidRPr="009A344C">
        <w:rPr>
          <w:rFonts w:ascii="Times New Roman" w:hAnsi="Times New Roman" w:cs="Times New Roman"/>
          <w:sz w:val="28"/>
          <w:szCs w:val="28"/>
        </w:rPr>
        <w:t>: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w:t>
      </w:r>
      <w:proofErr w:type="gramEnd"/>
      <w:r w:rsidRPr="009A344C">
        <w:rPr>
          <w:rFonts w:ascii="Times New Roman" w:hAnsi="Times New Roman" w:cs="Times New Roman"/>
          <w:sz w:val="28"/>
          <w:szCs w:val="28"/>
        </w:rPr>
        <w:t xml:space="preserve"> с переходом из упора лежа в </w:t>
      </w:r>
      <w:proofErr w:type="gramStart"/>
      <w:r w:rsidRPr="009A344C">
        <w:rPr>
          <w:rFonts w:ascii="Times New Roman" w:hAnsi="Times New Roman" w:cs="Times New Roman"/>
          <w:sz w:val="28"/>
          <w:szCs w:val="28"/>
        </w:rPr>
        <w:t>упор</w:t>
      </w:r>
      <w:proofErr w:type="gramEnd"/>
      <w:r w:rsidRPr="009A344C">
        <w:rPr>
          <w:rFonts w:ascii="Times New Roman" w:hAnsi="Times New Roman" w:cs="Times New Roman"/>
          <w:sz w:val="28"/>
          <w:szCs w:val="28"/>
        </w:rPr>
        <w:t xml:space="preserve"> сидя сзади (не отрывая рук от пола). Упражнения без предметов: а</w:t>
      </w:r>
      <w:proofErr w:type="gramStart"/>
      <w:r w:rsidRPr="009A344C">
        <w:rPr>
          <w:rFonts w:ascii="Times New Roman" w:hAnsi="Times New Roman" w:cs="Times New Roman"/>
          <w:sz w:val="28"/>
          <w:szCs w:val="28"/>
        </w:rPr>
        <w:t>)у</w:t>
      </w:r>
      <w:proofErr w:type="gramEnd"/>
      <w:r w:rsidRPr="009A344C">
        <w:rPr>
          <w:rFonts w:ascii="Times New Roman" w:hAnsi="Times New Roman" w:cs="Times New Roman"/>
          <w:sz w:val="28"/>
          <w:szCs w:val="28"/>
        </w:rPr>
        <w:t xml:space="preserve">пражнения для рук и плечевого пояса - одновременные, переменные и последовательные движения в плечах, локтевых и лучезапястных суставах </w:t>
      </w:r>
      <w:r w:rsidRPr="009A344C">
        <w:rPr>
          <w:rFonts w:ascii="Times New Roman" w:hAnsi="Times New Roman" w:cs="Times New Roman"/>
          <w:sz w:val="28"/>
          <w:szCs w:val="28"/>
        </w:rPr>
        <w:lastRenderedPageBreak/>
        <w:t>(сгибание, разгибание, отведение, приведение, повороты, маховые движения, круговые движения); сгибания и разгибания рук</w:t>
      </w:r>
      <w:r w:rsidRPr="009A344C">
        <w:rPr>
          <w:rFonts w:ascii="Times New Roman" w:hAnsi="Times New Roman" w:cs="Times New Roman"/>
          <w:b/>
          <w:sz w:val="28"/>
          <w:szCs w:val="28"/>
        </w:rPr>
        <w:t xml:space="preserve"> </w:t>
      </w:r>
      <w:r w:rsidRPr="009A344C">
        <w:rPr>
          <w:rFonts w:ascii="Times New Roman" w:hAnsi="Times New Roman" w:cs="Times New Roman"/>
          <w:sz w:val="28"/>
          <w:szCs w:val="28"/>
        </w:rPr>
        <w:t>в упоре лежа (ноги на полу, на гимнастической скамейке, с опорой ногами о стену) и др.; б</w:t>
      </w:r>
      <w:proofErr w:type="gramStart"/>
      <w:r w:rsidRPr="009A344C">
        <w:rPr>
          <w:rFonts w:ascii="Times New Roman" w:hAnsi="Times New Roman" w:cs="Times New Roman"/>
          <w:sz w:val="28"/>
          <w:szCs w:val="28"/>
        </w:rPr>
        <w:t>)у</w:t>
      </w:r>
      <w:proofErr w:type="gramEnd"/>
      <w:r w:rsidRPr="009A344C">
        <w:rPr>
          <w:rFonts w:ascii="Times New Roman" w:hAnsi="Times New Roman" w:cs="Times New Roman"/>
          <w:sz w:val="28"/>
          <w:szCs w:val="28"/>
        </w:rPr>
        <w:t xml:space="preserve">пражнения для туловища - упражнения для формирования правильной осанки (наклоны вперед, </w:t>
      </w:r>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t>13</w:t>
      </w:r>
    </w:p>
    <w:p w:rsidR="002B6955" w:rsidRDefault="009A344C" w:rsidP="009A344C">
      <w:pPr>
        <w:spacing w:line="360" w:lineRule="auto"/>
        <w:rPr>
          <w:rFonts w:ascii="Times New Roman" w:hAnsi="Times New Roman" w:cs="Times New Roman"/>
          <w:sz w:val="28"/>
          <w:szCs w:val="28"/>
        </w:rPr>
      </w:pPr>
      <w:r w:rsidRPr="009A344C">
        <w:rPr>
          <w:rFonts w:ascii="Times New Roman" w:hAnsi="Times New Roman" w:cs="Times New Roman"/>
          <w:sz w:val="28"/>
          <w:szCs w:val="28"/>
        </w:rPr>
        <w:t>назад и в стороны из различных исходных положений и с</w:t>
      </w:r>
      <w:r w:rsidRPr="009A344C">
        <w:rPr>
          <w:sz w:val="28"/>
          <w:szCs w:val="28"/>
        </w:rPr>
        <w:t xml:space="preserve"> </w:t>
      </w:r>
      <w:r w:rsidRPr="009A344C">
        <w:rPr>
          <w:rFonts w:ascii="Times New Roman" w:hAnsi="Times New Roman" w:cs="Times New Roman"/>
          <w:sz w:val="28"/>
          <w:szCs w:val="28"/>
        </w:rPr>
        <w:t xml:space="preserve">различными движениями руками); дополнительные пружинистые наклоны; круговые движения туловищем; </w:t>
      </w:r>
      <w:proofErr w:type="spellStart"/>
      <w:r w:rsidRPr="009A344C">
        <w:rPr>
          <w:rFonts w:ascii="Times New Roman" w:hAnsi="Times New Roman" w:cs="Times New Roman"/>
          <w:sz w:val="28"/>
          <w:szCs w:val="28"/>
        </w:rPr>
        <w:t>прогибания</w:t>
      </w:r>
      <w:proofErr w:type="spellEnd"/>
      <w:r w:rsidRPr="009A344C">
        <w:rPr>
          <w:rFonts w:ascii="Times New Roman" w:hAnsi="Times New Roman" w:cs="Times New Roman"/>
          <w:sz w:val="28"/>
          <w:szCs w:val="28"/>
        </w:rPr>
        <w:t xml:space="preserve"> лежа лицом в низ с различными положениями и движениями руками и ногами; переходы из упора лежа в </w:t>
      </w:r>
      <w:proofErr w:type="gramStart"/>
      <w:r w:rsidRPr="009A344C">
        <w:rPr>
          <w:rFonts w:ascii="Times New Roman" w:hAnsi="Times New Roman" w:cs="Times New Roman"/>
          <w:sz w:val="28"/>
          <w:szCs w:val="28"/>
        </w:rPr>
        <w:t>упор</w:t>
      </w:r>
      <w:proofErr w:type="gramEnd"/>
      <w:r w:rsidRPr="009A344C">
        <w:rPr>
          <w:rFonts w:ascii="Times New Roman" w:hAnsi="Times New Roman" w:cs="Times New Roman"/>
          <w:sz w:val="28"/>
          <w:szCs w:val="28"/>
        </w:rPr>
        <w:t xml:space="preserve">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w:t>
      </w:r>
      <w:proofErr w:type="spellStart"/>
      <w:r w:rsidRPr="009A344C">
        <w:rPr>
          <w:rFonts w:ascii="Times New Roman" w:hAnsi="Times New Roman" w:cs="Times New Roman"/>
          <w:sz w:val="28"/>
          <w:szCs w:val="28"/>
        </w:rPr>
        <w:t>педалирование</w:t>
      </w:r>
      <w:proofErr w:type="spellEnd"/>
      <w:r w:rsidRPr="009A344C">
        <w:rPr>
          <w:rFonts w:ascii="Times New Roman" w:hAnsi="Times New Roman" w:cs="Times New Roman"/>
          <w:sz w:val="28"/>
          <w:szCs w:val="28"/>
        </w:rPr>
        <w:t>) и др.; в</w:t>
      </w:r>
      <w:proofErr w:type="gramStart"/>
      <w:r w:rsidRPr="009A344C">
        <w:rPr>
          <w:rFonts w:ascii="Times New Roman" w:hAnsi="Times New Roman" w:cs="Times New Roman"/>
          <w:sz w:val="28"/>
          <w:szCs w:val="28"/>
        </w:rPr>
        <w:t>)у</w:t>
      </w:r>
      <w:proofErr w:type="gramEnd"/>
      <w:r w:rsidRPr="009A344C">
        <w:rPr>
          <w:rFonts w:ascii="Times New Roman" w:hAnsi="Times New Roman" w:cs="Times New Roman"/>
          <w:sz w:val="28"/>
          <w:szCs w:val="28"/>
        </w:rPr>
        <w:t>пражнения для ног -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па месте и в движении; продвижение прыжками на одной и на двух ногах и др.; г</w:t>
      </w:r>
      <w:proofErr w:type="gramStart"/>
      <w:r w:rsidRPr="009A344C">
        <w:rPr>
          <w:rFonts w:ascii="Times New Roman" w:hAnsi="Times New Roman" w:cs="Times New Roman"/>
          <w:sz w:val="28"/>
          <w:szCs w:val="28"/>
        </w:rPr>
        <w:t>)у</w:t>
      </w:r>
      <w:proofErr w:type="gramEnd"/>
      <w:r w:rsidRPr="009A344C">
        <w:rPr>
          <w:rFonts w:ascii="Times New Roman" w:hAnsi="Times New Roman" w:cs="Times New Roman"/>
          <w:sz w:val="28"/>
          <w:szCs w:val="28"/>
        </w:rPr>
        <w:t>пражнения для рук, туловища и ног -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 д</w:t>
      </w:r>
      <w:proofErr w:type="gramStart"/>
      <w:r w:rsidRPr="009A344C">
        <w:rPr>
          <w:rFonts w:ascii="Times New Roman" w:hAnsi="Times New Roman" w:cs="Times New Roman"/>
          <w:sz w:val="28"/>
          <w:szCs w:val="28"/>
        </w:rPr>
        <w:t>)у</w:t>
      </w:r>
      <w:proofErr w:type="gramEnd"/>
      <w:r w:rsidRPr="009A344C">
        <w:rPr>
          <w:rFonts w:ascii="Times New Roman" w:hAnsi="Times New Roman" w:cs="Times New Roman"/>
          <w:sz w:val="28"/>
          <w:szCs w:val="28"/>
        </w:rPr>
        <w:t xml:space="preserve">пражнения для формирования правильной осанки - стоя спиной возле вертикальной плоскости, согнуть ногу, выпрямить и отвести в сторону; то же с подниманием на носки; </w:t>
      </w:r>
      <w:proofErr w:type="gramStart"/>
      <w:r w:rsidRPr="009A344C">
        <w:rPr>
          <w:rFonts w:ascii="Times New Roman" w:hAnsi="Times New Roman" w:cs="Times New Roman"/>
          <w:sz w:val="28"/>
          <w:szCs w:val="28"/>
        </w:rPr>
        <w:t>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 же в приседе; удержание груза (150-200 г) на голове;</w:t>
      </w:r>
      <w:proofErr w:type="gramEnd"/>
      <w:r w:rsidRPr="009A344C">
        <w:rPr>
          <w:rFonts w:ascii="Times New Roman" w:hAnsi="Times New Roman" w:cs="Times New Roman"/>
          <w:sz w:val="28"/>
          <w:szCs w:val="28"/>
        </w:rPr>
        <w:t xml:space="preserve"> </w:t>
      </w:r>
      <w:proofErr w:type="gramStart"/>
      <w:r w:rsidRPr="009A344C">
        <w:rPr>
          <w:rFonts w:ascii="Times New Roman" w:hAnsi="Times New Roman" w:cs="Times New Roman"/>
          <w:sz w:val="28"/>
          <w:szCs w:val="28"/>
        </w:rPr>
        <w:t xml:space="preserve">в основной стойке, руки на поясе, поднимание на носки и опускание на всю стопу; в том же </w:t>
      </w:r>
      <w:proofErr w:type="spellStart"/>
      <w:r w:rsidRPr="009A344C">
        <w:rPr>
          <w:rFonts w:ascii="Times New Roman" w:hAnsi="Times New Roman" w:cs="Times New Roman"/>
          <w:sz w:val="28"/>
          <w:szCs w:val="28"/>
        </w:rPr>
        <w:t>и.п</w:t>
      </w:r>
      <w:proofErr w:type="spellEnd"/>
      <w:r w:rsidRPr="009A344C">
        <w:rPr>
          <w:rFonts w:ascii="Times New Roman" w:hAnsi="Times New Roman" w:cs="Times New Roman"/>
          <w:sz w:val="28"/>
          <w:szCs w:val="28"/>
        </w:rPr>
        <w:t xml:space="preserve">. пройти заданное количество шагов по коридору шириной 15 см, обозначенному на полу нитями (скалками), то же с приседаниями; ходьба по линии с касанием пальцами пяток; передвижение боком по гимнастической стенке; </w:t>
      </w:r>
      <w:r w:rsidRPr="009A344C">
        <w:rPr>
          <w:rFonts w:ascii="Times New Roman" w:hAnsi="Times New Roman" w:cs="Times New Roman"/>
          <w:sz w:val="28"/>
          <w:szCs w:val="28"/>
        </w:rPr>
        <w:lastRenderedPageBreak/>
        <w:t>ходьба по рейке гимнастической скамейки, руки за головой, плечи развернуты;</w:t>
      </w:r>
      <w:proofErr w:type="gramEnd"/>
      <w:r w:rsidRPr="009A344C">
        <w:rPr>
          <w:rFonts w:ascii="Times New Roman" w:hAnsi="Times New Roman" w:cs="Times New Roman"/>
          <w:sz w:val="28"/>
          <w:szCs w:val="28"/>
        </w:rPr>
        <w:t xml:space="preserve"> стоя на одной ноге, другую поднять вперед, отвести в сторону и назад, согнуть, подтянуть к себе; ходьба с различной постановкой стопы (ноги прямые, руки за головой</w:t>
      </w:r>
      <w:proofErr w:type="gramStart"/>
      <w:r w:rsidRPr="009A344C">
        <w:rPr>
          <w:rFonts w:ascii="Times New Roman" w:hAnsi="Times New Roman" w:cs="Times New Roman"/>
          <w:sz w:val="28"/>
          <w:szCs w:val="28"/>
        </w:rPr>
        <w:t>)-</w:t>
      </w:r>
      <w:proofErr w:type="gramEnd"/>
      <w:r w:rsidRPr="009A344C">
        <w:rPr>
          <w:rFonts w:ascii="Times New Roman" w:hAnsi="Times New Roman" w:cs="Times New Roman"/>
          <w:sz w:val="28"/>
          <w:szCs w:val="28"/>
        </w:rPr>
        <w:t xml:space="preserve">ходьба по обручу, гимнастической палке, канату; захват мелких </w:t>
      </w:r>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t>14</w:t>
      </w:r>
    </w:p>
    <w:p w:rsidR="002B6955" w:rsidRDefault="009A344C" w:rsidP="009A344C">
      <w:pPr>
        <w:spacing w:line="360" w:lineRule="auto"/>
        <w:rPr>
          <w:rFonts w:ascii="Times New Roman" w:hAnsi="Times New Roman" w:cs="Times New Roman"/>
          <w:sz w:val="28"/>
          <w:szCs w:val="28"/>
        </w:rPr>
      </w:pPr>
      <w:r w:rsidRPr="009A344C">
        <w:rPr>
          <w:rFonts w:ascii="Times New Roman" w:hAnsi="Times New Roman" w:cs="Times New Roman"/>
          <w:sz w:val="28"/>
          <w:szCs w:val="28"/>
        </w:rPr>
        <w:t>предметов сводом стопы; е)</w:t>
      </w:r>
      <w:r w:rsidR="002B6955">
        <w:rPr>
          <w:rFonts w:ascii="Times New Roman" w:hAnsi="Times New Roman" w:cs="Times New Roman"/>
          <w:sz w:val="28"/>
          <w:szCs w:val="28"/>
        </w:rPr>
        <w:t xml:space="preserve"> </w:t>
      </w:r>
      <w:r w:rsidRPr="009A344C">
        <w:rPr>
          <w:rFonts w:ascii="Times New Roman" w:hAnsi="Times New Roman" w:cs="Times New Roman"/>
          <w:sz w:val="28"/>
          <w:szCs w:val="28"/>
        </w:rPr>
        <w:t>упражнения па расслабление - из полу наклона туловища вперед - приподнимание и опускание плеч с полным расслаблением</w:t>
      </w:r>
      <w:r w:rsidRPr="009A344C">
        <w:rPr>
          <w:b/>
          <w:sz w:val="28"/>
          <w:szCs w:val="28"/>
        </w:rPr>
        <w:t xml:space="preserve">, </w:t>
      </w:r>
      <w:r w:rsidRPr="009A344C">
        <w:rPr>
          <w:rFonts w:ascii="Times New Roman" w:hAnsi="Times New Roman" w:cs="Times New Roman"/>
          <w:sz w:val="28"/>
          <w:szCs w:val="28"/>
        </w:rPr>
        <w:t>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 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па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 ж</w:t>
      </w:r>
      <w:proofErr w:type="gramStart"/>
      <w:r w:rsidRPr="009A344C">
        <w:rPr>
          <w:rFonts w:ascii="Times New Roman" w:hAnsi="Times New Roman" w:cs="Times New Roman"/>
          <w:sz w:val="28"/>
          <w:szCs w:val="28"/>
        </w:rPr>
        <w:t>)д</w:t>
      </w:r>
      <w:proofErr w:type="gramEnd"/>
      <w:r w:rsidRPr="009A344C">
        <w:rPr>
          <w:rFonts w:ascii="Times New Roman" w:hAnsi="Times New Roman" w:cs="Times New Roman"/>
          <w:sz w:val="28"/>
          <w:szCs w:val="28"/>
        </w:rPr>
        <w:t xml:space="preserve">ыхательные упражнения - синхронное чередование акцентированного вдоха (короткого, энергичного, шумного) с выдохом (с частотой - вдох в секунду); </w:t>
      </w:r>
      <w:proofErr w:type="gramStart"/>
      <w:r w:rsidRPr="009A344C">
        <w:rPr>
          <w:rFonts w:ascii="Times New Roman" w:hAnsi="Times New Roman" w:cs="Times New Roman"/>
          <w:sz w:val="28"/>
          <w:szCs w:val="28"/>
        </w:rPr>
        <w:t>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w:t>
      </w:r>
      <w:proofErr w:type="gramEnd"/>
      <w:r w:rsidRPr="009A344C">
        <w:rPr>
          <w:rFonts w:ascii="Times New Roman" w:hAnsi="Times New Roman" w:cs="Times New Roman"/>
          <w:sz w:val="28"/>
          <w:szCs w:val="28"/>
        </w:rPr>
        <w:t xml:space="preserve"> </w:t>
      </w:r>
      <w:proofErr w:type="gramStart"/>
      <w:r w:rsidRPr="009A344C">
        <w:rPr>
          <w:rFonts w:ascii="Times New Roman" w:hAnsi="Times New Roman" w:cs="Times New Roman"/>
          <w:sz w:val="28"/>
          <w:szCs w:val="28"/>
        </w:rPr>
        <w:t>перепое</w:t>
      </w:r>
      <w:proofErr w:type="gramEnd"/>
      <w:r w:rsidRPr="009A344C">
        <w:rPr>
          <w:rFonts w:ascii="Times New Roman" w:hAnsi="Times New Roman" w:cs="Times New Roman"/>
          <w:sz w:val="28"/>
          <w:szCs w:val="28"/>
        </w:rPr>
        <w:t xml:space="preserve">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 па каждый выпад; повороты туловища в стороны с вдохом на каждое движение и др. Упражнения с предметами: а</w:t>
      </w:r>
      <w:proofErr w:type="gramStart"/>
      <w:r w:rsidRPr="009A344C">
        <w:rPr>
          <w:rFonts w:ascii="Times New Roman" w:hAnsi="Times New Roman" w:cs="Times New Roman"/>
          <w:sz w:val="28"/>
          <w:szCs w:val="28"/>
        </w:rPr>
        <w:t>)с</w:t>
      </w:r>
      <w:proofErr w:type="gramEnd"/>
      <w:r w:rsidRPr="009A344C">
        <w:rPr>
          <w:rFonts w:ascii="Times New Roman" w:hAnsi="Times New Roman" w:cs="Times New Roman"/>
          <w:sz w:val="28"/>
          <w:szCs w:val="28"/>
        </w:rPr>
        <w:t>о скакалкой - прыжки с вращением скакалки вперед и назад, на одной и обеих ногах, с ноги на ногу, с поворотами, в приседе и полу приседе; два прыжка па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 б</w:t>
      </w:r>
      <w:proofErr w:type="gramStart"/>
      <w:r w:rsidRPr="009A344C">
        <w:rPr>
          <w:rFonts w:ascii="Times New Roman" w:hAnsi="Times New Roman" w:cs="Times New Roman"/>
          <w:sz w:val="28"/>
          <w:szCs w:val="28"/>
        </w:rPr>
        <w:t>)с</w:t>
      </w:r>
      <w:proofErr w:type="gramEnd"/>
      <w:r w:rsidRPr="009A344C">
        <w:rPr>
          <w:rFonts w:ascii="Times New Roman" w:hAnsi="Times New Roman" w:cs="Times New Roman"/>
          <w:sz w:val="28"/>
          <w:szCs w:val="28"/>
        </w:rPr>
        <w:t xml:space="preserve"> гимнастической </w:t>
      </w:r>
      <w:r w:rsidRPr="009A344C">
        <w:rPr>
          <w:rFonts w:ascii="Times New Roman" w:hAnsi="Times New Roman" w:cs="Times New Roman"/>
          <w:sz w:val="28"/>
          <w:szCs w:val="28"/>
        </w:rPr>
        <w:lastRenderedPageBreak/>
        <w:t xml:space="preserve">палкой - наклоны и поворот туловища, держа палку в различных положениях; </w:t>
      </w:r>
      <w:proofErr w:type="gramStart"/>
      <w:r w:rsidRPr="009A344C">
        <w:rPr>
          <w:rFonts w:ascii="Times New Roman" w:hAnsi="Times New Roman" w:cs="Times New Roman"/>
          <w:sz w:val="28"/>
          <w:szCs w:val="28"/>
        </w:rPr>
        <w:t xml:space="preserve">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w:t>
      </w:r>
      <w:proofErr w:type="gramEnd"/>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t>15</w:t>
      </w:r>
    </w:p>
    <w:p w:rsidR="002B6955" w:rsidRDefault="009A344C" w:rsidP="009A344C">
      <w:pPr>
        <w:spacing w:line="360" w:lineRule="auto"/>
        <w:rPr>
          <w:rFonts w:ascii="Times New Roman" w:hAnsi="Times New Roman" w:cs="Times New Roman"/>
          <w:sz w:val="28"/>
          <w:szCs w:val="28"/>
        </w:rPr>
      </w:pPr>
      <w:r w:rsidRPr="009A344C">
        <w:rPr>
          <w:rFonts w:ascii="Times New Roman" w:hAnsi="Times New Roman" w:cs="Times New Roman"/>
          <w:sz w:val="28"/>
          <w:szCs w:val="28"/>
        </w:rPr>
        <w:t>сопротивлением); упор палкой в стену - поворот на 360°;</w:t>
      </w:r>
      <w:r w:rsidRPr="009A344C">
        <w:rPr>
          <w:b/>
          <w:sz w:val="28"/>
          <w:szCs w:val="28"/>
        </w:rPr>
        <w:t xml:space="preserve"> </w:t>
      </w:r>
      <w:r w:rsidRPr="009A344C">
        <w:rPr>
          <w:rFonts w:ascii="Times New Roman" w:hAnsi="Times New Roman" w:cs="Times New Roman"/>
          <w:sz w:val="28"/>
          <w:szCs w:val="28"/>
        </w:rPr>
        <w:t>переворот вперед с упором палкой в ковер (с разбега и без разбега); кувырки с палкой (вперед, назад); перекаты в сторону с палкой вверху (не касаясь палкой ковра) и др.; в</w:t>
      </w:r>
      <w:proofErr w:type="gramStart"/>
      <w:r w:rsidRPr="009A344C">
        <w:rPr>
          <w:rFonts w:ascii="Times New Roman" w:hAnsi="Times New Roman" w:cs="Times New Roman"/>
          <w:sz w:val="28"/>
          <w:szCs w:val="28"/>
        </w:rPr>
        <w:t>)у</w:t>
      </w:r>
      <w:proofErr w:type="gramEnd"/>
      <w:r w:rsidRPr="009A344C">
        <w:rPr>
          <w:rFonts w:ascii="Times New Roman" w:hAnsi="Times New Roman" w:cs="Times New Roman"/>
          <w:sz w:val="28"/>
          <w:szCs w:val="28"/>
        </w:rPr>
        <w:t>пражнения с теннисным мячом - броски и ловля мяча из положения сидя</w:t>
      </w:r>
      <w:r w:rsidRPr="009A344C">
        <w:rPr>
          <w:b/>
          <w:sz w:val="28"/>
          <w:szCs w:val="28"/>
        </w:rPr>
        <w:t xml:space="preserve"> </w:t>
      </w:r>
      <w:r w:rsidRPr="009A344C">
        <w:rPr>
          <w:rFonts w:ascii="Times New Roman" w:hAnsi="Times New Roman" w:cs="Times New Roman"/>
          <w:sz w:val="28"/>
          <w:szCs w:val="28"/>
        </w:rPr>
        <w:t>(стоя,</w:t>
      </w:r>
      <w:r w:rsidRPr="009A344C">
        <w:rPr>
          <w:b/>
          <w:sz w:val="28"/>
          <w:szCs w:val="28"/>
        </w:rPr>
        <w:t xml:space="preserve"> </w:t>
      </w:r>
      <w:r w:rsidRPr="00A411CC">
        <w:rPr>
          <w:rFonts w:ascii="Times New Roman" w:hAnsi="Times New Roman" w:cs="Times New Roman"/>
          <w:sz w:val="28"/>
          <w:szCs w:val="28"/>
        </w:rPr>
        <w:t>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 г</w:t>
      </w:r>
      <w:proofErr w:type="gramStart"/>
      <w:r w:rsidRPr="00A411CC">
        <w:rPr>
          <w:rFonts w:ascii="Times New Roman" w:hAnsi="Times New Roman" w:cs="Times New Roman"/>
          <w:sz w:val="28"/>
          <w:szCs w:val="28"/>
        </w:rPr>
        <w:t>)у</w:t>
      </w:r>
      <w:proofErr w:type="gramEnd"/>
      <w:r w:rsidRPr="00A411CC">
        <w:rPr>
          <w:rFonts w:ascii="Times New Roman" w:hAnsi="Times New Roman" w:cs="Times New Roman"/>
          <w:sz w:val="28"/>
          <w:szCs w:val="28"/>
        </w:rPr>
        <w:t xml:space="preserve">пражнения с набивным мячом (вес мяча 1-2 кг)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w:t>
      </w:r>
      <w:proofErr w:type="gramStart"/>
      <w:r w:rsidRPr="00A411CC">
        <w:rPr>
          <w:rFonts w:ascii="Times New Roman" w:hAnsi="Times New Roman" w:cs="Times New Roman"/>
          <w:sz w:val="28"/>
          <w:szCs w:val="28"/>
        </w:rPr>
        <w:t>положения</w:t>
      </w:r>
      <w:proofErr w:type="gramEnd"/>
      <w:r w:rsidRPr="00A411CC">
        <w:rPr>
          <w:rFonts w:ascii="Times New Roman" w:hAnsi="Times New Roman" w:cs="Times New Roman"/>
          <w:sz w:val="28"/>
          <w:szCs w:val="28"/>
        </w:rPr>
        <w:t xml:space="preserve"> стоя (стоя па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па дальность броска одной и двумя руками (вперед, назад) и др.; д</w:t>
      </w:r>
      <w:proofErr w:type="gramStart"/>
      <w:r w:rsidRPr="00A411CC">
        <w:rPr>
          <w:rFonts w:ascii="Times New Roman" w:hAnsi="Times New Roman" w:cs="Times New Roman"/>
          <w:sz w:val="28"/>
          <w:szCs w:val="28"/>
        </w:rPr>
        <w:t>)у</w:t>
      </w:r>
      <w:proofErr w:type="gramEnd"/>
      <w:r w:rsidRPr="00A411CC">
        <w:rPr>
          <w:rFonts w:ascii="Times New Roman" w:hAnsi="Times New Roman" w:cs="Times New Roman"/>
          <w:sz w:val="28"/>
          <w:szCs w:val="28"/>
        </w:rPr>
        <w:t xml:space="preserve">пражнения с гантелями (вес до 1 кг)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w:t>
      </w:r>
      <w:proofErr w:type="gramStart"/>
      <w:r w:rsidRPr="00A411CC">
        <w:rPr>
          <w:rFonts w:ascii="Times New Roman" w:hAnsi="Times New Roman" w:cs="Times New Roman"/>
          <w:sz w:val="28"/>
          <w:szCs w:val="28"/>
        </w:rPr>
        <w:t>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w:t>
      </w:r>
      <w:proofErr w:type="gramEnd"/>
      <w:r w:rsidRPr="00A411CC">
        <w:rPr>
          <w:rFonts w:ascii="Times New Roman" w:hAnsi="Times New Roman" w:cs="Times New Roman"/>
          <w:sz w:val="28"/>
          <w:szCs w:val="28"/>
        </w:rPr>
        <w:t xml:space="preserve"> </w:t>
      </w:r>
      <w:proofErr w:type="gramStart"/>
      <w:r w:rsidRPr="00A411CC">
        <w:rPr>
          <w:rFonts w:ascii="Times New Roman" w:hAnsi="Times New Roman" w:cs="Times New Roman"/>
          <w:sz w:val="28"/>
          <w:szCs w:val="28"/>
        </w:rPr>
        <w:t>жонглирование гантелями - броски и ловля за ручку (головку) без вращения, с вращением в полете (0,5-2 оборота), с вращением из руки в руку и др.; с) упражнения с гирями для тренировочных групп 3-го года обучения и старше (15-16 лет) - поднимание гири на грудь двумя и одной руками с пола, из виса (на уровне колен выжимание гири от груди двумя и</w:t>
      </w:r>
      <w:proofErr w:type="gramEnd"/>
      <w:r w:rsidRPr="00A411CC">
        <w:rPr>
          <w:rFonts w:ascii="Times New Roman" w:hAnsi="Times New Roman" w:cs="Times New Roman"/>
          <w:sz w:val="28"/>
          <w:szCs w:val="28"/>
        </w:rPr>
        <w:t xml:space="preserve"> </w:t>
      </w:r>
      <w:proofErr w:type="gramStart"/>
      <w:r w:rsidRPr="00A411CC">
        <w:rPr>
          <w:rFonts w:ascii="Times New Roman" w:hAnsi="Times New Roman" w:cs="Times New Roman"/>
          <w:sz w:val="28"/>
          <w:szCs w:val="28"/>
        </w:rPr>
        <w:t xml:space="preserve">одной руками; то же из- за головы; вращение гири па весу в </w:t>
      </w:r>
      <w:r w:rsidRPr="00A411CC">
        <w:rPr>
          <w:rFonts w:ascii="Times New Roman" w:hAnsi="Times New Roman" w:cs="Times New Roman"/>
          <w:sz w:val="28"/>
          <w:szCs w:val="28"/>
        </w:rPr>
        <w:lastRenderedPageBreak/>
        <w:t xml:space="preserve">наклоне; вырывание гири вверх двумя руками, сгибая и не сгибая руки; то же одной рукой (из виса, с пола); вращение гири вокруг головы (вокруг туловища) с захватом двумя руками, одной рукой; одновременное и поочередное поднимание двух гирь па грудь, выжимание от груди, вырывание вверх на прямые руки; </w:t>
      </w:r>
      <w:proofErr w:type="gramEnd"/>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t>16</w:t>
      </w:r>
    </w:p>
    <w:p w:rsidR="009A344C" w:rsidRPr="00A411CC" w:rsidRDefault="009A344C" w:rsidP="009A344C">
      <w:pPr>
        <w:spacing w:line="360" w:lineRule="auto"/>
        <w:rPr>
          <w:rFonts w:ascii="Times New Roman" w:hAnsi="Times New Roman" w:cs="Times New Roman"/>
          <w:sz w:val="28"/>
          <w:szCs w:val="28"/>
        </w:rPr>
      </w:pPr>
      <w:proofErr w:type="gramStart"/>
      <w:r w:rsidRPr="00A411CC">
        <w:rPr>
          <w:rFonts w:ascii="Times New Roman" w:hAnsi="Times New Roman" w:cs="Times New Roman"/>
          <w:sz w:val="28"/>
          <w:szCs w:val="28"/>
        </w:rPr>
        <w:t>повороты и наклоны с гирей в руках; прис</w:t>
      </w:r>
      <w:r w:rsidR="002B6955">
        <w:rPr>
          <w:rFonts w:ascii="Times New Roman" w:hAnsi="Times New Roman" w:cs="Times New Roman"/>
          <w:sz w:val="28"/>
          <w:szCs w:val="28"/>
        </w:rPr>
        <w:t>едания с гирей в руках (</w:t>
      </w:r>
      <w:r w:rsidRPr="00A411CC">
        <w:rPr>
          <w:rFonts w:ascii="Times New Roman" w:hAnsi="Times New Roman" w:cs="Times New Roman"/>
          <w:sz w:val="28"/>
          <w:szCs w:val="28"/>
        </w:rPr>
        <w:t xml:space="preserve">у груди, на плече, за головой, за спиной, в  </w:t>
      </w:r>
      <w:proofErr w:type="gramEnd"/>
    </w:p>
    <w:p w:rsidR="002B6955" w:rsidRDefault="009A344C" w:rsidP="009A344C">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выпрямленных </w:t>
      </w:r>
      <w:proofErr w:type="gramStart"/>
      <w:r w:rsidRPr="00A411CC">
        <w:rPr>
          <w:rFonts w:ascii="Times New Roman" w:hAnsi="Times New Roman" w:cs="Times New Roman"/>
          <w:sz w:val="28"/>
          <w:szCs w:val="28"/>
        </w:rPr>
        <w:t>руках</w:t>
      </w:r>
      <w:proofErr w:type="gramEnd"/>
      <w:r w:rsidRPr="00A411CC">
        <w:rPr>
          <w:rFonts w:ascii="Times New Roman" w:hAnsi="Times New Roman" w:cs="Times New Roman"/>
          <w:sz w:val="28"/>
          <w:szCs w:val="28"/>
        </w:rPr>
        <w:t>). Жонглирование - бросить гирю и поймать другой рукой; то же, но поймать той же рукой без вращения, вращая дужкой от себя вверх, от себя в сторону, к себе внутрь, к себе вниз; то же, но поймать гирю после вращения разными способами другой рукой; бросить гирю и поймать донышком па ладонь;</w:t>
      </w:r>
      <w:r w:rsidRPr="009A344C">
        <w:rPr>
          <w:b/>
          <w:sz w:val="28"/>
          <w:szCs w:val="28"/>
        </w:rPr>
        <w:t xml:space="preserve"> </w:t>
      </w:r>
      <w:r w:rsidRPr="00A411CC">
        <w:rPr>
          <w:rFonts w:ascii="Times New Roman" w:hAnsi="Times New Roman" w:cs="Times New Roman"/>
          <w:sz w:val="28"/>
          <w:szCs w:val="28"/>
        </w:rPr>
        <w:t xml:space="preserve">жонглирование в парах и др.; ж) упражнения со стулом - поднимание стула за спинку двумя (одной) руками (руки не сгибать); поднимание за две ножки (одну ножку) двумя (одной) руками; стойка на руках с упором в спинку и сиденье стула; стоя сбоку захватить стул за спинку и сиденье, перенести ноги через стул, сесть па сиденье и вернуться в </w:t>
      </w:r>
      <w:proofErr w:type="spellStart"/>
      <w:r w:rsidRPr="00A411CC">
        <w:rPr>
          <w:rFonts w:ascii="Times New Roman" w:hAnsi="Times New Roman" w:cs="Times New Roman"/>
          <w:sz w:val="28"/>
          <w:szCs w:val="28"/>
        </w:rPr>
        <w:t>и.п</w:t>
      </w:r>
      <w:proofErr w:type="spellEnd"/>
      <w:r w:rsidRPr="00A411CC">
        <w:rPr>
          <w:rFonts w:ascii="Times New Roman" w:hAnsi="Times New Roman" w:cs="Times New Roman"/>
          <w:sz w:val="28"/>
          <w:szCs w:val="28"/>
        </w:rPr>
        <w:t xml:space="preserve">. (сиденья ногами не касаться); наклоны назад, сидя на стуле </w:t>
      </w:r>
      <w:proofErr w:type="gramStart"/>
      <w:r w:rsidRPr="00A411CC">
        <w:rPr>
          <w:rFonts w:ascii="Times New Roman" w:hAnsi="Times New Roman" w:cs="Times New Roman"/>
          <w:sz w:val="28"/>
          <w:szCs w:val="28"/>
        </w:rPr>
        <w:t xml:space="preserve">( </w:t>
      </w:r>
      <w:proofErr w:type="gramEnd"/>
      <w:r w:rsidRPr="00A411CC">
        <w:rPr>
          <w:rFonts w:ascii="Times New Roman" w:hAnsi="Times New Roman" w:cs="Times New Roman"/>
          <w:sz w:val="28"/>
          <w:szCs w:val="28"/>
        </w:rPr>
        <w:t xml:space="preserve">с зафиксированными ногами) и др. Упражнения на гимнастических снарядах: а) на гимнастической скамейке - упражнения на равновесие - в стойке на одной ноге махи другой ногой, вращение рук в различных направлениях, вращение туловища; прыжки па двух йогах, с одной па другую, на одной ноге с поворотом на 90°, 180°, 360°; </w:t>
      </w:r>
      <w:proofErr w:type="gramStart"/>
      <w:r w:rsidRPr="00A411CC">
        <w:rPr>
          <w:rFonts w:ascii="Times New Roman" w:hAnsi="Times New Roman" w:cs="Times New Roman"/>
          <w:sz w:val="28"/>
          <w:szCs w:val="28"/>
        </w:rPr>
        <w:t xml:space="preserve">сидя на скамейке поочередное и одновременное сгибание и разгибание ног; сидя верхом на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w:t>
      </w:r>
      <w:proofErr w:type="spellStart"/>
      <w:r w:rsidRPr="00A411CC">
        <w:rPr>
          <w:rFonts w:ascii="Times New Roman" w:hAnsi="Times New Roman" w:cs="Times New Roman"/>
          <w:sz w:val="28"/>
          <w:szCs w:val="28"/>
        </w:rPr>
        <w:t>и.п</w:t>
      </w:r>
      <w:proofErr w:type="spellEnd"/>
      <w:r w:rsidRPr="00A411CC">
        <w:rPr>
          <w:rFonts w:ascii="Times New Roman" w:hAnsi="Times New Roman" w:cs="Times New Roman"/>
          <w:sz w:val="28"/>
          <w:szCs w:val="28"/>
        </w:rPr>
        <w:t xml:space="preserve">.; поднимание и опускание ног в </w:t>
      </w:r>
      <w:proofErr w:type="spellStart"/>
      <w:r w:rsidRPr="00A411CC">
        <w:rPr>
          <w:rFonts w:ascii="Times New Roman" w:hAnsi="Times New Roman" w:cs="Times New Roman"/>
          <w:sz w:val="28"/>
          <w:szCs w:val="28"/>
        </w:rPr>
        <w:t>седе</w:t>
      </w:r>
      <w:proofErr w:type="spellEnd"/>
      <w:r w:rsidRPr="00A411CC">
        <w:rPr>
          <w:rFonts w:ascii="Times New Roman" w:hAnsi="Times New Roman" w:cs="Times New Roman"/>
          <w:sz w:val="28"/>
          <w:szCs w:val="28"/>
        </w:rPr>
        <w:t xml:space="preserve"> углом на скамейке;</w:t>
      </w:r>
      <w:proofErr w:type="gramEnd"/>
      <w:r w:rsidRPr="00A411CC">
        <w:rPr>
          <w:rFonts w:ascii="Times New Roman" w:hAnsi="Times New Roman" w:cs="Times New Roman"/>
          <w:sz w:val="28"/>
          <w:szCs w:val="28"/>
        </w:rPr>
        <w:t xml:space="preserve"> </w:t>
      </w:r>
      <w:proofErr w:type="gramStart"/>
      <w:r w:rsidRPr="00A411CC">
        <w:rPr>
          <w:rFonts w:ascii="Times New Roman" w:hAnsi="Times New Roman" w:cs="Times New Roman"/>
          <w:sz w:val="28"/>
          <w:szCs w:val="28"/>
        </w:rPr>
        <w:t xml:space="preserve">сидя на скамейке с зафиксированными ногами наклоны назад (ноги закреплены за другую скамейку, за нижнюю перекладину гимнастической стенки или удерживаются партнером); лежа на спине садиться и ложиться на скамейку; в том же </w:t>
      </w:r>
      <w:proofErr w:type="spellStart"/>
      <w:r w:rsidRPr="00A411CC">
        <w:rPr>
          <w:rFonts w:ascii="Times New Roman" w:hAnsi="Times New Roman" w:cs="Times New Roman"/>
          <w:sz w:val="28"/>
          <w:szCs w:val="28"/>
        </w:rPr>
        <w:t>и.п</w:t>
      </w:r>
      <w:proofErr w:type="spellEnd"/>
      <w:r w:rsidRPr="00A411CC">
        <w:rPr>
          <w:rFonts w:ascii="Times New Roman" w:hAnsi="Times New Roman" w:cs="Times New Roman"/>
          <w:sz w:val="28"/>
          <w:szCs w:val="28"/>
        </w:rPr>
        <w:t>., сгибаясь, доставать ногами скамейку за головой); прыжки через скамейку на двух (одной) ногах, стоя к ней лицом, спиной, боком;</w:t>
      </w:r>
      <w:proofErr w:type="gramEnd"/>
      <w:r w:rsidRPr="00A411CC">
        <w:rPr>
          <w:rFonts w:ascii="Times New Roman" w:hAnsi="Times New Roman" w:cs="Times New Roman"/>
          <w:sz w:val="28"/>
          <w:szCs w:val="28"/>
        </w:rPr>
        <w:t xml:space="preserve">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w:t>
      </w:r>
      <w:proofErr w:type="gramStart"/>
      <w:r w:rsidRPr="00A411CC">
        <w:rPr>
          <w:rFonts w:ascii="Times New Roman" w:hAnsi="Times New Roman" w:cs="Times New Roman"/>
          <w:sz w:val="28"/>
          <w:szCs w:val="28"/>
        </w:rPr>
        <w:t>спине</w:t>
      </w:r>
      <w:proofErr w:type="gramEnd"/>
      <w:r w:rsidRPr="00A411CC">
        <w:rPr>
          <w:rFonts w:ascii="Times New Roman" w:hAnsi="Times New Roman" w:cs="Times New Roman"/>
          <w:sz w:val="28"/>
          <w:szCs w:val="28"/>
        </w:rPr>
        <w:t xml:space="preserve"> на наклонной скамейке головой вверх, держась руками за рейку, сгибаясь доставать ногами до рейки; </w:t>
      </w:r>
      <w:proofErr w:type="gramStart"/>
      <w:r w:rsidRPr="00A411CC">
        <w:rPr>
          <w:rFonts w:ascii="Times New Roman" w:hAnsi="Times New Roman" w:cs="Times New Roman"/>
          <w:sz w:val="28"/>
          <w:szCs w:val="28"/>
        </w:rPr>
        <w:t xml:space="preserve">поднимание скамейки группой и </w:t>
      </w:r>
      <w:proofErr w:type="spellStart"/>
      <w:r w:rsidRPr="00A411CC">
        <w:rPr>
          <w:rFonts w:ascii="Times New Roman" w:hAnsi="Times New Roman" w:cs="Times New Roman"/>
          <w:sz w:val="28"/>
          <w:szCs w:val="28"/>
        </w:rPr>
        <w:lastRenderedPageBreak/>
        <w:t>переставление</w:t>
      </w:r>
      <w:proofErr w:type="spellEnd"/>
      <w:r w:rsidRPr="00A411CC">
        <w:rPr>
          <w:rFonts w:ascii="Times New Roman" w:hAnsi="Times New Roman" w:cs="Times New Roman"/>
          <w:sz w:val="28"/>
          <w:szCs w:val="28"/>
        </w:rPr>
        <w:t xml:space="preserve"> ее в другую сторону (группа в колонне по одному боком к скамейке) и др.; б) на гимнастической стенке -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w:t>
      </w:r>
      <w:proofErr w:type="gramEnd"/>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t>17</w:t>
      </w:r>
    </w:p>
    <w:p w:rsidR="009A344C" w:rsidRPr="00A411CC" w:rsidRDefault="009A344C" w:rsidP="009A344C">
      <w:pPr>
        <w:spacing w:line="360" w:lineRule="auto"/>
        <w:rPr>
          <w:rFonts w:ascii="Times New Roman" w:hAnsi="Times New Roman" w:cs="Times New Roman"/>
          <w:sz w:val="28"/>
          <w:szCs w:val="28"/>
        </w:rPr>
      </w:pPr>
      <w:proofErr w:type="gramStart"/>
      <w:r w:rsidRPr="00A411CC">
        <w:rPr>
          <w:rFonts w:ascii="Times New Roman" w:hAnsi="Times New Roman" w:cs="Times New Roman"/>
          <w:sz w:val="28"/>
          <w:szCs w:val="28"/>
        </w:rPr>
        <w:t>подтягивания на верхней рейке в висе лицом к стейке, спиной к стенке; в висе на верхней рейке поднимание ног до касания рейки; угол в висе; раскачивания в висе; вис на стенке ноги в сторону, хватом за рейки на разной высоте («флажок»); соскоки из виса спиной к стенке, лицом к стенке (выполняются с толчком и без толчка ногами);</w:t>
      </w:r>
      <w:proofErr w:type="gramEnd"/>
      <w:r w:rsidRPr="00A411CC">
        <w:rPr>
          <w:rFonts w:ascii="Times New Roman" w:hAnsi="Times New Roman" w:cs="Times New Roman"/>
          <w:sz w:val="28"/>
          <w:szCs w:val="28"/>
        </w:rPr>
        <w:t xml:space="preserve"> </w:t>
      </w:r>
      <w:proofErr w:type="gramStart"/>
      <w:r w:rsidRPr="00A411CC">
        <w:rPr>
          <w:rFonts w:ascii="Times New Roman" w:hAnsi="Times New Roman" w:cs="Times New Roman"/>
          <w:sz w:val="28"/>
          <w:szCs w:val="28"/>
        </w:rPr>
        <w:t>из виса вниз головой спиной к стенке, сгибаясь, коснуться ногами</w:t>
      </w:r>
      <w:r w:rsidRPr="009A344C">
        <w:rPr>
          <w:b/>
          <w:sz w:val="28"/>
          <w:szCs w:val="28"/>
        </w:rPr>
        <w:t xml:space="preserve"> </w:t>
      </w:r>
      <w:r w:rsidRPr="00A411CC">
        <w:rPr>
          <w:rFonts w:ascii="Times New Roman" w:hAnsi="Times New Roman" w:cs="Times New Roman"/>
          <w:sz w:val="28"/>
          <w:szCs w:val="28"/>
        </w:rPr>
        <w:t xml:space="preserve">пола; из упора хватом сверху за 4-6 рейку снизу (на расстоянии более 1 м от стенки) коснуться грудью пола и вернуться в </w:t>
      </w:r>
      <w:proofErr w:type="spellStart"/>
      <w:r w:rsidRPr="00A411CC">
        <w:rPr>
          <w:rFonts w:ascii="Times New Roman" w:hAnsi="Times New Roman" w:cs="Times New Roman"/>
          <w:sz w:val="28"/>
          <w:szCs w:val="28"/>
        </w:rPr>
        <w:t>и.п</w:t>
      </w:r>
      <w:proofErr w:type="spellEnd"/>
      <w:r w:rsidRPr="00A411CC">
        <w:rPr>
          <w:rFonts w:ascii="Times New Roman" w:hAnsi="Times New Roman" w:cs="Times New Roman"/>
          <w:sz w:val="28"/>
          <w:szCs w:val="28"/>
        </w:rPr>
        <w:t xml:space="preserve">. (руки и ноги во время </w:t>
      </w:r>
      <w:proofErr w:type="gramEnd"/>
    </w:p>
    <w:p w:rsidR="002B6955" w:rsidRDefault="009A344C" w:rsidP="009A344C">
      <w:pPr>
        <w:spacing w:line="360" w:lineRule="auto"/>
        <w:rPr>
          <w:rFonts w:ascii="Times New Roman" w:hAnsi="Times New Roman" w:cs="Times New Roman"/>
          <w:sz w:val="28"/>
          <w:szCs w:val="28"/>
        </w:rPr>
      </w:pPr>
      <w:proofErr w:type="gramStart"/>
      <w:r w:rsidRPr="00A411CC">
        <w:rPr>
          <w:rFonts w:ascii="Times New Roman" w:hAnsi="Times New Roman" w:cs="Times New Roman"/>
          <w:sz w:val="28"/>
          <w:szCs w:val="28"/>
        </w:rPr>
        <w:t xml:space="preserve">упражнения не сгибать); сидя спиной к стенке (хват за рейку над головой), прогнуться, не сгибая рук, выйти в стойку и вернуться в </w:t>
      </w:r>
      <w:proofErr w:type="spellStart"/>
      <w:r w:rsidRPr="00A411CC">
        <w:rPr>
          <w:rFonts w:ascii="Times New Roman" w:hAnsi="Times New Roman" w:cs="Times New Roman"/>
          <w:sz w:val="28"/>
          <w:szCs w:val="28"/>
        </w:rPr>
        <w:t>и.п</w:t>
      </w:r>
      <w:proofErr w:type="spellEnd"/>
      <w:r w:rsidRPr="00A411CC">
        <w:rPr>
          <w:rFonts w:ascii="Times New Roman" w:hAnsi="Times New Roman" w:cs="Times New Roman"/>
          <w:sz w:val="28"/>
          <w:szCs w:val="28"/>
        </w:rPr>
        <w:t>.;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w:t>
      </w:r>
      <w:proofErr w:type="gramEnd"/>
      <w:r w:rsidRPr="00A411CC">
        <w:rPr>
          <w:rFonts w:ascii="Times New Roman" w:hAnsi="Times New Roman" w:cs="Times New Roman"/>
          <w:sz w:val="28"/>
          <w:szCs w:val="28"/>
        </w:rPr>
        <w:t xml:space="preserve"> </w:t>
      </w:r>
      <w:proofErr w:type="gramStart"/>
      <w:r w:rsidRPr="00A411CC">
        <w:rPr>
          <w:rFonts w:ascii="Times New Roman" w:hAnsi="Times New Roman" w:cs="Times New Roman"/>
          <w:sz w:val="28"/>
          <w:szCs w:val="28"/>
        </w:rPr>
        <w:t>стоя лицом к стенке па расстоянии 1-2-х шагов (хват рейки на уровне плеч), махи ногой назад одновременно с наклоном вперед и др.; в) на кольцах и перекладине - подтягивание с разным хватом (ладонями к себе и от себя, широким и узким); подъем силой; висы па согнутых руках, головой вниз, па коленях, па носках;</w:t>
      </w:r>
      <w:proofErr w:type="gramEnd"/>
      <w:r w:rsidRPr="00A411CC">
        <w:rPr>
          <w:rFonts w:ascii="Times New Roman" w:hAnsi="Times New Roman" w:cs="Times New Roman"/>
          <w:sz w:val="28"/>
          <w:szCs w:val="28"/>
        </w:rPr>
        <w:t xml:space="preserve"> </w:t>
      </w:r>
      <w:proofErr w:type="gramStart"/>
      <w:r w:rsidRPr="00A411CC">
        <w:rPr>
          <w:rFonts w:ascii="Times New Roman" w:hAnsi="Times New Roman" w:cs="Times New Roman"/>
          <w:sz w:val="28"/>
          <w:szCs w:val="28"/>
        </w:rPr>
        <w:t>раскачивание вперед, назад, в стороны, круговое; соскоки вперед, назад, в стороны и др.; г) на канате и шесте - лазанье с помощью ног, без помощи ног, в положении сед углом; раскачивание в висе на канате; прыжки на дальность, держась за канат и раскачиваясь; прыжки, держась за канат, через препятствие (условное); завязывание на канате;</w:t>
      </w:r>
      <w:proofErr w:type="gramEnd"/>
      <w:r w:rsidRPr="00A411CC">
        <w:rPr>
          <w:rFonts w:ascii="Times New Roman" w:hAnsi="Times New Roman" w:cs="Times New Roman"/>
          <w:sz w:val="28"/>
          <w:szCs w:val="28"/>
        </w:rPr>
        <w:t xml:space="preserve"> прыжки с каната на канат; лазанье и передвижение по горизонтальному канату (шесту) с помощью и без помощи ног; д) на бревне - ходьба, бег, прыжки с поворотами па 90°, 180°, 360°; спрыгивание на дальность и точность; е) на козле и коне - опорные прыжки через снаряды разной высоты; </w:t>
      </w:r>
      <w:proofErr w:type="gramStart"/>
      <w:r w:rsidRPr="00A411CC">
        <w:rPr>
          <w:rFonts w:ascii="Times New Roman" w:hAnsi="Times New Roman" w:cs="Times New Roman"/>
          <w:sz w:val="28"/>
          <w:szCs w:val="28"/>
        </w:rPr>
        <w:t>ж) упражнения па батуте (для учащихся тренировочных групп 3-го года обучения и старше 15-16 лет): прыжок па две ноги; то же с поворотом на 90°, 180°, 360° (в обе стороны); прыжки в группировке (согнувшись); прыжок в сед, па колени; то же с поворотом на 90°, 180°, 360°; прыжок вперед на живот;</w:t>
      </w:r>
      <w:proofErr w:type="gramEnd"/>
      <w:r w:rsidRPr="00A411CC">
        <w:rPr>
          <w:rFonts w:ascii="Times New Roman" w:hAnsi="Times New Roman" w:cs="Times New Roman"/>
          <w:sz w:val="28"/>
          <w:szCs w:val="28"/>
        </w:rPr>
        <w:t xml:space="preserve"> то же в группировке; прыжок назад на спину; то же в </w:t>
      </w:r>
      <w:r w:rsidRPr="00A411CC">
        <w:rPr>
          <w:rFonts w:ascii="Times New Roman" w:hAnsi="Times New Roman" w:cs="Times New Roman"/>
          <w:sz w:val="28"/>
          <w:szCs w:val="28"/>
        </w:rPr>
        <w:lastRenderedPageBreak/>
        <w:t xml:space="preserve">группировке; прыжок 1/2 сальто вперед па живот согнувшись; прыжок с пируэтом (поворот на 360° вокруг продольной оси) на ноги; сальто вперед и назад в группировке на ноги; сальто назад прогнувшись на ноги. Комбинация прыжков: прыжок ноги врозь на ноги - прыжок в сед - прыжок с поворотом на 180° - прыжок </w:t>
      </w:r>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t>18</w:t>
      </w:r>
    </w:p>
    <w:p w:rsidR="009A344C" w:rsidRPr="00A411CC" w:rsidRDefault="009A344C" w:rsidP="009A344C">
      <w:pPr>
        <w:spacing w:line="360" w:lineRule="auto"/>
        <w:rPr>
          <w:rFonts w:ascii="Times New Roman" w:hAnsi="Times New Roman" w:cs="Times New Roman"/>
          <w:sz w:val="28"/>
          <w:szCs w:val="28"/>
        </w:rPr>
      </w:pPr>
      <w:proofErr w:type="gramStart"/>
      <w:r w:rsidRPr="00A411CC">
        <w:rPr>
          <w:rFonts w:ascii="Times New Roman" w:hAnsi="Times New Roman" w:cs="Times New Roman"/>
          <w:sz w:val="28"/>
          <w:szCs w:val="28"/>
        </w:rPr>
        <w:t>на колени - прыжок с поворотом на 180° на ноги; 1/2 сальто вперед согнувшись на живот- 1/2 сальто вперед на спину - прыжок па колени - прыжок с поворотом на 180° в сед - прыжок на ноги; сальто назад в группировке на ноги - прыжок в сед - прыжок с пируэтом на колени - прыжок на ноги;</w:t>
      </w:r>
      <w:proofErr w:type="gramEnd"/>
      <w:r w:rsidRPr="00A411CC">
        <w:rPr>
          <w:rFonts w:ascii="Times New Roman" w:hAnsi="Times New Roman" w:cs="Times New Roman"/>
          <w:sz w:val="28"/>
          <w:szCs w:val="28"/>
        </w:rPr>
        <w:t xml:space="preserve"> прыжок с пируэтом в сед - прыжок на ноги - </w:t>
      </w:r>
      <w:proofErr w:type="gramStart"/>
      <w:r w:rsidRPr="00A411CC">
        <w:rPr>
          <w:rFonts w:ascii="Times New Roman" w:hAnsi="Times New Roman" w:cs="Times New Roman"/>
          <w:sz w:val="28"/>
          <w:szCs w:val="28"/>
        </w:rPr>
        <w:t>прыжок</w:t>
      </w:r>
      <w:proofErr w:type="gramEnd"/>
      <w:r w:rsidRPr="00A411CC">
        <w:rPr>
          <w:rFonts w:ascii="Times New Roman" w:hAnsi="Times New Roman" w:cs="Times New Roman"/>
          <w:sz w:val="28"/>
          <w:szCs w:val="28"/>
        </w:rPr>
        <w:t xml:space="preserve"> согнувшись ноги врозь на ноги - сальто вперед па ноги и др. Плавание: обучение умению держаться на воде, погружаться в воду, выплывать; изучение техники различных способов плавания; </w:t>
      </w:r>
      <w:proofErr w:type="spellStart"/>
      <w:r w:rsidRPr="00A411CC">
        <w:rPr>
          <w:rFonts w:ascii="Times New Roman" w:hAnsi="Times New Roman" w:cs="Times New Roman"/>
          <w:sz w:val="28"/>
          <w:szCs w:val="28"/>
        </w:rPr>
        <w:t>проплывание</w:t>
      </w:r>
      <w:proofErr w:type="spellEnd"/>
      <w:r w:rsidRPr="00A411CC">
        <w:rPr>
          <w:rFonts w:ascii="Times New Roman" w:hAnsi="Times New Roman" w:cs="Times New Roman"/>
          <w:sz w:val="28"/>
          <w:szCs w:val="28"/>
        </w:rPr>
        <w:t xml:space="preserve"> коротких (25-100 м) дистанций па</w:t>
      </w:r>
      <w:r w:rsidRPr="009A344C">
        <w:rPr>
          <w:b/>
          <w:sz w:val="28"/>
          <w:szCs w:val="28"/>
        </w:rPr>
        <w:t xml:space="preserve"> </w:t>
      </w:r>
      <w:r w:rsidRPr="00A411CC">
        <w:rPr>
          <w:rFonts w:ascii="Times New Roman" w:hAnsi="Times New Roman" w:cs="Times New Roman"/>
          <w:sz w:val="28"/>
          <w:szCs w:val="28"/>
        </w:rPr>
        <w:t>время; игры на воде. Передвижение на</w:t>
      </w:r>
      <w:r w:rsidRPr="009A344C">
        <w:rPr>
          <w:b/>
          <w:sz w:val="28"/>
          <w:szCs w:val="28"/>
        </w:rPr>
        <w:t xml:space="preserve"> </w:t>
      </w:r>
      <w:r w:rsidRPr="00A411CC">
        <w:rPr>
          <w:rFonts w:ascii="Times New Roman" w:hAnsi="Times New Roman" w:cs="Times New Roman"/>
          <w:sz w:val="28"/>
          <w:szCs w:val="28"/>
        </w:rPr>
        <w:t xml:space="preserve">велосипеде: по пересеченной местности, по незнакомым лесным тропам, по дорожке стадиона на время и др.  </w:t>
      </w:r>
    </w:p>
    <w:p w:rsidR="007F35F4" w:rsidRDefault="009A344C" w:rsidP="009A344C">
      <w:pPr>
        <w:spacing w:line="360" w:lineRule="auto"/>
        <w:rPr>
          <w:rFonts w:ascii="Times New Roman" w:hAnsi="Times New Roman" w:cs="Times New Roman"/>
          <w:sz w:val="28"/>
          <w:szCs w:val="28"/>
        </w:rPr>
      </w:pPr>
      <w:proofErr w:type="gramStart"/>
      <w:r w:rsidRPr="00A411CC">
        <w:rPr>
          <w:rFonts w:ascii="Times New Roman" w:hAnsi="Times New Roman" w:cs="Times New Roman"/>
          <w:sz w:val="28"/>
          <w:szCs w:val="28"/>
        </w:rPr>
        <w:t xml:space="preserve">Подвижные игры и эстафеты: 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 </w:t>
      </w:r>
      <w:proofErr w:type="gramEnd"/>
    </w:p>
    <w:p w:rsidR="00636337" w:rsidRDefault="009A344C" w:rsidP="009A344C">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Спортивные игры: баскетбол, гандбол, регби, футбол - ознакомление с основными элементами техники, тактики и правилами соревнований; двусторонние игры. </w:t>
      </w:r>
    </w:p>
    <w:p w:rsidR="002B6955" w:rsidRDefault="007F35F4" w:rsidP="009A344C">
      <w:pPr>
        <w:spacing w:line="360" w:lineRule="auto"/>
        <w:rPr>
          <w:rFonts w:ascii="Times New Roman" w:hAnsi="Times New Roman" w:cs="Times New Roman"/>
          <w:sz w:val="28"/>
          <w:szCs w:val="28"/>
        </w:rPr>
      </w:pPr>
      <w:r>
        <w:rPr>
          <w:rFonts w:ascii="Times New Roman" w:hAnsi="Times New Roman" w:cs="Times New Roman"/>
          <w:sz w:val="28"/>
          <w:szCs w:val="28"/>
        </w:rPr>
        <w:t>2.</w:t>
      </w:r>
      <w:r w:rsidR="009A344C" w:rsidRPr="007F35F4">
        <w:rPr>
          <w:rFonts w:ascii="Times New Roman" w:hAnsi="Times New Roman" w:cs="Times New Roman"/>
          <w:b/>
          <w:sz w:val="28"/>
          <w:szCs w:val="28"/>
        </w:rPr>
        <w:t>Специальная физическая подготовка</w:t>
      </w:r>
      <w:r w:rsidR="009A344C" w:rsidRPr="00A411CC">
        <w:rPr>
          <w:rFonts w:ascii="Times New Roman" w:hAnsi="Times New Roman" w:cs="Times New Roman"/>
          <w:sz w:val="28"/>
          <w:szCs w:val="28"/>
        </w:rPr>
        <w:t xml:space="preserve">. Акробатические упражнения: кувырки вперед из упора присев, скрестив голени, из основной стойки, из стойки на голове и руках, из стойки па руках до </w:t>
      </w:r>
      <w:proofErr w:type="gramStart"/>
      <w:r w:rsidR="009A344C" w:rsidRPr="00A411CC">
        <w:rPr>
          <w:rFonts w:ascii="Times New Roman" w:hAnsi="Times New Roman" w:cs="Times New Roman"/>
          <w:sz w:val="28"/>
          <w:szCs w:val="28"/>
        </w:rPr>
        <w:t>положения</w:t>
      </w:r>
      <w:proofErr w:type="gramEnd"/>
      <w:r w:rsidR="009A344C" w:rsidRPr="00A411CC">
        <w:rPr>
          <w:rFonts w:ascii="Times New Roman" w:hAnsi="Times New Roman" w:cs="Times New Roman"/>
          <w:sz w:val="28"/>
          <w:szCs w:val="28"/>
        </w:rPr>
        <w:t xml:space="preserve"> сидя в группировке, до упора присев, с выходом па одну йогу, в стойку па лопатках; кувырки до упора присев, в стойку на одном колене, в упор стоя, ноги врозь, через стойку на руках; длинный кувырок с прыжка, через препятствие; кувырок через левое (правое) плечо; перевороты боком; комбинации прыжков. </w:t>
      </w:r>
      <w:proofErr w:type="gramStart"/>
      <w:r w:rsidR="009A344C" w:rsidRPr="00A411CC">
        <w:rPr>
          <w:rFonts w:ascii="Times New Roman" w:hAnsi="Times New Roman" w:cs="Times New Roman"/>
          <w:sz w:val="28"/>
          <w:szCs w:val="28"/>
        </w:rPr>
        <w:t xml:space="preserve">Упражнения для укрепления мышц шеи: наклоны головы вперед с упором рукой в подбородок; наклоны головы вперед и назад с упором соединенных рук в затылок (с захватом головы руками); наклон головы в сторону с помощью руки; движение головы вперед-назад, в стороны, </w:t>
      </w:r>
      <w:r w:rsidR="009A344C" w:rsidRPr="00A411CC">
        <w:rPr>
          <w:rFonts w:ascii="Times New Roman" w:hAnsi="Times New Roman" w:cs="Times New Roman"/>
          <w:sz w:val="28"/>
          <w:szCs w:val="28"/>
        </w:rPr>
        <w:lastRenderedPageBreak/>
        <w:t>кругообразные из упора головой в ковер с помощью и без помощи рук;</w:t>
      </w:r>
      <w:proofErr w:type="gramEnd"/>
      <w:r w:rsidR="009A344C" w:rsidRPr="00A411CC">
        <w:rPr>
          <w:rFonts w:ascii="Times New Roman" w:hAnsi="Times New Roman" w:cs="Times New Roman"/>
          <w:sz w:val="28"/>
          <w:szCs w:val="28"/>
        </w:rPr>
        <w:t xml:space="preserve"> движения вперед-назад, в стороны, кругообразные, стоя на голове с опорой ногами </w:t>
      </w:r>
      <w:proofErr w:type="gramStart"/>
      <w:r w:rsidR="009A344C" w:rsidRPr="00A411CC">
        <w:rPr>
          <w:rFonts w:ascii="Times New Roman" w:hAnsi="Times New Roman" w:cs="Times New Roman"/>
          <w:sz w:val="28"/>
          <w:szCs w:val="28"/>
        </w:rPr>
        <w:t>о</w:t>
      </w:r>
      <w:proofErr w:type="gramEnd"/>
      <w:r w:rsidR="009A344C" w:rsidRPr="00A411CC">
        <w:rPr>
          <w:rFonts w:ascii="Times New Roman" w:hAnsi="Times New Roman" w:cs="Times New Roman"/>
          <w:sz w:val="28"/>
          <w:szCs w:val="28"/>
        </w:rPr>
        <w:t xml:space="preserve"> </w:t>
      </w:r>
      <w:proofErr w:type="gramStart"/>
      <w:r w:rsidR="009A344C" w:rsidRPr="00A411CC">
        <w:rPr>
          <w:rFonts w:ascii="Times New Roman" w:hAnsi="Times New Roman" w:cs="Times New Roman"/>
          <w:sz w:val="28"/>
          <w:szCs w:val="28"/>
        </w:rPr>
        <w:t>степу</w:t>
      </w:r>
      <w:proofErr w:type="gramEnd"/>
      <w:r w:rsidR="009A344C" w:rsidRPr="00A411CC">
        <w:rPr>
          <w:rFonts w:ascii="Times New Roman" w:hAnsi="Times New Roman" w:cs="Times New Roman"/>
          <w:sz w:val="28"/>
          <w:szCs w:val="28"/>
        </w:rPr>
        <w:t xml:space="preserve">; наклоны головы в стойке с помощью партнера; стоя на четвереньках поднимание и опускание головы; повороты головы в стороны с помощью партнера. Упражнения </w:t>
      </w:r>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t>19</w:t>
      </w:r>
    </w:p>
    <w:p w:rsidR="009A344C" w:rsidRPr="00A411CC" w:rsidRDefault="009A344C" w:rsidP="009A344C">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на мосту: вставание на </w:t>
      </w:r>
      <w:proofErr w:type="gramStart"/>
      <w:r w:rsidRPr="00A411CC">
        <w:rPr>
          <w:rFonts w:ascii="Times New Roman" w:hAnsi="Times New Roman" w:cs="Times New Roman"/>
          <w:sz w:val="28"/>
          <w:szCs w:val="28"/>
        </w:rPr>
        <w:t>мост</w:t>
      </w:r>
      <w:proofErr w:type="gramEnd"/>
      <w:r w:rsidRPr="00A411CC">
        <w:rPr>
          <w:rFonts w:ascii="Times New Roman" w:hAnsi="Times New Roman" w:cs="Times New Roman"/>
          <w:sz w:val="28"/>
          <w:szCs w:val="28"/>
        </w:rPr>
        <w:t xml:space="preserve"> лежа на спине; кувырком вперед, из стойки с помощью партнера, с помощью рук, без помощи рук, с предметом (набивным мячом, манекеном и т.п.) в руках; движения в положении на мосту вперед-назад, с поворотом головы влево (вправо); </w:t>
      </w:r>
      <w:proofErr w:type="spellStart"/>
      <w:r w:rsidRPr="00A411CC">
        <w:rPr>
          <w:rFonts w:ascii="Times New Roman" w:hAnsi="Times New Roman" w:cs="Times New Roman"/>
          <w:sz w:val="28"/>
          <w:szCs w:val="28"/>
        </w:rPr>
        <w:t>забегания</w:t>
      </w:r>
      <w:proofErr w:type="spellEnd"/>
      <w:r w:rsidRPr="00A411CC">
        <w:rPr>
          <w:rFonts w:ascii="Times New Roman" w:hAnsi="Times New Roman" w:cs="Times New Roman"/>
          <w:sz w:val="28"/>
          <w:szCs w:val="28"/>
        </w:rPr>
        <w:t xml:space="preserve"> на мосту с помощью и без помощи партнера; сгибание и разгибание рук в положении на мосту; передвижения на мосту головой вперед, ногами вперед, левым (правым) боком, с сидящим на бедрах партнером; уходы с моста без партнера, с партнером, проводящим удержание. Упражнения в </w:t>
      </w:r>
      <w:proofErr w:type="spellStart"/>
      <w:r w:rsidRPr="00A411CC">
        <w:rPr>
          <w:rFonts w:ascii="Times New Roman" w:hAnsi="Times New Roman" w:cs="Times New Roman"/>
          <w:sz w:val="28"/>
          <w:szCs w:val="28"/>
        </w:rPr>
        <w:t>самостраховке</w:t>
      </w:r>
      <w:proofErr w:type="spellEnd"/>
      <w:r w:rsidRPr="00A411CC">
        <w:rPr>
          <w:rFonts w:ascii="Times New Roman" w:hAnsi="Times New Roman" w:cs="Times New Roman"/>
          <w:sz w:val="28"/>
          <w:szCs w:val="28"/>
        </w:rPr>
        <w:t xml:space="preserve">: перекаты в группировке на спине; положение рук при падении па спину; падение на спину из </w:t>
      </w:r>
      <w:proofErr w:type="gramStart"/>
      <w:r w:rsidRPr="00A411CC">
        <w:rPr>
          <w:rFonts w:ascii="Times New Roman" w:hAnsi="Times New Roman" w:cs="Times New Roman"/>
          <w:sz w:val="28"/>
          <w:szCs w:val="28"/>
        </w:rPr>
        <w:t>положения</w:t>
      </w:r>
      <w:proofErr w:type="gramEnd"/>
      <w:r w:rsidRPr="00A411CC">
        <w:rPr>
          <w:rFonts w:ascii="Times New Roman" w:hAnsi="Times New Roman" w:cs="Times New Roman"/>
          <w:sz w:val="28"/>
          <w:szCs w:val="28"/>
        </w:rPr>
        <w:t xml:space="preserve"> сидя, из приседа, из полу приседа, из стойки, прыжком через стоящего па четвереньках партнера; через горизонтальную палку; положение при падении на бок; перекат на бок, с одного бока па другой; падение па бок; из </w:t>
      </w:r>
      <w:proofErr w:type="gramStart"/>
      <w:r w:rsidRPr="00A411CC">
        <w:rPr>
          <w:rFonts w:ascii="Times New Roman" w:hAnsi="Times New Roman" w:cs="Times New Roman"/>
          <w:sz w:val="28"/>
          <w:szCs w:val="28"/>
        </w:rPr>
        <w:t>положения</w:t>
      </w:r>
      <w:proofErr w:type="gramEnd"/>
      <w:r w:rsidRPr="00A411CC">
        <w:rPr>
          <w:rFonts w:ascii="Times New Roman" w:hAnsi="Times New Roman" w:cs="Times New Roman"/>
          <w:sz w:val="28"/>
          <w:szCs w:val="28"/>
        </w:rPr>
        <w:t xml:space="preserve"> сидя, из приседа, из основной стойки, через стоящего па четвереньках партнера, через шест (палку); кувырок</w:t>
      </w:r>
      <w:r w:rsidRPr="009A344C">
        <w:rPr>
          <w:b/>
          <w:sz w:val="28"/>
          <w:szCs w:val="28"/>
        </w:rPr>
        <w:t xml:space="preserve"> </w:t>
      </w:r>
      <w:r w:rsidRPr="00A411CC">
        <w:rPr>
          <w:rFonts w:ascii="Times New Roman" w:hAnsi="Times New Roman" w:cs="Times New Roman"/>
          <w:sz w:val="28"/>
          <w:szCs w:val="28"/>
        </w:rPr>
        <w:t>вперед с подъемом разгибом;</w:t>
      </w:r>
      <w:r w:rsidRPr="009A344C">
        <w:rPr>
          <w:b/>
          <w:sz w:val="28"/>
          <w:szCs w:val="28"/>
        </w:rPr>
        <w:t xml:space="preserve"> </w:t>
      </w:r>
      <w:r w:rsidRPr="00A411CC">
        <w:rPr>
          <w:rFonts w:ascii="Times New Roman" w:hAnsi="Times New Roman" w:cs="Times New Roman"/>
          <w:sz w:val="28"/>
          <w:szCs w:val="28"/>
        </w:rPr>
        <w:t xml:space="preserve">кувырок вперед через плечо; кувырок вперед через стоящего на четвереньках партнера с падением па бок; кувырок   </w:t>
      </w:r>
    </w:p>
    <w:p w:rsidR="002B6955" w:rsidRDefault="009A344C" w:rsidP="009A344C">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через палку с падением па бок; кувырок с прыжка, держась за руку партнера; падение вперед с опорой па кисти из стойки на коленях, из основной стойки, из основной стойки с поворотом направо (налево) после падения назад. </w:t>
      </w:r>
      <w:proofErr w:type="gramStart"/>
      <w:r w:rsidRPr="00A411CC">
        <w:rPr>
          <w:rFonts w:ascii="Times New Roman" w:hAnsi="Times New Roman" w:cs="Times New Roman"/>
          <w:sz w:val="28"/>
          <w:szCs w:val="28"/>
        </w:rPr>
        <w:t>Имитационные упражнения: имитация различных действий и оценочных приемов без партнера; имитация различных действий и оценочных приемов с манекеном; имитация различных действий и приемов с резиновыми амортизаторами, набивными мячами, отягощениями; имитация изучаемых атакующих действий с партнером без отрыва и с отрывом его от ковра; выполнение различных действий и оценочных приемов с партнером, имитирующим различные действия, захваты, перемещения.</w:t>
      </w:r>
      <w:proofErr w:type="gramEnd"/>
      <w:r w:rsidRPr="00A411CC">
        <w:rPr>
          <w:rFonts w:ascii="Times New Roman" w:hAnsi="Times New Roman" w:cs="Times New Roman"/>
          <w:sz w:val="28"/>
          <w:szCs w:val="28"/>
        </w:rPr>
        <w:t xml:space="preserve"> </w:t>
      </w:r>
      <w:proofErr w:type="gramStart"/>
      <w:r w:rsidRPr="00A411CC">
        <w:rPr>
          <w:rFonts w:ascii="Times New Roman" w:hAnsi="Times New Roman" w:cs="Times New Roman"/>
          <w:sz w:val="28"/>
          <w:szCs w:val="28"/>
        </w:rPr>
        <w:t xml:space="preserve">Упражнения с манекеном: поднимание манекена, лежащего (стоящего) па ковре; броски манекена толчком руками вперед, назад (через голову), в стороны; переноска манекена на руках, плече, спине, бедре, стопе, голове и т.п.; повороты, наклоны, приседания с манекеном на плечах, руках, бедре, голове; лежа </w:t>
      </w:r>
      <w:r w:rsidRPr="00A411CC">
        <w:rPr>
          <w:rFonts w:ascii="Times New Roman" w:hAnsi="Times New Roman" w:cs="Times New Roman"/>
          <w:sz w:val="28"/>
          <w:szCs w:val="28"/>
        </w:rPr>
        <w:lastRenderedPageBreak/>
        <w:t>на спине перетаскивание манекена через себя, перекаты в стороны;</w:t>
      </w:r>
      <w:proofErr w:type="gramEnd"/>
      <w:r w:rsidRPr="00A411CC">
        <w:rPr>
          <w:rFonts w:ascii="Times New Roman" w:hAnsi="Times New Roman" w:cs="Times New Roman"/>
          <w:sz w:val="28"/>
          <w:szCs w:val="28"/>
        </w:rPr>
        <w:t xml:space="preserve"> ходьба и бег с манекеном па руках, плечах, голове, бедре, стопе и т.д.; движения на мосту с манекеном на груди продольно, поперек; имитация изучаемых приемов. Упражнения с партнером: поднимание партнера из стойки обхватом за бедра, пояс, </w:t>
      </w:r>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t>20</w:t>
      </w:r>
    </w:p>
    <w:p w:rsidR="009A344C" w:rsidRPr="00A411CC" w:rsidRDefault="009A344C" w:rsidP="009A344C">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грудь; поднимание партнера, стоящего па четвереньках, лежащего па животе; переноска партнера на плечах, па спине, на бедре; сидящего спереди, па руках впереди себя; приседания и наклоны с партнером на плечах; приседания, стоя спиной </w:t>
      </w:r>
      <w:proofErr w:type="gramStart"/>
      <w:r w:rsidRPr="00A411CC">
        <w:rPr>
          <w:rFonts w:ascii="Times New Roman" w:hAnsi="Times New Roman" w:cs="Times New Roman"/>
          <w:sz w:val="28"/>
          <w:szCs w:val="28"/>
        </w:rPr>
        <w:t>друг</w:t>
      </w:r>
      <w:proofErr w:type="gramEnd"/>
      <w:r w:rsidRPr="00A411CC">
        <w:rPr>
          <w:rFonts w:ascii="Times New Roman" w:hAnsi="Times New Roman" w:cs="Times New Roman"/>
          <w:sz w:val="28"/>
          <w:szCs w:val="28"/>
        </w:rPr>
        <w:t xml:space="preserve"> к другу сцепив руки в локтевых сгибах; стоя спиной друг к другу и взявшись за руки наклоны, сведение и разведение рук, перевороты, круговые вращения; </w:t>
      </w:r>
      <w:proofErr w:type="gramStart"/>
      <w:r w:rsidRPr="00A411CC">
        <w:rPr>
          <w:rFonts w:ascii="Times New Roman" w:hAnsi="Times New Roman" w:cs="Times New Roman"/>
          <w:sz w:val="28"/>
          <w:szCs w:val="28"/>
        </w:rPr>
        <w:t>ходьба па руках с помощью партнера; отжимание рук в разных исходных положениях: стоя лицом друг к другу руки внизу, вверху, перед грудью; опираясь в колени лежащего на спине партнера, опираясь в плечи стоящего на четвереньках партнера, опираясь в плечи партнера, находящегося в упоре лежа; положив ноги на плечи стоящего в основной стойке партнера;</w:t>
      </w:r>
      <w:proofErr w:type="gramEnd"/>
      <w:r w:rsidRPr="00A411CC">
        <w:rPr>
          <w:rFonts w:ascii="Times New Roman" w:hAnsi="Times New Roman" w:cs="Times New Roman"/>
          <w:sz w:val="28"/>
          <w:szCs w:val="28"/>
        </w:rPr>
        <w:t xml:space="preserve"> выпрямление рук, стоя лицом друг к другу; лежа на спине ногами друг к другу; отжимание ног, разведение и сведение ног; стоя лицом друг к другу поднимание и опускание рук</w:t>
      </w:r>
      <w:r w:rsidRPr="00A411CC">
        <w:rPr>
          <w:rFonts w:ascii="Times New Roman" w:hAnsi="Times New Roman" w:cs="Times New Roman"/>
          <w:b/>
          <w:sz w:val="28"/>
          <w:szCs w:val="28"/>
        </w:rPr>
        <w:t xml:space="preserve"> </w:t>
      </w:r>
      <w:r w:rsidRPr="00A411CC">
        <w:rPr>
          <w:rFonts w:ascii="Times New Roman" w:hAnsi="Times New Roman" w:cs="Times New Roman"/>
          <w:sz w:val="28"/>
          <w:szCs w:val="28"/>
        </w:rPr>
        <w:t>через стороны, разведение и сведение рук па уровне</w:t>
      </w:r>
      <w:r w:rsidRPr="009A344C">
        <w:rPr>
          <w:b/>
          <w:sz w:val="28"/>
          <w:szCs w:val="28"/>
        </w:rPr>
        <w:t xml:space="preserve"> </w:t>
      </w:r>
      <w:r w:rsidRPr="00A411CC">
        <w:rPr>
          <w:rFonts w:ascii="Times New Roman" w:hAnsi="Times New Roman" w:cs="Times New Roman"/>
          <w:sz w:val="28"/>
          <w:szCs w:val="28"/>
        </w:rPr>
        <w:t xml:space="preserve">плеч, сгибание и разгибание рук; </w:t>
      </w:r>
      <w:proofErr w:type="gramStart"/>
      <w:r w:rsidRPr="00A411CC">
        <w:rPr>
          <w:rFonts w:ascii="Times New Roman" w:hAnsi="Times New Roman" w:cs="Times New Roman"/>
          <w:sz w:val="28"/>
          <w:szCs w:val="28"/>
        </w:rPr>
        <w:t>кружение</w:t>
      </w:r>
      <w:proofErr w:type="gramEnd"/>
      <w:r w:rsidRPr="00A411CC">
        <w:rPr>
          <w:rFonts w:ascii="Times New Roman" w:hAnsi="Times New Roman" w:cs="Times New Roman"/>
          <w:sz w:val="28"/>
          <w:szCs w:val="28"/>
        </w:rPr>
        <w:t xml:space="preserve"> взявшись за руки, за одну руку; вращение партнера па плечах, на спине, впереди на руках, обхватив под руки спереди (сзади); внезапные остановки</w:t>
      </w:r>
      <w:r w:rsidRPr="009A344C">
        <w:rPr>
          <w:b/>
          <w:sz w:val="28"/>
          <w:szCs w:val="28"/>
        </w:rPr>
        <w:t xml:space="preserve"> </w:t>
      </w:r>
      <w:r w:rsidRPr="00A411CC">
        <w:rPr>
          <w:rFonts w:ascii="Times New Roman" w:hAnsi="Times New Roman" w:cs="Times New Roman"/>
          <w:sz w:val="28"/>
          <w:szCs w:val="28"/>
        </w:rPr>
        <w:t xml:space="preserve">после кружения и вращения; кувырки впереди назад, захватив ноги партнера; падение на спину и вставание в стойку с помощью партнера. Содержание разминки борца. Одной из важнейших задач на этапе предварительной подготовки является освоение комплекса подготовительных и специальных упражнений борца, овладение основами ведения единоборства. В связи с этим формы занятий, их построение в группах начальной подготовки должны быть похожи по своей сути на «большую разминку», охватывающую большую часть тренировки. Благодаря  </w:t>
      </w:r>
    </w:p>
    <w:p w:rsidR="002B6955" w:rsidRDefault="009A344C" w:rsidP="009A344C">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этому достигается постепенное повышение требований к психической сфере, личностным и физическим качествам занимающихся 10-12 лет, обеспечивающее введение их в круг все возрастающих с годами специфических требований, спортивного единоборства. </w:t>
      </w:r>
      <w:proofErr w:type="gramStart"/>
      <w:r w:rsidRPr="00A411CC">
        <w:rPr>
          <w:rFonts w:ascii="Times New Roman" w:hAnsi="Times New Roman" w:cs="Times New Roman"/>
          <w:sz w:val="28"/>
          <w:szCs w:val="28"/>
        </w:rPr>
        <w:t xml:space="preserve">С учетом этого разминка борца должна состоять из двух частей: общей (включающей в себя разнообразные </w:t>
      </w:r>
      <w:proofErr w:type="spellStart"/>
      <w:r w:rsidRPr="00A411CC">
        <w:rPr>
          <w:rFonts w:ascii="Times New Roman" w:hAnsi="Times New Roman" w:cs="Times New Roman"/>
          <w:sz w:val="28"/>
          <w:szCs w:val="28"/>
        </w:rPr>
        <w:t>общеподготовительные</w:t>
      </w:r>
      <w:proofErr w:type="spellEnd"/>
      <w:r w:rsidRPr="00A411CC">
        <w:rPr>
          <w:rFonts w:ascii="Times New Roman" w:hAnsi="Times New Roman" w:cs="Times New Roman"/>
          <w:sz w:val="28"/>
          <w:szCs w:val="28"/>
        </w:rPr>
        <w:t xml:space="preserve"> упражнения) и специальной (включающей в себя специально-подготовительные </w:t>
      </w:r>
      <w:r w:rsidRPr="00A411CC">
        <w:rPr>
          <w:rFonts w:ascii="Times New Roman" w:hAnsi="Times New Roman" w:cs="Times New Roman"/>
          <w:sz w:val="28"/>
          <w:szCs w:val="28"/>
        </w:rPr>
        <w:lastRenderedPageBreak/>
        <w:t>упражнения).</w:t>
      </w:r>
      <w:proofErr w:type="gramEnd"/>
      <w:r w:rsidRPr="00A411CC">
        <w:rPr>
          <w:rFonts w:ascii="Times New Roman" w:hAnsi="Times New Roman" w:cs="Times New Roman"/>
          <w:sz w:val="28"/>
          <w:szCs w:val="28"/>
        </w:rPr>
        <w:t xml:space="preserve"> Примерная схема разминки 1. Комплекс </w:t>
      </w:r>
      <w:proofErr w:type="spellStart"/>
      <w:r w:rsidRPr="00A411CC">
        <w:rPr>
          <w:rFonts w:ascii="Times New Roman" w:hAnsi="Times New Roman" w:cs="Times New Roman"/>
          <w:sz w:val="28"/>
          <w:szCs w:val="28"/>
        </w:rPr>
        <w:t>общеподготовительных</w:t>
      </w:r>
      <w:proofErr w:type="spellEnd"/>
      <w:r w:rsidRPr="00A411CC">
        <w:rPr>
          <w:rFonts w:ascii="Times New Roman" w:hAnsi="Times New Roman" w:cs="Times New Roman"/>
          <w:sz w:val="28"/>
          <w:szCs w:val="28"/>
        </w:rPr>
        <w:t xml:space="preserve"> упражнений: 5-10 мин; 2. Элементы акробатики и </w:t>
      </w:r>
      <w:proofErr w:type="spellStart"/>
      <w:r w:rsidRPr="00A411CC">
        <w:rPr>
          <w:rFonts w:ascii="Times New Roman" w:hAnsi="Times New Roman" w:cs="Times New Roman"/>
          <w:sz w:val="28"/>
          <w:szCs w:val="28"/>
        </w:rPr>
        <w:t>самостраховки</w:t>
      </w:r>
      <w:proofErr w:type="spellEnd"/>
      <w:r w:rsidRPr="00A411CC">
        <w:rPr>
          <w:rFonts w:ascii="Times New Roman" w:hAnsi="Times New Roman" w:cs="Times New Roman"/>
          <w:sz w:val="28"/>
          <w:szCs w:val="28"/>
        </w:rPr>
        <w:t xml:space="preserve">: 5-10 мин; 3. Игры и эстафеты: 5-10 мин; 4. Освоение захватов: 5-10 мин; 5. Работа на руках в стойке и партере: 5-10 мин; 6. Упражнения на мосту: 5-10 мин. В целях </w:t>
      </w:r>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t>21</w:t>
      </w:r>
    </w:p>
    <w:p w:rsidR="009A344C" w:rsidRPr="00A411CC" w:rsidRDefault="009A344C" w:rsidP="009A344C">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профилактики травматизма и подготовки опорно-двигательного аппарата с учетом требований спортивного единоборства рекомендуется включать в разминку на каждом занятии следующий минимальный комплекс специальных упражнений: - передвижение из упора сзади: лицом вперед, спиной, левым, правым боком (выполняется в ширину зала); - из упора лежа </w:t>
      </w:r>
      <w:proofErr w:type="spellStart"/>
      <w:r w:rsidRPr="00A411CC">
        <w:rPr>
          <w:rFonts w:ascii="Times New Roman" w:hAnsi="Times New Roman" w:cs="Times New Roman"/>
          <w:sz w:val="28"/>
          <w:szCs w:val="28"/>
        </w:rPr>
        <w:t>забегание</w:t>
      </w:r>
      <w:proofErr w:type="spellEnd"/>
      <w:r w:rsidRPr="00A411CC">
        <w:rPr>
          <w:rFonts w:ascii="Times New Roman" w:hAnsi="Times New Roman" w:cs="Times New Roman"/>
          <w:sz w:val="28"/>
          <w:szCs w:val="28"/>
        </w:rPr>
        <w:t xml:space="preserve"> </w:t>
      </w:r>
      <w:proofErr w:type="gramStart"/>
      <w:r w:rsidRPr="00A411CC">
        <w:rPr>
          <w:rFonts w:ascii="Times New Roman" w:hAnsi="Times New Roman" w:cs="Times New Roman"/>
          <w:sz w:val="28"/>
          <w:szCs w:val="28"/>
        </w:rPr>
        <w:t>ногами</w:t>
      </w:r>
      <w:proofErr w:type="gramEnd"/>
      <w:r w:rsidRPr="00A411CC">
        <w:rPr>
          <w:rFonts w:ascii="Times New Roman" w:hAnsi="Times New Roman" w:cs="Times New Roman"/>
          <w:sz w:val="28"/>
          <w:szCs w:val="28"/>
        </w:rPr>
        <w:t xml:space="preserve"> но кругу (вправо-влево), проходя через упор сзади по формуле: 1-1; 2-2 (т.е. один раз вправо, один - влево, два раза вправо, два - влево и т.д.); - из упора сзади, не отрывая руки от ковра, перейти в </w:t>
      </w:r>
      <w:proofErr w:type="gramStart"/>
      <w:r w:rsidRPr="00A411CC">
        <w:rPr>
          <w:rFonts w:ascii="Times New Roman" w:hAnsi="Times New Roman" w:cs="Times New Roman"/>
          <w:sz w:val="28"/>
          <w:szCs w:val="28"/>
        </w:rPr>
        <w:t>упор</w:t>
      </w:r>
      <w:proofErr w:type="gramEnd"/>
      <w:r w:rsidRPr="00A411CC">
        <w:rPr>
          <w:rFonts w:ascii="Times New Roman" w:hAnsi="Times New Roman" w:cs="Times New Roman"/>
          <w:sz w:val="28"/>
          <w:szCs w:val="28"/>
        </w:rPr>
        <w:t xml:space="preserve"> лежа (5-6 раз); - передвижение на коленях: лицом вперед, спиной, правым, левым боком (выполняется в ширину зала); - ходьба в упоре на руках с помощью партнера; - акробатика (кувырки из разных исходных положений вперед- назад, вправо-влево); 7. упражнения в </w:t>
      </w:r>
      <w:proofErr w:type="spellStart"/>
      <w:r w:rsidRPr="00A411CC">
        <w:rPr>
          <w:rFonts w:ascii="Times New Roman" w:hAnsi="Times New Roman" w:cs="Times New Roman"/>
          <w:sz w:val="28"/>
          <w:szCs w:val="28"/>
        </w:rPr>
        <w:t>самостраховке</w:t>
      </w:r>
      <w:proofErr w:type="spellEnd"/>
      <w:r w:rsidRPr="00A411CC">
        <w:rPr>
          <w:rFonts w:ascii="Times New Roman" w:hAnsi="Times New Roman" w:cs="Times New Roman"/>
          <w:sz w:val="28"/>
          <w:szCs w:val="28"/>
        </w:rPr>
        <w:t xml:space="preserve">; 8. упражнения для укрепления мышц шеи (из упора головой в ковер с помощью рук, движения вперед-назад, в стороны, кругообразные); 9. упражнения на мосту; </w:t>
      </w:r>
      <w:proofErr w:type="gramStart"/>
      <w:r w:rsidRPr="00A411CC">
        <w:rPr>
          <w:rFonts w:ascii="Times New Roman" w:hAnsi="Times New Roman" w:cs="Times New Roman"/>
          <w:sz w:val="28"/>
          <w:szCs w:val="28"/>
        </w:rPr>
        <w:t>-п</w:t>
      </w:r>
      <w:proofErr w:type="gramEnd"/>
      <w:r w:rsidRPr="00A411CC">
        <w:rPr>
          <w:rFonts w:ascii="Times New Roman" w:hAnsi="Times New Roman" w:cs="Times New Roman"/>
          <w:sz w:val="28"/>
          <w:szCs w:val="28"/>
        </w:rPr>
        <w:t>ередвижения па мосту: лицом вперед, ногами вперед, левым боком, правым боком (выполняется в ширину зала);</w:t>
      </w:r>
      <w:r w:rsidRPr="009A344C">
        <w:rPr>
          <w:b/>
          <w:sz w:val="28"/>
          <w:szCs w:val="28"/>
        </w:rPr>
        <w:t xml:space="preserve"> </w:t>
      </w:r>
      <w:r w:rsidRPr="00A411CC">
        <w:rPr>
          <w:rFonts w:ascii="Times New Roman" w:hAnsi="Times New Roman" w:cs="Times New Roman"/>
          <w:sz w:val="28"/>
          <w:szCs w:val="28"/>
        </w:rPr>
        <w:t xml:space="preserve">10. </w:t>
      </w:r>
      <w:proofErr w:type="spellStart"/>
      <w:r w:rsidRPr="00A411CC">
        <w:rPr>
          <w:rFonts w:ascii="Times New Roman" w:hAnsi="Times New Roman" w:cs="Times New Roman"/>
          <w:sz w:val="28"/>
          <w:szCs w:val="28"/>
        </w:rPr>
        <w:t>забегание</w:t>
      </w:r>
      <w:proofErr w:type="spellEnd"/>
      <w:r w:rsidRPr="00A411CC">
        <w:rPr>
          <w:rFonts w:ascii="Times New Roman" w:hAnsi="Times New Roman" w:cs="Times New Roman"/>
          <w:sz w:val="28"/>
          <w:szCs w:val="28"/>
        </w:rPr>
        <w:t xml:space="preserve"> па мосту вправо-влево; 11. упражнения на растягивание для укрепления суставов и связок. В</w:t>
      </w:r>
      <w:r w:rsidRPr="009A344C">
        <w:rPr>
          <w:b/>
          <w:sz w:val="28"/>
          <w:szCs w:val="28"/>
        </w:rPr>
        <w:t xml:space="preserve"> </w:t>
      </w:r>
      <w:r w:rsidRPr="00A411CC">
        <w:rPr>
          <w:rFonts w:ascii="Times New Roman" w:hAnsi="Times New Roman" w:cs="Times New Roman"/>
          <w:sz w:val="28"/>
          <w:szCs w:val="28"/>
        </w:rPr>
        <w:t xml:space="preserve">процессе обучения комплексы упражнений в разминке необходимо постоянно обновлять и усложнять в целях совершенствования координационной подготовки.   </w:t>
      </w:r>
    </w:p>
    <w:p w:rsidR="002B6955" w:rsidRDefault="007F35F4" w:rsidP="00636337">
      <w:pPr>
        <w:spacing w:line="360" w:lineRule="auto"/>
        <w:rPr>
          <w:rFonts w:ascii="Times New Roman" w:hAnsi="Times New Roman" w:cs="Times New Roman"/>
          <w:sz w:val="28"/>
          <w:szCs w:val="28"/>
        </w:rPr>
      </w:pPr>
      <w:r>
        <w:rPr>
          <w:rFonts w:ascii="Times New Roman" w:hAnsi="Times New Roman" w:cs="Times New Roman"/>
          <w:b/>
          <w:sz w:val="28"/>
          <w:szCs w:val="28"/>
        </w:rPr>
        <w:t>3.</w:t>
      </w:r>
      <w:r w:rsidR="009A344C" w:rsidRPr="007F35F4">
        <w:rPr>
          <w:rFonts w:ascii="Times New Roman" w:hAnsi="Times New Roman" w:cs="Times New Roman"/>
          <w:b/>
          <w:sz w:val="28"/>
          <w:szCs w:val="28"/>
        </w:rPr>
        <w:t>Технико-тактическая подготовка.</w:t>
      </w:r>
      <w:r w:rsidR="009A344C" w:rsidRPr="00A411CC">
        <w:rPr>
          <w:rFonts w:ascii="Times New Roman" w:hAnsi="Times New Roman" w:cs="Times New Roman"/>
          <w:sz w:val="28"/>
          <w:szCs w:val="28"/>
        </w:rPr>
        <w:t xml:space="preserve"> Основные положения в борьбе</w:t>
      </w:r>
      <w:r w:rsidR="00253289">
        <w:rPr>
          <w:rFonts w:ascii="Times New Roman" w:hAnsi="Times New Roman" w:cs="Times New Roman"/>
          <w:sz w:val="28"/>
          <w:szCs w:val="28"/>
        </w:rPr>
        <w:t>.</w:t>
      </w:r>
      <w:r w:rsidR="009A344C" w:rsidRPr="00A411CC">
        <w:rPr>
          <w:rFonts w:ascii="Times New Roman" w:hAnsi="Times New Roman" w:cs="Times New Roman"/>
          <w:sz w:val="28"/>
          <w:szCs w:val="28"/>
        </w:rPr>
        <w:t xml:space="preserve"> Стойка: фронтальная, левосторонняя, правосторонняя, низкая, средняя, высокая. Партер: высокий, низкий, </w:t>
      </w:r>
      <w:proofErr w:type="gramStart"/>
      <w:r w:rsidR="009A344C" w:rsidRPr="00A411CC">
        <w:rPr>
          <w:rFonts w:ascii="Times New Roman" w:hAnsi="Times New Roman" w:cs="Times New Roman"/>
          <w:sz w:val="28"/>
          <w:szCs w:val="28"/>
        </w:rPr>
        <w:t>положение</w:t>
      </w:r>
      <w:proofErr w:type="gramEnd"/>
      <w:r w:rsidR="009A344C" w:rsidRPr="00A411CC">
        <w:rPr>
          <w:rFonts w:ascii="Times New Roman" w:hAnsi="Times New Roman" w:cs="Times New Roman"/>
          <w:sz w:val="28"/>
          <w:szCs w:val="28"/>
        </w:rPr>
        <w:t xml:space="preserve"> лежа на животе, на спине, стойка на четвереньках, на одном колене, мост, полумост. Положения в начале и конце схватки, формы приветствия. Дистанции: ближняя, средняя, дальняя, вне захвата. Элементы маневрирования В стойке: передвижение вперед, назад, влево, вправо; шагами, с </w:t>
      </w:r>
      <w:proofErr w:type="spellStart"/>
      <w:r w:rsidR="009A344C" w:rsidRPr="00A411CC">
        <w:rPr>
          <w:rFonts w:ascii="Times New Roman" w:hAnsi="Times New Roman" w:cs="Times New Roman"/>
          <w:sz w:val="28"/>
          <w:szCs w:val="28"/>
        </w:rPr>
        <w:t>подставлением</w:t>
      </w:r>
      <w:proofErr w:type="spellEnd"/>
      <w:r w:rsidR="009A344C" w:rsidRPr="00A411CC">
        <w:rPr>
          <w:rFonts w:ascii="Times New Roman" w:hAnsi="Times New Roman" w:cs="Times New Roman"/>
          <w:sz w:val="28"/>
          <w:szCs w:val="28"/>
        </w:rPr>
        <w:t xml:space="preserve"> ноги; нырками и уклонами; с поворотами налев</w:t>
      </w:r>
      <w:proofErr w:type="gramStart"/>
      <w:r w:rsidR="009A344C" w:rsidRPr="00A411CC">
        <w:rPr>
          <w:rFonts w:ascii="Times New Roman" w:hAnsi="Times New Roman" w:cs="Times New Roman"/>
          <w:sz w:val="28"/>
          <w:szCs w:val="28"/>
        </w:rPr>
        <w:t>о-</w:t>
      </w:r>
      <w:proofErr w:type="gramEnd"/>
      <w:r w:rsidR="009A344C" w:rsidRPr="00A411CC">
        <w:rPr>
          <w:rFonts w:ascii="Times New Roman" w:hAnsi="Times New Roman" w:cs="Times New Roman"/>
          <w:sz w:val="28"/>
          <w:szCs w:val="28"/>
        </w:rPr>
        <w:t xml:space="preserve"> вперед, направо- назад, направо-кругом на 180°. В партере: передвижение в стойке на одном колене; </w:t>
      </w:r>
      <w:proofErr w:type="spellStart"/>
      <w:r w:rsidR="009A344C" w:rsidRPr="00A411CC">
        <w:rPr>
          <w:rFonts w:ascii="Times New Roman" w:hAnsi="Times New Roman" w:cs="Times New Roman"/>
          <w:sz w:val="28"/>
          <w:szCs w:val="28"/>
        </w:rPr>
        <w:t>выседы</w:t>
      </w:r>
      <w:proofErr w:type="spellEnd"/>
      <w:r w:rsidR="009A344C" w:rsidRPr="00A411CC">
        <w:rPr>
          <w:rFonts w:ascii="Times New Roman" w:hAnsi="Times New Roman" w:cs="Times New Roman"/>
          <w:sz w:val="28"/>
          <w:szCs w:val="28"/>
        </w:rPr>
        <w:t xml:space="preserve"> в упоре лежа вправо, влево; подтягивания лежа на животе, отжимания волной в упоре лежа; повороты па боку вокруг вертикальной оси; передвижения </w:t>
      </w:r>
      <w:r w:rsidR="009A344C" w:rsidRPr="00A411CC">
        <w:rPr>
          <w:rFonts w:ascii="Times New Roman" w:hAnsi="Times New Roman" w:cs="Times New Roman"/>
          <w:sz w:val="28"/>
          <w:szCs w:val="28"/>
        </w:rPr>
        <w:lastRenderedPageBreak/>
        <w:t xml:space="preserve">вперед и назад лежа на спине с помощью ног; движения на мосту; лежа на спине перевороты с изгибанием ног в тазобедренных суставах. Маневрирования в различных стойках (левой-правой, </w:t>
      </w:r>
      <w:proofErr w:type="gramStart"/>
      <w:r w:rsidR="009A344C" w:rsidRPr="00A411CC">
        <w:rPr>
          <w:rFonts w:ascii="Times New Roman" w:hAnsi="Times New Roman" w:cs="Times New Roman"/>
          <w:sz w:val="28"/>
          <w:szCs w:val="28"/>
        </w:rPr>
        <w:t>высокой-низкой</w:t>
      </w:r>
      <w:proofErr w:type="gramEnd"/>
      <w:r w:rsidR="009A344C" w:rsidRPr="00A411CC">
        <w:rPr>
          <w:rFonts w:ascii="Times New Roman" w:hAnsi="Times New Roman" w:cs="Times New Roman"/>
          <w:sz w:val="28"/>
          <w:szCs w:val="28"/>
        </w:rPr>
        <w:t xml:space="preserve"> и т.п.); знакомство со способами передвижений и действий в заданной стойке посредством игр в касания; </w:t>
      </w:r>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t>22</w:t>
      </w:r>
    </w:p>
    <w:p w:rsidR="009A344C" w:rsidRPr="00A411CC" w:rsidRDefault="009A344C" w:rsidP="00636337">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маневрирование с элементами произвольного выполнения блокирующих действий и захватов (наряду с выбором способов перемещений учащиеся самостоятельно «изобретают», апробируют в действии способы решения поставленных задач – коснуться рукой (двумя) обусловленного места, части тела соперника, используя какой-либо захват, упор, рывок и т.п.). Защита от захвата ног - из различных стоек отбрасывание ног. Перед началом занятия с использованием круговой тренировки тренер определяет порядок прохождения станций и обеспечивает группу технологическими картами, которые представляют собой копию комплекса упражнений для каждой станции с указанием физиологических режимов, а также инвентаря, места станции в зале, а также организационно-методических указаний по выполнению каждого упражнения. </w:t>
      </w:r>
    </w:p>
    <w:p w:rsidR="002B6955" w:rsidRDefault="007F35F4" w:rsidP="009A344C">
      <w:pPr>
        <w:spacing w:line="360" w:lineRule="auto"/>
        <w:rPr>
          <w:rFonts w:ascii="Times New Roman" w:hAnsi="Times New Roman" w:cs="Times New Roman"/>
          <w:sz w:val="28"/>
          <w:szCs w:val="28"/>
        </w:rPr>
      </w:pPr>
      <w:r>
        <w:rPr>
          <w:rFonts w:ascii="Times New Roman" w:hAnsi="Times New Roman" w:cs="Times New Roman"/>
          <w:b/>
          <w:sz w:val="28"/>
          <w:szCs w:val="28"/>
        </w:rPr>
        <w:t>4.</w:t>
      </w:r>
      <w:r w:rsidR="009A344C" w:rsidRPr="007F35F4">
        <w:rPr>
          <w:rFonts w:ascii="Times New Roman" w:hAnsi="Times New Roman" w:cs="Times New Roman"/>
          <w:b/>
          <w:sz w:val="28"/>
          <w:szCs w:val="28"/>
        </w:rPr>
        <w:t>Инструкторская и судейская практика</w:t>
      </w:r>
      <w:r w:rsidR="009A344C" w:rsidRPr="00A411CC">
        <w:rPr>
          <w:rFonts w:ascii="Times New Roman" w:hAnsi="Times New Roman" w:cs="Times New Roman"/>
          <w:sz w:val="28"/>
          <w:szCs w:val="28"/>
        </w:rPr>
        <w:t xml:space="preserve">. В процессе инструкторской и судейской </w:t>
      </w:r>
      <w:proofErr w:type="gramStart"/>
      <w:r w:rsidR="009A344C" w:rsidRPr="00A411CC">
        <w:rPr>
          <w:rFonts w:ascii="Times New Roman" w:hAnsi="Times New Roman" w:cs="Times New Roman"/>
          <w:sz w:val="28"/>
          <w:szCs w:val="28"/>
        </w:rPr>
        <w:t>практики</w:t>
      </w:r>
      <w:proofErr w:type="gramEnd"/>
      <w:r w:rsidR="009A344C" w:rsidRPr="00A411CC">
        <w:rPr>
          <w:rFonts w:ascii="Times New Roman" w:hAnsi="Times New Roman" w:cs="Times New Roman"/>
          <w:sz w:val="28"/>
          <w:szCs w:val="28"/>
        </w:rPr>
        <w:t xml:space="preserve"> занимающиеся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проведения подготовительной и заключительной частей урока; приобретения навыков обучения приемам, защитам, контрприемам, комбинациям. Занимающиеся должны научиться составлять конспекты тренировочных занятий и проводить их. Они должны уметь также составить план тренировочного сбора. В тренировочном процессе для юных борцов необходимо предусмотреть также: - приобретение судейских навыков в качестве руководителя ковра, бокового судьи, арбитра, судьи-секундометриста, судьи-информатора </w:t>
      </w:r>
      <w:proofErr w:type="gramStart"/>
      <w:r w:rsidR="009A344C" w:rsidRPr="00A411CC">
        <w:rPr>
          <w:rFonts w:ascii="Times New Roman" w:hAnsi="Times New Roman" w:cs="Times New Roman"/>
          <w:sz w:val="28"/>
          <w:szCs w:val="28"/>
        </w:rPr>
        <w:t xml:space="preserve">( </w:t>
      </w:r>
      <w:proofErr w:type="gramEnd"/>
      <w:r w:rsidR="009A344C" w:rsidRPr="00A411CC">
        <w:rPr>
          <w:rFonts w:ascii="Times New Roman" w:hAnsi="Times New Roman" w:cs="Times New Roman"/>
          <w:sz w:val="28"/>
          <w:szCs w:val="28"/>
        </w:rPr>
        <w:t xml:space="preserve">во время проведения показательных выступлений); - организационную работу по подготовке и проведению соревнований в составе оргкомитета; - составление положения о соревновании; - оформление судейской документации: заявка от команды; протоколы взвешивания; акт приемки места проведения соревнования; </w:t>
      </w:r>
      <w:proofErr w:type="gramStart"/>
      <w:r w:rsidR="009A344C" w:rsidRPr="00A411CC">
        <w:rPr>
          <w:rFonts w:ascii="Times New Roman" w:hAnsi="Times New Roman" w:cs="Times New Roman"/>
          <w:sz w:val="28"/>
          <w:szCs w:val="28"/>
        </w:rPr>
        <w:t xml:space="preserve">протоколы командного первенства в лично-командных соревнованиях; протоколы хода соревнования; протоколы результатов схватки, судейская записка; график распределения судей на схватку; </w:t>
      </w:r>
      <w:r w:rsidR="009A344C" w:rsidRPr="00A411CC">
        <w:rPr>
          <w:rFonts w:ascii="Times New Roman" w:hAnsi="Times New Roman" w:cs="Times New Roman"/>
          <w:sz w:val="28"/>
          <w:szCs w:val="28"/>
        </w:rPr>
        <w:lastRenderedPageBreak/>
        <w:t>отчет главного судьи соревнований; таблица</w:t>
      </w:r>
      <w:r w:rsidR="009A344C" w:rsidRPr="009A344C">
        <w:rPr>
          <w:b/>
          <w:sz w:val="28"/>
          <w:szCs w:val="28"/>
        </w:rPr>
        <w:t xml:space="preserve"> </w:t>
      </w:r>
      <w:r w:rsidR="009A344C" w:rsidRPr="00A411CC">
        <w:rPr>
          <w:rFonts w:ascii="Times New Roman" w:hAnsi="Times New Roman" w:cs="Times New Roman"/>
          <w:sz w:val="28"/>
          <w:szCs w:val="28"/>
        </w:rPr>
        <w:t>составления пар; - изучение особенностей судейства соревнований по вольной борьбе; - освоение критериев оценки технических действий в схватке; оценки пассивности; объявления замечания и предупреждения за пассивную борьбу;</w:t>
      </w:r>
      <w:r w:rsidR="009A344C" w:rsidRPr="009A344C">
        <w:rPr>
          <w:b/>
          <w:sz w:val="28"/>
          <w:szCs w:val="28"/>
        </w:rPr>
        <w:t xml:space="preserve"> </w:t>
      </w:r>
      <w:r w:rsidR="009A344C" w:rsidRPr="00A411CC">
        <w:rPr>
          <w:rFonts w:ascii="Times New Roman" w:hAnsi="Times New Roman" w:cs="Times New Roman"/>
          <w:sz w:val="28"/>
          <w:szCs w:val="28"/>
        </w:rPr>
        <w:t xml:space="preserve">определения поражения в </w:t>
      </w:r>
      <w:proofErr w:type="gramEnd"/>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t>23</w:t>
      </w:r>
    </w:p>
    <w:p w:rsidR="000F0DEF" w:rsidRPr="00A411CC" w:rsidRDefault="009A344C" w:rsidP="009A344C">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схватке за нарушение правил и при равенстве баллов; оценки борьбы в зоне пассивности и на краю ковра. В процессе обучения технике и тактике приемов борьбы, развития функциональных способностей, физических качеств, формирования способности к соревновательной деятельности в вольной борьбе используются различные по содержанию и функциональной направленности упражнения. Упражнения (средства) обеспечивают усвоение приемов борьбы, способствуют укреплению опорно-двигательного аппарата спортсмена, развитию вегетативной системы и облегчают усвоение тактико-технических построений в борьбе. </w:t>
      </w:r>
      <w:proofErr w:type="gramStart"/>
      <w:r w:rsidRPr="00A411CC">
        <w:rPr>
          <w:rFonts w:ascii="Times New Roman" w:hAnsi="Times New Roman" w:cs="Times New Roman"/>
          <w:sz w:val="28"/>
          <w:szCs w:val="28"/>
        </w:rPr>
        <w:t>Как правило, совокупность физических упражнений разделяют по их конкретной принадлежности к специфической, спортивной деятельности и делят на общеразвивающие (вспомогательные), специальные и основные (соревновательные</w:t>
      </w:r>
      <w:r w:rsidR="00636337">
        <w:rPr>
          <w:rFonts w:ascii="Times New Roman" w:hAnsi="Times New Roman" w:cs="Times New Roman"/>
          <w:sz w:val="28"/>
          <w:szCs w:val="28"/>
        </w:rPr>
        <w:t>).</w:t>
      </w:r>
      <w:proofErr w:type="gramEnd"/>
    </w:p>
    <w:p w:rsidR="0066044D" w:rsidRDefault="0066044D" w:rsidP="0066044D">
      <w:pPr>
        <w:spacing w:after="0" w:line="360" w:lineRule="auto"/>
        <w:rPr>
          <w:rFonts w:ascii="Times New Roman" w:hAnsi="Times New Roman" w:cs="Times New Roman"/>
          <w:b/>
          <w:sz w:val="28"/>
          <w:szCs w:val="28"/>
        </w:rPr>
      </w:pPr>
      <w:r>
        <w:rPr>
          <w:rFonts w:ascii="Times New Roman" w:hAnsi="Times New Roman"/>
          <w:b/>
          <w:sz w:val="28"/>
          <w:szCs w:val="28"/>
        </w:rPr>
        <w:t>5. Соревнования:</w:t>
      </w:r>
    </w:p>
    <w:p w:rsidR="0066044D" w:rsidRDefault="0066044D" w:rsidP="0066044D">
      <w:pPr>
        <w:spacing w:after="0" w:line="360" w:lineRule="auto"/>
        <w:rPr>
          <w:rFonts w:ascii="Times New Roman" w:hAnsi="Times New Roman"/>
          <w:sz w:val="28"/>
          <w:szCs w:val="28"/>
        </w:rPr>
      </w:pPr>
      <w:r>
        <w:rPr>
          <w:rFonts w:ascii="Times New Roman" w:hAnsi="Times New Roman"/>
          <w:b/>
          <w:sz w:val="28"/>
          <w:szCs w:val="28"/>
        </w:rPr>
        <w:t xml:space="preserve">       Теория: </w:t>
      </w:r>
      <w:r>
        <w:rPr>
          <w:rFonts w:ascii="Times New Roman" w:hAnsi="Times New Roman"/>
          <w:sz w:val="28"/>
          <w:szCs w:val="28"/>
        </w:rPr>
        <w:t>Виды соревнований: (личные, командные, лично-командные)</w:t>
      </w:r>
    </w:p>
    <w:p w:rsidR="0066044D" w:rsidRDefault="0066044D" w:rsidP="0066044D">
      <w:pPr>
        <w:spacing w:after="0" w:line="360" w:lineRule="auto"/>
        <w:rPr>
          <w:rFonts w:ascii="Times New Roman" w:hAnsi="Times New Roman"/>
          <w:sz w:val="28"/>
          <w:szCs w:val="28"/>
        </w:rPr>
      </w:pPr>
      <w:r>
        <w:rPr>
          <w:rFonts w:ascii="Times New Roman" w:hAnsi="Times New Roman"/>
          <w:b/>
          <w:sz w:val="28"/>
          <w:szCs w:val="28"/>
        </w:rPr>
        <w:t xml:space="preserve">       Практика: </w:t>
      </w:r>
      <w:r>
        <w:rPr>
          <w:rFonts w:ascii="Times New Roman" w:hAnsi="Times New Roman"/>
          <w:sz w:val="28"/>
          <w:szCs w:val="28"/>
        </w:rPr>
        <w:t xml:space="preserve">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rsidR="0066044D" w:rsidRPr="0066044D" w:rsidRDefault="0066044D" w:rsidP="0066044D">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66044D" w:rsidRDefault="0066044D" w:rsidP="0066044D">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 xml:space="preserve">6. Контрольные упражнения: </w:t>
      </w:r>
    </w:p>
    <w:p w:rsidR="0066044D" w:rsidRDefault="0066044D" w:rsidP="0066044D">
      <w:pPr>
        <w:shd w:val="clear" w:color="auto" w:fill="FFFFFF"/>
        <w:spacing w:line="360" w:lineRule="auto"/>
        <w:ind w:firstLine="567"/>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Бег 60 м, прыжок в длину с места, подтягивание на перекладине, отжимание от пола, поднимание туловища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на спине.</w:t>
      </w:r>
    </w:p>
    <w:p w:rsidR="0066044D" w:rsidRDefault="0066044D" w:rsidP="0066044D">
      <w:pPr>
        <w:shd w:val="clear" w:color="auto" w:fill="FFFFFF"/>
        <w:spacing w:line="360" w:lineRule="auto"/>
        <w:jc w:val="both"/>
        <w:rPr>
          <w:rFonts w:ascii="Times New Roman" w:hAnsi="Times New Roman"/>
          <w:b/>
          <w:sz w:val="28"/>
          <w:szCs w:val="28"/>
        </w:rPr>
      </w:pPr>
      <w:r>
        <w:rPr>
          <w:rFonts w:ascii="Times New Roman" w:hAnsi="Times New Roman"/>
          <w:b/>
          <w:sz w:val="28"/>
          <w:szCs w:val="28"/>
        </w:rPr>
        <w:lastRenderedPageBreak/>
        <w:t xml:space="preserve">       7. Контрольные тесты: </w:t>
      </w:r>
    </w:p>
    <w:p w:rsidR="0066044D" w:rsidRPr="0066044D" w:rsidRDefault="0066044D" w:rsidP="0066044D">
      <w:pPr>
        <w:shd w:val="clear" w:color="auto" w:fill="FFFFFF"/>
        <w:spacing w:line="360" w:lineRule="auto"/>
        <w:ind w:firstLine="567"/>
        <w:jc w:val="both"/>
        <w:rPr>
          <w:rFonts w:ascii="Times New Roman" w:hAnsi="Times New Roman"/>
          <w:b/>
          <w:sz w:val="28"/>
          <w:szCs w:val="28"/>
        </w:rPr>
        <w:sectPr w:rsidR="0066044D" w:rsidRPr="0066044D">
          <w:pgSz w:w="11900" w:h="16838"/>
          <w:pgMar w:top="558" w:right="686" w:bottom="0" w:left="1140" w:header="0" w:footer="0" w:gutter="0"/>
          <w:cols w:space="720"/>
        </w:sectPr>
      </w:pPr>
      <w:r>
        <w:rPr>
          <w:rFonts w:ascii="Times New Roman" w:hAnsi="Times New Roman"/>
          <w:b/>
          <w:sz w:val="28"/>
          <w:szCs w:val="28"/>
        </w:rPr>
        <w:t xml:space="preserve">Практика: </w:t>
      </w:r>
      <w:r>
        <w:rPr>
          <w:rFonts w:ascii="Times New Roman" w:hAnsi="Times New Roman"/>
          <w:color w:val="C00000"/>
          <w:sz w:val="28"/>
          <w:szCs w:val="28"/>
        </w:rPr>
        <w:t xml:space="preserve"> </w:t>
      </w:r>
      <w:r>
        <w:rPr>
          <w:rFonts w:ascii="Times New Roman" w:hAnsi="Times New Roman"/>
          <w:color w:val="000000" w:themeColor="text1"/>
          <w:sz w:val="28"/>
          <w:szCs w:val="28"/>
        </w:rPr>
        <w:t xml:space="preserve">физические достижения: </w:t>
      </w:r>
      <w:proofErr w:type="gramStart"/>
      <w:r>
        <w:rPr>
          <w:rFonts w:ascii="Times New Roman" w:hAnsi="Times New Roman"/>
          <w:color w:val="000000" w:themeColor="text1"/>
          <w:sz w:val="28"/>
          <w:szCs w:val="28"/>
        </w:rPr>
        <w:t>(</w:t>
      </w:r>
      <w:r>
        <w:rPr>
          <w:rFonts w:ascii="Times New Roman" w:hAnsi="Times New Roman"/>
          <w:sz w:val="28"/>
          <w:szCs w:val="28"/>
        </w:rPr>
        <w:t xml:space="preserve">Бег 30м сек, Бег 1000м (мин), </w:t>
      </w:r>
      <w:proofErr w:type="spellStart"/>
      <w:r>
        <w:rPr>
          <w:rFonts w:ascii="Times New Roman" w:hAnsi="Times New Roman"/>
          <w:sz w:val="28"/>
          <w:szCs w:val="28"/>
        </w:rPr>
        <w:t>Челноч</w:t>
      </w:r>
      <w:proofErr w:type="spellEnd"/>
      <w:r>
        <w:rPr>
          <w:rFonts w:ascii="Times New Roman" w:hAnsi="Times New Roman"/>
          <w:sz w:val="28"/>
          <w:szCs w:val="28"/>
        </w:rPr>
        <w:t>. бег 10х5м (сек), Пр. в длину с места (см), Метание мяча (м), Поднимание туловища за 30сек (кол-во раз), Поднимание туловища за 30сек (кол-во раз).</w:t>
      </w:r>
      <w:proofErr w:type="gramEnd"/>
    </w:p>
    <w:p w:rsidR="0018398E" w:rsidRPr="00253289" w:rsidRDefault="0018398E" w:rsidP="0066044D">
      <w:pPr>
        <w:spacing w:line="360" w:lineRule="auto"/>
        <w:ind w:right="-6"/>
        <w:jc w:val="center"/>
        <w:outlineLvl w:val="0"/>
        <w:rPr>
          <w:rFonts w:ascii="Times New Roman" w:hAnsi="Times New Roman" w:cs="Times New Roman"/>
          <w:b/>
          <w:sz w:val="28"/>
          <w:szCs w:val="28"/>
        </w:rPr>
      </w:pPr>
      <w:r w:rsidRPr="00253289">
        <w:rPr>
          <w:rFonts w:ascii="Times New Roman" w:hAnsi="Times New Roman" w:cs="Times New Roman"/>
          <w:b/>
          <w:sz w:val="28"/>
          <w:szCs w:val="28"/>
        </w:rPr>
        <w:lastRenderedPageBreak/>
        <w:t>1.5.</w:t>
      </w:r>
      <w:r w:rsidRPr="00253289">
        <w:rPr>
          <w:rFonts w:ascii="Times New Roman" w:hAnsi="Times New Roman" w:cs="Times New Roman"/>
          <w:b/>
          <w:bCs/>
          <w:sz w:val="28"/>
          <w:szCs w:val="28"/>
        </w:rPr>
        <w:t>Планируемые результаты</w:t>
      </w:r>
    </w:p>
    <w:p w:rsidR="0018398E" w:rsidRPr="0018398E" w:rsidRDefault="0018398E" w:rsidP="00253289">
      <w:pPr>
        <w:spacing w:line="360" w:lineRule="auto"/>
        <w:ind w:right="-6"/>
        <w:jc w:val="center"/>
        <w:rPr>
          <w:rFonts w:ascii="Times New Roman" w:hAnsi="Times New Roman" w:cs="Times New Roman"/>
          <w:sz w:val="28"/>
          <w:szCs w:val="28"/>
        </w:rPr>
      </w:pPr>
      <w:r w:rsidRPr="0018398E">
        <w:rPr>
          <w:rFonts w:ascii="Times New Roman" w:hAnsi="Times New Roman" w:cs="Times New Roman"/>
          <w:b/>
          <w:bCs/>
          <w:sz w:val="28"/>
          <w:szCs w:val="28"/>
        </w:rPr>
        <w:t>Требования к знаниям и умениям, которые должны приобрести учащиеся в процессе занятий по программе</w:t>
      </w:r>
    </w:p>
    <w:p w:rsidR="0018398E" w:rsidRPr="0018398E" w:rsidRDefault="0018398E" w:rsidP="0018398E">
      <w:pPr>
        <w:pStyle w:val="a5"/>
        <w:widowControl w:val="0"/>
        <w:numPr>
          <w:ilvl w:val="1"/>
          <w:numId w:val="21"/>
        </w:numPr>
        <w:tabs>
          <w:tab w:val="left" w:pos="426"/>
          <w:tab w:val="left" w:pos="1409"/>
        </w:tabs>
        <w:autoSpaceDE w:val="0"/>
        <w:autoSpaceDN w:val="0"/>
        <w:spacing w:before="3" w:after="0" w:line="360" w:lineRule="auto"/>
        <w:rPr>
          <w:rFonts w:ascii="Times New Roman" w:hAnsi="Times New Roman" w:cs="Times New Roman"/>
          <w:sz w:val="28"/>
          <w:szCs w:val="28"/>
          <w:lang w:bidi="ru-RU"/>
        </w:rPr>
      </w:pPr>
      <w:r w:rsidRPr="0018398E">
        <w:rPr>
          <w:rFonts w:ascii="Times New Roman" w:hAnsi="Times New Roman" w:cs="Times New Roman"/>
          <w:sz w:val="28"/>
          <w:szCs w:val="28"/>
        </w:rPr>
        <w:t>В области теории и методики физической культуры и</w:t>
      </w:r>
      <w:r w:rsidRPr="0018398E">
        <w:rPr>
          <w:rFonts w:ascii="Times New Roman" w:hAnsi="Times New Roman" w:cs="Times New Roman"/>
          <w:spacing w:val="-12"/>
          <w:sz w:val="28"/>
          <w:szCs w:val="28"/>
        </w:rPr>
        <w:t xml:space="preserve"> </w:t>
      </w:r>
      <w:r w:rsidRPr="0018398E">
        <w:rPr>
          <w:rFonts w:ascii="Times New Roman" w:hAnsi="Times New Roman" w:cs="Times New Roman"/>
          <w:sz w:val="28"/>
          <w:szCs w:val="28"/>
        </w:rPr>
        <w:t>спорта:</w:t>
      </w:r>
    </w:p>
    <w:p w:rsidR="0018398E" w:rsidRPr="0018398E" w:rsidRDefault="0018398E" w:rsidP="0018398E">
      <w:pPr>
        <w:pStyle w:val="a5"/>
        <w:widowControl w:val="0"/>
        <w:numPr>
          <w:ilvl w:val="2"/>
          <w:numId w:val="21"/>
        </w:numPr>
        <w:tabs>
          <w:tab w:val="left" w:pos="426"/>
          <w:tab w:val="left" w:pos="1553"/>
        </w:tabs>
        <w:autoSpaceDE w:val="0"/>
        <w:autoSpaceDN w:val="0"/>
        <w:spacing w:after="0" w:line="360" w:lineRule="auto"/>
        <w:rPr>
          <w:rFonts w:ascii="Times New Roman" w:hAnsi="Times New Roman" w:cs="Times New Roman"/>
          <w:sz w:val="28"/>
          <w:szCs w:val="28"/>
        </w:rPr>
      </w:pPr>
      <w:r>
        <w:rPr>
          <w:rFonts w:ascii="Times New Roman" w:hAnsi="Times New Roman" w:cs="Times New Roman"/>
          <w:sz w:val="28"/>
          <w:szCs w:val="28"/>
        </w:rPr>
        <w:t>история развития спортивной борьбы</w:t>
      </w:r>
      <w:r w:rsidRPr="0018398E">
        <w:rPr>
          <w:rFonts w:ascii="Times New Roman" w:hAnsi="Times New Roman" w:cs="Times New Roman"/>
          <w:sz w:val="28"/>
          <w:szCs w:val="28"/>
        </w:rPr>
        <w:t>;</w:t>
      </w:r>
    </w:p>
    <w:p w:rsidR="0018398E" w:rsidRPr="0018398E" w:rsidRDefault="0018398E" w:rsidP="0018398E">
      <w:pPr>
        <w:pStyle w:val="a5"/>
        <w:widowControl w:val="0"/>
        <w:numPr>
          <w:ilvl w:val="2"/>
          <w:numId w:val="21"/>
        </w:numPr>
        <w:tabs>
          <w:tab w:val="left" w:pos="426"/>
          <w:tab w:val="left" w:pos="1553"/>
        </w:tabs>
        <w:autoSpaceDE w:val="0"/>
        <w:autoSpaceDN w:val="0"/>
        <w:spacing w:before="2" w:after="0" w:line="360" w:lineRule="auto"/>
        <w:rPr>
          <w:rFonts w:ascii="Times New Roman" w:hAnsi="Times New Roman" w:cs="Times New Roman"/>
          <w:sz w:val="28"/>
          <w:szCs w:val="28"/>
        </w:rPr>
      </w:pPr>
      <w:r w:rsidRPr="0018398E">
        <w:rPr>
          <w:rFonts w:ascii="Times New Roman" w:hAnsi="Times New Roman" w:cs="Times New Roman"/>
          <w:sz w:val="28"/>
          <w:szCs w:val="28"/>
        </w:rPr>
        <w:t>место и роль физической культуры и спорта в современном</w:t>
      </w:r>
      <w:r w:rsidRPr="0018398E">
        <w:rPr>
          <w:rFonts w:ascii="Times New Roman" w:hAnsi="Times New Roman" w:cs="Times New Roman"/>
          <w:spacing w:val="-16"/>
          <w:sz w:val="28"/>
          <w:szCs w:val="28"/>
        </w:rPr>
        <w:t xml:space="preserve"> </w:t>
      </w:r>
      <w:r w:rsidRPr="0018398E">
        <w:rPr>
          <w:rFonts w:ascii="Times New Roman" w:hAnsi="Times New Roman" w:cs="Times New Roman"/>
          <w:sz w:val="28"/>
          <w:szCs w:val="28"/>
        </w:rPr>
        <w:t>обществе;</w:t>
      </w:r>
    </w:p>
    <w:p w:rsidR="0018398E" w:rsidRPr="0018398E" w:rsidRDefault="0018398E" w:rsidP="0018398E">
      <w:pPr>
        <w:pStyle w:val="a5"/>
        <w:widowControl w:val="0"/>
        <w:numPr>
          <w:ilvl w:val="2"/>
          <w:numId w:val="21"/>
        </w:numPr>
        <w:tabs>
          <w:tab w:val="left" w:pos="426"/>
          <w:tab w:val="left" w:pos="1553"/>
          <w:tab w:val="left" w:pos="7659"/>
          <w:tab w:val="left" w:pos="9133"/>
        </w:tabs>
        <w:autoSpaceDE w:val="0"/>
        <w:autoSpaceDN w:val="0"/>
        <w:spacing w:before="72" w:after="0" w:line="360" w:lineRule="auto"/>
        <w:ind w:right="663"/>
        <w:rPr>
          <w:rFonts w:ascii="Times New Roman" w:hAnsi="Times New Roman" w:cs="Times New Roman"/>
          <w:sz w:val="28"/>
          <w:szCs w:val="28"/>
        </w:rPr>
      </w:pPr>
      <w:r w:rsidRPr="0018398E">
        <w:rPr>
          <w:rFonts w:ascii="Times New Roman" w:hAnsi="Times New Roman" w:cs="Times New Roman"/>
          <w:sz w:val="28"/>
          <w:szCs w:val="28"/>
        </w:rPr>
        <w:t>основы  спортивной  подготовки  и</w:t>
      </w:r>
      <w:r w:rsidRPr="0018398E">
        <w:rPr>
          <w:rFonts w:ascii="Times New Roman" w:hAnsi="Times New Roman" w:cs="Times New Roman"/>
          <w:spacing w:val="-1"/>
          <w:sz w:val="28"/>
          <w:szCs w:val="28"/>
        </w:rPr>
        <w:t xml:space="preserve"> </w:t>
      </w:r>
      <w:r w:rsidRPr="0018398E">
        <w:rPr>
          <w:rFonts w:ascii="Times New Roman" w:hAnsi="Times New Roman" w:cs="Times New Roman"/>
          <w:sz w:val="28"/>
          <w:szCs w:val="28"/>
        </w:rPr>
        <w:t>тренировочного</w:t>
      </w:r>
      <w:r w:rsidRPr="0018398E">
        <w:rPr>
          <w:rFonts w:ascii="Times New Roman" w:hAnsi="Times New Roman" w:cs="Times New Roman"/>
          <w:spacing w:val="38"/>
          <w:sz w:val="28"/>
          <w:szCs w:val="28"/>
        </w:rPr>
        <w:t xml:space="preserve"> </w:t>
      </w:r>
      <w:r w:rsidR="0022201A">
        <w:rPr>
          <w:rFonts w:ascii="Times New Roman" w:hAnsi="Times New Roman" w:cs="Times New Roman"/>
          <w:sz w:val="28"/>
          <w:szCs w:val="28"/>
        </w:rPr>
        <w:t>процесса;</w:t>
      </w:r>
      <w:r w:rsidR="0022201A">
        <w:rPr>
          <w:rFonts w:ascii="Times New Roman" w:hAnsi="Times New Roman" w:cs="Times New Roman"/>
          <w:sz w:val="28"/>
          <w:szCs w:val="28"/>
        </w:rPr>
        <w:tab/>
        <w:t xml:space="preserve">необходимые </w:t>
      </w:r>
      <w:r w:rsidRPr="0018398E">
        <w:rPr>
          <w:rFonts w:ascii="Times New Roman" w:hAnsi="Times New Roman" w:cs="Times New Roman"/>
          <w:sz w:val="28"/>
          <w:szCs w:val="28"/>
        </w:rPr>
        <w:t>сведения о строении и функциях организма</w:t>
      </w:r>
      <w:r w:rsidRPr="0018398E">
        <w:rPr>
          <w:rFonts w:ascii="Times New Roman" w:hAnsi="Times New Roman" w:cs="Times New Roman"/>
          <w:spacing w:val="-4"/>
          <w:sz w:val="28"/>
          <w:szCs w:val="28"/>
        </w:rPr>
        <w:t xml:space="preserve"> </w:t>
      </w:r>
      <w:r w:rsidRPr="0018398E">
        <w:rPr>
          <w:rFonts w:ascii="Times New Roman" w:hAnsi="Times New Roman" w:cs="Times New Roman"/>
          <w:sz w:val="28"/>
          <w:szCs w:val="28"/>
        </w:rPr>
        <w:t>человека;</w:t>
      </w:r>
    </w:p>
    <w:p w:rsidR="0018398E" w:rsidRPr="0018398E" w:rsidRDefault="0018398E" w:rsidP="0018398E">
      <w:pPr>
        <w:pStyle w:val="a5"/>
        <w:widowControl w:val="0"/>
        <w:numPr>
          <w:ilvl w:val="2"/>
          <w:numId w:val="21"/>
        </w:numPr>
        <w:tabs>
          <w:tab w:val="left" w:pos="426"/>
          <w:tab w:val="left" w:pos="1553"/>
        </w:tabs>
        <w:autoSpaceDE w:val="0"/>
        <w:autoSpaceDN w:val="0"/>
        <w:spacing w:after="0" w:line="360" w:lineRule="auto"/>
        <w:rPr>
          <w:rFonts w:ascii="Times New Roman" w:hAnsi="Times New Roman" w:cs="Times New Roman"/>
          <w:sz w:val="28"/>
          <w:szCs w:val="28"/>
        </w:rPr>
      </w:pPr>
      <w:r w:rsidRPr="0018398E">
        <w:rPr>
          <w:rFonts w:ascii="Times New Roman" w:hAnsi="Times New Roman" w:cs="Times New Roman"/>
          <w:sz w:val="28"/>
          <w:szCs w:val="28"/>
        </w:rPr>
        <w:t>гигиенические знания, умения и</w:t>
      </w:r>
      <w:r w:rsidRPr="0018398E">
        <w:rPr>
          <w:rFonts w:ascii="Times New Roman" w:hAnsi="Times New Roman" w:cs="Times New Roman"/>
          <w:spacing w:val="-7"/>
          <w:sz w:val="28"/>
          <w:szCs w:val="28"/>
        </w:rPr>
        <w:t xml:space="preserve"> </w:t>
      </w:r>
      <w:r w:rsidRPr="0018398E">
        <w:rPr>
          <w:rFonts w:ascii="Times New Roman" w:hAnsi="Times New Roman" w:cs="Times New Roman"/>
          <w:sz w:val="28"/>
          <w:szCs w:val="28"/>
        </w:rPr>
        <w:t>навыки;</w:t>
      </w:r>
    </w:p>
    <w:p w:rsidR="0018398E" w:rsidRPr="0018398E" w:rsidRDefault="0018398E" w:rsidP="0018398E">
      <w:pPr>
        <w:pStyle w:val="a5"/>
        <w:widowControl w:val="0"/>
        <w:numPr>
          <w:ilvl w:val="2"/>
          <w:numId w:val="21"/>
        </w:numPr>
        <w:tabs>
          <w:tab w:val="left" w:pos="426"/>
          <w:tab w:val="left" w:pos="1553"/>
        </w:tabs>
        <w:autoSpaceDE w:val="0"/>
        <w:autoSpaceDN w:val="0"/>
        <w:spacing w:after="0" w:line="360" w:lineRule="auto"/>
        <w:rPr>
          <w:rFonts w:ascii="Times New Roman" w:hAnsi="Times New Roman" w:cs="Times New Roman"/>
          <w:sz w:val="28"/>
          <w:szCs w:val="28"/>
        </w:rPr>
      </w:pPr>
      <w:r w:rsidRPr="0018398E">
        <w:rPr>
          <w:rFonts w:ascii="Times New Roman" w:hAnsi="Times New Roman" w:cs="Times New Roman"/>
          <w:sz w:val="28"/>
          <w:szCs w:val="28"/>
        </w:rPr>
        <w:t>режим дня, закаливание организма, здоровый образ</w:t>
      </w:r>
      <w:r w:rsidRPr="0018398E">
        <w:rPr>
          <w:rFonts w:ascii="Times New Roman" w:hAnsi="Times New Roman" w:cs="Times New Roman"/>
          <w:spacing w:val="-17"/>
          <w:sz w:val="28"/>
          <w:szCs w:val="28"/>
        </w:rPr>
        <w:t xml:space="preserve"> </w:t>
      </w:r>
      <w:r w:rsidRPr="0018398E">
        <w:rPr>
          <w:rFonts w:ascii="Times New Roman" w:hAnsi="Times New Roman" w:cs="Times New Roman"/>
          <w:sz w:val="28"/>
          <w:szCs w:val="28"/>
        </w:rPr>
        <w:t>жизни;</w:t>
      </w:r>
    </w:p>
    <w:p w:rsidR="0018398E" w:rsidRPr="0018398E" w:rsidRDefault="0018398E" w:rsidP="0018398E">
      <w:pPr>
        <w:pStyle w:val="a5"/>
        <w:widowControl w:val="0"/>
        <w:numPr>
          <w:ilvl w:val="2"/>
          <w:numId w:val="21"/>
        </w:numPr>
        <w:tabs>
          <w:tab w:val="left" w:pos="426"/>
          <w:tab w:val="left" w:pos="1553"/>
        </w:tabs>
        <w:autoSpaceDE w:val="0"/>
        <w:autoSpaceDN w:val="0"/>
        <w:spacing w:after="0" w:line="360" w:lineRule="auto"/>
        <w:rPr>
          <w:rFonts w:ascii="Times New Roman" w:hAnsi="Times New Roman" w:cs="Times New Roman"/>
          <w:sz w:val="28"/>
          <w:szCs w:val="28"/>
        </w:rPr>
      </w:pPr>
      <w:r w:rsidRPr="0018398E">
        <w:rPr>
          <w:rFonts w:ascii="Times New Roman" w:hAnsi="Times New Roman" w:cs="Times New Roman"/>
          <w:sz w:val="28"/>
          <w:szCs w:val="28"/>
        </w:rPr>
        <w:t xml:space="preserve">требования техники </w:t>
      </w:r>
      <w:r>
        <w:rPr>
          <w:rFonts w:ascii="Times New Roman" w:hAnsi="Times New Roman" w:cs="Times New Roman"/>
          <w:sz w:val="28"/>
          <w:szCs w:val="28"/>
        </w:rPr>
        <w:t>безопасности при занятиях спортивной борьбой</w:t>
      </w:r>
      <w:r w:rsidRPr="0018398E">
        <w:rPr>
          <w:rFonts w:ascii="Times New Roman" w:hAnsi="Times New Roman" w:cs="Times New Roman"/>
          <w:sz w:val="28"/>
          <w:szCs w:val="28"/>
        </w:rPr>
        <w:t>.</w:t>
      </w:r>
    </w:p>
    <w:p w:rsidR="0018398E" w:rsidRPr="0018398E" w:rsidRDefault="0018398E" w:rsidP="0018398E">
      <w:pPr>
        <w:pStyle w:val="a5"/>
        <w:widowControl w:val="0"/>
        <w:numPr>
          <w:ilvl w:val="1"/>
          <w:numId w:val="21"/>
        </w:numPr>
        <w:tabs>
          <w:tab w:val="left" w:pos="426"/>
          <w:tab w:val="left" w:pos="1270"/>
        </w:tabs>
        <w:autoSpaceDE w:val="0"/>
        <w:autoSpaceDN w:val="0"/>
        <w:spacing w:after="0" w:line="360" w:lineRule="auto"/>
        <w:ind w:left="1269" w:hanging="221"/>
        <w:rPr>
          <w:rFonts w:ascii="Times New Roman" w:hAnsi="Times New Roman" w:cs="Times New Roman"/>
          <w:sz w:val="28"/>
          <w:szCs w:val="28"/>
        </w:rPr>
      </w:pPr>
      <w:r w:rsidRPr="0018398E">
        <w:rPr>
          <w:rFonts w:ascii="Times New Roman" w:hAnsi="Times New Roman" w:cs="Times New Roman"/>
          <w:sz w:val="28"/>
          <w:szCs w:val="28"/>
        </w:rPr>
        <w:t>В области общей и специальной физической</w:t>
      </w:r>
      <w:r w:rsidRPr="0018398E">
        <w:rPr>
          <w:rFonts w:ascii="Times New Roman" w:hAnsi="Times New Roman" w:cs="Times New Roman"/>
          <w:spacing w:val="-13"/>
          <w:sz w:val="28"/>
          <w:szCs w:val="28"/>
        </w:rPr>
        <w:t xml:space="preserve"> </w:t>
      </w:r>
      <w:r w:rsidRPr="0018398E">
        <w:rPr>
          <w:rFonts w:ascii="Times New Roman" w:hAnsi="Times New Roman" w:cs="Times New Roman"/>
          <w:sz w:val="28"/>
          <w:szCs w:val="28"/>
        </w:rPr>
        <w:t>подготовки:</w:t>
      </w:r>
    </w:p>
    <w:p w:rsidR="0018398E" w:rsidRPr="0018398E" w:rsidRDefault="0018398E" w:rsidP="0018398E">
      <w:pPr>
        <w:pStyle w:val="a5"/>
        <w:widowControl w:val="0"/>
        <w:numPr>
          <w:ilvl w:val="2"/>
          <w:numId w:val="21"/>
        </w:numPr>
        <w:tabs>
          <w:tab w:val="left" w:pos="426"/>
        </w:tabs>
        <w:autoSpaceDE w:val="0"/>
        <w:autoSpaceDN w:val="0"/>
        <w:spacing w:before="3" w:after="0" w:line="360" w:lineRule="auto"/>
        <w:ind w:left="1276" w:hanging="141"/>
        <w:rPr>
          <w:rFonts w:ascii="Times New Roman" w:hAnsi="Times New Roman" w:cs="Times New Roman"/>
          <w:sz w:val="28"/>
          <w:szCs w:val="28"/>
        </w:rPr>
      </w:pPr>
      <w:r w:rsidRPr="0018398E">
        <w:rPr>
          <w:rFonts w:ascii="Times New Roman" w:hAnsi="Times New Roman" w:cs="Times New Roman"/>
          <w:sz w:val="28"/>
          <w:szCs w:val="28"/>
        </w:rPr>
        <w:t>освоение комплексов физических</w:t>
      </w:r>
      <w:r w:rsidRPr="0018398E">
        <w:rPr>
          <w:rFonts w:ascii="Times New Roman" w:hAnsi="Times New Roman" w:cs="Times New Roman"/>
          <w:spacing w:val="-7"/>
          <w:sz w:val="28"/>
          <w:szCs w:val="28"/>
        </w:rPr>
        <w:t xml:space="preserve"> </w:t>
      </w:r>
      <w:r w:rsidRPr="0018398E">
        <w:rPr>
          <w:rFonts w:ascii="Times New Roman" w:hAnsi="Times New Roman" w:cs="Times New Roman"/>
          <w:sz w:val="28"/>
          <w:szCs w:val="28"/>
        </w:rPr>
        <w:t>упражнений;</w:t>
      </w:r>
    </w:p>
    <w:p w:rsidR="0018398E" w:rsidRPr="0018398E" w:rsidRDefault="0018398E" w:rsidP="0018398E">
      <w:pPr>
        <w:pStyle w:val="a5"/>
        <w:widowControl w:val="0"/>
        <w:numPr>
          <w:ilvl w:val="2"/>
          <w:numId w:val="21"/>
        </w:numPr>
        <w:tabs>
          <w:tab w:val="left" w:pos="426"/>
        </w:tabs>
        <w:autoSpaceDE w:val="0"/>
        <w:autoSpaceDN w:val="0"/>
        <w:spacing w:after="0" w:line="360" w:lineRule="auto"/>
        <w:ind w:left="1276" w:right="666" w:hanging="141"/>
        <w:jc w:val="both"/>
        <w:rPr>
          <w:rFonts w:ascii="Times New Roman" w:hAnsi="Times New Roman" w:cs="Times New Roman"/>
          <w:sz w:val="28"/>
          <w:szCs w:val="28"/>
        </w:rPr>
      </w:pPr>
      <w:r w:rsidRPr="0018398E">
        <w:rPr>
          <w:rFonts w:ascii="Times New Roman" w:hAnsi="Times New Roman" w:cs="Times New Roman"/>
          <w:sz w:val="28"/>
          <w:szCs w:val="28"/>
        </w:rPr>
        <w:t>развитие основных физических качеств (гибкости, быстроты, силы, координации, выносливости) и психологических  качеств,  их  гармоничное   сочетание применительно к специфике избранного вида</w:t>
      </w:r>
      <w:r w:rsidRPr="0018398E">
        <w:rPr>
          <w:rFonts w:ascii="Times New Roman" w:hAnsi="Times New Roman" w:cs="Times New Roman"/>
          <w:spacing w:val="-12"/>
          <w:sz w:val="28"/>
          <w:szCs w:val="28"/>
        </w:rPr>
        <w:t xml:space="preserve"> </w:t>
      </w:r>
      <w:r w:rsidRPr="0018398E">
        <w:rPr>
          <w:rFonts w:ascii="Times New Roman" w:hAnsi="Times New Roman" w:cs="Times New Roman"/>
          <w:sz w:val="28"/>
          <w:szCs w:val="28"/>
        </w:rPr>
        <w:t>спорта;</w:t>
      </w:r>
    </w:p>
    <w:p w:rsidR="0018398E" w:rsidRPr="0018398E" w:rsidRDefault="0018398E" w:rsidP="0018398E">
      <w:pPr>
        <w:pStyle w:val="a5"/>
        <w:widowControl w:val="0"/>
        <w:numPr>
          <w:ilvl w:val="2"/>
          <w:numId w:val="21"/>
        </w:numPr>
        <w:tabs>
          <w:tab w:val="left" w:pos="426"/>
        </w:tabs>
        <w:autoSpaceDE w:val="0"/>
        <w:autoSpaceDN w:val="0"/>
        <w:spacing w:after="0" w:line="360" w:lineRule="auto"/>
        <w:ind w:left="1276" w:right="663" w:hanging="141"/>
        <w:jc w:val="both"/>
        <w:rPr>
          <w:rFonts w:ascii="Times New Roman" w:hAnsi="Times New Roman" w:cs="Times New Roman"/>
          <w:sz w:val="28"/>
          <w:szCs w:val="28"/>
        </w:rPr>
      </w:pPr>
      <w:r w:rsidRPr="0018398E">
        <w:rPr>
          <w:rFonts w:ascii="Times New Roman" w:hAnsi="Times New Roman" w:cs="Times New Roman"/>
          <w:sz w:val="28"/>
          <w:szCs w:val="28"/>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18398E" w:rsidRPr="0018398E" w:rsidRDefault="0018398E" w:rsidP="0018398E">
      <w:pPr>
        <w:pStyle w:val="a5"/>
        <w:widowControl w:val="0"/>
        <w:numPr>
          <w:ilvl w:val="1"/>
          <w:numId w:val="21"/>
        </w:numPr>
        <w:tabs>
          <w:tab w:val="left" w:pos="426"/>
          <w:tab w:val="left" w:pos="1150"/>
        </w:tabs>
        <w:autoSpaceDE w:val="0"/>
        <w:autoSpaceDN w:val="0"/>
        <w:spacing w:after="0" w:line="360" w:lineRule="auto"/>
        <w:ind w:left="1149" w:hanging="221"/>
        <w:rPr>
          <w:rFonts w:ascii="Times New Roman" w:hAnsi="Times New Roman" w:cs="Times New Roman"/>
          <w:sz w:val="28"/>
          <w:szCs w:val="28"/>
        </w:rPr>
      </w:pPr>
      <w:r w:rsidRPr="0018398E">
        <w:rPr>
          <w:rFonts w:ascii="Times New Roman" w:hAnsi="Times New Roman" w:cs="Times New Roman"/>
          <w:sz w:val="28"/>
          <w:szCs w:val="28"/>
        </w:rPr>
        <w:t>В области избранного вида</w:t>
      </w:r>
      <w:r w:rsidRPr="0018398E">
        <w:rPr>
          <w:rFonts w:ascii="Times New Roman" w:hAnsi="Times New Roman" w:cs="Times New Roman"/>
          <w:spacing w:val="-11"/>
          <w:sz w:val="28"/>
          <w:szCs w:val="28"/>
        </w:rPr>
        <w:t xml:space="preserve"> </w:t>
      </w:r>
      <w:r w:rsidRPr="0018398E">
        <w:rPr>
          <w:rFonts w:ascii="Times New Roman" w:hAnsi="Times New Roman" w:cs="Times New Roman"/>
          <w:sz w:val="28"/>
          <w:szCs w:val="28"/>
        </w:rPr>
        <w:t>спорта:</w:t>
      </w:r>
    </w:p>
    <w:p w:rsidR="0018398E" w:rsidRPr="0018398E" w:rsidRDefault="0018398E" w:rsidP="0018398E">
      <w:pPr>
        <w:pStyle w:val="a5"/>
        <w:widowControl w:val="0"/>
        <w:numPr>
          <w:ilvl w:val="2"/>
          <w:numId w:val="21"/>
        </w:numPr>
        <w:tabs>
          <w:tab w:val="left" w:pos="426"/>
          <w:tab w:val="left" w:pos="1288"/>
          <w:tab w:val="left" w:pos="4814"/>
          <w:tab w:val="left" w:pos="6002"/>
          <w:tab w:val="left" w:pos="6768"/>
          <w:tab w:val="left" w:pos="7210"/>
          <w:tab w:val="left" w:pos="8247"/>
        </w:tabs>
        <w:autoSpaceDE w:val="0"/>
        <w:autoSpaceDN w:val="0"/>
        <w:spacing w:after="0" w:line="360" w:lineRule="auto"/>
        <w:ind w:left="1648" w:right="984"/>
        <w:rPr>
          <w:rFonts w:ascii="Times New Roman" w:hAnsi="Times New Roman" w:cs="Times New Roman"/>
          <w:sz w:val="28"/>
          <w:szCs w:val="28"/>
        </w:rPr>
      </w:pPr>
      <w:r w:rsidRPr="0018398E">
        <w:rPr>
          <w:rFonts w:ascii="Times New Roman" w:hAnsi="Times New Roman" w:cs="Times New Roman"/>
          <w:sz w:val="28"/>
          <w:szCs w:val="28"/>
        </w:rPr>
        <w:t>Освоение соответствующих возрасту, полу</w:t>
      </w:r>
      <w:r w:rsidRPr="0018398E">
        <w:rPr>
          <w:rFonts w:ascii="Times New Roman" w:hAnsi="Times New Roman" w:cs="Times New Roman"/>
          <w:sz w:val="28"/>
          <w:szCs w:val="28"/>
        </w:rPr>
        <w:tab/>
        <w:t>и уровню подготовленности занимающихся тренировочных и соревновательных</w:t>
      </w:r>
      <w:r w:rsidRPr="0018398E">
        <w:rPr>
          <w:rFonts w:ascii="Times New Roman" w:hAnsi="Times New Roman" w:cs="Times New Roman"/>
          <w:spacing w:val="-11"/>
          <w:sz w:val="28"/>
          <w:szCs w:val="28"/>
        </w:rPr>
        <w:t xml:space="preserve"> </w:t>
      </w:r>
      <w:r w:rsidRPr="0018398E">
        <w:rPr>
          <w:rFonts w:ascii="Times New Roman" w:hAnsi="Times New Roman" w:cs="Times New Roman"/>
          <w:sz w:val="28"/>
          <w:szCs w:val="28"/>
        </w:rPr>
        <w:t>нагрузок;</w:t>
      </w:r>
    </w:p>
    <w:p w:rsidR="0018398E" w:rsidRPr="0018398E" w:rsidRDefault="0018398E" w:rsidP="0018398E">
      <w:pPr>
        <w:pStyle w:val="a5"/>
        <w:widowControl w:val="0"/>
        <w:numPr>
          <w:ilvl w:val="2"/>
          <w:numId w:val="21"/>
        </w:numPr>
        <w:tabs>
          <w:tab w:val="left" w:pos="426"/>
          <w:tab w:val="left" w:pos="1288"/>
          <w:tab w:val="left" w:pos="1418"/>
          <w:tab w:val="left" w:pos="2694"/>
          <w:tab w:val="left" w:pos="3686"/>
          <w:tab w:val="left" w:pos="8312"/>
          <w:tab w:val="left" w:pos="8873"/>
        </w:tabs>
        <w:autoSpaceDE w:val="0"/>
        <w:autoSpaceDN w:val="0"/>
        <w:spacing w:after="0" w:line="360" w:lineRule="auto"/>
        <w:ind w:left="1648" w:right="981"/>
        <w:rPr>
          <w:rFonts w:ascii="Times New Roman" w:hAnsi="Times New Roman" w:cs="Times New Roman"/>
          <w:sz w:val="28"/>
          <w:szCs w:val="28"/>
        </w:rPr>
      </w:pPr>
      <w:r w:rsidRPr="0018398E">
        <w:rPr>
          <w:rFonts w:ascii="Times New Roman" w:hAnsi="Times New Roman" w:cs="Times New Roman"/>
          <w:sz w:val="28"/>
          <w:szCs w:val="28"/>
        </w:rPr>
        <w:t>Выполнение требований, норм и условий их выполнения</w:t>
      </w:r>
      <w:r w:rsidRPr="0018398E">
        <w:rPr>
          <w:rFonts w:ascii="Times New Roman" w:hAnsi="Times New Roman" w:cs="Times New Roman"/>
          <w:sz w:val="28"/>
          <w:szCs w:val="28"/>
        </w:rPr>
        <w:tab/>
        <w:t>для присвоения спортивных разрядов и званий по избранному виду</w:t>
      </w:r>
      <w:r w:rsidRPr="0018398E">
        <w:rPr>
          <w:rFonts w:ascii="Times New Roman" w:hAnsi="Times New Roman" w:cs="Times New Roman"/>
          <w:spacing w:val="-14"/>
          <w:sz w:val="28"/>
          <w:szCs w:val="28"/>
        </w:rPr>
        <w:t xml:space="preserve"> </w:t>
      </w:r>
      <w:r w:rsidRPr="0018398E">
        <w:rPr>
          <w:rFonts w:ascii="Times New Roman" w:hAnsi="Times New Roman" w:cs="Times New Roman"/>
          <w:sz w:val="28"/>
          <w:szCs w:val="28"/>
        </w:rPr>
        <w:t>спорта.</w:t>
      </w:r>
    </w:p>
    <w:p w:rsidR="0018398E" w:rsidRPr="0018398E" w:rsidRDefault="0018398E" w:rsidP="00253289">
      <w:pPr>
        <w:spacing w:line="360" w:lineRule="auto"/>
        <w:ind w:right="-6"/>
        <w:jc w:val="both"/>
        <w:rPr>
          <w:rFonts w:ascii="Times New Roman" w:hAnsi="Times New Roman" w:cs="Times New Roman"/>
          <w:sz w:val="28"/>
          <w:szCs w:val="28"/>
        </w:rPr>
      </w:pPr>
      <w:r w:rsidRPr="0018398E">
        <w:rPr>
          <w:rFonts w:ascii="Times New Roman" w:hAnsi="Times New Roman" w:cs="Times New Roman"/>
          <w:b/>
          <w:bCs/>
          <w:sz w:val="28"/>
          <w:szCs w:val="28"/>
        </w:rPr>
        <w:t>Компетенции и личностные качества, которые могут быть сформированы и развиты у учащихся в результате занятий по программе:</w:t>
      </w:r>
    </w:p>
    <w:p w:rsidR="0018398E" w:rsidRPr="0018398E" w:rsidRDefault="0018398E" w:rsidP="0018398E">
      <w:pPr>
        <w:spacing w:line="360" w:lineRule="auto"/>
        <w:ind w:left="7"/>
        <w:jc w:val="both"/>
        <w:rPr>
          <w:rFonts w:ascii="Times New Roman" w:hAnsi="Times New Roman" w:cs="Times New Roman"/>
          <w:sz w:val="28"/>
          <w:szCs w:val="28"/>
        </w:rPr>
      </w:pPr>
      <w:r w:rsidRPr="0018398E">
        <w:rPr>
          <w:rFonts w:ascii="Times New Roman" w:hAnsi="Times New Roman" w:cs="Times New Roman"/>
          <w:b/>
          <w:bCs/>
          <w:sz w:val="28"/>
          <w:szCs w:val="28"/>
        </w:rPr>
        <w:t xml:space="preserve">Коммуникативная компетентность </w:t>
      </w:r>
      <w:r w:rsidRPr="0018398E">
        <w:rPr>
          <w:rFonts w:ascii="Times New Roman" w:hAnsi="Times New Roman" w:cs="Times New Roman"/>
          <w:sz w:val="28"/>
          <w:szCs w:val="28"/>
        </w:rPr>
        <w:t>–</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способность вступать в коммуникацию с целью быть</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понятым.</w:t>
      </w:r>
    </w:p>
    <w:p w:rsidR="0018398E" w:rsidRPr="0018398E" w:rsidRDefault="0018398E" w:rsidP="0018398E">
      <w:pPr>
        <w:spacing w:line="360" w:lineRule="auto"/>
        <w:ind w:left="7"/>
        <w:jc w:val="both"/>
        <w:rPr>
          <w:rFonts w:ascii="Times New Roman" w:hAnsi="Times New Roman" w:cs="Times New Roman"/>
          <w:sz w:val="28"/>
          <w:szCs w:val="28"/>
        </w:rPr>
      </w:pPr>
      <w:r w:rsidRPr="0018398E">
        <w:rPr>
          <w:rFonts w:ascii="Times New Roman" w:hAnsi="Times New Roman" w:cs="Times New Roman"/>
          <w:b/>
          <w:bCs/>
          <w:sz w:val="28"/>
          <w:szCs w:val="28"/>
        </w:rPr>
        <w:lastRenderedPageBreak/>
        <w:t>Социальная компетентност</w:t>
      </w:r>
      <w:proofErr w:type="gramStart"/>
      <w:r w:rsidRPr="0018398E">
        <w:rPr>
          <w:rFonts w:ascii="Times New Roman" w:hAnsi="Times New Roman" w:cs="Times New Roman"/>
          <w:b/>
          <w:bCs/>
          <w:sz w:val="28"/>
          <w:szCs w:val="28"/>
        </w:rPr>
        <w:t>ь</w:t>
      </w:r>
      <w:r w:rsidR="00725E8D">
        <w:rPr>
          <w:rFonts w:ascii="Times New Roman" w:hAnsi="Times New Roman" w:cs="Times New Roman"/>
          <w:b/>
          <w:bCs/>
          <w:sz w:val="28"/>
          <w:szCs w:val="28"/>
        </w:rPr>
        <w:t>-</w:t>
      </w:r>
      <w:proofErr w:type="gramEnd"/>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связана с окружением,</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жизнью общества,</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социальной</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деятельностью личности (способность к сотрудничеству, умение решать проблемы в различных жизненных ситуациях, навыки взаимопонимания, социальные и общественные ценности и умения, коммуникационные навыки, мобильность в разных социальных условиях).</w:t>
      </w:r>
    </w:p>
    <w:p w:rsidR="0018398E" w:rsidRDefault="0018398E" w:rsidP="0018398E">
      <w:pPr>
        <w:spacing w:line="360" w:lineRule="auto"/>
        <w:ind w:left="7"/>
        <w:jc w:val="both"/>
        <w:rPr>
          <w:rFonts w:ascii="Times New Roman" w:hAnsi="Times New Roman" w:cs="Times New Roman"/>
          <w:sz w:val="28"/>
          <w:szCs w:val="28"/>
        </w:rPr>
      </w:pPr>
      <w:r w:rsidRPr="0018398E">
        <w:rPr>
          <w:rFonts w:ascii="Times New Roman" w:hAnsi="Times New Roman" w:cs="Times New Roman"/>
          <w:b/>
          <w:bCs/>
          <w:sz w:val="28"/>
          <w:szCs w:val="28"/>
        </w:rPr>
        <w:t>Мотивационная компетентност</w:t>
      </w:r>
      <w:proofErr w:type="gramStart"/>
      <w:r w:rsidRPr="0018398E">
        <w:rPr>
          <w:rFonts w:ascii="Times New Roman" w:hAnsi="Times New Roman" w:cs="Times New Roman"/>
          <w:b/>
          <w:bCs/>
          <w:sz w:val="28"/>
          <w:szCs w:val="28"/>
        </w:rPr>
        <w:t>ь</w:t>
      </w:r>
      <w:r w:rsidR="001E79E7">
        <w:rPr>
          <w:rFonts w:ascii="Times New Roman" w:hAnsi="Times New Roman" w:cs="Times New Roman"/>
          <w:b/>
          <w:bCs/>
          <w:sz w:val="28"/>
          <w:szCs w:val="28"/>
        </w:rPr>
        <w:t>-</w:t>
      </w:r>
      <w:proofErr w:type="gramEnd"/>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связана с внутренней мотивацией,</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интересами,</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индивидуальным выбором личности (способность к обучению, изобретательность, навыки адаптироваться и быть мобильным, умение достигать успехов в жизни, интересы и внутренняя мотивация личности, практические способности, умения делать собственный выбор).</w:t>
      </w:r>
    </w:p>
    <w:p w:rsidR="0018398E" w:rsidRPr="0018398E" w:rsidRDefault="0018398E" w:rsidP="0018398E">
      <w:pPr>
        <w:spacing w:line="360" w:lineRule="auto"/>
        <w:ind w:left="7"/>
        <w:jc w:val="both"/>
        <w:rPr>
          <w:rFonts w:ascii="Times New Roman" w:hAnsi="Times New Roman" w:cs="Times New Roman"/>
          <w:sz w:val="28"/>
          <w:szCs w:val="28"/>
        </w:rPr>
      </w:pPr>
      <w:r w:rsidRPr="0018398E">
        <w:rPr>
          <w:rFonts w:ascii="Times New Roman" w:hAnsi="Times New Roman" w:cs="Times New Roman"/>
          <w:b/>
          <w:bCs/>
          <w:sz w:val="28"/>
          <w:szCs w:val="28"/>
        </w:rPr>
        <w:t xml:space="preserve">Предметная компетентность </w:t>
      </w:r>
      <w:r w:rsidRPr="0018398E">
        <w:rPr>
          <w:rFonts w:ascii="Times New Roman" w:hAnsi="Times New Roman" w:cs="Times New Roman"/>
          <w:sz w:val="28"/>
          <w:szCs w:val="28"/>
        </w:rPr>
        <w:t>–</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способность анализировать и действовать с позиции отдельных</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областей человеческой культуры.</w:t>
      </w:r>
    </w:p>
    <w:p w:rsidR="0018398E" w:rsidRPr="0018398E" w:rsidRDefault="0018398E" w:rsidP="0018398E">
      <w:pPr>
        <w:spacing w:line="360" w:lineRule="auto"/>
        <w:jc w:val="both"/>
        <w:rPr>
          <w:rFonts w:ascii="Times New Roman" w:hAnsi="Times New Roman" w:cs="Times New Roman"/>
          <w:sz w:val="28"/>
          <w:szCs w:val="28"/>
        </w:rPr>
      </w:pPr>
      <w:proofErr w:type="gramStart"/>
      <w:r w:rsidRPr="0018398E">
        <w:rPr>
          <w:rFonts w:ascii="Times New Roman" w:hAnsi="Times New Roman" w:cs="Times New Roman"/>
          <w:b/>
          <w:bCs/>
          <w:sz w:val="28"/>
          <w:szCs w:val="28"/>
        </w:rPr>
        <w:t xml:space="preserve">Информационная компетентность </w:t>
      </w:r>
      <w:r w:rsidRPr="0018398E">
        <w:rPr>
          <w:rFonts w:ascii="Times New Roman" w:hAnsi="Times New Roman" w:cs="Times New Roman"/>
          <w:sz w:val="28"/>
          <w:szCs w:val="28"/>
        </w:rPr>
        <w:t>–</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способность обеспечивать навыки деятельности ученика с</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информацией при помощи реальных объектов (телевизор, принтер, магнитофон, компьютер, книга, журнал и др.) и информационных технологий (аудио-, видеозапись, электронная почта, СМИ, Интернет и др.).</w:t>
      </w:r>
      <w:proofErr w:type="gramEnd"/>
      <w:r w:rsidRPr="0018398E">
        <w:rPr>
          <w:rFonts w:ascii="Times New Roman" w:hAnsi="Times New Roman" w:cs="Times New Roman"/>
          <w:sz w:val="28"/>
          <w:szCs w:val="28"/>
        </w:rPr>
        <w:t xml:space="preserve"> Формируются умения самостоятельно искать, </w:t>
      </w:r>
    </w:p>
    <w:p w:rsidR="001E79E7" w:rsidRDefault="0018398E" w:rsidP="001E79E7">
      <w:pPr>
        <w:spacing w:line="360" w:lineRule="auto"/>
        <w:ind w:left="7"/>
        <w:jc w:val="both"/>
        <w:rPr>
          <w:rFonts w:ascii="Times New Roman" w:hAnsi="Times New Roman" w:cs="Times New Roman"/>
          <w:sz w:val="28"/>
          <w:szCs w:val="28"/>
        </w:rPr>
      </w:pPr>
      <w:r w:rsidRPr="0018398E">
        <w:rPr>
          <w:rFonts w:ascii="Times New Roman" w:hAnsi="Times New Roman" w:cs="Times New Roman"/>
          <w:sz w:val="28"/>
          <w:szCs w:val="28"/>
        </w:rPr>
        <w:t xml:space="preserve">                                                                           </w:t>
      </w:r>
      <w:r w:rsidR="00636337">
        <w:rPr>
          <w:rFonts w:ascii="Times New Roman" w:hAnsi="Times New Roman" w:cs="Times New Roman"/>
          <w:sz w:val="28"/>
          <w:szCs w:val="28"/>
        </w:rPr>
        <w:t xml:space="preserve">                            </w:t>
      </w:r>
    </w:p>
    <w:p w:rsidR="0018398E" w:rsidRPr="001E79E7" w:rsidRDefault="0018398E" w:rsidP="001E79E7">
      <w:pPr>
        <w:spacing w:line="360" w:lineRule="auto"/>
        <w:ind w:left="7"/>
        <w:jc w:val="center"/>
        <w:rPr>
          <w:rFonts w:ascii="Times New Roman" w:hAnsi="Times New Roman" w:cs="Times New Roman"/>
          <w:sz w:val="28"/>
          <w:szCs w:val="28"/>
        </w:rPr>
      </w:pPr>
      <w:r w:rsidRPr="0018398E">
        <w:rPr>
          <w:rFonts w:ascii="Times New Roman" w:hAnsi="Times New Roman" w:cs="Times New Roman"/>
          <w:b/>
          <w:bCs/>
          <w:sz w:val="28"/>
          <w:szCs w:val="28"/>
        </w:rPr>
        <w:t xml:space="preserve">1.6. Личностные, </w:t>
      </w:r>
      <w:proofErr w:type="gramStart"/>
      <w:r w:rsidRPr="0018398E">
        <w:rPr>
          <w:rFonts w:ascii="Times New Roman" w:hAnsi="Times New Roman" w:cs="Times New Roman"/>
          <w:b/>
          <w:bCs/>
          <w:sz w:val="28"/>
          <w:szCs w:val="28"/>
        </w:rPr>
        <w:t>мета-предметные</w:t>
      </w:r>
      <w:proofErr w:type="gramEnd"/>
      <w:r w:rsidRPr="0018398E">
        <w:rPr>
          <w:rFonts w:ascii="Times New Roman" w:hAnsi="Times New Roman" w:cs="Times New Roman"/>
          <w:b/>
          <w:bCs/>
          <w:sz w:val="28"/>
          <w:szCs w:val="28"/>
        </w:rPr>
        <w:t xml:space="preserve"> и предметные результаты,</w:t>
      </w:r>
    </w:p>
    <w:p w:rsidR="0018398E" w:rsidRPr="00253289" w:rsidRDefault="0018398E" w:rsidP="001E79E7">
      <w:pPr>
        <w:spacing w:line="360" w:lineRule="auto"/>
        <w:jc w:val="center"/>
        <w:rPr>
          <w:rFonts w:ascii="Times New Roman" w:hAnsi="Times New Roman" w:cs="Times New Roman"/>
          <w:b/>
          <w:bCs/>
          <w:sz w:val="28"/>
          <w:szCs w:val="28"/>
        </w:rPr>
      </w:pPr>
      <w:r w:rsidRPr="0018398E">
        <w:rPr>
          <w:rFonts w:ascii="Times New Roman" w:hAnsi="Times New Roman" w:cs="Times New Roman"/>
          <w:b/>
          <w:bCs/>
          <w:sz w:val="28"/>
          <w:szCs w:val="28"/>
        </w:rPr>
        <w:t>которые приобретут учащиеся по итогам освоения программы</w:t>
      </w:r>
    </w:p>
    <w:p w:rsidR="0018398E" w:rsidRPr="0018398E" w:rsidRDefault="0018398E" w:rsidP="003231C8">
      <w:pPr>
        <w:spacing w:line="360" w:lineRule="auto"/>
        <w:ind w:firstLine="708"/>
        <w:jc w:val="center"/>
        <w:outlineLvl w:val="0"/>
        <w:rPr>
          <w:rFonts w:ascii="Times New Roman" w:hAnsi="Times New Roman" w:cs="Times New Roman"/>
          <w:b/>
          <w:sz w:val="28"/>
          <w:szCs w:val="28"/>
        </w:rPr>
      </w:pPr>
      <w:r w:rsidRPr="0018398E">
        <w:rPr>
          <w:rFonts w:ascii="Times New Roman" w:hAnsi="Times New Roman" w:cs="Times New Roman"/>
          <w:b/>
          <w:sz w:val="28"/>
          <w:szCs w:val="28"/>
        </w:rPr>
        <w:t>Ожидаемые результаты</w:t>
      </w:r>
    </w:p>
    <w:p w:rsidR="0018398E" w:rsidRPr="0018398E" w:rsidRDefault="0018398E" w:rsidP="0018398E">
      <w:pPr>
        <w:spacing w:line="360" w:lineRule="auto"/>
        <w:jc w:val="both"/>
        <w:outlineLvl w:val="0"/>
        <w:rPr>
          <w:rFonts w:ascii="Times New Roman" w:hAnsi="Times New Roman" w:cs="Times New Roman"/>
          <w:sz w:val="28"/>
          <w:szCs w:val="28"/>
        </w:rPr>
      </w:pPr>
      <w:r w:rsidRPr="0018398E">
        <w:rPr>
          <w:rFonts w:ascii="Times New Roman" w:hAnsi="Times New Roman" w:cs="Times New Roman"/>
          <w:sz w:val="28"/>
          <w:szCs w:val="28"/>
        </w:rPr>
        <w:t>В ходе реализации данной программы обучающиеся будут:</w:t>
      </w:r>
    </w:p>
    <w:p w:rsidR="0018398E" w:rsidRPr="00253289" w:rsidRDefault="0018398E" w:rsidP="0018398E">
      <w:pPr>
        <w:spacing w:line="360" w:lineRule="auto"/>
        <w:jc w:val="both"/>
        <w:rPr>
          <w:rFonts w:ascii="Times New Roman" w:hAnsi="Times New Roman" w:cs="Times New Roman"/>
          <w:b/>
          <w:sz w:val="28"/>
          <w:szCs w:val="28"/>
        </w:rPr>
      </w:pPr>
      <w:r w:rsidRPr="0018398E">
        <w:rPr>
          <w:rFonts w:ascii="Times New Roman" w:hAnsi="Times New Roman" w:cs="Times New Roman"/>
          <w:b/>
          <w:sz w:val="28"/>
          <w:szCs w:val="28"/>
        </w:rPr>
        <w:t>Знать:</w:t>
      </w:r>
      <w:r w:rsidR="00253289">
        <w:rPr>
          <w:rFonts w:ascii="Times New Roman" w:hAnsi="Times New Roman" w:cs="Times New Roman"/>
          <w:b/>
          <w:sz w:val="28"/>
          <w:szCs w:val="28"/>
        </w:rPr>
        <w:t xml:space="preserve"> </w:t>
      </w:r>
      <w:r>
        <w:rPr>
          <w:rFonts w:ascii="Times New Roman" w:hAnsi="Times New Roman" w:cs="Times New Roman"/>
          <w:sz w:val="28"/>
          <w:szCs w:val="28"/>
        </w:rPr>
        <w:t xml:space="preserve">историю развития спортивной борьбы </w:t>
      </w:r>
      <w:r w:rsidRPr="0018398E">
        <w:rPr>
          <w:rFonts w:ascii="Times New Roman" w:hAnsi="Times New Roman" w:cs="Times New Roman"/>
          <w:sz w:val="28"/>
          <w:szCs w:val="28"/>
        </w:rPr>
        <w:t xml:space="preserve"> в Росси</w:t>
      </w:r>
      <w:r>
        <w:rPr>
          <w:rFonts w:ascii="Times New Roman" w:hAnsi="Times New Roman" w:cs="Times New Roman"/>
          <w:sz w:val="28"/>
          <w:szCs w:val="28"/>
        </w:rPr>
        <w:t>и, общие вопросы о борьбе</w:t>
      </w:r>
      <w:r w:rsidRPr="0018398E">
        <w:rPr>
          <w:rFonts w:ascii="Times New Roman" w:hAnsi="Times New Roman" w:cs="Times New Roman"/>
          <w:sz w:val="28"/>
          <w:szCs w:val="28"/>
        </w:rPr>
        <w:t xml:space="preserve">; </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t>четкий распорядок дня спортсмена, основы питания и восстановления, правила личной гигиены и профилактики травматизма;</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t>пагубное влияние на организм табака, алкоголя, спиртных напитков, токсических веществ, наркотиков, транквилизаторов;</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lastRenderedPageBreak/>
        <w:tab/>
        <w:t xml:space="preserve">физиологические основы системы дыхания, кровообращения, энергосбережения при мышечных нагрузках; </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t>закономерности спортивной тренировки, периодизацию спортивной тренировки, способы организации самостоятельных занятий;</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r>
      <w:proofErr w:type="spellStart"/>
      <w:r w:rsidRPr="0018398E">
        <w:rPr>
          <w:rFonts w:ascii="Times New Roman" w:hAnsi="Times New Roman" w:cs="Times New Roman"/>
          <w:sz w:val="28"/>
          <w:szCs w:val="28"/>
        </w:rPr>
        <w:t>психо</w:t>
      </w:r>
      <w:proofErr w:type="spellEnd"/>
      <w:r w:rsidRPr="0018398E">
        <w:rPr>
          <w:rFonts w:ascii="Times New Roman" w:hAnsi="Times New Roman" w:cs="Times New Roman"/>
          <w:sz w:val="28"/>
          <w:szCs w:val="28"/>
        </w:rPr>
        <w:t>-функциональные особенности собственного организма и способы их регуляции;</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t>индивидуальные способы самоконтроля;</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t xml:space="preserve">правила соревнований; </w:t>
      </w:r>
    </w:p>
    <w:p w:rsidR="0018398E" w:rsidRPr="00253289" w:rsidRDefault="0018398E" w:rsidP="0018398E">
      <w:pPr>
        <w:spacing w:line="360" w:lineRule="auto"/>
        <w:jc w:val="both"/>
        <w:rPr>
          <w:rFonts w:ascii="Times New Roman" w:hAnsi="Times New Roman" w:cs="Times New Roman"/>
          <w:b/>
          <w:sz w:val="28"/>
          <w:szCs w:val="28"/>
        </w:rPr>
      </w:pPr>
      <w:r w:rsidRPr="0018398E">
        <w:rPr>
          <w:rFonts w:ascii="Times New Roman" w:hAnsi="Times New Roman" w:cs="Times New Roman"/>
          <w:b/>
          <w:sz w:val="28"/>
          <w:szCs w:val="28"/>
        </w:rPr>
        <w:t>Уметь:</w:t>
      </w:r>
      <w:r w:rsidR="00253289">
        <w:rPr>
          <w:rFonts w:ascii="Times New Roman" w:hAnsi="Times New Roman" w:cs="Times New Roman"/>
          <w:b/>
          <w:sz w:val="28"/>
          <w:szCs w:val="28"/>
        </w:rPr>
        <w:t xml:space="preserve"> </w:t>
      </w:r>
      <w:r w:rsidRPr="0018398E">
        <w:rPr>
          <w:rFonts w:ascii="Times New Roman" w:hAnsi="Times New Roman" w:cs="Times New Roman"/>
          <w:sz w:val="28"/>
          <w:szCs w:val="28"/>
        </w:rPr>
        <w:t>технически тактически правильно выполнять двигательные действия, применять их в соревнованиях;</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t>проводить самостоятельные занятия;</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t>самостоятельно регулировать и контролировать состояние организма, соблюдать технику безопасности во время тренировок, соревнований;</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t xml:space="preserve">управлять своими эмоциями, владеть культурой общения, соблюдать нормы поведения </w:t>
      </w:r>
      <w:proofErr w:type="gramStart"/>
      <w:r w:rsidRPr="0018398E">
        <w:rPr>
          <w:rFonts w:ascii="Times New Roman" w:hAnsi="Times New Roman" w:cs="Times New Roman"/>
          <w:sz w:val="28"/>
          <w:szCs w:val="28"/>
        </w:rPr>
        <w:t>со</w:t>
      </w:r>
      <w:proofErr w:type="gramEnd"/>
      <w:r w:rsidRPr="0018398E">
        <w:rPr>
          <w:rFonts w:ascii="Times New Roman" w:hAnsi="Times New Roman" w:cs="Times New Roman"/>
          <w:sz w:val="28"/>
          <w:szCs w:val="28"/>
        </w:rPr>
        <w:t xml:space="preserve"> взрослыми и сверстниками.</w:t>
      </w:r>
    </w:p>
    <w:p w:rsidR="0018398E" w:rsidRPr="0018398E" w:rsidRDefault="0018398E" w:rsidP="001E79E7">
      <w:pPr>
        <w:spacing w:line="360" w:lineRule="auto"/>
        <w:jc w:val="both"/>
        <w:outlineLvl w:val="0"/>
        <w:rPr>
          <w:rFonts w:ascii="Times New Roman" w:hAnsi="Times New Roman" w:cs="Times New Roman"/>
          <w:b/>
          <w:sz w:val="28"/>
          <w:szCs w:val="28"/>
        </w:rPr>
      </w:pPr>
      <w:r w:rsidRPr="0018398E">
        <w:rPr>
          <w:rFonts w:ascii="Times New Roman" w:hAnsi="Times New Roman" w:cs="Times New Roman"/>
          <w:b/>
          <w:sz w:val="28"/>
          <w:szCs w:val="28"/>
        </w:rPr>
        <w:t>Способы фиксации результатов.</w:t>
      </w:r>
    </w:p>
    <w:p w:rsidR="0018398E" w:rsidRPr="00253289" w:rsidRDefault="0018398E" w:rsidP="00253289">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Для отслеживания развития у занимающихся физических качеств и уровня технической подготовки используется тестовый контроль 2 раза в год.</w:t>
      </w:r>
    </w:p>
    <w:p w:rsidR="0018398E" w:rsidRPr="0018398E" w:rsidRDefault="0018398E" w:rsidP="00253289">
      <w:pPr>
        <w:spacing w:line="360" w:lineRule="auto"/>
        <w:ind w:left="7"/>
        <w:outlineLvl w:val="0"/>
        <w:rPr>
          <w:rFonts w:ascii="Times New Roman" w:hAnsi="Times New Roman" w:cs="Times New Roman"/>
          <w:sz w:val="28"/>
          <w:szCs w:val="28"/>
        </w:rPr>
      </w:pPr>
      <w:r w:rsidRPr="0018398E">
        <w:rPr>
          <w:rFonts w:ascii="Times New Roman" w:hAnsi="Times New Roman" w:cs="Times New Roman"/>
          <w:b/>
          <w:bCs/>
          <w:sz w:val="28"/>
          <w:szCs w:val="28"/>
        </w:rPr>
        <w:t>Личностные результаты:</w:t>
      </w:r>
    </w:p>
    <w:p w:rsidR="0018398E" w:rsidRPr="00253289" w:rsidRDefault="0018398E" w:rsidP="00253289">
      <w:pPr>
        <w:numPr>
          <w:ilvl w:val="0"/>
          <w:numId w:val="23"/>
        </w:numPr>
        <w:tabs>
          <w:tab w:val="left" w:pos="0"/>
        </w:tabs>
        <w:autoSpaceDN w:val="0"/>
        <w:spacing w:after="0" w:line="360" w:lineRule="auto"/>
        <w:ind w:left="367" w:hanging="83"/>
        <w:rPr>
          <w:rFonts w:ascii="Times New Roman" w:hAnsi="Times New Roman" w:cs="Times New Roman"/>
          <w:sz w:val="28"/>
          <w:szCs w:val="28"/>
        </w:rPr>
      </w:pPr>
      <w:r w:rsidRPr="0018398E">
        <w:rPr>
          <w:rFonts w:ascii="Times New Roman" w:hAnsi="Times New Roman" w:cs="Times New Roman"/>
          <w:sz w:val="28"/>
          <w:szCs w:val="28"/>
        </w:rPr>
        <w:t>приобретут интерес к учебной дея</w:t>
      </w:r>
      <w:r>
        <w:rPr>
          <w:rFonts w:ascii="Times New Roman" w:hAnsi="Times New Roman" w:cs="Times New Roman"/>
          <w:sz w:val="28"/>
          <w:szCs w:val="28"/>
        </w:rPr>
        <w:t>тельности, к занятиям спортивной борьбой</w:t>
      </w:r>
      <w:proofErr w:type="gramStart"/>
      <w:r w:rsidRPr="0018398E">
        <w:rPr>
          <w:rFonts w:ascii="Times New Roman" w:hAnsi="Times New Roman" w:cs="Times New Roman"/>
          <w:sz w:val="28"/>
          <w:szCs w:val="28"/>
        </w:rPr>
        <w:t xml:space="preserve"> ;</w:t>
      </w:r>
      <w:proofErr w:type="gramEnd"/>
    </w:p>
    <w:p w:rsidR="0018398E" w:rsidRPr="0018398E" w:rsidRDefault="0018398E" w:rsidP="0018398E">
      <w:pPr>
        <w:numPr>
          <w:ilvl w:val="0"/>
          <w:numId w:val="23"/>
        </w:numPr>
        <w:tabs>
          <w:tab w:val="left" w:pos="0"/>
        </w:tabs>
        <w:autoSpaceDN w:val="0"/>
        <w:spacing w:after="0" w:line="360" w:lineRule="auto"/>
        <w:ind w:left="367" w:hanging="83"/>
        <w:rPr>
          <w:rFonts w:ascii="Times New Roman" w:hAnsi="Times New Roman" w:cs="Times New Roman"/>
          <w:sz w:val="28"/>
          <w:szCs w:val="28"/>
        </w:rPr>
      </w:pPr>
      <w:r w:rsidRPr="0018398E">
        <w:rPr>
          <w:rFonts w:ascii="Times New Roman" w:hAnsi="Times New Roman" w:cs="Times New Roman"/>
          <w:sz w:val="28"/>
          <w:szCs w:val="28"/>
        </w:rPr>
        <w:t>воспитают в себе волевые качества: целеустремленность, настойчивость и инициативу, ответственность, чувство товарищества и взаимовыручки;</w:t>
      </w:r>
    </w:p>
    <w:p w:rsidR="0018398E" w:rsidRPr="00253289" w:rsidRDefault="0018398E" w:rsidP="00253289">
      <w:pPr>
        <w:numPr>
          <w:ilvl w:val="0"/>
          <w:numId w:val="23"/>
        </w:numPr>
        <w:tabs>
          <w:tab w:val="left" w:pos="0"/>
        </w:tabs>
        <w:autoSpaceDN w:val="0"/>
        <w:spacing w:after="0" w:line="360" w:lineRule="auto"/>
        <w:ind w:left="367" w:hanging="83"/>
        <w:rPr>
          <w:rFonts w:ascii="Times New Roman" w:hAnsi="Times New Roman" w:cs="Times New Roman"/>
          <w:sz w:val="28"/>
          <w:szCs w:val="28"/>
        </w:rPr>
      </w:pPr>
      <w:r w:rsidRPr="0018398E">
        <w:rPr>
          <w:rFonts w:ascii="Times New Roman" w:hAnsi="Times New Roman" w:cs="Times New Roman"/>
          <w:sz w:val="28"/>
          <w:szCs w:val="28"/>
        </w:rPr>
        <w:t>сформируют потребности в здоровом образе жизни;</w:t>
      </w:r>
    </w:p>
    <w:p w:rsidR="0018398E" w:rsidRPr="00253289" w:rsidRDefault="0018398E" w:rsidP="00253289">
      <w:pPr>
        <w:numPr>
          <w:ilvl w:val="0"/>
          <w:numId w:val="23"/>
        </w:numPr>
        <w:tabs>
          <w:tab w:val="left" w:pos="0"/>
        </w:tabs>
        <w:autoSpaceDN w:val="0"/>
        <w:spacing w:after="0" w:line="360" w:lineRule="auto"/>
        <w:ind w:left="284"/>
        <w:rPr>
          <w:rFonts w:ascii="Times New Roman" w:hAnsi="Times New Roman" w:cs="Times New Roman"/>
          <w:sz w:val="28"/>
          <w:szCs w:val="28"/>
        </w:rPr>
      </w:pPr>
      <w:r w:rsidRPr="0018398E">
        <w:rPr>
          <w:rFonts w:ascii="Times New Roman" w:hAnsi="Times New Roman" w:cs="Times New Roman"/>
          <w:sz w:val="28"/>
          <w:szCs w:val="28"/>
        </w:rPr>
        <w:t>сформируют потребность в самоорганизации: трудолюбие, основы самоконтроля, самостоятельность;</w:t>
      </w:r>
    </w:p>
    <w:p w:rsidR="0018398E" w:rsidRPr="00253289" w:rsidRDefault="0018398E" w:rsidP="00253289">
      <w:pPr>
        <w:numPr>
          <w:ilvl w:val="0"/>
          <w:numId w:val="23"/>
        </w:numPr>
        <w:tabs>
          <w:tab w:val="left" w:pos="0"/>
        </w:tabs>
        <w:autoSpaceDN w:val="0"/>
        <w:spacing w:after="0" w:line="360" w:lineRule="auto"/>
        <w:ind w:left="367" w:hanging="83"/>
        <w:rPr>
          <w:rFonts w:ascii="Times New Roman" w:hAnsi="Times New Roman" w:cs="Times New Roman"/>
          <w:sz w:val="28"/>
          <w:szCs w:val="28"/>
        </w:rPr>
      </w:pPr>
      <w:r w:rsidRPr="0018398E">
        <w:rPr>
          <w:rFonts w:ascii="Times New Roman" w:hAnsi="Times New Roman" w:cs="Times New Roman"/>
          <w:sz w:val="28"/>
          <w:szCs w:val="28"/>
        </w:rPr>
        <w:t>сформируют принятие и освоение социальной роли учащегося, развитие мотивов учебной деятельности и формирование личностного смысла учения.</w:t>
      </w:r>
    </w:p>
    <w:p w:rsidR="0022201A" w:rsidRDefault="0022201A" w:rsidP="0018398E">
      <w:pPr>
        <w:spacing w:line="360" w:lineRule="auto"/>
        <w:ind w:left="7"/>
        <w:outlineLvl w:val="0"/>
        <w:rPr>
          <w:rFonts w:ascii="Times New Roman" w:hAnsi="Times New Roman" w:cs="Times New Roman"/>
          <w:b/>
          <w:bCs/>
          <w:sz w:val="28"/>
          <w:szCs w:val="28"/>
        </w:rPr>
      </w:pPr>
    </w:p>
    <w:p w:rsidR="0018398E" w:rsidRPr="0018398E" w:rsidRDefault="0018398E" w:rsidP="0018398E">
      <w:pPr>
        <w:spacing w:line="360" w:lineRule="auto"/>
        <w:ind w:left="7"/>
        <w:outlineLvl w:val="0"/>
        <w:rPr>
          <w:rFonts w:ascii="Times New Roman" w:hAnsi="Times New Roman" w:cs="Times New Roman"/>
          <w:sz w:val="28"/>
          <w:szCs w:val="28"/>
        </w:rPr>
      </w:pPr>
      <w:proofErr w:type="gramStart"/>
      <w:r w:rsidRPr="0018398E">
        <w:rPr>
          <w:rFonts w:ascii="Times New Roman" w:hAnsi="Times New Roman" w:cs="Times New Roman"/>
          <w:b/>
          <w:bCs/>
          <w:sz w:val="28"/>
          <w:szCs w:val="28"/>
        </w:rPr>
        <w:lastRenderedPageBreak/>
        <w:t>Мета-предметные</w:t>
      </w:r>
      <w:proofErr w:type="gramEnd"/>
      <w:r w:rsidRPr="0018398E">
        <w:rPr>
          <w:rFonts w:ascii="Times New Roman" w:hAnsi="Times New Roman" w:cs="Times New Roman"/>
          <w:b/>
          <w:bCs/>
          <w:sz w:val="28"/>
          <w:szCs w:val="28"/>
        </w:rPr>
        <w:t xml:space="preserve"> результаты:</w:t>
      </w:r>
    </w:p>
    <w:p w:rsidR="0018398E" w:rsidRPr="00253289" w:rsidRDefault="0018398E" w:rsidP="0018398E">
      <w:pPr>
        <w:numPr>
          <w:ilvl w:val="0"/>
          <w:numId w:val="24"/>
        </w:numPr>
        <w:tabs>
          <w:tab w:val="left" w:pos="367"/>
        </w:tabs>
        <w:autoSpaceDN w:val="0"/>
        <w:spacing w:after="0" w:line="360" w:lineRule="auto"/>
        <w:rPr>
          <w:rFonts w:ascii="Times New Roman" w:hAnsi="Times New Roman" w:cs="Times New Roman"/>
          <w:sz w:val="28"/>
          <w:szCs w:val="28"/>
        </w:rPr>
      </w:pPr>
      <w:r w:rsidRPr="0018398E">
        <w:rPr>
          <w:rFonts w:ascii="Times New Roman" w:hAnsi="Times New Roman" w:cs="Times New Roman"/>
          <w:sz w:val="28"/>
          <w:szCs w:val="28"/>
        </w:rPr>
        <w:t>будут социально адаптиров</w:t>
      </w:r>
      <w:r>
        <w:rPr>
          <w:rFonts w:ascii="Times New Roman" w:hAnsi="Times New Roman" w:cs="Times New Roman"/>
          <w:sz w:val="28"/>
          <w:szCs w:val="28"/>
        </w:rPr>
        <w:t>аны через занятия борьбой</w:t>
      </w:r>
      <w:r w:rsidRPr="0018398E">
        <w:rPr>
          <w:rFonts w:ascii="Times New Roman" w:hAnsi="Times New Roman" w:cs="Times New Roman"/>
          <w:sz w:val="28"/>
          <w:szCs w:val="28"/>
        </w:rPr>
        <w:t>;</w:t>
      </w:r>
    </w:p>
    <w:p w:rsidR="0018398E" w:rsidRPr="0018398E" w:rsidRDefault="0018398E" w:rsidP="0018398E">
      <w:pPr>
        <w:numPr>
          <w:ilvl w:val="0"/>
          <w:numId w:val="24"/>
        </w:numPr>
        <w:tabs>
          <w:tab w:val="left" w:pos="367"/>
        </w:tabs>
        <w:autoSpaceDN w:val="0"/>
        <w:spacing w:after="0" w:line="360" w:lineRule="auto"/>
        <w:rPr>
          <w:rFonts w:ascii="Times New Roman" w:hAnsi="Times New Roman" w:cs="Times New Roman"/>
          <w:sz w:val="28"/>
          <w:szCs w:val="28"/>
        </w:rPr>
      </w:pPr>
      <w:r w:rsidRPr="0018398E">
        <w:rPr>
          <w:rFonts w:ascii="Times New Roman" w:hAnsi="Times New Roman" w:cs="Times New Roman"/>
          <w:sz w:val="28"/>
          <w:szCs w:val="28"/>
        </w:rPr>
        <w:t xml:space="preserve">развивать мотивацию к знакомству с окружающим миром, самостоятельности, ответственности, активности, аккуратности и т.п.;                                                                   </w:t>
      </w:r>
    </w:p>
    <w:p w:rsidR="0018398E" w:rsidRPr="00253289" w:rsidRDefault="0018398E" w:rsidP="0018398E">
      <w:pPr>
        <w:numPr>
          <w:ilvl w:val="0"/>
          <w:numId w:val="24"/>
        </w:numPr>
        <w:tabs>
          <w:tab w:val="left" w:pos="367"/>
        </w:tabs>
        <w:autoSpaceDN w:val="0"/>
        <w:spacing w:after="0" w:line="360" w:lineRule="auto"/>
        <w:rPr>
          <w:rFonts w:ascii="Times New Roman" w:hAnsi="Times New Roman" w:cs="Times New Roman"/>
          <w:sz w:val="28"/>
          <w:szCs w:val="28"/>
        </w:rPr>
      </w:pPr>
      <w:r w:rsidRPr="0018398E">
        <w:rPr>
          <w:rFonts w:ascii="Times New Roman" w:hAnsi="Times New Roman" w:cs="Times New Roman"/>
          <w:sz w:val="28"/>
          <w:szCs w:val="28"/>
        </w:rPr>
        <w:t>приобретут и разовьют физические и морально-волевые качества;</w:t>
      </w:r>
    </w:p>
    <w:p w:rsidR="0018398E" w:rsidRPr="00253289" w:rsidRDefault="0018398E" w:rsidP="0018398E">
      <w:pPr>
        <w:numPr>
          <w:ilvl w:val="0"/>
          <w:numId w:val="24"/>
        </w:numPr>
        <w:tabs>
          <w:tab w:val="left" w:pos="367"/>
        </w:tabs>
        <w:autoSpaceDN w:val="0"/>
        <w:spacing w:after="0" w:line="360" w:lineRule="auto"/>
        <w:rPr>
          <w:rFonts w:ascii="Times New Roman" w:hAnsi="Times New Roman" w:cs="Times New Roman"/>
          <w:sz w:val="28"/>
          <w:szCs w:val="28"/>
        </w:rPr>
      </w:pPr>
      <w:r w:rsidRPr="0018398E">
        <w:rPr>
          <w:rFonts w:ascii="Times New Roman" w:hAnsi="Times New Roman" w:cs="Times New Roman"/>
          <w:sz w:val="28"/>
          <w:szCs w:val="28"/>
        </w:rPr>
        <w:t>будут осознанно относиться к своему здоровью, разовьют функциональные возможности организма;</w:t>
      </w:r>
    </w:p>
    <w:p w:rsidR="0018398E" w:rsidRPr="0018398E" w:rsidRDefault="0018398E" w:rsidP="0018398E">
      <w:pPr>
        <w:numPr>
          <w:ilvl w:val="0"/>
          <w:numId w:val="24"/>
        </w:numPr>
        <w:tabs>
          <w:tab w:val="left" w:pos="367"/>
        </w:tabs>
        <w:autoSpaceDN w:val="0"/>
        <w:spacing w:after="0" w:line="360" w:lineRule="auto"/>
        <w:jc w:val="both"/>
        <w:rPr>
          <w:rFonts w:ascii="Times New Roman" w:hAnsi="Times New Roman" w:cs="Times New Roman"/>
          <w:sz w:val="28"/>
          <w:szCs w:val="28"/>
        </w:rPr>
      </w:pPr>
      <w:r w:rsidRPr="0018398E">
        <w:rPr>
          <w:rFonts w:ascii="Times New Roman" w:hAnsi="Times New Roman" w:cs="Times New Roman"/>
          <w:sz w:val="28"/>
          <w:szCs w:val="28"/>
        </w:rPr>
        <w:t>сформируют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8398E" w:rsidRPr="0018398E" w:rsidRDefault="0018398E" w:rsidP="0018398E">
      <w:pPr>
        <w:numPr>
          <w:ilvl w:val="0"/>
          <w:numId w:val="24"/>
        </w:numPr>
        <w:tabs>
          <w:tab w:val="left" w:pos="367"/>
        </w:tabs>
        <w:autoSpaceDN w:val="0"/>
        <w:spacing w:after="0" w:line="360" w:lineRule="auto"/>
        <w:rPr>
          <w:rFonts w:ascii="Times New Roman" w:hAnsi="Times New Roman" w:cs="Times New Roman"/>
          <w:sz w:val="28"/>
          <w:szCs w:val="28"/>
        </w:rPr>
      </w:pPr>
      <w:r w:rsidRPr="0018398E">
        <w:rPr>
          <w:rFonts w:ascii="Times New Roman" w:hAnsi="Times New Roman" w:cs="Times New Roman"/>
          <w:sz w:val="28"/>
          <w:szCs w:val="28"/>
        </w:rPr>
        <w:t xml:space="preserve">овладеют базовыми предметными и </w:t>
      </w:r>
      <w:proofErr w:type="gramStart"/>
      <w:r w:rsidRPr="0018398E">
        <w:rPr>
          <w:rFonts w:ascii="Times New Roman" w:hAnsi="Times New Roman" w:cs="Times New Roman"/>
          <w:sz w:val="28"/>
          <w:szCs w:val="28"/>
        </w:rPr>
        <w:t>меж-предметными</w:t>
      </w:r>
      <w:proofErr w:type="gramEnd"/>
      <w:r w:rsidRPr="0018398E">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1E79E7" w:rsidRDefault="001E79E7" w:rsidP="00253289">
      <w:pPr>
        <w:tabs>
          <w:tab w:val="left" w:pos="367"/>
        </w:tabs>
        <w:spacing w:line="360" w:lineRule="auto"/>
        <w:rPr>
          <w:rFonts w:ascii="Times New Roman" w:hAnsi="Times New Roman" w:cs="Times New Roman"/>
          <w:b/>
          <w:bCs/>
          <w:sz w:val="28"/>
          <w:szCs w:val="28"/>
        </w:rPr>
      </w:pPr>
    </w:p>
    <w:p w:rsidR="0018398E" w:rsidRPr="0018398E" w:rsidRDefault="0018398E" w:rsidP="00253289">
      <w:pPr>
        <w:tabs>
          <w:tab w:val="left" w:pos="367"/>
        </w:tabs>
        <w:spacing w:line="360" w:lineRule="auto"/>
        <w:rPr>
          <w:rFonts w:ascii="Times New Roman" w:hAnsi="Times New Roman" w:cs="Times New Roman"/>
          <w:sz w:val="28"/>
          <w:szCs w:val="28"/>
        </w:rPr>
      </w:pPr>
      <w:r w:rsidRPr="0018398E">
        <w:rPr>
          <w:rFonts w:ascii="Times New Roman" w:hAnsi="Times New Roman" w:cs="Times New Roman"/>
          <w:b/>
          <w:bCs/>
          <w:sz w:val="28"/>
          <w:szCs w:val="28"/>
        </w:rPr>
        <w:t>Предметные результаты:</w:t>
      </w:r>
    </w:p>
    <w:p w:rsidR="0018398E" w:rsidRPr="00253289" w:rsidRDefault="0018398E" w:rsidP="00253289">
      <w:pPr>
        <w:numPr>
          <w:ilvl w:val="0"/>
          <w:numId w:val="25"/>
        </w:numPr>
        <w:tabs>
          <w:tab w:val="left" w:pos="367"/>
        </w:tabs>
        <w:autoSpaceDN w:val="0"/>
        <w:spacing w:after="0" w:line="360" w:lineRule="auto"/>
        <w:ind w:left="367" w:hanging="367"/>
        <w:rPr>
          <w:rFonts w:ascii="Times New Roman" w:hAnsi="Times New Roman" w:cs="Times New Roman"/>
          <w:sz w:val="28"/>
          <w:szCs w:val="28"/>
        </w:rPr>
      </w:pPr>
      <w:r w:rsidRPr="0018398E">
        <w:rPr>
          <w:rFonts w:ascii="Times New Roman" w:hAnsi="Times New Roman" w:cs="Times New Roman"/>
          <w:sz w:val="28"/>
          <w:szCs w:val="28"/>
        </w:rPr>
        <w:t>овладеют основами технических действий, приемами и физическими упражнениями, умением использовать их в разнообразных формах игровой и соревновательной деятельности;</w:t>
      </w:r>
    </w:p>
    <w:p w:rsidR="0018398E" w:rsidRPr="0018398E" w:rsidRDefault="0018398E" w:rsidP="0018398E">
      <w:pPr>
        <w:numPr>
          <w:ilvl w:val="0"/>
          <w:numId w:val="25"/>
        </w:numPr>
        <w:tabs>
          <w:tab w:val="left" w:pos="367"/>
        </w:tabs>
        <w:autoSpaceDN w:val="0"/>
        <w:spacing w:after="0" w:line="360" w:lineRule="auto"/>
        <w:ind w:left="367" w:hanging="367"/>
        <w:rPr>
          <w:rFonts w:ascii="Times New Roman" w:hAnsi="Times New Roman" w:cs="Times New Roman"/>
          <w:sz w:val="28"/>
          <w:szCs w:val="28"/>
        </w:rPr>
      </w:pPr>
      <w:r w:rsidRPr="0018398E">
        <w:rPr>
          <w:rFonts w:ascii="Times New Roman" w:hAnsi="Times New Roman" w:cs="Times New Roman"/>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18398E" w:rsidRPr="0018398E" w:rsidRDefault="0018398E" w:rsidP="0018398E">
      <w:pPr>
        <w:widowControl w:val="0"/>
        <w:suppressAutoHyphens/>
        <w:autoSpaceDE w:val="0"/>
        <w:spacing w:after="0" w:line="360" w:lineRule="auto"/>
        <w:jc w:val="center"/>
        <w:rPr>
          <w:rFonts w:ascii="Times New Roman" w:hAnsi="Times New Roman" w:cs="Times New Roman"/>
          <w:b/>
          <w:bCs/>
          <w:sz w:val="28"/>
          <w:szCs w:val="28"/>
          <w:lang w:eastAsia="ar-SA"/>
        </w:rPr>
      </w:pPr>
    </w:p>
    <w:p w:rsidR="0066044D" w:rsidRDefault="0066044D" w:rsidP="0018398E">
      <w:pPr>
        <w:widowControl w:val="0"/>
        <w:suppressAutoHyphens/>
        <w:autoSpaceDE w:val="0"/>
        <w:spacing w:after="0" w:line="360" w:lineRule="auto"/>
        <w:rPr>
          <w:rFonts w:ascii="Times New Roman" w:hAnsi="Times New Roman" w:cs="Times New Roman"/>
          <w:b/>
          <w:bCs/>
          <w:sz w:val="28"/>
          <w:szCs w:val="28"/>
          <w:lang w:eastAsia="ar-SA"/>
        </w:rPr>
      </w:pPr>
    </w:p>
    <w:p w:rsidR="0066044D" w:rsidRDefault="0066044D" w:rsidP="0018398E">
      <w:pPr>
        <w:widowControl w:val="0"/>
        <w:suppressAutoHyphens/>
        <w:autoSpaceDE w:val="0"/>
        <w:spacing w:after="0" w:line="360" w:lineRule="auto"/>
        <w:rPr>
          <w:rFonts w:ascii="Times New Roman" w:hAnsi="Times New Roman" w:cs="Times New Roman"/>
          <w:b/>
          <w:bCs/>
          <w:sz w:val="28"/>
          <w:szCs w:val="28"/>
          <w:lang w:eastAsia="ar-SA"/>
        </w:rPr>
      </w:pPr>
    </w:p>
    <w:p w:rsidR="0066044D" w:rsidRDefault="0066044D" w:rsidP="0018398E">
      <w:pPr>
        <w:widowControl w:val="0"/>
        <w:suppressAutoHyphens/>
        <w:autoSpaceDE w:val="0"/>
        <w:spacing w:after="0" w:line="360" w:lineRule="auto"/>
        <w:rPr>
          <w:rFonts w:ascii="Times New Roman" w:hAnsi="Times New Roman" w:cs="Times New Roman"/>
          <w:b/>
          <w:bCs/>
          <w:sz w:val="28"/>
          <w:szCs w:val="28"/>
          <w:lang w:eastAsia="ar-SA"/>
        </w:rPr>
      </w:pPr>
    </w:p>
    <w:p w:rsidR="0066044D" w:rsidRDefault="0066044D" w:rsidP="0018398E">
      <w:pPr>
        <w:widowControl w:val="0"/>
        <w:suppressAutoHyphens/>
        <w:autoSpaceDE w:val="0"/>
        <w:spacing w:after="0" w:line="360" w:lineRule="auto"/>
        <w:rPr>
          <w:rFonts w:ascii="Times New Roman" w:hAnsi="Times New Roman" w:cs="Times New Roman"/>
          <w:b/>
          <w:bCs/>
          <w:sz w:val="28"/>
          <w:szCs w:val="28"/>
          <w:lang w:eastAsia="ar-SA"/>
        </w:rPr>
      </w:pPr>
    </w:p>
    <w:p w:rsidR="0066044D" w:rsidRDefault="0066044D" w:rsidP="0018398E">
      <w:pPr>
        <w:widowControl w:val="0"/>
        <w:suppressAutoHyphens/>
        <w:autoSpaceDE w:val="0"/>
        <w:spacing w:after="0" w:line="360" w:lineRule="auto"/>
        <w:rPr>
          <w:rFonts w:ascii="Times New Roman" w:hAnsi="Times New Roman" w:cs="Times New Roman"/>
          <w:b/>
          <w:bCs/>
          <w:sz w:val="28"/>
          <w:szCs w:val="28"/>
          <w:lang w:eastAsia="ar-SA"/>
        </w:rPr>
      </w:pPr>
    </w:p>
    <w:p w:rsidR="0066044D" w:rsidRDefault="0066044D" w:rsidP="0018398E">
      <w:pPr>
        <w:widowControl w:val="0"/>
        <w:suppressAutoHyphens/>
        <w:autoSpaceDE w:val="0"/>
        <w:spacing w:after="0" w:line="360" w:lineRule="auto"/>
        <w:rPr>
          <w:rFonts w:ascii="Times New Roman" w:hAnsi="Times New Roman" w:cs="Times New Roman"/>
          <w:b/>
          <w:bCs/>
          <w:sz w:val="28"/>
          <w:szCs w:val="28"/>
          <w:lang w:eastAsia="ar-SA"/>
        </w:rPr>
      </w:pPr>
    </w:p>
    <w:p w:rsidR="0066044D" w:rsidRDefault="0066044D" w:rsidP="0018398E">
      <w:pPr>
        <w:widowControl w:val="0"/>
        <w:suppressAutoHyphens/>
        <w:autoSpaceDE w:val="0"/>
        <w:spacing w:after="0" w:line="360" w:lineRule="auto"/>
        <w:rPr>
          <w:rFonts w:ascii="Times New Roman" w:hAnsi="Times New Roman" w:cs="Times New Roman"/>
          <w:b/>
          <w:bCs/>
          <w:sz w:val="28"/>
          <w:szCs w:val="28"/>
          <w:lang w:eastAsia="ar-SA"/>
        </w:rPr>
      </w:pPr>
    </w:p>
    <w:p w:rsidR="0022201A" w:rsidRDefault="0022201A" w:rsidP="0018398E">
      <w:pPr>
        <w:widowControl w:val="0"/>
        <w:suppressAutoHyphens/>
        <w:autoSpaceDE w:val="0"/>
        <w:spacing w:after="0" w:line="360" w:lineRule="auto"/>
        <w:rPr>
          <w:rFonts w:ascii="Times New Roman" w:hAnsi="Times New Roman" w:cs="Times New Roman"/>
          <w:b/>
          <w:bCs/>
          <w:sz w:val="28"/>
          <w:szCs w:val="28"/>
          <w:lang w:eastAsia="ar-SA"/>
        </w:rPr>
      </w:pPr>
    </w:p>
    <w:p w:rsidR="0022201A" w:rsidRDefault="0022201A" w:rsidP="0018398E">
      <w:pPr>
        <w:widowControl w:val="0"/>
        <w:suppressAutoHyphens/>
        <w:autoSpaceDE w:val="0"/>
        <w:spacing w:after="0" w:line="360" w:lineRule="auto"/>
        <w:rPr>
          <w:rFonts w:ascii="Times New Roman" w:hAnsi="Times New Roman" w:cs="Times New Roman"/>
          <w:b/>
          <w:bCs/>
          <w:sz w:val="28"/>
          <w:szCs w:val="28"/>
          <w:lang w:eastAsia="ar-SA"/>
        </w:rPr>
      </w:pPr>
    </w:p>
    <w:p w:rsidR="00ED2582" w:rsidRPr="00812E75" w:rsidRDefault="00E54C24" w:rsidP="0018398E">
      <w:pPr>
        <w:widowControl w:val="0"/>
        <w:suppressAutoHyphens/>
        <w:autoSpaceDE w:val="0"/>
        <w:spacing w:after="0" w:line="360" w:lineRule="auto"/>
        <w:rPr>
          <w:rFonts w:ascii="Times New Roman" w:hAnsi="Times New Roman" w:cs="Times New Roman"/>
          <w:b/>
          <w:bCs/>
          <w:color w:val="0F243E" w:themeColor="text2" w:themeShade="80"/>
          <w:sz w:val="28"/>
          <w:szCs w:val="28"/>
          <w:lang w:eastAsia="ar-SA"/>
        </w:rPr>
      </w:pPr>
      <w:r w:rsidRPr="00812E75">
        <w:rPr>
          <w:rFonts w:ascii="Times New Roman" w:hAnsi="Times New Roman" w:cs="Times New Roman"/>
          <w:b/>
          <w:bCs/>
          <w:color w:val="0F243E" w:themeColor="text2" w:themeShade="80"/>
          <w:sz w:val="28"/>
          <w:szCs w:val="28"/>
          <w:lang w:eastAsia="ar-SA"/>
        </w:rPr>
        <w:lastRenderedPageBreak/>
        <w:t>2</w:t>
      </w:r>
      <w:r w:rsidR="00ED2582" w:rsidRPr="00812E75">
        <w:rPr>
          <w:rFonts w:ascii="Times New Roman" w:hAnsi="Times New Roman" w:cs="Times New Roman"/>
          <w:b/>
          <w:bCs/>
          <w:color w:val="0F243E" w:themeColor="text2" w:themeShade="80"/>
          <w:sz w:val="28"/>
          <w:szCs w:val="28"/>
          <w:lang w:eastAsia="ar-SA"/>
        </w:rPr>
        <w:t xml:space="preserve">. </w:t>
      </w:r>
      <w:r w:rsidR="002171BD" w:rsidRPr="00812E75">
        <w:rPr>
          <w:rFonts w:ascii="Times New Roman" w:hAnsi="Times New Roman" w:cs="Times New Roman"/>
          <w:b/>
          <w:bCs/>
          <w:color w:val="0F243E" w:themeColor="text2" w:themeShade="80"/>
          <w:sz w:val="28"/>
          <w:szCs w:val="28"/>
          <w:lang w:eastAsia="ar-SA"/>
        </w:rPr>
        <w:t>«</w:t>
      </w:r>
      <w:r w:rsidRPr="00812E75">
        <w:rPr>
          <w:rFonts w:ascii="Times New Roman" w:hAnsi="Times New Roman" w:cs="Times New Roman"/>
          <w:b/>
          <w:bCs/>
          <w:color w:val="0F243E" w:themeColor="text2" w:themeShade="80"/>
          <w:sz w:val="28"/>
          <w:szCs w:val="28"/>
          <w:lang w:eastAsia="ar-SA"/>
        </w:rPr>
        <w:t>КОМПЛЕКС ОРГАНИЗАЦИОННО</w:t>
      </w:r>
      <w:r w:rsidR="000D583F" w:rsidRPr="00812E75">
        <w:rPr>
          <w:rFonts w:ascii="Times New Roman" w:hAnsi="Times New Roman" w:cs="Times New Roman"/>
          <w:b/>
          <w:bCs/>
          <w:color w:val="0F243E" w:themeColor="text2" w:themeShade="80"/>
          <w:sz w:val="28"/>
          <w:szCs w:val="28"/>
          <w:lang w:eastAsia="ar-SA"/>
        </w:rPr>
        <w:t xml:space="preserve"> </w:t>
      </w:r>
      <w:r w:rsidRPr="00812E75">
        <w:rPr>
          <w:rFonts w:ascii="Times New Roman" w:hAnsi="Times New Roman" w:cs="Times New Roman"/>
          <w:b/>
          <w:bCs/>
          <w:color w:val="0F243E" w:themeColor="text2" w:themeShade="80"/>
          <w:sz w:val="28"/>
          <w:szCs w:val="28"/>
          <w:lang w:eastAsia="ar-SA"/>
        </w:rPr>
        <w:t>- ПЕДАГОГИЧЕСКИХ УСЛОВИЙ</w:t>
      </w:r>
      <w:r w:rsidR="002171BD" w:rsidRPr="00812E75">
        <w:rPr>
          <w:rFonts w:ascii="Times New Roman" w:hAnsi="Times New Roman" w:cs="Times New Roman"/>
          <w:b/>
          <w:bCs/>
          <w:color w:val="0F243E" w:themeColor="text2" w:themeShade="80"/>
          <w:sz w:val="28"/>
          <w:szCs w:val="28"/>
          <w:lang w:eastAsia="ar-SA"/>
        </w:rPr>
        <w:t>»</w:t>
      </w:r>
      <w:r w:rsidR="00ED2582" w:rsidRPr="00812E75">
        <w:rPr>
          <w:rFonts w:ascii="Times New Roman" w:hAnsi="Times New Roman" w:cs="Times New Roman"/>
          <w:b/>
          <w:bCs/>
          <w:color w:val="0F243E" w:themeColor="text2" w:themeShade="80"/>
          <w:sz w:val="28"/>
          <w:szCs w:val="28"/>
          <w:lang w:eastAsia="ar-SA"/>
        </w:rPr>
        <w:t xml:space="preserve"> </w:t>
      </w:r>
    </w:p>
    <w:p w:rsidR="002171BD" w:rsidRPr="00812E75" w:rsidRDefault="00604593" w:rsidP="00491333">
      <w:pPr>
        <w:widowControl w:val="0"/>
        <w:suppressAutoHyphens/>
        <w:autoSpaceDE w:val="0"/>
        <w:spacing w:after="0" w:line="360" w:lineRule="auto"/>
        <w:ind w:left="15"/>
        <w:jc w:val="center"/>
        <w:rPr>
          <w:rFonts w:ascii="Times New Roman" w:hAnsi="Times New Roman" w:cs="Times New Roman"/>
          <w:b/>
          <w:bCs/>
          <w:color w:val="0F243E" w:themeColor="text2" w:themeShade="80"/>
          <w:sz w:val="28"/>
          <w:szCs w:val="28"/>
          <w:lang w:eastAsia="ar-SA"/>
        </w:rPr>
      </w:pPr>
      <w:r w:rsidRPr="00812E75">
        <w:rPr>
          <w:rFonts w:ascii="Times New Roman" w:hAnsi="Times New Roman" w:cs="Times New Roman"/>
          <w:b/>
          <w:bCs/>
          <w:color w:val="0F243E" w:themeColor="text2" w:themeShade="80"/>
          <w:sz w:val="28"/>
          <w:szCs w:val="28"/>
          <w:lang w:eastAsia="ar-SA"/>
        </w:rPr>
        <w:t>2.1</w:t>
      </w:r>
      <w:r w:rsidR="002171BD" w:rsidRPr="00812E75">
        <w:rPr>
          <w:rFonts w:ascii="Times New Roman" w:hAnsi="Times New Roman" w:cs="Times New Roman"/>
          <w:b/>
          <w:bCs/>
          <w:color w:val="0F243E" w:themeColor="text2" w:themeShade="80"/>
          <w:sz w:val="28"/>
          <w:szCs w:val="28"/>
          <w:lang w:eastAsia="ar-SA"/>
        </w:rPr>
        <w:t>Календарный учебный график</w:t>
      </w:r>
      <w:r w:rsidRPr="00812E75">
        <w:rPr>
          <w:rFonts w:ascii="Times New Roman" w:hAnsi="Times New Roman" w:cs="Times New Roman"/>
          <w:b/>
          <w:bCs/>
          <w:color w:val="0F243E" w:themeColor="text2" w:themeShade="80"/>
          <w:sz w:val="28"/>
          <w:szCs w:val="28"/>
          <w:lang w:eastAsia="ar-SA"/>
        </w:rPr>
        <w:t xml:space="preserve"> </w:t>
      </w:r>
    </w:p>
    <w:p w:rsidR="0013013B" w:rsidRPr="00812E75" w:rsidRDefault="0013013B" w:rsidP="0013013B">
      <w:pPr>
        <w:widowControl w:val="0"/>
        <w:suppressAutoHyphens/>
        <w:autoSpaceDE w:val="0"/>
        <w:spacing w:after="0" w:line="360" w:lineRule="auto"/>
        <w:ind w:left="15"/>
        <w:rPr>
          <w:rFonts w:ascii="Times New Roman" w:hAnsi="Times New Roman" w:cs="Times New Roman"/>
          <w:bCs/>
          <w:color w:val="0F243E" w:themeColor="text2" w:themeShade="80"/>
          <w:sz w:val="28"/>
          <w:szCs w:val="28"/>
          <w:lang w:eastAsia="ar-SA"/>
        </w:rPr>
      </w:pPr>
      <w:r w:rsidRPr="00812E75">
        <w:rPr>
          <w:rFonts w:ascii="Times New Roman" w:hAnsi="Times New Roman" w:cs="Times New Roman"/>
          <w:bCs/>
          <w:color w:val="0F243E" w:themeColor="text2" w:themeShade="80"/>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w:t>
      </w:r>
      <w:r w:rsidR="00253289" w:rsidRPr="00812E75">
        <w:rPr>
          <w:rFonts w:ascii="Times New Roman" w:hAnsi="Times New Roman" w:cs="Times New Roman"/>
          <w:bCs/>
          <w:color w:val="0F243E" w:themeColor="text2" w:themeShade="80"/>
          <w:sz w:val="28"/>
          <w:szCs w:val="28"/>
          <w:lang w:eastAsia="ar-SA"/>
        </w:rPr>
        <w:t>т</w:t>
      </w:r>
      <w:r w:rsidRPr="00812E75">
        <w:rPr>
          <w:rFonts w:ascii="Times New Roman" w:hAnsi="Times New Roman" w:cs="Times New Roman"/>
          <w:bCs/>
          <w:color w:val="0F243E" w:themeColor="text2" w:themeShade="80"/>
          <w:sz w:val="28"/>
          <w:szCs w:val="28"/>
          <w:lang w:eastAsia="ar-SA"/>
        </w:rPr>
        <w:t xml:space="preserve"> по расписани</w:t>
      </w:r>
      <w:proofErr w:type="gramStart"/>
      <w:r w:rsidRPr="00812E75">
        <w:rPr>
          <w:rFonts w:ascii="Times New Roman" w:hAnsi="Times New Roman" w:cs="Times New Roman"/>
          <w:bCs/>
          <w:color w:val="0F243E" w:themeColor="text2" w:themeShade="80"/>
          <w:sz w:val="28"/>
          <w:szCs w:val="28"/>
          <w:lang w:eastAsia="ar-SA"/>
        </w:rPr>
        <w:t>ю-</w:t>
      </w:r>
      <w:proofErr w:type="gramEnd"/>
      <w:r w:rsidRPr="00812E75">
        <w:rPr>
          <w:rFonts w:ascii="Times New Roman" w:hAnsi="Times New Roman" w:cs="Times New Roman"/>
          <w:bCs/>
          <w:color w:val="0F243E" w:themeColor="text2" w:themeShade="80"/>
          <w:sz w:val="28"/>
          <w:szCs w:val="28"/>
          <w:lang w:eastAsia="ar-SA"/>
        </w:rPr>
        <w:t xml:space="preserve"> проводятся соревнования.</w:t>
      </w:r>
    </w:p>
    <w:tbl>
      <w:tblPr>
        <w:tblpPr w:leftFromText="180" w:rightFromText="18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4278"/>
        <w:gridCol w:w="825"/>
        <w:gridCol w:w="2293"/>
        <w:gridCol w:w="1959"/>
      </w:tblGrid>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w:t>
            </w:r>
          </w:p>
          <w:p w:rsidR="00587F14" w:rsidRPr="00812E75" w:rsidRDefault="00587F14" w:rsidP="00587F14">
            <w:pPr>
              <w:suppressAutoHyphens/>
              <w:jc w:val="center"/>
              <w:rPr>
                <w:rFonts w:ascii="Times New Roman" w:eastAsia="SimSun" w:hAnsi="Times New Roman" w:cs="Times New Roman"/>
                <w:color w:val="0F243E" w:themeColor="text2" w:themeShade="80"/>
                <w:sz w:val="24"/>
                <w:szCs w:val="24"/>
                <w:lang w:eastAsia="ar-SA"/>
              </w:rPr>
            </w:pPr>
            <w:proofErr w:type="gramStart"/>
            <w:r w:rsidRPr="00812E75">
              <w:rPr>
                <w:rFonts w:ascii="Times New Roman" w:hAnsi="Times New Roman" w:cs="Times New Roman"/>
                <w:color w:val="0F243E" w:themeColor="text2" w:themeShade="80"/>
                <w:sz w:val="24"/>
                <w:szCs w:val="24"/>
              </w:rPr>
              <w:t>п</w:t>
            </w:r>
            <w:proofErr w:type="gramEnd"/>
            <w:r w:rsidRPr="00812E75">
              <w:rPr>
                <w:rFonts w:ascii="Times New Roman" w:hAnsi="Times New Roman" w:cs="Times New Roman"/>
                <w:color w:val="0F243E" w:themeColor="text2" w:themeShade="80"/>
                <w:sz w:val="24"/>
                <w:szCs w:val="24"/>
              </w:rPr>
              <w:t>/п</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Тема </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Форма контроля</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Техника безопасности  по единоборству. Знания о физической культуре</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Овладение техникой страховки и </w:t>
            </w:r>
            <w:proofErr w:type="spellStart"/>
            <w:r w:rsidRPr="00812E75">
              <w:rPr>
                <w:rFonts w:ascii="Times New Roman" w:hAnsi="Times New Roman" w:cs="Times New Roman"/>
                <w:color w:val="0F243E" w:themeColor="text2" w:themeShade="80"/>
                <w:sz w:val="24"/>
                <w:szCs w:val="24"/>
              </w:rPr>
              <w:t>самостраховки</w:t>
            </w:r>
            <w:proofErr w:type="spellEnd"/>
            <w:r w:rsidRPr="00812E75">
              <w:rPr>
                <w:rFonts w:ascii="Times New Roman" w:hAnsi="Times New Roman" w:cs="Times New Roman"/>
                <w:color w:val="0F243E" w:themeColor="text2" w:themeShade="80"/>
                <w:sz w:val="24"/>
                <w:szCs w:val="24"/>
              </w:rPr>
              <w:t>. Техникой приемов</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Инструктаж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Захваты и освобождение от захватов на результат</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suppressAutoHyphens/>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координационных способностей</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Кувырки </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 Индивидуальная работа с ребятами</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и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Захват и освобождение от захватов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Группировку </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и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Захваты и освобождение от захватов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6</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силовых качеств </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Правильный переворот подбив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suppressAutoHyphens/>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proofErr w:type="gramStart"/>
            <w:r w:rsidRPr="00812E75">
              <w:rPr>
                <w:rFonts w:ascii="Times New Roman" w:hAnsi="Times New Roman" w:cs="Times New Roman"/>
                <w:color w:val="0F243E" w:themeColor="text2" w:themeShade="80"/>
                <w:sz w:val="24"/>
                <w:szCs w:val="24"/>
              </w:rPr>
              <w:t>Удержание на мосту захват подбив</w:t>
            </w:r>
            <w:proofErr w:type="gramEnd"/>
            <w:r w:rsidRPr="00812E75">
              <w:rPr>
                <w:rFonts w:ascii="Times New Roman" w:hAnsi="Times New Roman" w:cs="Times New Roman"/>
                <w:color w:val="0F243E" w:themeColor="text2" w:themeShade="80"/>
                <w:sz w:val="24"/>
                <w:szCs w:val="24"/>
              </w:rPr>
              <w:t xml:space="preserve"> переворот</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10</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скоростно-силовых качеств </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suppressAutoHyphens/>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11</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Обучение технических способностей в </w:t>
            </w:r>
            <w:r w:rsidRPr="00812E75">
              <w:rPr>
                <w:rFonts w:ascii="Times New Roman" w:hAnsi="Times New Roman" w:cs="Times New Roman"/>
                <w:color w:val="0F243E" w:themeColor="text2" w:themeShade="80"/>
                <w:sz w:val="24"/>
                <w:szCs w:val="24"/>
              </w:rPr>
              <w:lastRenderedPageBreak/>
              <w:t>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Контрприем </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12</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EA554C"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Pr>
                <w:rFonts w:ascii="Times New Roman" w:hAnsi="Times New Roman" w:cs="Times New Roman"/>
                <w:color w:val="0F243E" w:themeColor="text2" w:themeShade="80"/>
                <w:sz w:val="24"/>
                <w:szCs w:val="24"/>
              </w:rPr>
              <w:t xml:space="preserve">Комбинированные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13</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и 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14</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общей выносливости и специальной  </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15</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16</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17</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и 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18</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скоростно-силовой выносливости </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19</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и 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20</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Контрольные упражнения </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21</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Контрольные упражнения</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22</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координационных способностей</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23</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24</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25</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26</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27</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28</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29</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30</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Соревнования</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31</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Соревнования</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F43C9C" w:rsidP="00F43C9C">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32</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rPr>
          <w:trHeight w:val="1266"/>
        </w:trPr>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33</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34</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общей выносливости и специальной  </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Групповая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35</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36</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37</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38</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скоростно-силовой выносливости</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Групповой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39</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40</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Контрольные тесты</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Комбинированный</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41</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Контрольные тесты</w:t>
            </w:r>
          </w:p>
        </w:tc>
        <w:tc>
          <w:tcPr>
            <w:tcW w:w="825" w:type="dxa"/>
            <w:tcBorders>
              <w:top w:val="single" w:sz="4" w:space="0" w:color="auto"/>
              <w:left w:val="single" w:sz="4" w:space="0" w:color="auto"/>
              <w:bottom w:val="single" w:sz="4" w:space="0" w:color="auto"/>
              <w:right w:val="single" w:sz="4" w:space="0" w:color="auto"/>
            </w:tcBorders>
          </w:tcPr>
          <w:p w:rsidR="00587F14" w:rsidRPr="00812E75" w:rsidRDefault="00F43C9C"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eastAsia="SimSun" w:hAnsi="Times New Roman" w:cs="Times New Roman"/>
                <w:color w:val="0F243E" w:themeColor="text2" w:themeShade="80"/>
                <w:sz w:val="24"/>
                <w:szCs w:val="24"/>
                <w:lang w:eastAsia="ar-SA"/>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Индивидуальное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42</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скоростно-силовых качеств </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43</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44</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suppressAutoHyphens/>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45</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Обучение технических способностей в </w:t>
            </w:r>
            <w:r w:rsidRPr="00812E75">
              <w:rPr>
                <w:rFonts w:ascii="Times New Roman" w:hAnsi="Times New Roman" w:cs="Times New Roman"/>
                <w:color w:val="0F243E" w:themeColor="text2" w:themeShade="80"/>
                <w:sz w:val="24"/>
                <w:szCs w:val="24"/>
              </w:rPr>
              <w:lastRenderedPageBreak/>
              <w:t>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Броски </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46</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скоростно-силовых качеств</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47</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Приемы </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48</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49</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50</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координационных способностей</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51</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52</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53</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54</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скоростно-силовых качеств</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55</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скоростно-силовой выносливости </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56</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57</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Групповой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58</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59</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координационных способностей</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Групповой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60</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Контрольные упражнения</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61</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Контрольные упражнения</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62</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63</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Групповой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64</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67</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68</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69</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скоростно-силовых качеств </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Групповой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70</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71</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72</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73</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общей выносливости и специальной  </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Групповой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74</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75</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76</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77</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скоростно-силовой выносливости</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78</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79</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общей выносливости и специальной  скоростно-силовой выносливости</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80</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81</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скоростно-силовых качеств </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82</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Комбинированный</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83</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suppressAutoHyphens/>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84</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85</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скоростно-силовых качеств</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86</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87</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88</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89</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координационных способностей</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C53943">
        <w:trPr>
          <w:trHeight w:val="1123"/>
        </w:trPr>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90</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91</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92</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93</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94</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95</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96</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97</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98</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скоростно-силовых качеств </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99</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100</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Соревнования</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101</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102</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общей выносливости и специальной  </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103</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104</w:t>
            </w:r>
          </w:p>
        </w:tc>
        <w:tc>
          <w:tcPr>
            <w:tcW w:w="4278"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Проверка знаний, умений, навыков </w:t>
            </w:r>
          </w:p>
        </w:tc>
        <w:tc>
          <w:tcPr>
            <w:tcW w:w="825"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Групповой </w:t>
            </w:r>
          </w:p>
        </w:tc>
        <w:tc>
          <w:tcPr>
            <w:tcW w:w="195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 дружеские встречи, соревнования</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105</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106</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1959"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107</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108</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1959"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109</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110</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1959"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111</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112</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1959"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113</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114</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1959"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lastRenderedPageBreak/>
              <w:t>115</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116</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1959"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117</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118</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119</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120</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Соревнования</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Наблюдения</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121</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Соревнования</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Наблюдения</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122</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1959"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123</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124</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1959"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125</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126</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1959"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127</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128</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1959"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129</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130</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1959"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131</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132</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 xml:space="preserve">ОФП. Упражнения для развития </w:t>
            </w:r>
            <w:r w:rsidRPr="00812E75">
              <w:rPr>
                <w:rFonts w:ascii="Times New Roman" w:hAnsi="Times New Roman" w:cs="Times New Roman"/>
                <w:color w:val="0F243E" w:themeColor="text2" w:themeShade="80"/>
                <w:sz w:val="24"/>
                <w:szCs w:val="24"/>
              </w:rPr>
              <w:lastRenderedPageBreak/>
              <w:t>силовых качеств</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lastRenderedPageBreak/>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1959"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lastRenderedPageBreak/>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lastRenderedPageBreak/>
              <w:t>133</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134</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1959"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135</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Контрольные тесты</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136</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Контрольные тесты</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137</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C53943">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138</w:t>
            </w:r>
          </w:p>
        </w:tc>
        <w:tc>
          <w:tcPr>
            <w:tcW w:w="4278"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825"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1959"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bl>
    <w:p w:rsidR="002171BD" w:rsidRPr="00812E75" w:rsidRDefault="002171BD" w:rsidP="0013013B">
      <w:pPr>
        <w:widowControl w:val="0"/>
        <w:suppressAutoHyphens/>
        <w:autoSpaceDE w:val="0"/>
        <w:spacing w:after="0" w:line="360" w:lineRule="auto"/>
        <w:ind w:left="15"/>
        <w:rPr>
          <w:rFonts w:ascii="Times New Roman" w:hAnsi="Times New Roman" w:cs="Times New Roman"/>
          <w:bCs/>
          <w:color w:val="0F243E" w:themeColor="text2" w:themeShade="80"/>
          <w:sz w:val="28"/>
          <w:szCs w:val="28"/>
          <w:lang w:eastAsia="ar-SA"/>
        </w:rPr>
      </w:pPr>
    </w:p>
    <w:p w:rsidR="00636337" w:rsidRPr="00812E75" w:rsidRDefault="00636337" w:rsidP="00253289">
      <w:pPr>
        <w:widowControl w:val="0"/>
        <w:suppressAutoHyphens/>
        <w:autoSpaceDE w:val="0"/>
        <w:spacing w:after="0" w:line="360" w:lineRule="auto"/>
        <w:rPr>
          <w:rFonts w:ascii="Times New Roman" w:hAnsi="Times New Roman" w:cs="Times New Roman"/>
          <w:b/>
          <w:bCs/>
          <w:color w:val="0F243E" w:themeColor="text2" w:themeShade="80"/>
          <w:sz w:val="28"/>
          <w:szCs w:val="28"/>
          <w:lang w:eastAsia="ar-SA"/>
        </w:rPr>
      </w:pPr>
    </w:p>
    <w:p w:rsidR="001F76E9" w:rsidRPr="00812E75" w:rsidRDefault="002171BD" w:rsidP="0037703B">
      <w:pPr>
        <w:widowControl w:val="0"/>
        <w:suppressAutoHyphens/>
        <w:autoSpaceDE w:val="0"/>
        <w:spacing w:after="0" w:line="360" w:lineRule="auto"/>
        <w:jc w:val="center"/>
        <w:rPr>
          <w:rFonts w:ascii="Times New Roman" w:hAnsi="Times New Roman" w:cs="Times New Roman"/>
          <w:b/>
          <w:bCs/>
          <w:color w:val="0F243E" w:themeColor="text2" w:themeShade="80"/>
          <w:sz w:val="28"/>
          <w:szCs w:val="28"/>
          <w:lang w:eastAsia="ar-SA"/>
        </w:rPr>
      </w:pPr>
      <w:r w:rsidRPr="00812E75">
        <w:rPr>
          <w:rFonts w:ascii="Times New Roman" w:hAnsi="Times New Roman" w:cs="Times New Roman"/>
          <w:b/>
          <w:bCs/>
          <w:color w:val="0F243E" w:themeColor="text2" w:themeShade="80"/>
          <w:sz w:val="28"/>
          <w:szCs w:val="28"/>
          <w:lang w:eastAsia="ar-SA"/>
        </w:rPr>
        <w:t>2.2</w:t>
      </w:r>
      <w:r w:rsidR="001E79E7" w:rsidRPr="00812E75">
        <w:rPr>
          <w:rFonts w:ascii="Times New Roman" w:hAnsi="Times New Roman" w:cs="Times New Roman"/>
          <w:b/>
          <w:bCs/>
          <w:color w:val="0F243E" w:themeColor="text2" w:themeShade="80"/>
          <w:sz w:val="28"/>
          <w:szCs w:val="28"/>
          <w:lang w:eastAsia="ar-SA"/>
        </w:rPr>
        <w:t xml:space="preserve"> </w:t>
      </w:r>
      <w:r w:rsidR="00604593" w:rsidRPr="00812E75">
        <w:rPr>
          <w:rFonts w:ascii="Times New Roman" w:hAnsi="Times New Roman" w:cs="Times New Roman"/>
          <w:b/>
          <w:bCs/>
          <w:color w:val="0F243E" w:themeColor="text2" w:themeShade="80"/>
          <w:sz w:val="28"/>
          <w:szCs w:val="28"/>
          <w:lang w:eastAsia="ar-SA"/>
        </w:rPr>
        <w:t>Условия реализации программы</w:t>
      </w:r>
    </w:p>
    <w:p w:rsidR="001F76E9" w:rsidRPr="00812E75" w:rsidRDefault="001F76E9" w:rsidP="00253289">
      <w:pPr>
        <w:widowControl w:val="0"/>
        <w:suppressAutoHyphens/>
        <w:autoSpaceDE w:val="0"/>
        <w:spacing w:after="0" w:line="360" w:lineRule="auto"/>
        <w:ind w:left="17"/>
        <w:jc w:val="both"/>
        <w:rPr>
          <w:rFonts w:ascii="Times New Roman" w:hAnsi="Times New Roman" w:cs="Times New Roman"/>
          <w:b/>
          <w:bCs/>
          <w:color w:val="0F243E" w:themeColor="text2" w:themeShade="80"/>
          <w:sz w:val="28"/>
          <w:szCs w:val="28"/>
          <w:lang w:eastAsia="ar-SA"/>
        </w:rPr>
      </w:pPr>
      <w:r w:rsidRPr="00812E75">
        <w:rPr>
          <w:rFonts w:ascii="Times New Roman" w:hAnsi="Times New Roman" w:cs="Times New Roman"/>
          <w:b/>
          <w:bCs/>
          <w:color w:val="0F243E" w:themeColor="text2" w:themeShade="80"/>
          <w:sz w:val="28"/>
          <w:szCs w:val="28"/>
          <w:lang w:eastAsia="ar-SA"/>
        </w:rPr>
        <w:t>Материально-техническое обеспечение</w:t>
      </w:r>
      <w:r w:rsidR="00B329BF" w:rsidRPr="00812E75">
        <w:rPr>
          <w:rFonts w:ascii="Times New Roman" w:hAnsi="Times New Roman" w:cs="Times New Roman"/>
          <w:b/>
          <w:bCs/>
          <w:color w:val="0F243E" w:themeColor="text2" w:themeShade="80"/>
          <w:sz w:val="28"/>
          <w:szCs w:val="28"/>
          <w:lang w:eastAsia="ar-SA"/>
        </w:rPr>
        <w:t>:</w:t>
      </w:r>
    </w:p>
    <w:p w:rsidR="001F76E9" w:rsidRPr="00812E75" w:rsidRDefault="001F76E9" w:rsidP="007833E8">
      <w:pPr>
        <w:widowControl w:val="0"/>
        <w:suppressAutoHyphens/>
        <w:autoSpaceDE w:val="0"/>
        <w:spacing w:after="0" w:line="360" w:lineRule="auto"/>
        <w:ind w:left="17"/>
        <w:jc w:val="both"/>
        <w:rPr>
          <w:rFonts w:ascii="Times New Roman" w:hAnsi="Times New Roman" w:cs="Times New Roman"/>
          <w:bCs/>
          <w:color w:val="0F243E" w:themeColor="text2" w:themeShade="80"/>
          <w:sz w:val="28"/>
          <w:szCs w:val="28"/>
          <w:lang w:eastAsia="ar-SA"/>
        </w:rPr>
      </w:pPr>
      <w:r w:rsidRPr="00812E75">
        <w:rPr>
          <w:rFonts w:ascii="Times New Roman" w:hAnsi="Times New Roman" w:cs="Times New Roman"/>
          <w:bCs/>
          <w:color w:val="0F243E" w:themeColor="text2" w:themeShade="80"/>
          <w:sz w:val="28"/>
          <w:szCs w:val="28"/>
          <w:lang w:eastAsia="ar-SA"/>
        </w:rPr>
        <w:t>1.</w:t>
      </w:r>
      <w:r w:rsidRPr="00812E75">
        <w:rPr>
          <w:rFonts w:ascii="Times New Roman" w:hAnsi="Times New Roman" w:cs="Times New Roman"/>
          <w:bCs/>
          <w:color w:val="0F243E" w:themeColor="text2" w:themeShade="80"/>
          <w:sz w:val="28"/>
          <w:szCs w:val="28"/>
          <w:lang w:eastAsia="ar-SA"/>
        </w:rPr>
        <w:tab/>
        <w:t>Спортивный зал для проведения занятий</w:t>
      </w:r>
      <w:r w:rsidR="00B329BF" w:rsidRPr="00812E75">
        <w:rPr>
          <w:rFonts w:ascii="Times New Roman" w:hAnsi="Times New Roman" w:cs="Times New Roman"/>
          <w:bCs/>
          <w:color w:val="0F243E" w:themeColor="text2" w:themeShade="80"/>
          <w:sz w:val="28"/>
          <w:szCs w:val="28"/>
          <w:lang w:eastAsia="ar-SA"/>
        </w:rPr>
        <w:t>.</w:t>
      </w:r>
    </w:p>
    <w:p w:rsidR="001F76E9" w:rsidRPr="00812E75" w:rsidRDefault="001F76E9" w:rsidP="007833E8">
      <w:pPr>
        <w:widowControl w:val="0"/>
        <w:suppressAutoHyphens/>
        <w:autoSpaceDE w:val="0"/>
        <w:spacing w:after="0" w:line="360" w:lineRule="auto"/>
        <w:ind w:left="17"/>
        <w:jc w:val="both"/>
        <w:rPr>
          <w:rFonts w:ascii="Times New Roman" w:hAnsi="Times New Roman" w:cs="Times New Roman"/>
          <w:bCs/>
          <w:color w:val="0F243E" w:themeColor="text2" w:themeShade="80"/>
          <w:sz w:val="28"/>
          <w:szCs w:val="28"/>
          <w:lang w:eastAsia="ar-SA"/>
        </w:rPr>
      </w:pPr>
      <w:r w:rsidRPr="00812E75">
        <w:rPr>
          <w:rFonts w:ascii="Times New Roman" w:hAnsi="Times New Roman" w:cs="Times New Roman"/>
          <w:bCs/>
          <w:color w:val="0F243E" w:themeColor="text2" w:themeShade="80"/>
          <w:sz w:val="28"/>
          <w:szCs w:val="28"/>
          <w:lang w:eastAsia="ar-SA"/>
        </w:rPr>
        <w:t>2.</w:t>
      </w:r>
      <w:r w:rsidRPr="00812E75">
        <w:rPr>
          <w:rFonts w:ascii="Times New Roman" w:hAnsi="Times New Roman" w:cs="Times New Roman"/>
          <w:bCs/>
          <w:color w:val="0F243E" w:themeColor="text2" w:themeShade="80"/>
          <w:sz w:val="28"/>
          <w:szCs w:val="28"/>
          <w:lang w:eastAsia="ar-SA"/>
        </w:rPr>
        <w:tab/>
        <w:t>Методические пособия по изучению отдельных тем или разделов программы, проведению боев, теоретических и практических занятий.</w:t>
      </w:r>
    </w:p>
    <w:p w:rsidR="001F76E9" w:rsidRPr="00812E75" w:rsidRDefault="001F76E9" w:rsidP="007833E8">
      <w:pPr>
        <w:widowControl w:val="0"/>
        <w:suppressAutoHyphens/>
        <w:autoSpaceDE w:val="0"/>
        <w:spacing w:after="0" w:line="360" w:lineRule="auto"/>
        <w:ind w:left="17"/>
        <w:jc w:val="both"/>
        <w:rPr>
          <w:rFonts w:ascii="Times New Roman" w:hAnsi="Times New Roman" w:cs="Times New Roman"/>
          <w:bCs/>
          <w:color w:val="0F243E" w:themeColor="text2" w:themeShade="80"/>
          <w:sz w:val="28"/>
          <w:szCs w:val="28"/>
          <w:lang w:eastAsia="ar-SA"/>
        </w:rPr>
      </w:pPr>
      <w:r w:rsidRPr="00812E75">
        <w:rPr>
          <w:rFonts w:ascii="Times New Roman" w:hAnsi="Times New Roman" w:cs="Times New Roman"/>
          <w:bCs/>
          <w:color w:val="0F243E" w:themeColor="text2" w:themeShade="80"/>
          <w:sz w:val="28"/>
          <w:szCs w:val="28"/>
          <w:lang w:eastAsia="ar-SA"/>
        </w:rPr>
        <w:t>3.</w:t>
      </w:r>
      <w:r w:rsidRPr="00812E75">
        <w:rPr>
          <w:rFonts w:ascii="Times New Roman" w:hAnsi="Times New Roman" w:cs="Times New Roman"/>
          <w:bCs/>
          <w:color w:val="0F243E" w:themeColor="text2" w:themeShade="80"/>
          <w:sz w:val="28"/>
          <w:szCs w:val="28"/>
          <w:lang w:eastAsia="ar-SA"/>
        </w:rPr>
        <w:tab/>
        <w:t>Дополнительная литература (по всем темам).</w:t>
      </w:r>
    </w:p>
    <w:p w:rsidR="001F76E9" w:rsidRPr="00812E75" w:rsidRDefault="001F76E9" w:rsidP="007833E8">
      <w:pPr>
        <w:widowControl w:val="0"/>
        <w:suppressAutoHyphens/>
        <w:autoSpaceDE w:val="0"/>
        <w:spacing w:after="0" w:line="360" w:lineRule="auto"/>
        <w:ind w:left="17"/>
        <w:jc w:val="both"/>
        <w:rPr>
          <w:rFonts w:ascii="Times New Roman" w:hAnsi="Times New Roman" w:cs="Times New Roman"/>
          <w:bCs/>
          <w:color w:val="0F243E" w:themeColor="text2" w:themeShade="80"/>
          <w:sz w:val="28"/>
          <w:szCs w:val="28"/>
          <w:lang w:eastAsia="ar-SA"/>
        </w:rPr>
      </w:pPr>
      <w:r w:rsidRPr="00812E75">
        <w:rPr>
          <w:rFonts w:ascii="Times New Roman" w:hAnsi="Times New Roman" w:cs="Times New Roman"/>
          <w:bCs/>
          <w:color w:val="0F243E" w:themeColor="text2" w:themeShade="80"/>
          <w:sz w:val="28"/>
          <w:szCs w:val="28"/>
          <w:lang w:eastAsia="ar-SA"/>
        </w:rPr>
        <w:t>4.</w:t>
      </w:r>
      <w:r w:rsidRPr="00812E75">
        <w:rPr>
          <w:rFonts w:ascii="Times New Roman" w:hAnsi="Times New Roman" w:cs="Times New Roman"/>
          <w:bCs/>
          <w:color w:val="0F243E" w:themeColor="text2" w:themeShade="80"/>
          <w:sz w:val="28"/>
          <w:szCs w:val="28"/>
          <w:lang w:eastAsia="ar-SA"/>
        </w:rPr>
        <w:tab/>
        <w:t>Оборудование (в расчёте на 15 человек):</w:t>
      </w:r>
    </w:p>
    <w:tbl>
      <w:tblPr>
        <w:tblW w:w="10370" w:type="dxa"/>
        <w:tblInd w:w="10" w:type="dxa"/>
        <w:tblLayout w:type="fixed"/>
        <w:tblCellMar>
          <w:left w:w="0" w:type="dxa"/>
          <w:right w:w="0" w:type="dxa"/>
        </w:tblCellMar>
        <w:tblLook w:val="04A0" w:firstRow="1" w:lastRow="0" w:firstColumn="1" w:lastColumn="0" w:noHBand="0" w:noVBand="1"/>
      </w:tblPr>
      <w:tblGrid>
        <w:gridCol w:w="699"/>
        <w:gridCol w:w="2398"/>
        <w:gridCol w:w="40"/>
        <w:gridCol w:w="1728"/>
        <w:gridCol w:w="1199"/>
        <w:gridCol w:w="2917"/>
        <w:gridCol w:w="1359"/>
        <w:gridCol w:w="30"/>
      </w:tblGrid>
      <w:tr w:rsidR="00812E75" w:rsidRPr="00812E75" w:rsidTr="00D37C20">
        <w:trPr>
          <w:trHeight w:val="284"/>
        </w:trPr>
        <w:tc>
          <w:tcPr>
            <w:tcW w:w="700" w:type="dxa"/>
            <w:tcBorders>
              <w:top w:val="single" w:sz="8" w:space="0" w:color="auto"/>
              <w:left w:val="single" w:sz="8" w:space="0" w:color="auto"/>
              <w:bottom w:val="single" w:sz="8" w:space="0" w:color="auto"/>
              <w:right w:val="single" w:sz="8" w:space="0" w:color="auto"/>
            </w:tcBorders>
            <w:vAlign w:val="bottom"/>
          </w:tcPr>
          <w:p w:rsidR="00207A96" w:rsidRPr="00812E75" w:rsidRDefault="00207A96" w:rsidP="007833E8">
            <w:pPr>
              <w:spacing w:after="0" w:line="360" w:lineRule="auto"/>
              <w:ind w:left="180"/>
              <w:rPr>
                <w:rFonts w:ascii="Times New Roman" w:eastAsia="Times New Roman" w:hAnsi="Times New Roman" w:cs="Times New Roman"/>
                <w:color w:val="0F243E" w:themeColor="text2" w:themeShade="80"/>
                <w:sz w:val="28"/>
                <w:szCs w:val="28"/>
                <w:lang w:eastAsia="ru-RU"/>
              </w:rPr>
            </w:pPr>
            <w:proofErr w:type="gramStart"/>
            <w:r w:rsidRPr="00812E75">
              <w:rPr>
                <w:rFonts w:ascii="Times New Roman" w:eastAsia="Times New Roman" w:hAnsi="Times New Roman" w:cs="Times New Roman"/>
                <w:b/>
                <w:bCs/>
                <w:color w:val="0F243E" w:themeColor="text2" w:themeShade="80"/>
                <w:sz w:val="28"/>
                <w:szCs w:val="28"/>
                <w:lang w:eastAsia="ru-RU"/>
              </w:rPr>
              <w:t>п</w:t>
            </w:r>
            <w:proofErr w:type="gramEnd"/>
            <w:r w:rsidRPr="00812E75">
              <w:rPr>
                <w:rFonts w:ascii="Times New Roman" w:eastAsia="Times New Roman" w:hAnsi="Times New Roman" w:cs="Times New Roman"/>
                <w:b/>
                <w:bCs/>
                <w:color w:val="0F243E" w:themeColor="text2" w:themeShade="80"/>
                <w:sz w:val="28"/>
                <w:szCs w:val="28"/>
                <w:lang w:eastAsia="ru-RU"/>
              </w:rPr>
              <w:t>/п</w:t>
            </w:r>
          </w:p>
        </w:tc>
        <w:tc>
          <w:tcPr>
            <w:tcW w:w="2400" w:type="dxa"/>
            <w:tcBorders>
              <w:top w:val="single" w:sz="8" w:space="0" w:color="auto"/>
              <w:bottom w:val="single" w:sz="8" w:space="0" w:color="auto"/>
              <w:right w:val="single" w:sz="8" w:space="0" w:color="auto"/>
            </w:tcBorders>
            <w:vAlign w:val="bottom"/>
          </w:tcPr>
          <w:p w:rsidR="00207A96" w:rsidRPr="00812E75" w:rsidRDefault="00207A96" w:rsidP="007833E8">
            <w:pPr>
              <w:spacing w:after="0" w:line="360" w:lineRule="auto"/>
              <w:ind w:left="820"/>
              <w:rPr>
                <w:rFonts w:ascii="Times New Roman" w:eastAsia="Times New Roman" w:hAnsi="Times New Roman" w:cs="Times New Roman"/>
                <w:color w:val="0F243E" w:themeColor="text2" w:themeShade="80"/>
                <w:sz w:val="28"/>
                <w:szCs w:val="28"/>
                <w:lang w:eastAsia="ru-RU"/>
              </w:rPr>
            </w:pPr>
            <w:r w:rsidRPr="00812E75">
              <w:rPr>
                <w:rFonts w:ascii="Times New Roman" w:eastAsia="Times New Roman" w:hAnsi="Times New Roman" w:cs="Times New Roman"/>
                <w:b/>
                <w:bCs/>
                <w:color w:val="0F243E" w:themeColor="text2" w:themeShade="80"/>
                <w:sz w:val="28"/>
                <w:szCs w:val="28"/>
                <w:lang w:eastAsia="ru-RU"/>
              </w:rPr>
              <w:t>Раздел</w:t>
            </w:r>
          </w:p>
        </w:tc>
        <w:tc>
          <w:tcPr>
            <w:tcW w:w="1760" w:type="dxa"/>
            <w:gridSpan w:val="2"/>
            <w:tcBorders>
              <w:top w:val="single" w:sz="8" w:space="0" w:color="auto"/>
              <w:bottom w:val="single" w:sz="8" w:space="0" w:color="auto"/>
            </w:tcBorders>
            <w:vAlign w:val="bottom"/>
          </w:tcPr>
          <w:p w:rsidR="00207A96" w:rsidRPr="00812E75" w:rsidRDefault="00207A96" w:rsidP="007833E8">
            <w:pPr>
              <w:spacing w:after="0" w:line="360" w:lineRule="auto"/>
              <w:rPr>
                <w:rFonts w:ascii="Times New Roman" w:eastAsia="Times New Roman" w:hAnsi="Times New Roman" w:cs="Times New Roman"/>
                <w:color w:val="0F243E" w:themeColor="text2" w:themeShade="80"/>
                <w:sz w:val="28"/>
                <w:szCs w:val="28"/>
                <w:lang w:eastAsia="ru-RU"/>
              </w:rPr>
            </w:pPr>
          </w:p>
        </w:tc>
        <w:tc>
          <w:tcPr>
            <w:tcW w:w="4120" w:type="dxa"/>
            <w:gridSpan w:val="2"/>
            <w:tcBorders>
              <w:top w:val="single" w:sz="8" w:space="0" w:color="auto"/>
              <w:bottom w:val="single" w:sz="8" w:space="0" w:color="auto"/>
            </w:tcBorders>
            <w:vAlign w:val="bottom"/>
          </w:tcPr>
          <w:p w:rsidR="00207A96" w:rsidRPr="00812E75" w:rsidRDefault="00207A96" w:rsidP="007833E8">
            <w:pPr>
              <w:spacing w:after="0" w:line="360" w:lineRule="auto"/>
              <w:ind w:left="1060"/>
              <w:rPr>
                <w:rFonts w:ascii="Times New Roman" w:eastAsia="Times New Roman" w:hAnsi="Times New Roman" w:cs="Times New Roman"/>
                <w:color w:val="0F243E" w:themeColor="text2" w:themeShade="80"/>
                <w:sz w:val="28"/>
                <w:szCs w:val="28"/>
                <w:lang w:eastAsia="ru-RU"/>
              </w:rPr>
            </w:pPr>
            <w:r w:rsidRPr="00812E75">
              <w:rPr>
                <w:rFonts w:ascii="Times New Roman" w:eastAsia="Times New Roman" w:hAnsi="Times New Roman" w:cs="Times New Roman"/>
                <w:b/>
                <w:bCs/>
                <w:color w:val="0F243E" w:themeColor="text2" w:themeShade="80"/>
                <w:sz w:val="28"/>
                <w:szCs w:val="28"/>
                <w:lang w:eastAsia="ru-RU"/>
              </w:rPr>
              <w:t>Наименование</w:t>
            </w:r>
          </w:p>
        </w:tc>
        <w:tc>
          <w:tcPr>
            <w:tcW w:w="1360" w:type="dxa"/>
            <w:tcBorders>
              <w:top w:val="single" w:sz="8" w:space="0" w:color="auto"/>
              <w:bottom w:val="single" w:sz="8" w:space="0" w:color="auto"/>
              <w:right w:val="single" w:sz="8" w:space="0" w:color="auto"/>
            </w:tcBorders>
            <w:vAlign w:val="bottom"/>
          </w:tcPr>
          <w:p w:rsidR="00207A96" w:rsidRPr="00812E75" w:rsidRDefault="00207A96" w:rsidP="007833E8">
            <w:pPr>
              <w:spacing w:after="0" w:line="360" w:lineRule="auto"/>
              <w:rPr>
                <w:rFonts w:ascii="Times New Roman" w:eastAsia="Times New Roman" w:hAnsi="Times New Roman" w:cs="Times New Roman"/>
                <w:color w:val="0F243E" w:themeColor="text2" w:themeShade="80"/>
                <w:sz w:val="28"/>
                <w:szCs w:val="28"/>
                <w:lang w:eastAsia="ru-RU"/>
              </w:rPr>
            </w:pPr>
          </w:p>
        </w:tc>
        <w:tc>
          <w:tcPr>
            <w:tcW w:w="30" w:type="dxa"/>
            <w:vAlign w:val="bottom"/>
          </w:tcPr>
          <w:p w:rsidR="00207A96" w:rsidRPr="00812E75" w:rsidRDefault="00207A96" w:rsidP="007833E8">
            <w:pPr>
              <w:spacing w:after="0" w:line="360" w:lineRule="auto"/>
              <w:rPr>
                <w:rFonts w:ascii="Times New Roman" w:eastAsia="Times New Roman" w:hAnsi="Times New Roman" w:cs="Times New Roman"/>
                <w:color w:val="0F243E" w:themeColor="text2" w:themeShade="80"/>
                <w:sz w:val="28"/>
                <w:szCs w:val="28"/>
                <w:lang w:eastAsia="ru-RU"/>
              </w:rPr>
            </w:pPr>
          </w:p>
        </w:tc>
      </w:tr>
      <w:tr w:rsidR="00207A96" w:rsidRPr="007833E8" w:rsidTr="00D37C20">
        <w:trPr>
          <w:trHeight w:val="259"/>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ind w:left="12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1.</w:t>
            </w:r>
          </w:p>
        </w:tc>
        <w:tc>
          <w:tcPr>
            <w:tcW w:w="2400" w:type="dxa"/>
            <w:tcBorders>
              <w:right w:val="single" w:sz="8" w:space="0" w:color="auto"/>
            </w:tcBorders>
            <w:vAlign w:val="bottom"/>
          </w:tcPr>
          <w:p w:rsidR="00207A96" w:rsidRPr="00C466DF" w:rsidRDefault="00207A96"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раздел «Медицина»</w:t>
            </w:r>
          </w:p>
        </w:tc>
        <w:tc>
          <w:tcPr>
            <w:tcW w:w="1760" w:type="dxa"/>
            <w:gridSpan w:val="2"/>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перевязочные</w:t>
            </w:r>
          </w:p>
        </w:tc>
        <w:tc>
          <w:tcPr>
            <w:tcW w:w="1200" w:type="dxa"/>
            <w:vAlign w:val="bottom"/>
          </w:tcPr>
          <w:p w:rsidR="00207A96" w:rsidRPr="00C466DF" w:rsidRDefault="00207A96" w:rsidP="007833E8">
            <w:pPr>
              <w:spacing w:after="0" w:line="360" w:lineRule="auto"/>
              <w:ind w:left="1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средства,</w:t>
            </w:r>
          </w:p>
        </w:tc>
        <w:tc>
          <w:tcPr>
            <w:tcW w:w="2920" w:type="dxa"/>
            <w:vAlign w:val="bottom"/>
          </w:tcPr>
          <w:p w:rsidR="00207A96" w:rsidRPr="00C466DF" w:rsidRDefault="00207A96" w:rsidP="007833E8">
            <w:pPr>
              <w:spacing w:after="0" w:line="360" w:lineRule="auto"/>
              <w:ind w:left="34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кровоостанавливающие</w:t>
            </w:r>
          </w:p>
        </w:tc>
        <w:tc>
          <w:tcPr>
            <w:tcW w:w="1360" w:type="dxa"/>
            <w:tcBorders>
              <w:right w:val="single" w:sz="8" w:space="0" w:color="auto"/>
            </w:tcBorders>
            <w:vAlign w:val="bottom"/>
          </w:tcPr>
          <w:p w:rsidR="00207A96" w:rsidRPr="00C466DF" w:rsidRDefault="00207A96" w:rsidP="007833E8">
            <w:pPr>
              <w:spacing w:after="0" w:line="360" w:lineRule="auto"/>
              <w:ind w:right="27"/>
              <w:jc w:val="right"/>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средства,</w:t>
            </w: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76"/>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7240" w:type="dxa"/>
            <w:gridSpan w:val="5"/>
            <w:tcBorders>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кровоостанавливающие жгуты (2 разновидности), бинты марлевые,</w:t>
            </w: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76"/>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7240" w:type="dxa"/>
            <w:gridSpan w:val="5"/>
            <w:tcBorders>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 xml:space="preserve">грелка,  охлаждающие  пакеты  (1  шт.),  устройство  –  маска  </w:t>
            </w:r>
            <w:proofErr w:type="gramStart"/>
            <w:r w:rsidRPr="00C466DF">
              <w:rPr>
                <w:rFonts w:ascii="Times New Roman" w:eastAsia="Times New Roman" w:hAnsi="Times New Roman" w:cs="Times New Roman"/>
                <w:sz w:val="24"/>
                <w:szCs w:val="24"/>
                <w:lang w:eastAsia="ru-RU"/>
              </w:rPr>
              <w:t>для</w:t>
            </w:r>
            <w:proofErr w:type="gramEnd"/>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77"/>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7240" w:type="dxa"/>
            <w:gridSpan w:val="5"/>
            <w:tcBorders>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искусственной   вентиляции   легких,   средства   иммобилизации,</w:t>
            </w: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76"/>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7240" w:type="dxa"/>
            <w:gridSpan w:val="5"/>
            <w:tcBorders>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аптечка  автомобильная  ФЭС,  аптечка  туристическая  (1  шт.),</w:t>
            </w: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80"/>
        </w:trPr>
        <w:tc>
          <w:tcPr>
            <w:tcW w:w="700" w:type="dxa"/>
            <w:tcBorders>
              <w:left w:val="single" w:sz="8" w:space="0" w:color="auto"/>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7240" w:type="dxa"/>
            <w:gridSpan w:val="5"/>
            <w:tcBorders>
              <w:bottom w:val="single" w:sz="8" w:space="0" w:color="auto"/>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аптечка АИ-2 (1 шт.), пакет индивидуальный перевязочный (4 шт.)</w:t>
            </w: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62"/>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ind w:left="12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2.</w:t>
            </w:r>
          </w:p>
        </w:tc>
        <w:tc>
          <w:tcPr>
            <w:tcW w:w="2400" w:type="dxa"/>
            <w:tcBorders>
              <w:right w:val="single" w:sz="8" w:space="0" w:color="auto"/>
            </w:tcBorders>
            <w:vAlign w:val="bottom"/>
          </w:tcPr>
          <w:p w:rsidR="00207A96" w:rsidRPr="00C466DF" w:rsidRDefault="00207A96"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раздел «</w:t>
            </w:r>
            <w:proofErr w:type="gramStart"/>
            <w:r w:rsidRPr="00C466DF">
              <w:rPr>
                <w:rFonts w:ascii="Times New Roman" w:eastAsia="Times New Roman" w:hAnsi="Times New Roman" w:cs="Times New Roman"/>
                <w:sz w:val="24"/>
                <w:szCs w:val="24"/>
                <w:lang w:eastAsia="ru-RU"/>
              </w:rPr>
              <w:t>Пожарная</w:t>
            </w:r>
            <w:proofErr w:type="gramEnd"/>
          </w:p>
        </w:tc>
        <w:tc>
          <w:tcPr>
            <w:tcW w:w="7240" w:type="dxa"/>
            <w:gridSpan w:val="5"/>
            <w:tcBorders>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огнетушитель  порошковый,  шкаф  пожарный,  пожарный  рукав,</w:t>
            </w: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76"/>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207A96" w:rsidRPr="00C466DF" w:rsidRDefault="00207A96"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безопасность»</w:t>
            </w:r>
          </w:p>
        </w:tc>
        <w:tc>
          <w:tcPr>
            <w:tcW w:w="7240" w:type="dxa"/>
            <w:gridSpan w:val="5"/>
            <w:tcBorders>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стволы   пожарные,   огнетушитель   воздушно-пенный,   модели</w:t>
            </w: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76"/>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7240" w:type="dxa"/>
            <w:gridSpan w:val="5"/>
            <w:tcBorders>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proofErr w:type="gramStart"/>
            <w:r w:rsidRPr="00C466DF">
              <w:rPr>
                <w:rFonts w:ascii="Times New Roman" w:eastAsia="Times New Roman" w:hAnsi="Times New Roman" w:cs="Times New Roman"/>
                <w:sz w:val="24"/>
                <w:szCs w:val="24"/>
                <w:lang w:eastAsia="ru-RU"/>
              </w:rPr>
              <w:t>пожарной  техники,  боевая  одежда  пожарного  (</w:t>
            </w:r>
            <w:proofErr w:type="spellStart"/>
            <w:r w:rsidRPr="00C466DF">
              <w:rPr>
                <w:rFonts w:ascii="Times New Roman" w:eastAsia="Times New Roman" w:hAnsi="Times New Roman" w:cs="Times New Roman"/>
                <w:sz w:val="24"/>
                <w:szCs w:val="24"/>
                <w:lang w:eastAsia="ru-RU"/>
              </w:rPr>
              <w:t>боевка</w:t>
            </w:r>
            <w:proofErr w:type="spellEnd"/>
            <w:r w:rsidRPr="00C466DF">
              <w:rPr>
                <w:rFonts w:ascii="Times New Roman" w:eastAsia="Times New Roman" w:hAnsi="Times New Roman" w:cs="Times New Roman"/>
                <w:sz w:val="24"/>
                <w:szCs w:val="24"/>
                <w:lang w:eastAsia="ru-RU"/>
              </w:rPr>
              <w:t>,  каска,</w:t>
            </w:r>
            <w:proofErr w:type="gramEnd"/>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80"/>
        </w:trPr>
        <w:tc>
          <w:tcPr>
            <w:tcW w:w="700" w:type="dxa"/>
            <w:tcBorders>
              <w:left w:val="single" w:sz="8" w:space="0" w:color="auto"/>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1760" w:type="dxa"/>
            <w:gridSpan w:val="2"/>
            <w:tcBorders>
              <w:bottom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ремень, краги)</w:t>
            </w:r>
          </w:p>
        </w:tc>
        <w:tc>
          <w:tcPr>
            <w:tcW w:w="1200" w:type="dxa"/>
            <w:tcBorders>
              <w:bottom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920" w:type="dxa"/>
            <w:tcBorders>
              <w:bottom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1360" w:type="dxa"/>
            <w:tcBorders>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844B6F" w:rsidRPr="00C466DF" w:rsidTr="00D37C20">
        <w:trPr>
          <w:gridAfter w:val="5"/>
          <w:wAfter w:w="7240" w:type="dxa"/>
          <w:trHeight w:val="264"/>
        </w:trPr>
        <w:tc>
          <w:tcPr>
            <w:tcW w:w="700" w:type="dxa"/>
            <w:tcBorders>
              <w:left w:val="single" w:sz="8" w:space="0" w:color="auto"/>
              <w:right w:val="single" w:sz="8" w:space="0" w:color="auto"/>
            </w:tcBorders>
            <w:vAlign w:val="bottom"/>
          </w:tcPr>
          <w:p w:rsidR="00844B6F" w:rsidRPr="00C466DF" w:rsidRDefault="00844B6F" w:rsidP="007833E8">
            <w:pPr>
              <w:spacing w:after="0" w:line="360" w:lineRule="auto"/>
              <w:ind w:left="120"/>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844B6F" w:rsidRPr="00C466DF" w:rsidRDefault="00844B6F" w:rsidP="007833E8">
            <w:pPr>
              <w:spacing w:after="0" w:line="360" w:lineRule="auto"/>
              <w:ind w:left="80"/>
              <w:rPr>
                <w:rFonts w:ascii="Times New Roman" w:eastAsia="Times New Roman" w:hAnsi="Times New Roman" w:cs="Times New Roman"/>
                <w:sz w:val="24"/>
                <w:szCs w:val="24"/>
                <w:lang w:eastAsia="ru-RU"/>
              </w:rPr>
            </w:pPr>
          </w:p>
        </w:tc>
        <w:tc>
          <w:tcPr>
            <w:tcW w:w="30" w:type="dxa"/>
            <w:vAlign w:val="bottom"/>
          </w:tcPr>
          <w:p w:rsidR="00844B6F" w:rsidRPr="00C466DF" w:rsidRDefault="00844B6F" w:rsidP="007833E8">
            <w:pPr>
              <w:spacing w:after="0" w:line="360" w:lineRule="auto"/>
              <w:rPr>
                <w:rFonts w:ascii="Times New Roman" w:eastAsia="Times New Roman" w:hAnsi="Times New Roman" w:cs="Times New Roman"/>
                <w:sz w:val="24"/>
                <w:szCs w:val="24"/>
                <w:lang w:eastAsia="ru-RU"/>
              </w:rPr>
            </w:pPr>
          </w:p>
        </w:tc>
      </w:tr>
      <w:tr w:rsidR="00207A96" w:rsidRPr="007833E8" w:rsidTr="00D37C20">
        <w:trPr>
          <w:trHeight w:val="260"/>
        </w:trPr>
        <w:tc>
          <w:tcPr>
            <w:tcW w:w="700" w:type="dxa"/>
            <w:tcBorders>
              <w:left w:val="single" w:sz="8" w:space="0" w:color="auto"/>
              <w:right w:val="single" w:sz="8" w:space="0" w:color="auto"/>
            </w:tcBorders>
            <w:vAlign w:val="bottom"/>
          </w:tcPr>
          <w:p w:rsidR="00207A96" w:rsidRPr="00C466DF" w:rsidRDefault="00844B6F" w:rsidP="007833E8">
            <w:pPr>
              <w:spacing w:after="0" w:line="360" w:lineRule="auto"/>
              <w:ind w:left="12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lastRenderedPageBreak/>
              <w:t>3.</w:t>
            </w:r>
          </w:p>
        </w:tc>
        <w:tc>
          <w:tcPr>
            <w:tcW w:w="2400" w:type="dxa"/>
            <w:tcBorders>
              <w:right w:val="single" w:sz="8" w:space="0" w:color="auto"/>
            </w:tcBorders>
            <w:vAlign w:val="bottom"/>
          </w:tcPr>
          <w:p w:rsidR="00207A96" w:rsidRPr="00C466DF" w:rsidRDefault="00844B6F"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Раздел «Вольная борьба»</w:t>
            </w:r>
          </w:p>
        </w:tc>
        <w:tc>
          <w:tcPr>
            <w:tcW w:w="7240" w:type="dxa"/>
            <w:gridSpan w:val="5"/>
            <w:tcBorders>
              <w:right w:val="single" w:sz="8" w:space="0" w:color="auto"/>
            </w:tcBorders>
            <w:vAlign w:val="bottom"/>
          </w:tcPr>
          <w:p w:rsidR="00207A96" w:rsidRPr="00C466DF" w:rsidRDefault="00844B6F" w:rsidP="007833E8">
            <w:pPr>
              <w:spacing w:after="0" w:line="360" w:lineRule="auto"/>
              <w:rPr>
                <w:rFonts w:ascii="Times New Roman" w:eastAsia="Times New Roman" w:hAnsi="Times New Roman" w:cs="Times New Roman"/>
                <w:sz w:val="24"/>
                <w:szCs w:val="24"/>
                <w:lang w:eastAsia="ru-RU"/>
              </w:rPr>
            </w:pPr>
            <w:proofErr w:type="gramStart"/>
            <w:r w:rsidRPr="00C466DF">
              <w:rPr>
                <w:rFonts w:ascii="Times New Roman" w:eastAsia="Times New Roman" w:hAnsi="Times New Roman" w:cs="Times New Roman"/>
                <w:sz w:val="24"/>
                <w:szCs w:val="24"/>
                <w:lang w:eastAsia="ru-RU"/>
              </w:rPr>
              <w:t>Ковер, покрывало, тренировочный манекен, станок, канат, гантели,</w:t>
            </w:r>
            <w:r w:rsidR="00D37C20" w:rsidRPr="00C466DF">
              <w:rPr>
                <w:rFonts w:ascii="Times New Roman" w:eastAsia="Times New Roman" w:hAnsi="Times New Roman" w:cs="Times New Roman"/>
                <w:sz w:val="24"/>
                <w:szCs w:val="24"/>
                <w:lang w:eastAsia="ru-RU"/>
              </w:rPr>
              <w:t xml:space="preserve"> эспандеры и резиновые бинты, штаги, скакалки, набивные мячи, мячи для спортивных игр (баскетбольные и футбольные, а также резиновые или синтетические для подвижных игр),</w:t>
            </w:r>
            <w:proofErr w:type="gramEnd"/>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76"/>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7240" w:type="dxa"/>
            <w:gridSpan w:val="5"/>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76"/>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7240" w:type="dxa"/>
            <w:gridSpan w:val="5"/>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80"/>
        </w:trPr>
        <w:tc>
          <w:tcPr>
            <w:tcW w:w="700" w:type="dxa"/>
            <w:tcBorders>
              <w:left w:val="single" w:sz="8" w:space="0" w:color="auto"/>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5880" w:type="dxa"/>
            <w:gridSpan w:val="4"/>
            <w:tcBorders>
              <w:bottom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1360" w:type="dxa"/>
            <w:tcBorders>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62"/>
        </w:trPr>
        <w:tc>
          <w:tcPr>
            <w:tcW w:w="700" w:type="dxa"/>
            <w:tcBorders>
              <w:left w:val="single" w:sz="8" w:space="0" w:color="auto"/>
              <w:right w:val="single" w:sz="8" w:space="0" w:color="auto"/>
            </w:tcBorders>
            <w:vAlign w:val="bottom"/>
          </w:tcPr>
          <w:p w:rsidR="00207A96" w:rsidRPr="00C466DF" w:rsidRDefault="00844B6F" w:rsidP="007833E8">
            <w:pPr>
              <w:spacing w:after="0" w:line="360" w:lineRule="auto"/>
              <w:ind w:left="12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5.</w:t>
            </w:r>
          </w:p>
        </w:tc>
        <w:tc>
          <w:tcPr>
            <w:tcW w:w="2400" w:type="dxa"/>
            <w:tcBorders>
              <w:right w:val="single" w:sz="8" w:space="0" w:color="auto"/>
            </w:tcBorders>
            <w:vAlign w:val="bottom"/>
          </w:tcPr>
          <w:p w:rsidR="00207A96" w:rsidRPr="00C466DF" w:rsidRDefault="00207A96" w:rsidP="00253289">
            <w:pPr>
              <w:spacing w:after="0"/>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Необходимые</w:t>
            </w:r>
          </w:p>
        </w:tc>
        <w:tc>
          <w:tcPr>
            <w:tcW w:w="7240" w:type="dxa"/>
            <w:gridSpan w:val="5"/>
            <w:vMerge w:val="restart"/>
            <w:tcBorders>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магнитофон, проектор, телевизор, компьютер, ноутбук, принтер,</w:t>
            </w: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137"/>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vMerge w:val="restart"/>
            <w:tcBorders>
              <w:right w:val="single" w:sz="8" w:space="0" w:color="auto"/>
            </w:tcBorders>
            <w:vAlign w:val="bottom"/>
          </w:tcPr>
          <w:p w:rsidR="00207A96" w:rsidRPr="00C466DF" w:rsidRDefault="00207A96" w:rsidP="00253289">
            <w:pPr>
              <w:spacing w:after="0"/>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технические</w:t>
            </w:r>
          </w:p>
        </w:tc>
        <w:tc>
          <w:tcPr>
            <w:tcW w:w="7240" w:type="dxa"/>
            <w:gridSpan w:val="5"/>
            <w:vMerge/>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140"/>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vMerge/>
            <w:tcBorders>
              <w:right w:val="single" w:sz="8" w:space="0" w:color="auto"/>
            </w:tcBorders>
            <w:vAlign w:val="bottom"/>
          </w:tcPr>
          <w:p w:rsidR="00207A96" w:rsidRPr="00C466DF" w:rsidRDefault="00207A96" w:rsidP="00253289">
            <w:pPr>
              <w:spacing w:after="0"/>
              <w:rPr>
                <w:rFonts w:ascii="Times New Roman" w:eastAsia="Times New Roman" w:hAnsi="Times New Roman" w:cs="Times New Roman"/>
                <w:sz w:val="24"/>
                <w:szCs w:val="24"/>
                <w:lang w:eastAsia="ru-RU"/>
              </w:rPr>
            </w:pPr>
          </w:p>
        </w:tc>
        <w:tc>
          <w:tcPr>
            <w:tcW w:w="5880" w:type="dxa"/>
            <w:gridSpan w:val="4"/>
            <w:vMerge w:val="restart"/>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копировальная машина, сканер.</w:t>
            </w:r>
          </w:p>
        </w:tc>
        <w:tc>
          <w:tcPr>
            <w:tcW w:w="136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137"/>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vMerge w:val="restart"/>
            <w:tcBorders>
              <w:right w:val="single" w:sz="8" w:space="0" w:color="auto"/>
            </w:tcBorders>
            <w:vAlign w:val="bottom"/>
          </w:tcPr>
          <w:p w:rsidR="00207A96" w:rsidRPr="00C466DF" w:rsidRDefault="00207A96" w:rsidP="00253289">
            <w:pPr>
              <w:spacing w:after="0"/>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средства обучения</w:t>
            </w:r>
          </w:p>
        </w:tc>
        <w:tc>
          <w:tcPr>
            <w:tcW w:w="5880" w:type="dxa"/>
            <w:gridSpan w:val="4"/>
            <w:vMerge/>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136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143"/>
        </w:trPr>
        <w:tc>
          <w:tcPr>
            <w:tcW w:w="700" w:type="dxa"/>
            <w:tcBorders>
              <w:left w:val="single" w:sz="8" w:space="0" w:color="auto"/>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vMerge/>
            <w:tcBorders>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1760" w:type="dxa"/>
            <w:gridSpan w:val="2"/>
            <w:tcBorders>
              <w:bottom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1200" w:type="dxa"/>
            <w:tcBorders>
              <w:bottom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920" w:type="dxa"/>
            <w:tcBorders>
              <w:bottom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1360" w:type="dxa"/>
            <w:tcBorders>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D37C20" w:rsidRPr="00C466DF" w:rsidTr="00D37C20">
        <w:trPr>
          <w:gridAfter w:val="5"/>
          <w:wAfter w:w="7240" w:type="dxa"/>
          <w:trHeight w:val="262"/>
        </w:trPr>
        <w:tc>
          <w:tcPr>
            <w:tcW w:w="700" w:type="dxa"/>
            <w:tcBorders>
              <w:left w:val="single" w:sz="8" w:space="0" w:color="auto"/>
              <w:right w:val="single" w:sz="8" w:space="0" w:color="auto"/>
            </w:tcBorders>
            <w:vAlign w:val="bottom"/>
          </w:tcPr>
          <w:p w:rsidR="00D37C20" w:rsidRPr="00C466DF" w:rsidRDefault="00D37C20" w:rsidP="007833E8">
            <w:pPr>
              <w:spacing w:after="0" w:line="360" w:lineRule="auto"/>
              <w:ind w:left="12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6.</w:t>
            </w:r>
          </w:p>
        </w:tc>
        <w:tc>
          <w:tcPr>
            <w:tcW w:w="2400" w:type="dxa"/>
            <w:tcBorders>
              <w:right w:val="single" w:sz="8" w:space="0" w:color="auto"/>
            </w:tcBorders>
            <w:vAlign w:val="bottom"/>
          </w:tcPr>
          <w:p w:rsidR="00D37C20" w:rsidRPr="00C466DF" w:rsidRDefault="00D37C20"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Экипировка бойца</w:t>
            </w:r>
          </w:p>
        </w:tc>
        <w:tc>
          <w:tcPr>
            <w:tcW w:w="30" w:type="dxa"/>
            <w:tcBorders>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r>
      <w:tr w:rsidR="00D37C20" w:rsidRPr="00C466DF" w:rsidTr="00D37C20">
        <w:trPr>
          <w:gridAfter w:val="5"/>
          <w:wAfter w:w="7240" w:type="dxa"/>
          <w:trHeight w:val="94"/>
        </w:trPr>
        <w:tc>
          <w:tcPr>
            <w:tcW w:w="700" w:type="dxa"/>
            <w:tcBorders>
              <w:left w:val="single" w:sz="8" w:space="0" w:color="auto"/>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2400" w:type="dxa"/>
            <w:vMerge w:val="restart"/>
            <w:tcBorders>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r>
      <w:tr w:rsidR="00D37C20" w:rsidRPr="007833E8" w:rsidTr="00D37C20">
        <w:trPr>
          <w:trHeight w:val="182"/>
        </w:trPr>
        <w:tc>
          <w:tcPr>
            <w:tcW w:w="700" w:type="dxa"/>
            <w:tcBorders>
              <w:left w:val="single" w:sz="8" w:space="0" w:color="auto"/>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2400" w:type="dxa"/>
            <w:vMerge/>
            <w:tcBorders>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7240" w:type="dxa"/>
            <w:gridSpan w:val="5"/>
            <w:vMerge w:val="restart"/>
            <w:tcBorders>
              <w:bottom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Костюм борца для занятий греко-римской борьбой: трико (шерстяное, хлопчатобумажное или синтетическое), бандаж или плавки и специальная мягкая обувь (</w:t>
            </w:r>
            <w:proofErr w:type="spellStart"/>
            <w:r w:rsidRPr="00C466DF">
              <w:rPr>
                <w:rFonts w:ascii="Times New Roman" w:eastAsia="Times New Roman" w:hAnsi="Times New Roman" w:cs="Times New Roman"/>
                <w:sz w:val="24"/>
                <w:szCs w:val="24"/>
                <w:lang w:eastAsia="ru-RU"/>
              </w:rPr>
              <w:t>борцовки</w:t>
            </w:r>
            <w:proofErr w:type="spellEnd"/>
            <w:r w:rsidRPr="00C466DF">
              <w:rPr>
                <w:rFonts w:ascii="Times New Roman" w:eastAsia="Times New Roman" w:hAnsi="Times New Roman" w:cs="Times New Roman"/>
                <w:sz w:val="24"/>
                <w:szCs w:val="24"/>
                <w:lang w:eastAsia="ru-RU"/>
              </w:rPr>
              <w:t>).</w:t>
            </w:r>
          </w:p>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D37C20" w:rsidRPr="007833E8" w:rsidRDefault="00D37C20" w:rsidP="007833E8">
            <w:pPr>
              <w:spacing w:after="0" w:line="360" w:lineRule="auto"/>
              <w:rPr>
                <w:rFonts w:ascii="Times New Roman" w:eastAsia="Times New Roman" w:hAnsi="Times New Roman" w:cs="Times New Roman"/>
                <w:sz w:val="28"/>
                <w:szCs w:val="28"/>
                <w:lang w:eastAsia="ru-RU"/>
              </w:rPr>
            </w:pPr>
          </w:p>
        </w:tc>
      </w:tr>
      <w:tr w:rsidR="00D37C20" w:rsidRPr="007833E8" w:rsidTr="00D37C20">
        <w:trPr>
          <w:trHeight w:val="94"/>
        </w:trPr>
        <w:tc>
          <w:tcPr>
            <w:tcW w:w="700" w:type="dxa"/>
            <w:tcBorders>
              <w:left w:val="single" w:sz="8" w:space="0" w:color="auto"/>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7240" w:type="dxa"/>
            <w:gridSpan w:val="5"/>
            <w:vMerge/>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D37C20" w:rsidRPr="007833E8" w:rsidRDefault="00D37C20" w:rsidP="007833E8">
            <w:pPr>
              <w:spacing w:after="0" w:line="360" w:lineRule="auto"/>
              <w:rPr>
                <w:rFonts w:ascii="Times New Roman" w:eastAsia="Times New Roman" w:hAnsi="Times New Roman" w:cs="Times New Roman"/>
                <w:sz w:val="28"/>
                <w:szCs w:val="28"/>
                <w:lang w:eastAsia="ru-RU"/>
              </w:rPr>
            </w:pPr>
          </w:p>
        </w:tc>
      </w:tr>
      <w:tr w:rsidR="00D37C20" w:rsidRPr="007833E8" w:rsidTr="00D37C20">
        <w:trPr>
          <w:trHeight w:val="276"/>
        </w:trPr>
        <w:tc>
          <w:tcPr>
            <w:tcW w:w="700" w:type="dxa"/>
            <w:tcBorders>
              <w:left w:val="single" w:sz="8" w:space="0" w:color="auto"/>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5880" w:type="dxa"/>
            <w:gridSpan w:val="4"/>
            <w:vAlign w:val="bottom"/>
          </w:tcPr>
          <w:p w:rsidR="00D37C20" w:rsidRPr="00C466DF" w:rsidRDefault="00D37C20" w:rsidP="007833E8">
            <w:pPr>
              <w:spacing w:after="0" w:line="360" w:lineRule="auto"/>
              <w:ind w:left="100"/>
              <w:rPr>
                <w:rFonts w:ascii="Times New Roman" w:eastAsia="Times New Roman" w:hAnsi="Times New Roman" w:cs="Times New Roman"/>
                <w:sz w:val="24"/>
                <w:szCs w:val="24"/>
                <w:lang w:eastAsia="ru-RU"/>
              </w:rPr>
            </w:pPr>
          </w:p>
        </w:tc>
        <w:tc>
          <w:tcPr>
            <w:tcW w:w="1360" w:type="dxa"/>
            <w:tcBorders>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D37C20" w:rsidRPr="007833E8" w:rsidRDefault="00D37C20" w:rsidP="007833E8">
            <w:pPr>
              <w:spacing w:after="0" w:line="360" w:lineRule="auto"/>
              <w:rPr>
                <w:rFonts w:ascii="Times New Roman" w:eastAsia="Times New Roman" w:hAnsi="Times New Roman" w:cs="Times New Roman"/>
                <w:sz w:val="28"/>
                <w:szCs w:val="28"/>
                <w:lang w:eastAsia="ru-RU"/>
              </w:rPr>
            </w:pPr>
          </w:p>
        </w:tc>
      </w:tr>
      <w:tr w:rsidR="00D37C20" w:rsidRPr="007833E8" w:rsidTr="00D37C20">
        <w:trPr>
          <w:trHeight w:val="104"/>
        </w:trPr>
        <w:tc>
          <w:tcPr>
            <w:tcW w:w="700" w:type="dxa"/>
            <w:tcBorders>
              <w:left w:val="single" w:sz="8" w:space="0" w:color="auto"/>
              <w:bottom w:val="single" w:sz="8" w:space="0" w:color="auto"/>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2400" w:type="dxa"/>
            <w:tcBorders>
              <w:bottom w:val="single" w:sz="8" w:space="0" w:color="auto"/>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1760" w:type="dxa"/>
            <w:gridSpan w:val="2"/>
            <w:tcBorders>
              <w:bottom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1200" w:type="dxa"/>
            <w:tcBorders>
              <w:bottom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2920" w:type="dxa"/>
            <w:tcBorders>
              <w:bottom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1360" w:type="dxa"/>
            <w:tcBorders>
              <w:bottom w:val="single" w:sz="8" w:space="0" w:color="auto"/>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D37C20" w:rsidRPr="007833E8" w:rsidRDefault="00D37C20" w:rsidP="007833E8">
            <w:pPr>
              <w:spacing w:after="0" w:line="360" w:lineRule="auto"/>
              <w:rPr>
                <w:rFonts w:ascii="Times New Roman" w:eastAsia="Times New Roman" w:hAnsi="Times New Roman" w:cs="Times New Roman"/>
                <w:sz w:val="28"/>
                <w:szCs w:val="28"/>
                <w:lang w:eastAsia="ru-RU"/>
              </w:rPr>
            </w:pPr>
          </w:p>
        </w:tc>
      </w:tr>
      <w:tr w:rsidR="00D37C20" w:rsidRPr="007833E8" w:rsidTr="00D37C20">
        <w:trPr>
          <w:trHeight w:val="416"/>
        </w:trPr>
        <w:tc>
          <w:tcPr>
            <w:tcW w:w="700" w:type="dxa"/>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2400" w:type="dxa"/>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1760" w:type="dxa"/>
            <w:gridSpan w:val="2"/>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1200" w:type="dxa"/>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2920" w:type="dxa"/>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1360" w:type="dxa"/>
            <w:vAlign w:val="bottom"/>
          </w:tcPr>
          <w:p w:rsidR="00D37C20" w:rsidRPr="00C466DF" w:rsidRDefault="00D37C20" w:rsidP="007833E8">
            <w:pPr>
              <w:spacing w:after="0" w:line="360" w:lineRule="auto"/>
              <w:ind w:right="27"/>
              <w:jc w:val="right"/>
              <w:rPr>
                <w:rFonts w:ascii="Times New Roman" w:eastAsia="Times New Roman" w:hAnsi="Times New Roman" w:cs="Times New Roman"/>
                <w:sz w:val="24"/>
                <w:szCs w:val="24"/>
                <w:lang w:eastAsia="ru-RU"/>
              </w:rPr>
            </w:pPr>
          </w:p>
        </w:tc>
        <w:tc>
          <w:tcPr>
            <w:tcW w:w="30" w:type="dxa"/>
            <w:vAlign w:val="bottom"/>
          </w:tcPr>
          <w:p w:rsidR="00D37C20" w:rsidRPr="007833E8" w:rsidRDefault="00D37C20" w:rsidP="007833E8">
            <w:pPr>
              <w:spacing w:after="0" w:line="360" w:lineRule="auto"/>
              <w:rPr>
                <w:rFonts w:ascii="Times New Roman" w:eastAsia="Times New Roman" w:hAnsi="Times New Roman" w:cs="Times New Roman"/>
                <w:sz w:val="28"/>
                <w:szCs w:val="28"/>
                <w:lang w:eastAsia="ru-RU"/>
              </w:rPr>
            </w:pPr>
          </w:p>
        </w:tc>
      </w:tr>
    </w:tbl>
    <w:p w:rsidR="0037703B" w:rsidRDefault="0037703B" w:rsidP="00C466DF">
      <w:pPr>
        <w:widowControl w:val="0"/>
        <w:suppressAutoHyphens/>
        <w:autoSpaceDE w:val="0"/>
        <w:spacing w:after="0" w:line="360" w:lineRule="auto"/>
        <w:rPr>
          <w:rFonts w:ascii="Times New Roman" w:hAnsi="Times New Roman" w:cs="Times New Roman"/>
          <w:b/>
          <w:bCs/>
          <w:sz w:val="28"/>
          <w:szCs w:val="28"/>
          <w:lang w:eastAsia="ar-SA"/>
        </w:rPr>
      </w:pPr>
    </w:p>
    <w:p w:rsidR="0037703B" w:rsidRDefault="0037703B" w:rsidP="009F4F62">
      <w:pPr>
        <w:widowControl w:val="0"/>
        <w:suppressAutoHyphens/>
        <w:autoSpaceDE w:val="0"/>
        <w:spacing w:after="0" w:line="360" w:lineRule="auto"/>
        <w:jc w:val="center"/>
        <w:rPr>
          <w:rFonts w:ascii="Times New Roman" w:hAnsi="Times New Roman" w:cs="Times New Roman"/>
          <w:b/>
          <w:bCs/>
          <w:sz w:val="28"/>
          <w:szCs w:val="28"/>
          <w:lang w:eastAsia="ar-SA"/>
        </w:rPr>
      </w:pPr>
    </w:p>
    <w:p w:rsidR="001F76E9" w:rsidRPr="000B68E8" w:rsidRDefault="000B68E8" w:rsidP="009F4F62">
      <w:pPr>
        <w:widowControl w:val="0"/>
        <w:suppressAutoHyphens/>
        <w:autoSpaceDE w:val="0"/>
        <w:spacing w:after="0" w:line="360" w:lineRule="auto"/>
        <w:jc w:val="center"/>
        <w:rPr>
          <w:rFonts w:ascii="Times New Roman" w:hAnsi="Times New Roman" w:cs="Times New Roman"/>
          <w:b/>
          <w:bCs/>
          <w:sz w:val="28"/>
          <w:szCs w:val="28"/>
          <w:lang w:eastAsia="ar-SA"/>
        </w:rPr>
      </w:pPr>
      <w:r w:rsidRPr="000B68E8">
        <w:rPr>
          <w:rFonts w:ascii="Times New Roman" w:hAnsi="Times New Roman" w:cs="Times New Roman"/>
          <w:b/>
          <w:bCs/>
          <w:sz w:val="28"/>
          <w:szCs w:val="28"/>
          <w:lang w:eastAsia="ar-SA"/>
        </w:rPr>
        <w:t>Информационное обеспечение:</w:t>
      </w:r>
    </w:p>
    <w:tbl>
      <w:tblPr>
        <w:tblW w:w="10374" w:type="dxa"/>
        <w:tblInd w:w="10" w:type="dxa"/>
        <w:tblLayout w:type="fixed"/>
        <w:tblCellMar>
          <w:left w:w="0" w:type="dxa"/>
          <w:right w:w="0" w:type="dxa"/>
        </w:tblCellMar>
        <w:tblLook w:val="04A0" w:firstRow="1" w:lastRow="0" w:firstColumn="1" w:lastColumn="0" w:noHBand="0" w:noVBand="1"/>
      </w:tblPr>
      <w:tblGrid>
        <w:gridCol w:w="839"/>
        <w:gridCol w:w="2837"/>
        <w:gridCol w:w="160"/>
        <w:gridCol w:w="99"/>
        <w:gridCol w:w="80"/>
        <w:gridCol w:w="100"/>
        <w:gridCol w:w="80"/>
        <w:gridCol w:w="61"/>
        <w:gridCol w:w="559"/>
        <w:gridCol w:w="20"/>
        <w:gridCol w:w="620"/>
        <w:gridCol w:w="80"/>
        <w:gridCol w:w="720"/>
        <w:gridCol w:w="140"/>
        <w:gridCol w:w="80"/>
        <w:gridCol w:w="580"/>
        <w:gridCol w:w="200"/>
        <w:gridCol w:w="999"/>
        <w:gridCol w:w="80"/>
        <w:gridCol w:w="620"/>
        <w:gridCol w:w="80"/>
        <w:gridCol w:w="400"/>
        <w:gridCol w:w="160"/>
        <w:gridCol w:w="460"/>
        <w:gridCol w:w="146"/>
        <w:gridCol w:w="174"/>
      </w:tblGrid>
      <w:tr w:rsidR="001834A3" w:rsidRPr="001834A3" w:rsidTr="00753215">
        <w:trPr>
          <w:trHeight w:val="283"/>
        </w:trPr>
        <w:tc>
          <w:tcPr>
            <w:tcW w:w="839" w:type="dxa"/>
            <w:tcBorders>
              <w:top w:val="single" w:sz="8" w:space="0" w:color="auto"/>
              <w:left w:val="single" w:sz="8" w:space="0" w:color="auto"/>
              <w:right w:val="single" w:sz="8" w:space="0" w:color="auto"/>
            </w:tcBorders>
            <w:vAlign w:val="bottom"/>
          </w:tcPr>
          <w:p w:rsidR="001834A3" w:rsidRPr="001834A3" w:rsidRDefault="001834A3" w:rsidP="001834A3">
            <w:pPr>
              <w:spacing w:after="0" w:line="240" w:lineRule="auto"/>
              <w:ind w:left="120"/>
              <w:rPr>
                <w:rFonts w:ascii="Times New Roman" w:eastAsia="Times New Roman" w:hAnsi="Times New Roman" w:cs="Times New Roman"/>
                <w:sz w:val="20"/>
                <w:szCs w:val="20"/>
                <w:lang w:eastAsia="ru-RU"/>
              </w:rPr>
            </w:pPr>
            <w:r w:rsidRPr="001834A3">
              <w:rPr>
                <w:rFonts w:ascii="Times New Roman" w:eastAsia="Times New Roman" w:hAnsi="Times New Roman" w:cs="Times New Roman"/>
                <w:b/>
                <w:bCs/>
                <w:sz w:val="24"/>
                <w:szCs w:val="24"/>
                <w:lang w:eastAsia="ru-RU"/>
              </w:rPr>
              <w:t>№</w:t>
            </w:r>
            <w:proofErr w:type="gramStart"/>
            <w:r w:rsidRPr="001834A3">
              <w:rPr>
                <w:rFonts w:ascii="Times New Roman" w:eastAsia="Times New Roman" w:hAnsi="Times New Roman" w:cs="Times New Roman"/>
                <w:b/>
                <w:bCs/>
                <w:sz w:val="24"/>
                <w:szCs w:val="24"/>
                <w:lang w:eastAsia="ru-RU"/>
              </w:rPr>
              <w:t>п</w:t>
            </w:r>
            <w:proofErr w:type="gramEnd"/>
            <w:r w:rsidRPr="001834A3">
              <w:rPr>
                <w:rFonts w:ascii="Times New Roman" w:eastAsia="Times New Roman" w:hAnsi="Times New Roman" w:cs="Times New Roman"/>
                <w:b/>
                <w:bCs/>
                <w:sz w:val="24"/>
                <w:szCs w:val="24"/>
                <w:lang w:eastAsia="ru-RU"/>
              </w:rPr>
              <w:t>/п</w:t>
            </w:r>
          </w:p>
        </w:tc>
        <w:tc>
          <w:tcPr>
            <w:tcW w:w="2837" w:type="dxa"/>
            <w:vMerge w:val="restart"/>
            <w:tcBorders>
              <w:top w:val="single" w:sz="8" w:space="0" w:color="auto"/>
              <w:right w:val="single" w:sz="8" w:space="0" w:color="auto"/>
            </w:tcBorders>
            <w:vAlign w:val="bottom"/>
          </w:tcPr>
          <w:p w:rsidR="001834A3" w:rsidRPr="001834A3" w:rsidRDefault="001834A3" w:rsidP="001834A3">
            <w:pPr>
              <w:spacing w:after="0" w:line="240" w:lineRule="auto"/>
              <w:ind w:left="80"/>
              <w:rPr>
                <w:rFonts w:ascii="Times New Roman" w:eastAsia="Times New Roman" w:hAnsi="Times New Roman" w:cs="Times New Roman"/>
                <w:sz w:val="20"/>
                <w:szCs w:val="20"/>
                <w:lang w:eastAsia="ru-RU"/>
              </w:rPr>
            </w:pPr>
            <w:r w:rsidRPr="001834A3">
              <w:rPr>
                <w:rFonts w:ascii="Times New Roman" w:eastAsia="Times New Roman" w:hAnsi="Times New Roman" w:cs="Times New Roman"/>
                <w:b/>
                <w:bCs/>
                <w:sz w:val="24"/>
                <w:szCs w:val="24"/>
                <w:lang w:eastAsia="ru-RU"/>
              </w:rPr>
              <w:t>Вид продукции</w:t>
            </w:r>
          </w:p>
        </w:tc>
        <w:tc>
          <w:tcPr>
            <w:tcW w:w="6524" w:type="dxa"/>
            <w:gridSpan w:val="23"/>
            <w:vMerge w:val="restart"/>
            <w:tcBorders>
              <w:top w:val="single" w:sz="8" w:space="0" w:color="auto"/>
              <w:right w:val="single" w:sz="8" w:space="0" w:color="auto"/>
            </w:tcBorders>
            <w:vAlign w:val="bottom"/>
          </w:tcPr>
          <w:p w:rsidR="001834A3" w:rsidRPr="001834A3" w:rsidRDefault="001834A3" w:rsidP="001834A3">
            <w:pPr>
              <w:spacing w:after="0" w:line="240" w:lineRule="auto"/>
              <w:ind w:left="80"/>
              <w:rPr>
                <w:rFonts w:ascii="Times New Roman" w:eastAsia="Times New Roman" w:hAnsi="Times New Roman" w:cs="Times New Roman"/>
                <w:sz w:val="20"/>
                <w:szCs w:val="20"/>
                <w:lang w:eastAsia="ru-RU"/>
              </w:rPr>
            </w:pPr>
            <w:r w:rsidRPr="001834A3">
              <w:rPr>
                <w:rFonts w:ascii="Times New Roman" w:eastAsia="Times New Roman" w:hAnsi="Times New Roman" w:cs="Times New Roman"/>
                <w:b/>
                <w:bCs/>
                <w:sz w:val="24"/>
                <w:szCs w:val="24"/>
                <w:lang w:eastAsia="ru-RU"/>
              </w:rPr>
              <w:t>Название</w:t>
            </w:r>
          </w:p>
        </w:tc>
        <w:tc>
          <w:tcPr>
            <w:tcW w:w="174" w:type="dxa"/>
            <w:vAlign w:val="bottom"/>
          </w:tcPr>
          <w:p w:rsidR="001834A3" w:rsidRPr="001834A3" w:rsidRDefault="001834A3" w:rsidP="001834A3">
            <w:pPr>
              <w:spacing w:after="0" w:line="240" w:lineRule="auto"/>
              <w:rPr>
                <w:rFonts w:ascii="Times New Roman" w:eastAsia="Times New Roman" w:hAnsi="Times New Roman" w:cs="Times New Roman"/>
                <w:sz w:val="1"/>
                <w:szCs w:val="1"/>
                <w:lang w:eastAsia="ru-RU"/>
              </w:rPr>
            </w:pPr>
          </w:p>
        </w:tc>
      </w:tr>
      <w:tr w:rsidR="001834A3" w:rsidRPr="001834A3" w:rsidTr="00753215">
        <w:trPr>
          <w:trHeight w:val="94"/>
        </w:trPr>
        <w:tc>
          <w:tcPr>
            <w:tcW w:w="839" w:type="dxa"/>
            <w:tcBorders>
              <w:left w:val="single" w:sz="8" w:space="0" w:color="auto"/>
              <w:right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2837" w:type="dxa"/>
            <w:vMerge/>
            <w:tcBorders>
              <w:right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6524" w:type="dxa"/>
            <w:gridSpan w:val="23"/>
            <w:vMerge/>
            <w:tcBorders>
              <w:right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174" w:type="dxa"/>
            <w:vAlign w:val="bottom"/>
          </w:tcPr>
          <w:p w:rsidR="001834A3" w:rsidRPr="001834A3" w:rsidRDefault="001834A3" w:rsidP="001834A3">
            <w:pPr>
              <w:spacing w:after="0" w:line="240" w:lineRule="auto"/>
              <w:rPr>
                <w:rFonts w:ascii="Times New Roman" w:eastAsia="Times New Roman" w:hAnsi="Times New Roman" w:cs="Times New Roman"/>
                <w:sz w:val="1"/>
                <w:szCs w:val="1"/>
                <w:lang w:eastAsia="ru-RU"/>
              </w:rPr>
            </w:pPr>
          </w:p>
        </w:tc>
      </w:tr>
      <w:tr w:rsidR="001834A3" w:rsidRPr="001834A3" w:rsidTr="00753215">
        <w:trPr>
          <w:trHeight w:val="94"/>
        </w:trPr>
        <w:tc>
          <w:tcPr>
            <w:tcW w:w="839" w:type="dxa"/>
            <w:tcBorders>
              <w:left w:val="single" w:sz="8" w:space="0" w:color="auto"/>
              <w:bottom w:val="single" w:sz="8" w:space="0" w:color="auto"/>
              <w:right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2837" w:type="dxa"/>
            <w:tcBorders>
              <w:bottom w:val="single" w:sz="8" w:space="0" w:color="auto"/>
              <w:right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259" w:type="dxa"/>
            <w:gridSpan w:val="2"/>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8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10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8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620" w:type="dxa"/>
            <w:gridSpan w:val="2"/>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2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700" w:type="dxa"/>
            <w:gridSpan w:val="2"/>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72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14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8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58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1199" w:type="dxa"/>
            <w:gridSpan w:val="2"/>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700" w:type="dxa"/>
            <w:gridSpan w:val="2"/>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8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40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16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46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146" w:type="dxa"/>
            <w:tcBorders>
              <w:bottom w:val="single" w:sz="8" w:space="0" w:color="auto"/>
              <w:right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174" w:type="dxa"/>
            <w:vAlign w:val="bottom"/>
          </w:tcPr>
          <w:p w:rsidR="001834A3" w:rsidRPr="001834A3" w:rsidRDefault="001834A3" w:rsidP="001834A3">
            <w:pPr>
              <w:spacing w:after="0" w:line="240" w:lineRule="auto"/>
              <w:rPr>
                <w:rFonts w:ascii="Times New Roman" w:eastAsia="Times New Roman" w:hAnsi="Times New Roman" w:cs="Times New Roman"/>
                <w:sz w:val="1"/>
                <w:szCs w:val="1"/>
                <w:lang w:eastAsia="ru-RU"/>
              </w:rPr>
            </w:pPr>
          </w:p>
        </w:tc>
      </w:tr>
      <w:tr w:rsidR="001834A3" w:rsidRPr="007833E8" w:rsidTr="00753215">
        <w:trPr>
          <w:trHeight w:val="273"/>
        </w:trPr>
        <w:tc>
          <w:tcPr>
            <w:tcW w:w="839" w:type="dxa"/>
            <w:tcBorders>
              <w:left w:val="single" w:sz="8" w:space="0" w:color="auto"/>
              <w:right w:val="single" w:sz="8" w:space="0" w:color="auto"/>
            </w:tcBorders>
            <w:vAlign w:val="bottom"/>
          </w:tcPr>
          <w:p w:rsidR="001834A3" w:rsidRPr="00C466DF" w:rsidRDefault="00C466DF" w:rsidP="007833E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2837" w:type="dxa"/>
            <w:tcBorders>
              <w:right w:val="single" w:sz="8" w:space="0" w:color="auto"/>
            </w:tcBorders>
            <w:vAlign w:val="bottom"/>
          </w:tcPr>
          <w:p w:rsidR="001834A3" w:rsidRPr="00C466DF" w:rsidRDefault="001834A3"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Видеофильмы о детских</w:t>
            </w:r>
          </w:p>
        </w:tc>
        <w:tc>
          <w:tcPr>
            <w:tcW w:w="259" w:type="dxa"/>
            <w:gridSpan w:val="2"/>
            <w:vAlign w:val="bottom"/>
          </w:tcPr>
          <w:p w:rsidR="001834A3" w:rsidRPr="00C466DF" w:rsidRDefault="001834A3"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1834A3" w:rsidRPr="00C466DF" w:rsidRDefault="001834A3"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1834A3" w:rsidRPr="00C466DF" w:rsidRDefault="00E16291"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 xml:space="preserve"> Американский </w:t>
            </w:r>
            <w:proofErr w:type="spellStart"/>
            <w:r w:rsidRPr="00C466DF">
              <w:rPr>
                <w:rFonts w:ascii="Times New Roman" w:eastAsia="Times New Roman" w:hAnsi="Times New Roman" w:cs="Times New Roman"/>
                <w:sz w:val="24"/>
                <w:szCs w:val="24"/>
                <w:lang w:eastAsia="ru-RU"/>
              </w:rPr>
              <w:t>рестле</w:t>
            </w:r>
            <w:proofErr w:type="gramStart"/>
            <w:r w:rsidRPr="00C466DF">
              <w:rPr>
                <w:rFonts w:ascii="Times New Roman" w:eastAsia="Times New Roman" w:hAnsi="Times New Roman" w:cs="Times New Roman"/>
                <w:sz w:val="24"/>
                <w:szCs w:val="24"/>
                <w:lang w:eastAsia="ru-RU"/>
              </w:rPr>
              <w:t>р</w:t>
            </w:r>
            <w:proofErr w:type="spellEnd"/>
            <w:r w:rsidRPr="00C466DF">
              <w:rPr>
                <w:rFonts w:ascii="Times New Roman" w:eastAsia="Times New Roman" w:hAnsi="Times New Roman" w:cs="Times New Roman"/>
                <w:sz w:val="24"/>
                <w:szCs w:val="24"/>
                <w:lang w:eastAsia="ru-RU"/>
              </w:rPr>
              <w:t>-</w:t>
            </w:r>
            <w:proofErr w:type="gramEnd"/>
            <w:r w:rsidRPr="00C466DF">
              <w:rPr>
                <w:rFonts w:ascii="Times New Roman" w:eastAsia="Times New Roman" w:hAnsi="Times New Roman" w:cs="Times New Roman"/>
                <w:sz w:val="24"/>
                <w:szCs w:val="24"/>
                <w:lang w:eastAsia="ru-RU"/>
              </w:rPr>
              <w:t xml:space="preserve"> Волшебник (2016</w:t>
            </w:r>
            <w:r w:rsidR="001834A3" w:rsidRPr="00C466DF">
              <w:rPr>
                <w:rFonts w:ascii="Times New Roman" w:eastAsia="Times New Roman" w:hAnsi="Times New Roman" w:cs="Times New Roman"/>
                <w:sz w:val="24"/>
                <w:szCs w:val="24"/>
                <w:lang w:eastAsia="ru-RU"/>
              </w:rPr>
              <w:t>);</w:t>
            </w:r>
          </w:p>
        </w:tc>
        <w:tc>
          <w:tcPr>
            <w:tcW w:w="174" w:type="dxa"/>
            <w:vAlign w:val="bottom"/>
          </w:tcPr>
          <w:p w:rsidR="001834A3" w:rsidRPr="007833E8" w:rsidRDefault="001834A3" w:rsidP="007833E8">
            <w:pPr>
              <w:spacing w:after="0" w:line="360" w:lineRule="auto"/>
              <w:rPr>
                <w:rFonts w:ascii="Times New Roman" w:eastAsia="Times New Roman" w:hAnsi="Times New Roman" w:cs="Times New Roman"/>
                <w:sz w:val="28"/>
                <w:szCs w:val="28"/>
                <w:lang w:eastAsia="ru-RU"/>
              </w:rPr>
            </w:pPr>
          </w:p>
        </w:tc>
      </w:tr>
      <w:tr w:rsidR="001834A3" w:rsidRPr="007833E8" w:rsidTr="00753215">
        <w:trPr>
          <w:trHeight w:val="297"/>
        </w:trPr>
        <w:tc>
          <w:tcPr>
            <w:tcW w:w="839" w:type="dxa"/>
            <w:tcBorders>
              <w:left w:val="single" w:sz="8" w:space="0" w:color="auto"/>
              <w:right w:val="single" w:sz="8" w:space="0" w:color="auto"/>
            </w:tcBorders>
            <w:vAlign w:val="bottom"/>
          </w:tcPr>
          <w:p w:rsidR="001834A3" w:rsidRPr="00C466DF" w:rsidRDefault="001834A3"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1834A3" w:rsidRPr="00C466DF" w:rsidRDefault="006E2A91" w:rsidP="007833E8">
            <w:pPr>
              <w:spacing w:after="0" w:line="360" w:lineRule="auto"/>
              <w:ind w:left="80"/>
              <w:rPr>
                <w:rFonts w:ascii="Times New Roman" w:eastAsia="Times New Roman" w:hAnsi="Times New Roman" w:cs="Times New Roman"/>
                <w:sz w:val="24"/>
                <w:szCs w:val="24"/>
                <w:lang w:eastAsia="ru-RU"/>
              </w:rPr>
            </w:pPr>
            <w:proofErr w:type="gramStart"/>
            <w:r w:rsidRPr="00C466DF">
              <w:rPr>
                <w:rFonts w:ascii="Times New Roman" w:eastAsia="Times New Roman" w:hAnsi="Times New Roman" w:cs="Times New Roman"/>
                <w:sz w:val="24"/>
                <w:szCs w:val="24"/>
                <w:lang w:eastAsia="ru-RU"/>
              </w:rPr>
              <w:t>соревнованиях</w:t>
            </w:r>
            <w:proofErr w:type="gramEnd"/>
          </w:p>
        </w:tc>
        <w:tc>
          <w:tcPr>
            <w:tcW w:w="259" w:type="dxa"/>
            <w:gridSpan w:val="2"/>
            <w:vAlign w:val="bottom"/>
          </w:tcPr>
          <w:p w:rsidR="001834A3" w:rsidRPr="00C466DF" w:rsidRDefault="001834A3"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1834A3" w:rsidRPr="00C466DF" w:rsidRDefault="001834A3"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1834A3"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Чистая победа</w:t>
            </w:r>
            <w:r w:rsidR="001834A3" w:rsidRPr="00C466DF">
              <w:rPr>
                <w:rFonts w:ascii="Times New Roman" w:eastAsia="Times New Roman" w:hAnsi="Times New Roman" w:cs="Times New Roman"/>
                <w:sz w:val="24"/>
                <w:szCs w:val="24"/>
                <w:lang w:eastAsia="ru-RU"/>
              </w:rPr>
              <w:t xml:space="preserve"> (201</w:t>
            </w:r>
            <w:r w:rsidRPr="00C466DF">
              <w:rPr>
                <w:rFonts w:ascii="Times New Roman" w:eastAsia="Times New Roman" w:hAnsi="Times New Roman" w:cs="Times New Roman"/>
                <w:sz w:val="24"/>
                <w:szCs w:val="24"/>
                <w:lang w:eastAsia="ru-RU"/>
              </w:rPr>
              <w:t>2</w:t>
            </w:r>
            <w:r w:rsidR="001834A3" w:rsidRPr="00C466DF">
              <w:rPr>
                <w:rFonts w:ascii="Times New Roman" w:eastAsia="Times New Roman" w:hAnsi="Times New Roman" w:cs="Times New Roman"/>
                <w:sz w:val="24"/>
                <w:szCs w:val="24"/>
                <w:lang w:eastAsia="ru-RU"/>
              </w:rPr>
              <w:t>);</w:t>
            </w:r>
          </w:p>
        </w:tc>
        <w:tc>
          <w:tcPr>
            <w:tcW w:w="174" w:type="dxa"/>
            <w:vAlign w:val="bottom"/>
          </w:tcPr>
          <w:p w:rsidR="001834A3" w:rsidRPr="007833E8" w:rsidRDefault="001834A3" w:rsidP="007833E8">
            <w:pPr>
              <w:spacing w:after="0" w:line="360" w:lineRule="auto"/>
              <w:rPr>
                <w:rFonts w:ascii="Times New Roman" w:eastAsia="Times New Roman" w:hAnsi="Times New Roman" w:cs="Times New Roman"/>
                <w:sz w:val="28"/>
                <w:szCs w:val="28"/>
                <w:lang w:eastAsia="ru-RU"/>
              </w:rPr>
            </w:pPr>
          </w:p>
        </w:tc>
      </w:tr>
      <w:tr w:rsidR="00A175B7" w:rsidRPr="007833E8" w:rsidTr="00753215">
        <w:trPr>
          <w:trHeight w:val="276"/>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proofErr w:type="spellStart"/>
            <w:r w:rsidRPr="00C466DF">
              <w:rPr>
                <w:rFonts w:ascii="Times New Roman" w:eastAsia="Times New Roman" w:hAnsi="Times New Roman" w:cs="Times New Roman"/>
                <w:sz w:val="24"/>
                <w:szCs w:val="24"/>
                <w:lang w:eastAsia="ru-RU"/>
              </w:rPr>
              <w:t>Поддубный</w:t>
            </w:r>
            <w:proofErr w:type="spellEnd"/>
            <w:r w:rsidRPr="00C466DF">
              <w:rPr>
                <w:rFonts w:ascii="Times New Roman" w:eastAsia="Times New Roman" w:hAnsi="Times New Roman" w:cs="Times New Roman"/>
                <w:sz w:val="24"/>
                <w:szCs w:val="24"/>
                <w:lang w:eastAsia="ru-RU"/>
              </w:rPr>
              <w:t xml:space="preserve"> (2012)</w:t>
            </w:r>
          </w:p>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(https://www.youtube.com/watch?v=sFdBMGB64bU);</w:t>
            </w:r>
          </w:p>
        </w:tc>
        <w:tc>
          <w:tcPr>
            <w:tcW w:w="174" w:type="dxa"/>
            <w:vAlign w:val="bottom"/>
          </w:tcPr>
          <w:p w:rsidR="00A175B7" w:rsidRPr="007833E8" w:rsidRDefault="00A175B7" w:rsidP="007833E8">
            <w:pPr>
              <w:spacing w:after="0" w:line="360" w:lineRule="auto"/>
              <w:rPr>
                <w:rFonts w:ascii="Times New Roman" w:eastAsia="Times New Roman" w:hAnsi="Times New Roman" w:cs="Times New Roman"/>
                <w:sz w:val="28"/>
                <w:szCs w:val="28"/>
                <w:lang w:eastAsia="ru-RU"/>
              </w:rPr>
            </w:pPr>
          </w:p>
        </w:tc>
      </w:tr>
      <w:tr w:rsidR="00A175B7" w:rsidRPr="007833E8" w:rsidTr="00753215">
        <w:trPr>
          <w:trHeight w:val="276"/>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proofErr w:type="spellStart"/>
            <w:r w:rsidRPr="00C466DF">
              <w:rPr>
                <w:rFonts w:ascii="Times New Roman" w:eastAsia="Times New Roman" w:hAnsi="Times New Roman" w:cs="Times New Roman"/>
                <w:sz w:val="24"/>
                <w:szCs w:val="24"/>
                <w:lang w:eastAsia="ru-RU"/>
              </w:rPr>
              <w:t>Легиндарный</w:t>
            </w:r>
            <w:proofErr w:type="spellEnd"/>
            <w:r w:rsidRPr="00C466DF">
              <w:rPr>
                <w:rFonts w:ascii="Times New Roman" w:eastAsia="Times New Roman" w:hAnsi="Times New Roman" w:cs="Times New Roman"/>
                <w:sz w:val="24"/>
                <w:szCs w:val="24"/>
                <w:lang w:eastAsia="ru-RU"/>
              </w:rPr>
              <w:t xml:space="preserve"> (2010 г.)</w:t>
            </w:r>
          </w:p>
        </w:tc>
        <w:tc>
          <w:tcPr>
            <w:tcW w:w="174" w:type="dxa"/>
            <w:vAlign w:val="bottom"/>
          </w:tcPr>
          <w:p w:rsidR="00A175B7" w:rsidRPr="007833E8" w:rsidRDefault="00A175B7" w:rsidP="007833E8">
            <w:pPr>
              <w:spacing w:after="0" w:line="360" w:lineRule="auto"/>
              <w:rPr>
                <w:rFonts w:ascii="Times New Roman" w:eastAsia="Times New Roman" w:hAnsi="Times New Roman" w:cs="Times New Roman"/>
                <w:sz w:val="28"/>
                <w:szCs w:val="28"/>
                <w:lang w:eastAsia="ru-RU"/>
              </w:rPr>
            </w:pPr>
          </w:p>
        </w:tc>
      </w:tr>
      <w:tr w:rsidR="00A175B7" w:rsidRPr="007833E8" w:rsidTr="00753215">
        <w:trPr>
          <w:trHeight w:val="232"/>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(https://www.youtube.com/watch?v=Y3BpoijpE1A);</w:t>
            </w:r>
          </w:p>
        </w:tc>
        <w:tc>
          <w:tcPr>
            <w:tcW w:w="174" w:type="dxa"/>
            <w:vAlign w:val="bottom"/>
          </w:tcPr>
          <w:p w:rsidR="00A175B7" w:rsidRPr="007833E8" w:rsidRDefault="00A175B7" w:rsidP="007833E8">
            <w:pPr>
              <w:spacing w:after="0" w:line="360" w:lineRule="auto"/>
              <w:rPr>
                <w:rFonts w:ascii="Times New Roman" w:eastAsia="Times New Roman" w:hAnsi="Times New Roman" w:cs="Times New Roman"/>
                <w:sz w:val="28"/>
                <w:szCs w:val="28"/>
                <w:lang w:eastAsia="ru-RU"/>
              </w:rPr>
            </w:pPr>
          </w:p>
        </w:tc>
      </w:tr>
      <w:tr w:rsidR="00A175B7" w:rsidRPr="007833E8" w:rsidTr="00753215">
        <w:trPr>
          <w:gridAfter w:val="1"/>
          <w:wAfter w:w="174" w:type="dxa"/>
          <w:trHeight w:val="274"/>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524" w:type="dxa"/>
            <w:gridSpan w:val="23"/>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r w:rsidRPr="00C466DF">
              <w:rPr>
                <w:rFonts w:ascii="Times New Roman" w:eastAsia="Times New Roman" w:hAnsi="Times New Roman" w:cs="Times New Roman"/>
                <w:sz w:val="24"/>
                <w:szCs w:val="24"/>
                <w:lang w:eastAsia="ru-RU"/>
              </w:rPr>
              <w:t xml:space="preserve">  Молот (2010)</w:t>
            </w:r>
          </w:p>
        </w:tc>
      </w:tr>
      <w:tr w:rsidR="00A175B7" w:rsidRPr="007833E8" w:rsidTr="00753215">
        <w:trPr>
          <w:gridAfter w:val="1"/>
          <w:wAfter w:w="174" w:type="dxa"/>
          <w:trHeight w:val="276"/>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(https://www.youtube.com/watch?v=DGCANjjvuW0);</w:t>
            </w:r>
          </w:p>
        </w:tc>
      </w:tr>
      <w:tr w:rsidR="00A175B7" w:rsidRPr="007833E8" w:rsidTr="00753215">
        <w:trPr>
          <w:gridAfter w:val="1"/>
          <w:wAfter w:w="174" w:type="dxa"/>
          <w:trHeight w:val="293"/>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Поверь в (2004г)</w:t>
            </w:r>
          </w:p>
        </w:tc>
      </w:tr>
      <w:tr w:rsidR="00A175B7" w:rsidRPr="007833E8" w:rsidTr="00753215">
        <w:trPr>
          <w:gridAfter w:val="1"/>
          <w:wAfter w:w="174" w:type="dxa"/>
          <w:trHeight w:val="276"/>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(https://www.youtube.com/watch?v=70EB9-Dxu7g);</w:t>
            </w:r>
          </w:p>
        </w:tc>
      </w:tr>
      <w:tr w:rsidR="00A175B7" w:rsidRPr="007833E8" w:rsidTr="00753215">
        <w:trPr>
          <w:gridAfter w:val="1"/>
          <w:wAfter w:w="174" w:type="dxa"/>
          <w:trHeight w:val="293"/>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Личное (2008г)</w:t>
            </w:r>
          </w:p>
        </w:tc>
      </w:tr>
      <w:tr w:rsidR="00A175B7" w:rsidRPr="007833E8" w:rsidTr="00753215">
        <w:trPr>
          <w:gridAfter w:val="1"/>
          <w:wAfter w:w="174" w:type="dxa"/>
          <w:trHeight w:val="276"/>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(https://www.youtube.com/watch?v=yv8Z2KcMqYc);</w:t>
            </w:r>
          </w:p>
        </w:tc>
      </w:tr>
      <w:tr w:rsidR="00A175B7" w:rsidRPr="007833E8" w:rsidTr="00753215">
        <w:trPr>
          <w:gridAfter w:val="1"/>
          <w:wAfter w:w="174" w:type="dxa"/>
          <w:trHeight w:val="276"/>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p>
        </w:tc>
      </w:tr>
      <w:tr w:rsidR="00A175B7" w:rsidRPr="007833E8" w:rsidTr="00753215">
        <w:trPr>
          <w:gridAfter w:val="1"/>
          <w:wAfter w:w="174" w:type="dxa"/>
          <w:trHeight w:val="293"/>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p>
        </w:tc>
      </w:tr>
      <w:tr w:rsidR="00A175B7" w:rsidRPr="007833E8" w:rsidTr="00753215">
        <w:trPr>
          <w:gridAfter w:val="1"/>
          <w:wAfter w:w="174" w:type="dxa"/>
          <w:trHeight w:val="276"/>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bottom w:val="single" w:sz="8" w:space="0" w:color="auto"/>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p>
        </w:tc>
      </w:tr>
      <w:tr w:rsidR="00A175B7" w:rsidRPr="007833E8" w:rsidTr="00753215">
        <w:trPr>
          <w:gridAfter w:val="1"/>
          <w:wAfter w:w="174" w:type="dxa"/>
          <w:trHeight w:val="282"/>
        </w:trPr>
        <w:tc>
          <w:tcPr>
            <w:tcW w:w="839" w:type="dxa"/>
            <w:tcBorders>
              <w:left w:val="single" w:sz="8" w:space="0" w:color="auto"/>
              <w:right w:val="single" w:sz="8" w:space="0" w:color="auto"/>
            </w:tcBorders>
            <w:vAlign w:val="bottom"/>
          </w:tcPr>
          <w:p w:rsidR="00A175B7" w:rsidRPr="00C466DF" w:rsidRDefault="00C466DF" w:rsidP="007833E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2837" w:type="dxa"/>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Демонстрационный</w:t>
            </w: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085" w:type="dxa"/>
            <w:gridSpan w:val="19"/>
            <w:tcBorders>
              <w:right w:val="single" w:sz="8" w:space="0" w:color="auto"/>
            </w:tcBorders>
            <w:vAlign w:val="bottom"/>
          </w:tcPr>
          <w:p w:rsidR="00A175B7" w:rsidRPr="00C466DF" w:rsidRDefault="00753215"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Вольная борьба основы</w:t>
            </w:r>
            <w:r w:rsidR="00A175B7" w:rsidRPr="00C466DF">
              <w:rPr>
                <w:rFonts w:ascii="Times New Roman" w:eastAsia="Times New Roman" w:hAnsi="Times New Roman" w:cs="Times New Roman"/>
                <w:sz w:val="24"/>
                <w:szCs w:val="24"/>
                <w:lang w:eastAsia="ru-RU"/>
              </w:rPr>
              <w:t xml:space="preserve"> (Учебный фильм)</w:t>
            </w:r>
          </w:p>
        </w:tc>
      </w:tr>
      <w:tr w:rsidR="00A175B7" w:rsidRPr="007833E8" w:rsidTr="00753215">
        <w:trPr>
          <w:gridAfter w:val="1"/>
          <w:wAfter w:w="174" w:type="dxa"/>
          <w:trHeight w:val="228"/>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материал</w:t>
            </w: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085" w:type="dxa"/>
            <w:gridSpan w:val="19"/>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(https://www.youtube.com/watch?v=Av3fIVny4cs);</w:t>
            </w:r>
          </w:p>
        </w:tc>
      </w:tr>
      <w:tr w:rsidR="00A175B7" w:rsidRPr="007833E8" w:rsidTr="00753215">
        <w:trPr>
          <w:gridAfter w:val="1"/>
          <w:wAfter w:w="174" w:type="dxa"/>
          <w:trHeight w:val="263"/>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524" w:type="dxa"/>
            <w:gridSpan w:val="23"/>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r w:rsidRPr="00C466DF">
              <w:rPr>
                <w:rFonts w:ascii="Times New Roman" w:eastAsia="Times New Roman" w:hAnsi="Times New Roman" w:cs="Times New Roman"/>
                <w:sz w:val="24"/>
                <w:szCs w:val="24"/>
                <w:lang w:eastAsia="ru-RU"/>
              </w:rPr>
              <w:t xml:space="preserve"> </w:t>
            </w:r>
            <w:r w:rsidR="00753215" w:rsidRPr="00C466DF">
              <w:rPr>
                <w:rFonts w:ascii="Times New Roman" w:eastAsia="Times New Roman" w:hAnsi="Times New Roman" w:cs="Times New Roman"/>
                <w:sz w:val="24"/>
                <w:szCs w:val="24"/>
                <w:lang w:eastAsia="ru-RU"/>
              </w:rPr>
              <w:t>Вольная борьба подг</w:t>
            </w:r>
            <w:r w:rsidRPr="00C466DF">
              <w:rPr>
                <w:rFonts w:ascii="Times New Roman" w:eastAsia="Times New Roman" w:hAnsi="Times New Roman" w:cs="Times New Roman"/>
                <w:sz w:val="24"/>
                <w:szCs w:val="24"/>
                <w:lang w:eastAsia="ru-RU"/>
              </w:rPr>
              <w:t>отовка(https://ok.ru/video/34627914329);</w:t>
            </w:r>
          </w:p>
        </w:tc>
      </w:tr>
      <w:tr w:rsidR="007833E8" w:rsidRPr="00C466DF" w:rsidTr="00753215">
        <w:trPr>
          <w:gridAfter w:val="24"/>
          <w:wAfter w:w="6698" w:type="dxa"/>
          <w:trHeight w:val="20"/>
        </w:trPr>
        <w:tc>
          <w:tcPr>
            <w:tcW w:w="839" w:type="dxa"/>
            <w:tcBorders>
              <w:left w:val="single" w:sz="8" w:space="0" w:color="auto"/>
              <w:right w:val="single" w:sz="8" w:space="0" w:color="auto"/>
            </w:tcBorders>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r>
      <w:tr w:rsidR="00A175B7" w:rsidRPr="007833E8" w:rsidTr="00753215">
        <w:trPr>
          <w:gridAfter w:val="1"/>
          <w:wAfter w:w="174" w:type="dxa"/>
          <w:trHeight w:val="276"/>
        </w:trPr>
        <w:tc>
          <w:tcPr>
            <w:tcW w:w="839" w:type="dxa"/>
            <w:tcBorders>
              <w:left w:val="single" w:sz="8" w:space="0" w:color="auto"/>
              <w:right w:val="single" w:sz="8" w:space="0" w:color="auto"/>
            </w:tcBorders>
            <w:vAlign w:val="bottom"/>
          </w:tcPr>
          <w:p w:rsidR="00A175B7" w:rsidRPr="00C466DF" w:rsidRDefault="00C466DF" w:rsidP="007833E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c>
          <w:tcPr>
            <w:tcW w:w="2837" w:type="dxa"/>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Видеофильмы -</w:t>
            </w:r>
          </w:p>
        </w:tc>
        <w:tc>
          <w:tcPr>
            <w:tcW w:w="6524" w:type="dxa"/>
            <w:gridSpan w:val="23"/>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r w:rsidR="00753215" w:rsidRPr="00C466DF">
              <w:rPr>
                <w:rFonts w:ascii="Times New Roman" w:eastAsia="Times New Roman" w:hAnsi="Times New Roman" w:cs="Times New Roman"/>
                <w:sz w:val="24"/>
                <w:szCs w:val="24"/>
                <w:lang w:eastAsia="ru-RU"/>
              </w:rPr>
              <w:t xml:space="preserve"> Вольная борьба</w:t>
            </w:r>
            <w:r w:rsidRPr="00C466DF">
              <w:rPr>
                <w:rFonts w:ascii="Times New Roman" w:eastAsia="Times New Roman" w:hAnsi="Times New Roman" w:cs="Times New Roman"/>
                <w:sz w:val="24"/>
                <w:szCs w:val="24"/>
                <w:lang w:eastAsia="ru-RU"/>
              </w:rPr>
              <w:t xml:space="preserve"> (https://www.youtube.com/watch?v=CKYmbJxjaF4);</w:t>
            </w:r>
          </w:p>
        </w:tc>
      </w:tr>
      <w:tr w:rsidR="007833E8" w:rsidRPr="00C466DF" w:rsidTr="00753215">
        <w:trPr>
          <w:gridAfter w:val="19"/>
          <w:wAfter w:w="6179" w:type="dxa"/>
          <w:trHeight w:val="20"/>
        </w:trPr>
        <w:tc>
          <w:tcPr>
            <w:tcW w:w="839" w:type="dxa"/>
            <w:tcBorders>
              <w:left w:val="single" w:sz="8" w:space="0" w:color="auto"/>
              <w:right w:val="single" w:sz="8" w:space="0" w:color="auto"/>
            </w:tcBorders>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339" w:type="dxa"/>
            <w:gridSpan w:val="3"/>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r>
      <w:tr w:rsidR="00A175B7" w:rsidRPr="007833E8" w:rsidTr="00753215">
        <w:trPr>
          <w:gridAfter w:val="1"/>
          <w:wAfter w:w="174" w:type="dxa"/>
          <w:trHeight w:val="314"/>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экспедиции педагогов</w:t>
            </w:r>
          </w:p>
        </w:tc>
        <w:tc>
          <w:tcPr>
            <w:tcW w:w="6524" w:type="dxa"/>
            <w:gridSpan w:val="23"/>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r w:rsidRPr="00C466DF">
              <w:rPr>
                <w:rFonts w:ascii="Times New Roman" w:eastAsia="Times New Roman" w:hAnsi="Times New Roman" w:cs="Times New Roman"/>
                <w:sz w:val="24"/>
                <w:szCs w:val="24"/>
                <w:lang w:eastAsia="ru-RU"/>
              </w:rPr>
              <w:t xml:space="preserve"> </w:t>
            </w:r>
            <w:r w:rsidR="00753215" w:rsidRPr="00C466DF">
              <w:rPr>
                <w:rFonts w:ascii="Times New Roman" w:eastAsia="Times New Roman" w:hAnsi="Times New Roman" w:cs="Times New Roman"/>
                <w:sz w:val="24"/>
                <w:szCs w:val="24"/>
                <w:lang w:eastAsia="ru-RU"/>
              </w:rPr>
              <w:t>Вольная борьба как смысл жизни</w:t>
            </w:r>
          </w:p>
        </w:tc>
      </w:tr>
      <w:tr w:rsidR="00A175B7" w:rsidRPr="007833E8" w:rsidTr="00753215">
        <w:trPr>
          <w:gridAfter w:val="1"/>
          <w:wAfter w:w="174" w:type="dxa"/>
          <w:trHeight w:val="199"/>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265" w:type="dxa"/>
            <w:gridSpan w:val="21"/>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(https://www.youtube.com/watch?v=3O4We3gQYRU);</w:t>
            </w:r>
          </w:p>
        </w:tc>
      </w:tr>
      <w:tr w:rsidR="007833E8" w:rsidRPr="00C466DF" w:rsidTr="00753215">
        <w:trPr>
          <w:gridAfter w:val="23"/>
          <w:wAfter w:w="6538" w:type="dxa"/>
          <w:trHeight w:val="20"/>
        </w:trPr>
        <w:tc>
          <w:tcPr>
            <w:tcW w:w="839" w:type="dxa"/>
            <w:tcBorders>
              <w:left w:val="single" w:sz="8" w:space="0" w:color="auto"/>
              <w:right w:val="single" w:sz="8" w:space="0" w:color="auto"/>
            </w:tcBorders>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160" w:type="dxa"/>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r>
      <w:tr w:rsidR="00A175B7" w:rsidRPr="007833E8" w:rsidTr="00753215">
        <w:trPr>
          <w:gridAfter w:val="1"/>
          <w:wAfter w:w="174" w:type="dxa"/>
          <w:trHeight w:val="263"/>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524" w:type="dxa"/>
            <w:gridSpan w:val="23"/>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r w:rsidRPr="00C466DF">
              <w:rPr>
                <w:rFonts w:ascii="Times New Roman" w:eastAsia="Times New Roman" w:hAnsi="Times New Roman" w:cs="Times New Roman"/>
                <w:sz w:val="24"/>
                <w:szCs w:val="24"/>
                <w:lang w:eastAsia="ru-RU"/>
              </w:rPr>
              <w:t xml:space="preserve"> </w:t>
            </w:r>
            <w:r w:rsidR="00753215" w:rsidRPr="00C466DF">
              <w:rPr>
                <w:rFonts w:ascii="Times New Roman" w:eastAsia="Times New Roman" w:hAnsi="Times New Roman" w:cs="Times New Roman"/>
                <w:sz w:val="24"/>
                <w:szCs w:val="24"/>
                <w:lang w:eastAsia="ru-RU"/>
              </w:rPr>
              <w:t>Вольная борьба как один день</w:t>
            </w:r>
            <w:r w:rsidRPr="00C466DF">
              <w:rPr>
                <w:rFonts w:ascii="Times New Roman" w:eastAsia="Times New Roman" w:hAnsi="Times New Roman" w:cs="Times New Roman"/>
                <w:sz w:val="24"/>
                <w:szCs w:val="24"/>
                <w:lang w:eastAsia="ru-RU"/>
              </w:rPr>
              <w:t xml:space="preserve"> (https://www.youtube.com/watch?v=ClpydIxtTtg);</w:t>
            </w:r>
          </w:p>
        </w:tc>
      </w:tr>
      <w:tr w:rsidR="007833E8" w:rsidRPr="00C466DF" w:rsidTr="00753215">
        <w:trPr>
          <w:gridAfter w:val="17"/>
          <w:wAfter w:w="5559" w:type="dxa"/>
          <w:trHeight w:val="20"/>
        </w:trPr>
        <w:tc>
          <w:tcPr>
            <w:tcW w:w="839" w:type="dxa"/>
            <w:tcBorders>
              <w:left w:val="single" w:sz="8" w:space="0" w:color="auto"/>
              <w:right w:val="single" w:sz="8" w:space="0" w:color="auto"/>
            </w:tcBorders>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439" w:type="dxa"/>
            <w:gridSpan w:val="4"/>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620" w:type="dxa"/>
            <w:gridSpan w:val="2"/>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r>
      <w:tr w:rsidR="00A175B7" w:rsidRPr="007833E8" w:rsidTr="00753215">
        <w:trPr>
          <w:gridAfter w:val="1"/>
          <w:wAfter w:w="174" w:type="dxa"/>
          <w:trHeight w:val="273"/>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524" w:type="dxa"/>
            <w:gridSpan w:val="23"/>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proofErr w:type="gramStart"/>
            <w:r w:rsidRPr="00C466DF">
              <w:rPr>
                <w:rFonts w:ascii="Times New Roman" w:eastAsia="Symbol" w:hAnsi="Times New Roman" w:cs="Times New Roman"/>
                <w:sz w:val="24"/>
                <w:szCs w:val="24"/>
                <w:lang w:eastAsia="ru-RU"/>
              </w:rPr>
              <w:t></w:t>
            </w:r>
            <w:r w:rsidRPr="00C466DF">
              <w:rPr>
                <w:rFonts w:ascii="Times New Roman" w:eastAsia="Times New Roman" w:hAnsi="Times New Roman" w:cs="Times New Roman"/>
                <w:sz w:val="24"/>
                <w:szCs w:val="24"/>
                <w:lang w:eastAsia="ru-RU"/>
              </w:rPr>
              <w:t xml:space="preserve"> </w:t>
            </w:r>
            <w:r w:rsidR="00753215" w:rsidRPr="00C466DF">
              <w:rPr>
                <w:rFonts w:ascii="Times New Roman" w:eastAsia="Times New Roman" w:hAnsi="Times New Roman" w:cs="Times New Roman"/>
                <w:sz w:val="24"/>
                <w:szCs w:val="24"/>
                <w:lang w:eastAsia="ru-RU"/>
              </w:rPr>
              <w:t>Вольная борьба от первого лица</w:t>
            </w:r>
            <w:r w:rsidRPr="00C466DF">
              <w:rPr>
                <w:rFonts w:ascii="Times New Roman" w:eastAsia="Times New Roman" w:hAnsi="Times New Roman" w:cs="Times New Roman"/>
                <w:sz w:val="24"/>
                <w:szCs w:val="24"/>
                <w:lang w:eastAsia="ru-RU"/>
              </w:rPr>
              <w:t xml:space="preserve"> (https://www.youtube.com/watch?v=CPP-</w:t>
            </w:r>
            <w:proofErr w:type="gramEnd"/>
          </w:p>
        </w:tc>
      </w:tr>
      <w:tr w:rsidR="00A175B7" w:rsidRPr="007833E8" w:rsidTr="00753215">
        <w:trPr>
          <w:gridAfter w:val="1"/>
          <w:wAfter w:w="174" w:type="dxa"/>
          <w:trHeight w:val="220"/>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320" w:type="dxa"/>
            <w:gridSpan w:val="9"/>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roofErr w:type="gramStart"/>
            <w:r w:rsidRPr="00C466DF">
              <w:rPr>
                <w:rFonts w:ascii="Times New Roman" w:eastAsia="Times New Roman" w:hAnsi="Times New Roman" w:cs="Times New Roman"/>
                <w:sz w:val="24"/>
                <w:szCs w:val="24"/>
                <w:lang w:eastAsia="ru-RU"/>
              </w:rPr>
              <w:t>G4KELUo);</w:t>
            </w:r>
            <w:proofErr w:type="gramEnd"/>
          </w:p>
        </w:tc>
        <w:tc>
          <w:tcPr>
            <w:tcW w:w="3339" w:type="dxa"/>
            <w:gridSpan w:val="10"/>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06" w:type="dxa"/>
            <w:gridSpan w:val="2"/>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r>
      <w:tr w:rsidR="00C466DF" w:rsidRPr="00C466DF" w:rsidTr="00753215">
        <w:trPr>
          <w:gridAfter w:val="9"/>
          <w:wAfter w:w="3119" w:type="dxa"/>
          <w:trHeight w:val="20"/>
        </w:trPr>
        <w:tc>
          <w:tcPr>
            <w:tcW w:w="839" w:type="dxa"/>
            <w:tcBorders>
              <w:left w:val="single" w:sz="8" w:space="0" w:color="auto"/>
              <w:right w:val="single" w:sz="8" w:space="0" w:color="auto"/>
            </w:tcBorders>
            <w:vAlign w:val="bottom"/>
          </w:tcPr>
          <w:p w:rsidR="00C466DF" w:rsidRPr="00C466DF" w:rsidRDefault="00C466DF"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C466DF" w:rsidRPr="00C466DF" w:rsidRDefault="00C466DF" w:rsidP="007833E8">
            <w:pPr>
              <w:spacing w:after="0" w:line="360" w:lineRule="auto"/>
              <w:rPr>
                <w:rFonts w:ascii="Times New Roman" w:eastAsia="Times New Roman" w:hAnsi="Times New Roman" w:cs="Times New Roman"/>
                <w:sz w:val="24"/>
                <w:szCs w:val="24"/>
                <w:lang w:eastAsia="ru-RU"/>
              </w:rPr>
            </w:pPr>
          </w:p>
        </w:tc>
        <w:tc>
          <w:tcPr>
            <w:tcW w:w="580" w:type="dxa"/>
            <w:gridSpan w:val="6"/>
            <w:vAlign w:val="bottom"/>
          </w:tcPr>
          <w:p w:rsidR="00C466DF" w:rsidRPr="00C466DF" w:rsidRDefault="00C466DF" w:rsidP="007833E8">
            <w:pPr>
              <w:spacing w:after="0" w:line="360" w:lineRule="auto"/>
              <w:rPr>
                <w:rFonts w:ascii="Times New Roman" w:eastAsia="Times New Roman" w:hAnsi="Times New Roman" w:cs="Times New Roman"/>
                <w:sz w:val="24"/>
                <w:szCs w:val="24"/>
                <w:lang w:eastAsia="ru-RU"/>
              </w:rPr>
            </w:pPr>
          </w:p>
        </w:tc>
        <w:tc>
          <w:tcPr>
            <w:tcW w:w="1199" w:type="dxa"/>
            <w:gridSpan w:val="3"/>
            <w:vAlign w:val="bottom"/>
          </w:tcPr>
          <w:p w:rsidR="00C466DF" w:rsidRPr="00C466DF" w:rsidRDefault="00C466DF" w:rsidP="007833E8">
            <w:pPr>
              <w:spacing w:after="0" w:line="360" w:lineRule="auto"/>
              <w:rPr>
                <w:rFonts w:ascii="Times New Roman" w:eastAsia="Times New Roman" w:hAnsi="Times New Roman" w:cs="Times New Roman"/>
                <w:sz w:val="24"/>
                <w:szCs w:val="24"/>
                <w:lang w:eastAsia="ru-RU"/>
              </w:rPr>
            </w:pPr>
          </w:p>
        </w:tc>
        <w:tc>
          <w:tcPr>
            <w:tcW w:w="1800" w:type="dxa"/>
            <w:gridSpan w:val="6"/>
            <w:vAlign w:val="bottom"/>
          </w:tcPr>
          <w:p w:rsidR="00C466DF" w:rsidRPr="00C466DF" w:rsidRDefault="00C466DF" w:rsidP="007833E8">
            <w:pPr>
              <w:spacing w:after="0" w:line="360" w:lineRule="auto"/>
              <w:rPr>
                <w:rFonts w:ascii="Times New Roman" w:eastAsia="Times New Roman" w:hAnsi="Times New Roman" w:cs="Times New Roman"/>
                <w:sz w:val="24"/>
                <w:szCs w:val="24"/>
                <w:lang w:eastAsia="ru-RU"/>
              </w:rPr>
            </w:pPr>
          </w:p>
        </w:tc>
      </w:tr>
      <w:tr w:rsidR="00A175B7" w:rsidRPr="007833E8" w:rsidTr="00753215">
        <w:trPr>
          <w:gridAfter w:val="1"/>
          <w:wAfter w:w="174" w:type="dxa"/>
          <w:trHeight w:val="292"/>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524" w:type="dxa"/>
            <w:gridSpan w:val="23"/>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r w:rsidRPr="00C466DF">
              <w:rPr>
                <w:rFonts w:ascii="Times New Roman" w:eastAsia="Times New Roman" w:hAnsi="Times New Roman" w:cs="Times New Roman"/>
                <w:sz w:val="24"/>
                <w:szCs w:val="24"/>
                <w:lang w:eastAsia="ru-RU"/>
              </w:rPr>
              <w:t xml:space="preserve"> Развитие </w:t>
            </w:r>
            <w:r w:rsidR="00753215" w:rsidRPr="00C466DF">
              <w:rPr>
                <w:rFonts w:ascii="Times New Roman" w:eastAsia="Times New Roman" w:hAnsi="Times New Roman" w:cs="Times New Roman"/>
                <w:sz w:val="24"/>
                <w:szCs w:val="24"/>
                <w:lang w:eastAsia="ru-RU"/>
              </w:rPr>
              <w:t>вольной борьбы</w:t>
            </w:r>
            <w:r w:rsidRPr="00C466DF">
              <w:rPr>
                <w:rFonts w:ascii="Times New Roman" w:eastAsia="Times New Roman" w:hAnsi="Times New Roman" w:cs="Times New Roman"/>
                <w:sz w:val="24"/>
                <w:szCs w:val="24"/>
                <w:lang w:eastAsia="ru-RU"/>
              </w:rPr>
              <w:t xml:space="preserve"> в России</w:t>
            </w:r>
          </w:p>
        </w:tc>
      </w:tr>
      <w:tr w:rsidR="00A175B7" w:rsidRPr="007833E8" w:rsidTr="00753215">
        <w:trPr>
          <w:gridAfter w:val="1"/>
          <w:wAfter w:w="174" w:type="dxa"/>
          <w:trHeight w:val="235"/>
        </w:trPr>
        <w:tc>
          <w:tcPr>
            <w:tcW w:w="839" w:type="dxa"/>
            <w:tcBorders>
              <w:left w:val="single" w:sz="8" w:space="0" w:color="auto"/>
              <w:bottom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bottom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265" w:type="dxa"/>
            <w:gridSpan w:val="21"/>
            <w:tcBorders>
              <w:bottom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(https://www.youtube.com/watch?v=dbBoBV2Co-4);</w:t>
            </w:r>
          </w:p>
        </w:tc>
      </w:tr>
      <w:tr w:rsidR="00A175B7" w:rsidRPr="007833E8" w:rsidTr="00753215">
        <w:trPr>
          <w:gridAfter w:val="1"/>
          <w:wAfter w:w="174" w:type="dxa"/>
          <w:trHeight w:val="284"/>
        </w:trPr>
        <w:tc>
          <w:tcPr>
            <w:tcW w:w="839" w:type="dxa"/>
            <w:tcBorders>
              <w:left w:val="single" w:sz="8" w:space="0" w:color="auto"/>
              <w:right w:val="single" w:sz="8" w:space="0" w:color="auto"/>
            </w:tcBorders>
            <w:vAlign w:val="bottom"/>
          </w:tcPr>
          <w:p w:rsidR="00A175B7" w:rsidRPr="00C466DF" w:rsidRDefault="00C466DF" w:rsidP="007833E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2837" w:type="dxa"/>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Интернет источники</w:t>
            </w: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085" w:type="dxa"/>
            <w:gridSpan w:val="19"/>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История современно</w:t>
            </w:r>
            <w:r w:rsidR="00753215" w:rsidRPr="00C466DF">
              <w:rPr>
                <w:rFonts w:ascii="Times New Roman" w:eastAsia="Times New Roman" w:hAnsi="Times New Roman" w:cs="Times New Roman"/>
                <w:sz w:val="24"/>
                <w:szCs w:val="24"/>
                <w:lang w:eastAsia="ru-RU"/>
              </w:rPr>
              <w:t>й вольной борьбы</w:t>
            </w:r>
          </w:p>
        </w:tc>
      </w:tr>
      <w:tr w:rsidR="00A175B7" w:rsidRPr="007833E8" w:rsidTr="00753215">
        <w:trPr>
          <w:gridAfter w:val="1"/>
          <w:wAfter w:w="174" w:type="dxa"/>
          <w:trHeight w:val="226"/>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085" w:type="dxa"/>
            <w:gridSpan w:val="19"/>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(https://www.youtube.com/watch?v=fsVK4W6cvO4);</w:t>
            </w:r>
          </w:p>
        </w:tc>
      </w:tr>
      <w:tr w:rsidR="00A175B7" w:rsidRPr="007833E8" w:rsidTr="00753215">
        <w:trPr>
          <w:gridAfter w:val="1"/>
          <w:wAfter w:w="174" w:type="dxa"/>
          <w:trHeight w:val="291"/>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085" w:type="dxa"/>
            <w:gridSpan w:val="19"/>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 xml:space="preserve">Медицина в </w:t>
            </w:r>
            <w:r w:rsidR="00753215" w:rsidRPr="00C466DF">
              <w:rPr>
                <w:rFonts w:ascii="Times New Roman" w:eastAsia="Times New Roman" w:hAnsi="Times New Roman" w:cs="Times New Roman"/>
                <w:sz w:val="24"/>
                <w:szCs w:val="24"/>
                <w:lang w:eastAsia="ru-RU"/>
              </w:rPr>
              <w:t>вольной борьбе</w:t>
            </w:r>
            <w:r w:rsidRPr="00C466DF">
              <w:rPr>
                <w:rFonts w:ascii="Times New Roman" w:eastAsia="Times New Roman" w:hAnsi="Times New Roman" w:cs="Times New Roman"/>
                <w:sz w:val="24"/>
                <w:szCs w:val="24"/>
                <w:lang w:eastAsia="ru-RU"/>
              </w:rPr>
              <w:t xml:space="preserve"> (https://ok.ru/video/5920589107);</w:t>
            </w:r>
          </w:p>
        </w:tc>
      </w:tr>
      <w:tr w:rsidR="00A175B7" w:rsidRPr="007833E8" w:rsidTr="00753215">
        <w:trPr>
          <w:gridAfter w:val="1"/>
          <w:wAfter w:w="174" w:type="dxa"/>
          <w:trHeight w:val="293"/>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085" w:type="dxa"/>
            <w:gridSpan w:val="19"/>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https://www.youtube.com/watch?v=f-eOUa-065c;</w:t>
            </w:r>
          </w:p>
        </w:tc>
      </w:tr>
      <w:tr w:rsidR="00A175B7" w:rsidRPr="007833E8" w:rsidTr="00753215">
        <w:trPr>
          <w:gridAfter w:val="1"/>
          <w:wAfter w:w="174" w:type="dxa"/>
          <w:trHeight w:val="293"/>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085" w:type="dxa"/>
            <w:gridSpan w:val="19"/>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https://www.youtube.com/watch?v=bx9n15fAWUM;</w:t>
            </w:r>
          </w:p>
        </w:tc>
      </w:tr>
      <w:tr w:rsidR="00A175B7" w:rsidRPr="007833E8" w:rsidTr="00753215">
        <w:trPr>
          <w:gridAfter w:val="1"/>
          <w:wAfter w:w="174" w:type="dxa"/>
          <w:trHeight w:val="299"/>
        </w:trPr>
        <w:tc>
          <w:tcPr>
            <w:tcW w:w="839" w:type="dxa"/>
            <w:tcBorders>
              <w:left w:val="single" w:sz="8" w:space="0" w:color="auto"/>
              <w:bottom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bottom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tcBorders>
              <w:bottom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20" w:type="dxa"/>
            <w:gridSpan w:val="2"/>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700" w:type="dxa"/>
            <w:gridSpan w:val="2"/>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72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4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58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199" w:type="dxa"/>
            <w:gridSpan w:val="2"/>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2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40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6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46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46" w:type="dxa"/>
            <w:tcBorders>
              <w:bottom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r>
      <w:tr w:rsidR="00753215" w:rsidRPr="007833E8" w:rsidTr="00753215">
        <w:trPr>
          <w:gridAfter w:val="1"/>
          <w:wAfter w:w="174" w:type="dxa"/>
          <w:trHeight w:val="262"/>
        </w:trPr>
        <w:tc>
          <w:tcPr>
            <w:tcW w:w="839" w:type="dxa"/>
            <w:vAlign w:val="bottom"/>
          </w:tcPr>
          <w:p w:rsidR="00753215" w:rsidRPr="00C466DF" w:rsidRDefault="00753215" w:rsidP="007833E8">
            <w:pPr>
              <w:spacing w:after="0" w:line="360" w:lineRule="auto"/>
              <w:rPr>
                <w:rFonts w:ascii="Times New Roman" w:eastAsia="Times New Roman" w:hAnsi="Times New Roman" w:cs="Times New Roman"/>
                <w:sz w:val="24"/>
                <w:szCs w:val="24"/>
                <w:lang w:eastAsia="ru-RU"/>
              </w:rPr>
            </w:pPr>
          </w:p>
        </w:tc>
        <w:tc>
          <w:tcPr>
            <w:tcW w:w="2837" w:type="dxa"/>
            <w:vAlign w:val="bottom"/>
          </w:tcPr>
          <w:p w:rsidR="00753215" w:rsidRPr="00C466DF" w:rsidRDefault="00753215"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753215" w:rsidRPr="00C466DF" w:rsidRDefault="00753215" w:rsidP="007833E8">
            <w:pPr>
              <w:spacing w:after="0" w:line="360" w:lineRule="auto"/>
              <w:ind w:left="80"/>
              <w:rPr>
                <w:rFonts w:ascii="Times New Roman" w:eastAsia="Times New Roman" w:hAnsi="Times New Roman" w:cs="Times New Roman"/>
                <w:sz w:val="24"/>
                <w:szCs w:val="24"/>
                <w:lang w:eastAsia="ru-RU"/>
              </w:rPr>
            </w:pPr>
          </w:p>
        </w:tc>
        <w:tc>
          <w:tcPr>
            <w:tcW w:w="80" w:type="dxa"/>
            <w:vAlign w:val="bottom"/>
          </w:tcPr>
          <w:p w:rsidR="00753215" w:rsidRPr="00C466DF" w:rsidRDefault="00753215"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753215" w:rsidRPr="00C466DF" w:rsidRDefault="00753215" w:rsidP="007833E8">
            <w:pPr>
              <w:spacing w:after="0" w:line="360" w:lineRule="auto"/>
              <w:rPr>
                <w:rFonts w:ascii="Times New Roman" w:eastAsia="Times New Roman" w:hAnsi="Times New Roman" w:cs="Times New Roman"/>
                <w:sz w:val="24"/>
                <w:szCs w:val="24"/>
                <w:lang w:eastAsia="ru-RU"/>
              </w:rPr>
            </w:pPr>
          </w:p>
        </w:tc>
        <w:tc>
          <w:tcPr>
            <w:tcW w:w="6085" w:type="dxa"/>
            <w:gridSpan w:val="19"/>
          </w:tcPr>
          <w:p w:rsidR="00753215" w:rsidRPr="00C466DF" w:rsidRDefault="00753215" w:rsidP="007833E8">
            <w:pPr>
              <w:spacing w:after="0" w:line="360" w:lineRule="auto"/>
              <w:rPr>
                <w:rFonts w:ascii="Times New Roman" w:eastAsia="Times New Roman" w:hAnsi="Times New Roman" w:cs="Times New Roman"/>
                <w:sz w:val="24"/>
                <w:szCs w:val="24"/>
                <w:lang w:eastAsia="ru-RU"/>
              </w:rPr>
            </w:pPr>
          </w:p>
        </w:tc>
      </w:tr>
    </w:tbl>
    <w:p w:rsidR="00317AB9" w:rsidRDefault="00317AB9" w:rsidP="00BA0253">
      <w:pPr>
        <w:spacing w:after="0" w:line="240" w:lineRule="auto"/>
        <w:ind w:right="-239"/>
        <w:jc w:val="center"/>
        <w:rPr>
          <w:rFonts w:ascii="Times New Roman" w:eastAsia="Times New Roman" w:hAnsi="Times New Roman" w:cs="Times New Roman"/>
          <w:b/>
          <w:bCs/>
          <w:sz w:val="32"/>
          <w:szCs w:val="32"/>
          <w:lang w:eastAsia="ru-RU"/>
        </w:rPr>
      </w:pPr>
    </w:p>
    <w:p w:rsidR="00317AB9" w:rsidRDefault="00317AB9" w:rsidP="00BA0253">
      <w:pPr>
        <w:spacing w:after="0" w:line="240" w:lineRule="auto"/>
        <w:ind w:right="-239"/>
        <w:jc w:val="center"/>
        <w:rPr>
          <w:rFonts w:ascii="Times New Roman" w:eastAsia="Times New Roman" w:hAnsi="Times New Roman" w:cs="Times New Roman"/>
          <w:b/>
          <w:bCs/>
          <w:sz w:val="32"/>
          <w:szCs w:val="32"/>
          <w:lang w:eastAsia="ru-RU"/>
        </w:rPr>
      </w:pPr>
    </w:p>
    <w:p w:rsidR="00317AB9" w:rsidRDefault="00317AB9" w:rsidP="00BA0253">
      <w:pPr>
        <w:spacing w:after="0" w:line="240" w:lineRule="auto"/>
        <w:ind w:right="-239"/>
        <w:jc w:val="center"/>
        <w:rPr>
          <w:rFonts w:ascii="Times New Roman" w:eastAsia="Times New Roman" w:hAnsi="Times New Roman" w:cs="Times New Roman"/>
          <w:b/>
          <w:bCs/>
          <w:sz w:val="32"/>
          <w:szCs w:val="32"/>
          <w:lang w:eastAsia="ru-RU"/>
        </w:rPr>
      </w:pPr>
    </w:p>
    <w:p w:rsidR="00317AB9" w:rsidRDefault="00317AB9" w:rsidP="00BA0253">
      <w:pPr>
        <w:spacing w:after="0" w:line="240" w:lineRule="auto"/>
        <w:ind w:right="-239"/>
        <w:jc w:val="center"/>
        <w:rPr>
          <w:rFonts w:ascii="Times New Roman" w:eastAsia="Times New Roman" w:hAnsi="Times New Roman" w:cs="Times New Roman"/>
          <w:b/>
          <w:bCs/>
          <w:sz w:val="32"/>
          <w:szCs w:val="32"/>
          <w:lang w:eastAsia="ru-RU"/>
        </w:rPr>
      </w:pPr>
    </w:p>
    <w:p w:rsidR="00BA0253" w:rsidRPr="00BA0253" w:rsidRDefault="00544F23" w:rsidP="00BA0253">
      <w:pPr>
        <w:spacing w:after="0" w:line="240" w:lineRule="auto"/>
        <w:ind w:right="-239"/>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lastRenderedPageBreak/>
        <w:t>2.3</w:t>
      </w:r>
      <w:r w:rsidR="001E4816">
        <w:rPr>
          <w:rFonts w:ascii="Times New Roman" w:eastAsia="Times New Roman" w:hAnsi="Times New Roman" w:cs="Times New Roman"/>
          <w:b/>
          <w:bCs/>
          <w:sz w:val="32"/>
          <w:szCs w:val="32"/>
          <w:lang w:eastAsia="ru-RU"/>
        </w:rPr>
        <w:t xml:space="preserve"> </w:t>
      </w:r>
      <w:r w:rsidR="00BA0253" w:rsidRPr="00BA0253">
        <w:rPr>
          <w:rFonts w:ascii="Times New Roman" w:eastAsia="Times New Roman" w:hAnsi="Times New Roman" w:cs="Times New Roman"/>
          <w:b/>
          <w:bCs/>
          <w:sz w:val="32"/>
          <w:szCs w:val="32"/>
          <w:lang w:eastAsia="ru-RU"/>
        </w:rPr>
        <w:t>Формы аттестации</w:t>
      </w:r>
    </w:p>
    <w:p w:rsidR="00BA0253" w:rsidRPr="00BA0253" w:rsidRDefault="00BA0253" w:rsidP="00BA0253">
      <w:pPr>
        <w:spacing w:after="0" w:line="184" w:lineRule="exact"/>
        <w:rPr>
          <w:rFonts w:ascii="Times New Roman" w:eastAsia="Times New Roman" w:hAnsi="Times New Roman" w:cs="Times New Roman"/>
          <w:sz w:val="32"/>
          <w:szCs w:val="32"/>
          <w:lang w:eastAsia="ru-RU"/>
        </w:rPr>
      </w:pPr>
    </w:p>
    <w:p w:rsidR="00BA0253" w:rsidRPr="007833E8" w:rsidRDefault="00BA0253" w:rsidP="00253289">
      <w:pPr>
        <w:spacing w:after="0" w:line="360" w:lineRule="auto"/>
        <w:ind w:right="-219"/>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Способы проверки результатов выполнения программы:</w:t>
      </w:r>
    </w:p>
    <w:p w:rsidR="00BA0253" w:rsidRPr="007833E8" w:rsidRDefault="00253289" w:rsidP="00253289">
      <w:pPr>
        <w:spacing w:after="0" w:line="360" w:lineRule="auto"/>
        <w:ind w:left="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0253" w:rsidRPr="007833E8">
        <w:rPr>
          <w:rFonts w:ascii="Times New Roman" w:eastAsia="Times New Roman" w:hAnsi="Times New Roman" w:cs="Times New Roman"/>
          <w:sz w:val="28"/>
          <w:szCs w:val="28"/>
          <w:lang w:eastAsia="ru-RU"/>
        </w:rPr>
        <w:t>Проведение тестирования, наблюдения, опрос, выполнение учащимися практических заданий, прохождение контрольных дистанций, выполнение зачетов по ОФП.</w:t>
      </w:r>
    </w:p>
    <w:p w:rsidR="00BA0253" w:rsidRPr="007833E8" w:rsidRDefault="00253289" w:rsidP="007833E8">
      <w:pPr>
        <w:spacing w:after="0" w:line="360" w:lineRule="auto"/>
        <w:ind w:left="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0253" w:rsidRPr="007833E8">
        <w:rPr>
          <w:rFonts w:ascii="Times New Roman" w:eastAsia="Times New Roman" w:hAnsi="Times New Roman" w:cs="Times New Roman"/>
          <w:sz w:val="28"/>
          <w:szCs w:val="28"/>
          <w:lang w:eastAsia="ru-RU"/>
        </w:rPr>
        <w:t xml:space="preserve">Реализация программы предполагает организацию различных форм деятельности с учащимися как в сетке часов, так и вне сетки часов программы в соответствии с требованиями «Инструкции по организации и проведению </w:t>
      </w:r>
      <w:r>
        <w:rPr>
          <w:rFonts w:ascii="Times New Roman" w:eastAsia="Times New Roman" w:hAnsi="Times New Roman" w:cs="Times New Roman"/>
          <w:sz w:val="28"/>
          <w:szCs w:val="28"/>
          <w:lang w:eastAsia="ru-RU"/>
        </w:rPr>
        <w:t>соревнований</w:t>
      </w:r>
      <w:r w:rsidR="000E47E9" w:rsidRPr="007833E8">
        <w:rPr>
          <w:rFonts w:ascii="Times New Roman" w:eastAsia="Times New Roman" w:hAnsi="Times New Roman" w:cs="Times New Roman"/>
          <w:sz w:val="28"/>
          <w:szCs w:val="28"/>
          <w:lang w:eastAsia="ru-RU"/>
        </w:rPr>
        <w:t xml:space="preserve"> по вольной борьбе</w:t>
      </w:r>
      <w:r w:rsidR="00BA0253" w:rsidRPr="007833E8">
        <w:rPr>
          <w:rFonts w:ascii="Times New Roman" w:eastAsia="Times New Roman" w:hAnsi="Times New Roman" w:cs="Times New Roman"/>
          <w:sz w:val="28"/>
          <w:szCs w:val="28"/>
          <w:lang w:eastAsia="ru-RU"/>
        </w:rPr>
        <w:t>, экспедиций (путешествий) с учащимися, воспитанниками и студентами РФ», «Прав</w:t>
      </w:r>
      <w:r w:rsidR="000E47E9" w:rsidRPr="007833E8">
        <w:rPr>
          <w:rFonts w:ascii="Times New Roman" w:eastAsia="Times New Roman" w:hAnsi="Times New Roman" w:cs="Times New Roman"/>
          <w:sz w:val="28"/>
          <w:szCs w:val="28"/>
          <w:lang w:eastAsia="ru-RU"/>
        </w:rPr>
        <w:t>илами организации и проведения</w:t>
      </w:r>
      <w:r w:rsidR="00BA0253" w:rsidRPr="007833E8">
        <w:rPr>
          <w:rFonts w:ascii="Times New Roman" w:eastAsia="Times New Roman" w:hAnsi="Times New Roman" w:cs="Times New Roman"/>
          <w:sz w:val="28"/>
          <w:szCs w:val="28"/>
          <w:lang w:eastAsia="ru-RU"/>
        </w:rPr>
        <w:t xml:space="preserve"> соревнований учащихся РФ», Письмом </w:t>
      </w:r>
      <w:proofErr w:type="spellStart"/>
      <w:r w:rsidR="00BA0253" w:rsidRPr="007833E8">
        <w:rPr>
          <w:rFonts w:ascii="Times New Roman" w:eastAsia="Times New Roman" w:hAnsi="Times New Roman" w:cs="Times New Roman"/>
          <w:sz w:val="28"/>
          <w:szCs w:val="28"/>
          <w:lang w:eastAsia="ru-RU"/>
        </w:rPr>
        <w:t>Мин</w:t>
      </w:r>
      <w:proofErr w:type="gramStart"/>
      <w:r w:rsidR="00BA0253" w:rsidRPr="007833E8">
        <w:rPr>
          <w:rFonts w:ascii="Times New Roman" w:eastAsia="Times New Roman" w:hAnsi="Times New Roman" w:cs="Times New Roman"/>
          <w:sz w:val="28"/>
          <w:szCs w:val="28"/>
          <w:lang w:eastAsia="ru-RU"/>
        </w:rPr>
        <w:t>.о</w:t>
      </w:r>
      <w:proofErr w:type="gramEnd"/>
      <w:r w:rsidR="00BA0253" w:rsidRPr="007833E8">
        <w:rPr>
          <w:rFonts w:ascii="Times New Roman" w:eastAsia="Times New Roman" w:hAnsi="Times New Roman" w:cs="Times New Roman"/>
          <w:sz w:val="28"/>
          <w:szCs w:val="28"/>
          <w:lang w:eastAsia="ru-RU"/>
        </w:rPr>
        <w:t>бщего</w:t>
      </w:r>
      <w:proofErr w:type="spellEnd"/>
      <w:r w:rsidR="00BA0253" w:rsidRPr="007833E8">
        <w:rPr>
          <w:rFonts w:ascii="Times New Roman" w:eastAsia="Times New Roman" w:hAnsi="Times New Roman" w:cs="Times New Roman"/>
          <w:sz w:val="28"/>
          <w:szCs w:val="28"/>
          <w:lang w:eastAsia="ru-RU"/>
        </w:rPr>
        <w:t xml:space="preserve"> и </w:t>
      </w:r>
      <w:proofErr w:type="spellStart"/>
      <w:r w:rsidR="00BA0253" w:rsidRPr="007833E8">
        <w:rPr>
          <w:rFonts w:ascii="Times New Roman" w:eastAsia="Times New Roman" w:hAnsi="Times New Roman" w:cs="Times New Roman"/>
          <w:sz w:val="28"/>
          <w:szCs w:val="28"/>
          <w:lang w:eastAsia="ru-RU"/>
        </w:rPr>
        <w:t>проф.образования</w:t>
      </w:r>
      <w:proofErr w:type="spellEnd"/>
      <w:r w:rsidR="00BA0253" w:rsidRPr="007833E8">
        <w:rPr>
          <w:rFonts w:ascii="Times New Roman" w:eastAsia="Times New Roman" w:hAnsi="Times New Roman" w:cs="Times New Roman"/>
          <w:sz w:val="28"/>
          <w:szCs w:val="28"/>
          <w:lang w:eastAsia="ru-RU"/>
        </w:rPr>
        <w:t xml:space="preserve"> РФ от 07.12.1998г. №654/19-15 «Об организации учебно - тематических экскурсий и дальних экскурсионных поездок учащихся образовательных учреждений России».</w:t>
      </w:r>
    </w:p>
    <w:p w:rsidR="0037703B" w:rsidRDefault="0037703B" w:rsidP="007833E8">
      <w:pPr>
        <w:spacing w:after="0" w:line="360" w:lineRule="auto"/>
        <w:ind w:right="-239"/>
        <w:jc w:val="both"/>
        <w:rPr>
          <w:rFonts w:ascii="Times New Roman" w:eastAsia="Times New Roman" w:hAnsi="Times New Roman" w:cs="Times New Roman"/>
          <w:sz w:val="28"/>
          <w:szCs w:val="28"/>
          <w:lang w:eastAsia="ru-RU"/>
        </w:rPr>
      </w:pPr>
    </w:p>
    <w:p w:rsidR="00BA0253" w:rsidRPr="007833E8" w:rsidRDefault="00BA0253" w:rsidP="0037703B">
      <w:pPr>
        <w:spacing w:after="0" w:line="360" w:lineRule="auto"/>
        <w:ind w:right="-239"/>
        <w:jc w:val="center"/>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Формы подведения итогов реализации программы:</w:t>
      </w:r>
    </w:p>
    <w:p w:rsidR="00BA0253" w:rsidRPr="007833E8" w:rsidRDefault="00BA0253" w:rsidP="007833E8">
      <w:pPr>
        <w:spacing w:after="0" w:line="360" w:lineRule="auto"/>
        <w:jc w:val="both"/>
        <w:rPr>
          <w:rFonts w:ascii="Times New Roman" w:eastAsia="Times New Roman" w:hAnsi="Times New Roman" w:cs="Times New Roman"/>
          <w:sz w:val="28"/>
          <w:szCs w:val="28"/>
          <w:lang w:eastAsia="ru-RU"/>
        </w:rPr>
      </w:pPr>
    </w:p>
    <w:p w:rsidR="00BA0253" w:rsidRPr="007833E8" w:rsidRDefault="00BA0253" w:rsidP="007833E8">
      <w:pPr>
        <w:spacing w:after="0" w:line="360" w:lineRule="auto"/>
        <w:ind w:left="24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Реализация программы предполагает участие учащихся в однодневных и многодневных мероприятиях (</w:t>
      </w:r>
      <w:r w:rsidR="000E47E9" w:rsidRPr="007833E8">
        <w:rPr>
          <w:rFonts w:ascii="Times New Roman" w:eastAsia="Times New Roman" w:hAnsi="Times New Roman" w:cs="Times New Roman"/>
          <w:sz w:val="28"/>
          <w:szCs w:val="28"/>
          <w:lang w:eastAsia="ru-RU"/>
        </w:rPr>
        <w:t>соревнования,</w:t>
      </w:r>
      <w:r w:rsidRPr="007833E8">
        <w:rPr>
          <w:rFonts w:ascii="Times New Roman" w:eastAsia="Times New Roman" w:hAnsi="Times New Roman" w:cs="Times New Roman"/>
          <w:sz w:val="28"/>
          <w:szCs w:val="28"/>
          <w:lang w:eastAsia="ru-RU"/>
        </w:rPr>
        <w:t xml:space="preserve"> экскурсионные поездки, экспедиция, лагерь, слет, соревнования, учебные сборы и т.п.) и выполнение нормативов </w:t>
      </w:r>
      <w:r w:rsidR="000E47E9" w:rsidRPr="007833E8">
        <w:rPr>
          <w:rFonts w:ascii="Times New Roman" w:eastAsia="Times New Roman" w:hAnsi="Times New Roman" w:cs="Times New Roman"/>
          <w:sz w:val="28"/>
          <w:szCs w:val="28"/>
          <w:lang w:eastAsia="ru-RU"/>
        </w:rPr>
        <w:t>и присвоение спортивных разрядов</w:t>
      </w:r>
      <w:r w:rsidRPr="007833E8">
        <w:rPr>
          <w:rFonts w:ascii="Times New Roman" w:eastAsia="Times New Roman" w:hAnsi="Times New Roman" w:cs="Times New Roman"/>
          <w:sz w:val="28"/>
          <w:szCs w:val="28"/>
          <w:lang w:eastAsia="ru-RU"/>
        </w:rPr>
        <w:t>.</w:t>
      </w:r>
    </w:p>
    <w:p w:rsidR="00BA0253" w:rsidRPr="007833E8" w:rsidRDefault="00BA0253" w:rsidP="007833E8">
      <w:pPr>
        <w:spacing w:after="0" w:line="360" w:lineRule="auto"/>
        <w:jc w:val="both"/>
        <w:rPr>
          <w:rFonts w:ascii="Times New Roman" w:eastAsia="Times New Roman" w:hAnsi="Times New Roman" w:cs="Times New Roman"/>
          <w:sz w:val="28"/>
          <w:szCs w:val="28"/>
          <w:lang w:eastAsia="ru-RU"/>
        </w:rPr>
      </w:pPr>
    </w:p>
    <w:p w:rsidR="00BA0253" w:rsidRPr="0037703B" w:rsidRDefault="00587F14" w:rsidP="0037703B">
      <w:pPr>
        <w:spacing w:after="0" w:line="240" w:lineRule="auto"/>
        <w:ind w:right="-2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4F23">
        <w:rPr>
          <w:rFonts w:ascii="Times New Roman" w:eastAsia="Times New Roman" w:hAnsi="Times New Roman" w:cs="Times New Roman"/>
          <w:b/>
          <w:bCs/>
          <w:sz w:val="32"/>
          <w:szCs w:val="32"/>
          <w:lang w:eastAsia="ru-RU"/>
        </w:rPr>
        <w:t>2.4</w:t>
      </w:r>
      <w:r w:rsidR="001E4816">
        <w:rPr>
          <w:rFonts w:ascii="Times New Roman" w:eastAsia="Times New Roman" w:hAnsi="Times New Roman" w:cs="Times New Roman"/>
          <w:b/>
          <w:bCs/>
          <w:sz w:val="32"/>
          <w:szCs w:val="32"/>
          <w:lang w:eastAsia="ru-RU"/>
        </w:rPr>
        <w:t xml:space="preserve"> </w:t>
      </w:r>
      <w:r w:rsidR="00BA0253" w:rsidRPr="001E4816">
        <w:rPr>
          <w:rFonts w:ascii="Times New Roman" w:eastAsia="Times New Roman" w:hAnsi="Times New Roman" w:cs="Times New Roman"/>
          <w:b/>
          <w:bCs/>
          <w:sz w:val="32"/>
          <w:szCs w:val="32"/>
          <w:lang w:eastAsia="ru-RU"/>
        </w:rPr>
        <w:t>Оценочные материалы</w:t>
      </w:r>
    </w:p>
    <w:p w:rsidR="00BA0253" w:rsidRPr="00BA0253" w:rsidRDefault="00BA0253" w:rsidP="00BA0253">
      <w:pPr>
        <w:spacing w:after="0" w:line="98" w:lineRule="exact"/>
        <w:jc w:val="both"/>
        <w:rPr>
          <w:rFonts w:ascii="Times New Roman" w:eastAsia="Times New Roman" w:hAnsi="Times New Roman" w:cs="Times New Roman"/>
          <w:sz w:val="28"/>
          <w:szCs w:val="28"/>
          <w:lang w:eastAsia="ru-RU"/>
        </w:rPr>
      </w:pPr>
    </w:p>
    <w:p w:rsidR="00BA0253" w:rsidRPr="007833E8" w:rsidRDefault="00BA0253" w:rsidP="00BA0253">
      <w:pPr>
        <w:spacing w:after="0" w:line="237" w:lineRule="auto"/>
        <w:ind w:left="24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 xml:space="preserve"> </w:t>
      </w:r>
      <w:r w:rsidRPr="007833E8">
        <w:rPr>
          <w:rFonts w:ascii="Times New Roman" w:eastAsia="Times New Roman" w:hAnsi="Times New Roman" w:cs="Times New Roman"/>
          <w:sz w:val="28"/>
          <w:szCs w:val="28"/>
          <w:lang w:eastAsia="ru-RU"/>
        </w:rPr>
        <w:t>Отслеживание процесса и результатов совместной работы педагогов и учащихся, оценка</w:t>
      </w:r>
      <w:r w:rsidRPr="007833E8">
        <w:rPr>
          <w:rFonts w:ascii="Times New Roman" w:eastAsia="Times New Roman" w:hAnsi="Times New Roman" w:cs="Times New Roman"/>
          <w:b/>
          <w:bCs/>
          <w:sz w:val="28"/>
          <w:szCs w:val="28"/>
          <w:lang w:eastAsia="ru-RU"/>
        </w:rPr>
        <w:t xml:space="preserve"> </w:t>
      </w:r>
      <w:r w:rsidRPr="007833E8">
        <w:rPr>
          <w:rFonts w:ascii="Times New Roman" w:eastAsia="Times New Roman" w:hAnsi="Times New Roman" w:cs="Times New Roman"/>
          <w:sz w:val="28"/>
          <w:szCs w:val="28"/>
          <w:lang w:eastAsia="ru-RU"/>
        </w:rPr>
        <w:t>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w:t>
      </w:r>
    </w:p>
    <w:p w:rsidR="00BA0253" w:rsidRPr="007833E8" w:rsidRDefault="00BA0253" w:rsidP="00BA0253">
      <w:pPr>
        <w:spacing w:after="0" w:line="129" w:lineRule="exact"/>
        <w:jc w:val="both"/>
        <w:rPr>
          <w:rFonts w:ascii="Times New Roman" w:eastAsia="Times New Roman" w:hAnsi="Times New Roman" w:cs="Times New Roman"/>
          <w:sz w:val="28"/>
          <w:szCs w:val="28"/>
          <w:lang w:eastAsia="ru-RU"/>
        </w:rPr>
      </w:pPr>
    </w:p>
    <w:p w:rsidR="00A24ACB" w:rsidRDefault="00A24ACB" w:rsidP="00491333">
      <w:pPr>
        <w:widowControl w:val="0"/>
        <w:suppressAutoHyphens/>
        <w:autoSpaceDE w:val="0"/>
        <w:spacing w:after="0" w:line="360" w:lineRule="auto"/>
        <w:ind w:left="15"/>
        <w:jc w:val="center"/>
        <w:rPr>
          <w:rFonts w:ascii="Times New Roman" w:hAnsi="Times New Roman" w:cs="Times New Roman"/>
          <w:b/>
          <w:bCs/>
          <w:sz w:val="32"/>
          <w:szCs w:val="32"/>
          <w:lang w:eastAsia="ar-SA"/>
        </w:rPr>
      </w:pPr>
    </w:p>
    <w:p w:rsidR="001F76E9" w:rsidRDefault="00544F23" w:rsidP="00636337">
      <w:pPr>
        <w:widowControl w:val="0"/>
        <w:suppressAutoHyphens/>
        <w:autoSpaceDE w:val="0"/>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 xml:space="preserve">2.5 </w:t>
      </w:r>
      <w:r w:rsidR="005E0579" w:rsidRPr="005E0579">
        <w:rPr>
          <w:rFonts w:ascii="Times New Roman" w:hAnsi="Times New Roman" w:cs="Times New Roman"/>
          <w:b/>
          <w:bCs/>
          <w:sz w:val="32"/>
          <w:szCs w:val="32"/>
          <w:lang w:eastAsia="ar-SA"/>
        </w:rPr>
        <w:t>Методическое обеспечение программы</w:t>
      </w:r>
    </w:p>
    <w:p w:rsidR="00A24ACB" w:rsidRPr="00A24ACB" w:rsidRDefault="00A24ACB" w:rsidP="00A24ACB">
      <w:pPr>
        <w:spacing w:line="360" w:lineRule="auto"/>
        <w:ind w:firstLine="708"/>
        <w:jc w:val="both"/>
        <w:outlineLvl w:val="0"/>
        <w:rPr>
          <w:rFonts w:ascii="Times New Roman" w:hAnsi="Times New Roman" w:cs="Times New Roman"/>
          <w:b/>
          <w:sz w:val="28"/>
          <w:szCs w:val="28"/>
        </w:rPr>
      </w:pPr>
      <w:r w:rsidRPr="00A24ACB">
        <w:rPr>
          <w:rFonts w:ascii="Times New Roman" w:hAnsi="Times New Roman" w:cs="Times New Roman"/>
          <w:b/>
          <w:sz w:val="28"/>
          <w:szCs w:val="28"/>
        </w:rPr>
        <w:t xml:space="preserve">Методы и формы, средства и приемы обучения, способы организации </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учебно-тренировочных занятий</w:t>
      </w:r>
    </w:p>
    <w:p w:rsidR="00A24ACB" w:rsidRPr="00A24ACB" w:rsidRDefault="00A24ACB" w:rsidP="00A24ACB">
      <w:pPr>
        <w:spacing w:line="360" w:lineRule="auto"/>
        <w:ind w:firstLine="708"/>
        <w:jc w:val="both"/>
        <w:outlineLvl w:val="0"/>
        <w:rPr>
          <w:rFonts w:ascii="Times New Roman" w:hAnsi="Times New Roman" w:cs="Times New Roman"/>
          <w:b/>
          <w:sz w:val="28"/>
          <w:szCs w:val="28"/>
        </w:rPr>
      </w:pPr>
      <w:r w:rsidRPr="00A24ACB">
        <w:rPr>
          <w:rFonts w:ascii="Times New Roman" w:hAnsi="Times New Roman" w:cs="Times New Roman"/>
          <w:b/>
          <w:sz w:val="28"/>
          <w:szCs w:val="28"/>
        </w:rPr>
        <w:t xml:space="preserve">Методы </w:t>
      </w:r>
    </w:p>
    <w:p w:rsidR="00A24ACB" w:rsidRPr="00A24ACB" w:rsidRDefault="00A24ACB" w:rsidP="00A24ACB">
      <w:pPr>
        <w:spacing w:line="360" w:lineRule="auto"/>
        <w:jc w:val="both"/>
        <w:outlineLvl w:val="0"/>
        <w:rPr>
          <w:rFonts w:ascii="Times New Roman" w:hAnsi="Times New Roman" w:cs="Times New Roman"/>
          <w:sz w:val="28"/>
          <w:szCs w:val="28"/>
        </w:rPr>
      </w:pPr>
      <w:r w:rsidRPr="00A24ACB">
        <w:rPr>
          <w:rFonts w:ascii="Times New Roman" w:hAnsi="Times New Roman" w:cs="Times New Roman"/>
          <w:sz w:val="28"/>
          <w:szCs w:val="28"/>
        </w:rPr>
        <w:lastRenderedPageBreak/>
        <w:t xml:space="preserve">Словесный </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объяснение нового материала;</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рассказ обзорный для раскрытия темы;</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 xml:space="preserve">беседы с </w:t>
      </w:r>
      <w:proofErr w:type="gramStart"/>
      <w:r w:rsidRPr="00A24ACB">
        <w:rPr>
          <w:rFonts w:ascii="Times New Roman" w:hAnsi="Times New Roman" w:cs="Times New Roman"/>
          <w:sz w:val="28"/>
          <w:szCs w:val="28"/>
        </w:rPr>
        <w:t>обучающимися</w:t>
      </w:r>
      <w:proofErr w:type="gramEnd"/>
      <w:r w:rsidRPr="00A24ACB">
        <w:rPr>
          <w:rFonts w:ascii="Times New Roman" w:hAnsi="Times New Roman" w:cs="Times New Roman"/>
          <w:sz w:val="28"/>
          <w:szCs w:val="28"/>
        </w:rPr>
        <w:t xml:space="preserve"> в процессе изучения темы.</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 xml:space="preserve">Репродуктивный </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 xml:space="preserve">Практический </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выполнение упражнений, заданий.</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судейская практика, подвижные игры.</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 xml:space="preserve">Соревновательный </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Проведение учебных скачек.</w:t>
      </w:r>
    </w:p>
    <w:p w:rsidR="00A24ACB" w:rsidRPr="00A24ACB" w:rsidRDefault="00A24ACB" w:rsidP="00A24ACB">
      <w:pPr>
        <w:spacing w:line="360" w:lineRule="auto"/>
        <w:ind w:firstLine="708"/>
        <w:rPr>
          <w:rFonts w:ascii="Times New Roman" w:hAnsi="Times New Roman" w:cs="Times New Roman"/>
          <w:sz w:val="28"/>
          <w:szCs w:val="28"/>
        </w:rPr>
      </w:pPr>
      <w:r w:rsidRPr="00A24ACB">
        <w:rPr>
          <w:rFonts w:ascii="Times New Roman" w:hAnsi="Times New Roman" w:cs="Times New Roman"/>
          <w:sz w:val="28"/>
          <w:szCs w:val="28"/>
        </w:rPr>
        <w:t xml:space="preserve"> При обучении технике</w:t>
      </w:r>
      <w:proofErr w:type="gramStart"/>
      <w:r w:rsidRPr="00A24ACB">
        <w:rPr>
          <w:rFonts w:ascii="Times New Roman" w:hAnsi="Times New Roman" w:cs="Times New Roman"/>
          <w:sz w:val="28"/>
          <w:szCs w:val="28"/>
        </w:rPr>
        <w:t xml:space="preserve"> ,</w:t>
      </w:r>
      <w:proofErr w:type="gramEnd"/>
      <w:r w:rsidRPr="00A24ACB">
        <w:rPr>
          <w:rFonts w:ascii="Times New Roman" w:hAnsi="Times New Roman" w:cs="Times New Roman"/>
          <w:sz w:val="28"/>
          <w:szCs w:val="28"/>
        </w:rPr>
        <w:t xml:space="preserve"> для создания правильного зрительного представления изучаемого технического приёма, показ и объяснение дополняется демонстрацией </w:t>
      </w:r>
      <w:proofErr w:type="spellStart"/>
      <w:r w:rsidRPr="00A24ACB">
        <w:rPr>
          <w:rFonts w:ascii="Times New Roman" w:hAnsi="Times New Roman" w:cs="Times New Roman"/>
          <w:sz w:val="28"/>
          <w:szCs w:val="28"/>
        </w:rPr>
        <w:t>кинограмм</w:t>
      </w:r>
      <w:proofErr w:type="spellEnd"/>
      <w:r w:rsidRPr="00A24ACB">
        <w:rPr>
          <w:rFonts w:ascii="Times New Roman" w:hAnsi="Times New Roman" w:cs="Times New Roman"/>
          <w:sz w:val="28"/>
          <w:szCs w:val="28"/>
        </w:rPr>
        <w:t xml:space="preserve">, </w:t>
      </w:r>
      <w:proofErr w:type="spellStart"/>
      <w:r w:rsidRPr="00A24ACB">
        <w:rPr>
          <w:rFonts w:ascii="Times New Roman" w:hAnsi="Times New Roman" w:cs="Times New Roman"/>
          <w:sz w:val="28"/>
          <w:szCs w:val="28"/>
        </w:rPr>
        <w:t>кинокольцовок</w:t>
      </w:r>
      <w:proofErr w:type="spellEnd"/>
      <w:r w:rsidRPr="00A24ACB">
        <w:rPr>
          <w:rFonts w:ascii="Times New Roman" w:hAnsi="Times New Roman" w:cs="Times New Roman"/>
          <w:sz w:val="28"/>
          <w:szCs w:val="28"/>
        </w:rPr>
        <w:t>, видеозаписей.</w:t>
      </w:r>
    </w:p>
    <w:p w:rsidR="00A24ACB" w:rsidRPr="00A24ACB" w:rsidRDefault="00A24ACB" w:rsidP="00A24ACB">
      <w:pPr>
        <w:spacing w:line="360" w:lineRule="auto"/>
        <w:ind w:firstLine="708"/>
        <w:rPr>
          <w:rFonts w:ascii="Times New Roman" w:hAnsi="Times New Roman" w:cs="Times New Roman"/>
          <w:sz w:val="28"/>
          <w:szCs w:val="28"/>
        </w:rPr>
      </w:pPr>
      <w:r w:rsidRPr="00A24ACB">
        <w:rPr>
          <w:rFonts w:ascii="Times New Roman" w:hAnsi="Times New Roman" w:cs="Times New Roman"/>
          <w:sz w:val="28"/>
          <w:szCs w:val="28"/>
        </w:rPr>
        <w:t>Для эффективности обучения техническим приёмам  используют учебное оборудование: отражающие стенки, стойки,  переносные ворота.</w:t>
      </w:r>
    </w:p>
    <w:p w:rsidR="00A24ACB" w:rsidRPr="00A24ACB" w:rsidRDefault="00A24ACB" w:rsidP="00A24ACB">
      <w:pPr>
        <w:spacing w:line="360" w:lineRule="auto"/>
        <w:ind w:firstLine="708"/>
        <w:jc w:val="both"/>
        <w:outlineLvl w:val="0"/>
        <w:rPr>
          <w:rFonts w:ascii="Times New Roman" w:hAnsi="Times New Roman" w:cs="Times New Roman"/>
          <w:b/>
          <w:sz w:val="28"/>
          <w:szCs w:val="28"/>
        </w:rPr>
      </w:pPr>
      <w:r w:rsidRPr="00A24ACB">
        <w:rPr>
          <w:rFonts w:ascii="Times New Roman" w:hAnsi="Times New Roman" w:cs="Times New Roman"/>
          <w:b/>
          <w:sz w:val="28"/>
          <w:szCs w:val="28"/>
        </w:rPr>
        <w:t>Формы обучения</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r>
      <w:proofErr w:type="gramStart"/>
      <w:r w:rsidRPr="00A24ACB">
        <w:rPr>
          <w:rFonts w:ascii="Times New Roman" w:hAnsi="Times New Roman" w:cs="Times New Roman"/>
          <w:sz w:val="28"/>
          <w:szCs w:val="28"/>
        </w:rPr>
        <w:t>учебно- тренировочные</w:t>
      </w:r>
      <w:proofErr w:type="gramEnd"/>
      <w:r w:rsidRPr="00A24ACB">
        <w:rPr>
          <w:rFonts w:ascii="Times New Roman" w:hAnsi="Times New Roman" w:cs="Times New Roman"/>
          <w:sz w:val="28"/>
          <w:szCs w:val="28"/>
        </w:rPr>
        <w:t xml:space="preserve"> занятия;</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 xml:space="preserve">беседы с </w:t>
      </w:r>
      <w:proofErr w:type="gramStart"/>
      <w:r w:rsidRPr="00A24ACB">
        <w:rPr>
          <w:rFonts w:ascii="Times New Roman" w:hAnsi="Times New Roman" w:cs="Times New Roman"/>
          <w:sz w:val="28"/>
          <w:szCs w:val="28"/>
        </w:rPr>
        <w:t>обучающимися</w:t>
      </w:r>
      <w:proofErr w:type="gramEnd"/>
      <w:r w:rsidRPr="00A24ACB">
        <w:rPr>
          <w:rFonts w:ascii="Times New Roman" w:hAnsi="Times New Roman" w:cs="Times New Roman"/>
          <w:sz w:val="28"/>
          <w:szCs w:val="28"/>
        </w:rPr>
        <w:t xml:space="preserve"> во время изучения темы;</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просмотр видео и слайд - фильмов по изучаемой теме;</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участие в соревнованиях;</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участие в показательны</w:t>
      </w:r>
      <w:r w:rsidR="004F42C7">
        <w:rPr>
          <w:rFonts w:ascii="Times New Roman" w:hAnsi="Times New Roman" w:cs="Times New Roman"/>
          <w:sz w:val="28"/>
          <w:szCs w:val="28"/>
        </w:rPr>
        <w:t>х выступлениях по вольной борьбе</w:t>
      </w:r>
      <w:r w:rsidRPr="00A24ACB">
        <w:rPr>
          <w:rFonts w:ascii="Times New Roman" w:hAnsi="Times New Roman" w:cs="Times New Roman"/>
          <w:sz w:val="28"/>
          <w:szCs w:val="28"/>
        </w:rPr>
        <w:t>;</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участие в спортивн</w:t>
      </w:r>
      <w:proofErr w:type="gramStart"/>
      <w:r w:rsidRPr="00A24ACB">
        <w:rPr>
          <w:rFonts w:ascii="Times New Roman" w:hAnsi="Times New Roman" w:cs="Times New Roman"/>
          <w:sz w:val="28"/>
          <w:szCs w:val="28"/>
        </w:rPr>
        <w:t>о-</w:t>
      </w:r>
      <w:proofErr w:type="gramEnd"/>
      <w:r w:rsidRPr="00A24ACB">
        <w:rPr>
          <w:rFonts w:ascii="Times New Roman" w:hAnsi="Times New Roman" w:cs="Times New Roman"/>
          <w:sz w:val="28"/>
          <w:szCs w:val="28"/>
        </w:rPr>
        <w:t xml:space="preserve"> массовых праздниках; </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участие в соревнованиях в качестве судьи.</w:t>
      </w:r>
    </w:p>
    <w:p w:rsidR="00A24ACB" w:rsidRPr="00A24ACB" w:rsidRDefault="00A24ACB" w:rsidP="00A24ACB">
      <w:pPr>
        <w:spacing w:line="360" w:lineRule="auto"/>
        <w:jc w:val="both"/>
        <w:outlineLvl w:val="0"/>
        <w:rPr>
          <w:rFonts w:ascii="Times New Roman" w:hAnsi="Times New Roman" w:cs="Times New Roman"/>
          <w:sz w:val="28"/>
          <w:szCs w:val="28"/>
        </w:rPr>
      </w:pPr>
      <w:r w:rsidRPr="00A24ACB">
        <w:rPr>
          <w:rFonts w:ascii="Times New Roman" w:hAnsi="Times New Roman" w:cs="Times New Roman"/>
          <w:sz w:val="28"/>
          <w:szCs w:val="28"/>
        </w:rPr>
        <w:t xml:space="preserve">Способы организации </w:t>
      </w:r>
      <w:proofErr w:type="gramStart"/>
      <w:r w:rsidRPr="00A24ACB">
        <w:rPr>
          <w:rFonts w:ascii="Times New Roman" w:hAnsi="Times New Roman" w:cs="Times New Roman"/>
          <w:sz w:val="28"/>
          <w:szCs w:val="28"/>
        </w:rPr>
        <w:t>учебно- тренировочных</w:t>
      </w:r>
      <w:proofErr w:type="gramEnd"/>
      <w:r w:rsidRPr="00A24ACB">
        <w:rPr>
          <w:rFonts w:ascii="Times New Roman" w:hAnsi="Times New Roman" w:cs="Times New Roman"/>
          <w:sz w:val="28"/>
          <w:szCs w:val="28"/>
        </w:rPr>
        <w:t xml:space="preserve"> занятий</w:t>
      </w:r>
    </w:p>
    <w:p w:rsidR="00A24ACB" w:rsidRPr="00A24ACB" w:rsidRDefault="00A24ACB" w:rsidP="00A24ACB">
      <w:pPr>
        <w:spacing w:line="360" w:lineRule="auto"/>
        <w:rPr>
          <w:rFonts w:ascii="Times New Roman" w:hAnsi="Times New Roman" w:cs="Times New Roman"/>
          <w:b/>
          <w:sz w:val="28"/>
          <w:szCs w:val="28"/>
        </w:rPr>
      </w:pPr>
      <w:r w:rsidRPr="00A24ACB">
        <w:rPr>
          <w:rFonts w:ascii="Times New Roman" w:hAnsi="Times New Roman" w:cs="Times New Roman"/>
          <w:sz w:val="28"/>
          <w:szCs w:val="28"/>
        </w:rPr>
        <w:lastRenderedPageBreak/>
        <w:tab/>
      </w:r>
      <w:proofErr w:type="gramStart"/>
      <w:r w:rsidRPr="00A24ACB">
        <w:rPr>
          <w:rFonts w:ascii="Times New Roman" w:hAnsi="Times New Roman" w:cs="Times New Roman"/>
          <w:sz w:val="28"/>
          <w:szCs w:val="28"/>
        </w:rPr>
        <w:t>фронтальный</w:t>
      </w:r>
      <w:proofErr w:type="gramEnd"/>
      <w:r w:rsidRPr="00A24ACB">
        <w:rPr>
          <w:rFonts w:ascii="Times New Roman" w:hAnsi="Times New Roman" w:cs="Times New Roman"/>
          <w:sz w:val="28"/>
          <w:szCs w:val="28"/>
        </w:rPr>
        <w:t>, групповой, работа в парах, индивидуальный</w:t>
      </w:r>
    </w:p>
    <w:p w:rsidR="00A24ACB" w:rsidRPr="00A24ACB" w:rsidRDefault="00A24ACB" w:rsidP="00A24ACB">
      <w:pPr>
        <w:spacing w:line="360" w:lineRule="auto"/>
        <w:ind w:firstLine="708"/>
        <w:jc w:val="both"/>
        <w:rPr>
          <w:rFonts w:ascii="Times New Roman" w:hAnsi="Times New Roman" w:cs="Times New Roman"/>
          <w:sz w:val="28"/>
          <w:szCs w:val="28"/>
        </w:rPr>
      </w:pPr>
      <w:r w:rsidRPr="00A24ACB">
        <w:rPr>
          <w:rFonts w:ascii="Times New Roman" w:hAnsi="Times New Roman" w:cs="Times New Roman"/>
          <w:sz w:val="28"/>
          <w:szCs w:val="28"/>
        </w:rPr>
        <w:t xml:space="preserve">Объяснение (рассказ), показ упражнения (технического или тактического приёма), разучивание (повторения упражнения, анализ выполненных движений). </w:t>
      </w:r>
    </w:p>
    <w:p w:rsidR="00C466DF" w:rsidRDefault="00A24ACB" w:rsidP="00C466DF">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 xml:space="preserve">Методика выполнения упражнений для развития физических качеств: быстроты, ловкости, силы и выносливости. </w:t>
      </w:r>
    </w:p>
    <w:p w:rsidR="00C466DF" w:rsidRDefault="00C466DF" w:rsidP="00C466DF">
      <w:pPr>
        <w:spacing w:line="360" w:lineRule="auto"/>
        <w:jc w:val="both"/>
        <w:rPr>
          <w:rFonts w:ascii="Times New Roman" w:hAnsi="Times New Roman" w:cs="Times New Roman"/>
          <w:sz w:val="28"/>
          <w:szCs w:val="28"/>
        </w:rPr>
      </w:pPr>
    </w:p>
    <w:p w:rsidR="00A24ACB" w:rsidRPr="00C466DF" w:rsidRDefault="00A24ACB" w:rsidP="00C466DF">
      <w:pPr>
        <w:spacing w:line="360" w:lineRule="auto"/>
        <w:jc w:val="center"/>
        <w:rPr>
          <w:rFonts w:ascii="Times New Roman" w:hAnsi="Times New Roman" w:cs="Times New Roman"/>
          <w:sz w:val="28"/>
          <w:szCs w:val="28"/>
        </w:rPr>
      </w:pPr>
      <w:r w:rsidRPr="007F35F4">
        <w:rPr>
          <w:rFonts w:ascii="Times New Roman" w:hAnsi="Times New Roman" w:cs="Times New Roman"/>
          <w:b/>
          <w:sz w:val="24"/>
          <w:szCs w:val="24"/>
        </w:rPr>
        <w:t>МЕТОДИЧЕСКАЯ ЧАСТЬ</w:t>
      </w:r>
    </w:p>
    <w:p w:rsidR="00A24ACB" w:rsidRPr="00A24ACB" w:rsidRDefault="00A24ACB" w:rsidP="00A24ACB">
      <w:pPr>
        <w:spacing w:line="360" w:lineRule="auto"/>
        <w:ind w:right="662"/>
        <w:jc w:val="both"/>
        <w:rPr>
          <w:rFonts w:ascii="Times New Roman" w:hAnsi="Times New Roman" w:cs="Times New Roman"/>
          <w:sz w:val="28"/>
          <w:szCs w:val="28"/>
        </w:rPr>
      </w:pPr>
      <w:r w:rsidRPr="00A24ACB">
        <w:rPr>
          <w:rFonts w:ascii="Times New Roman" w:hAnsi="Times New Roman" w:cs="Times New Roman"/>
          <w:sz w:val="28"/>
          <w:szCs w:val="28"/>
        </w:rPr>
        <w:t xml:space="preserve">Анкетные данные выдающихся спортсменов свидетельствуют о том, что большинство </w:t>
      </w:r>
      <w:r w:rsidRPr="004F42C7">
        <w:rPr>
          <w:rFonts w:ascii="Times New Roman" w:hAnsi="Times New Roman" w:cs="Times New Roman"/>
          <w:color w:val="000000" w:themeColor="text1"/>
          <w:sz w:val="28"/>
          <w:szCs w:val="28"/>
        </w:rPr>
        <w:t xml:space="preserve">из них </w:t>
      </w:r>
      <w:r w:rsidR="004F42C7" w:rsidRPr="004F42C7">
        <w:rPr>
          <w:rFonts w:ascii="Times New Roman" w:hAnsi="Times New Roman" w:cs="Times New Roman"/>
          <w:color w:val="000000" w:themeColor="text1"/>
          <w:sz w:val="28"/>
          <w:szCs w:val="28"/>
        </w:rPr>
        <w:t>начали заниматься борьбой</w:t>
      </w:r>
      <w:r w:rsidR="004F42C7">
        <w:rPr>
          <w:rFonts w:ascii="Times New Roman" w:hAnsi="Times New Roman" w:cs="Times New Roman"/>
          <w:color w:val="C00000"/>
          <w:sz w:val="28"/>
          <w:szCs w:val="28"/>
        </w:rPr>
        <w:t xml:space="preserve"> </w:t>
      </w:r>
      <w:r w:rsidR="004F42C7">
        <w:rPr>
          <w:rFonts w:ascii="Times New Roman" w:hAnsi="Times New Roman" w:cs="Times New Roman"/>
          <w:sz w:val="28"/>
          <w:szCs w:val="28"/>
        </w:rPr>
        <w:t xml:space="preserve"> с 8 </w:t>
      </w:r>
      <w:r w:rsidRPr="00A24ACB">
        <w:rPr>
          <w:rFonts w:ascii="Times New Roman" w:hAnsi="Times New Roman" w:cs="Times New Roman"/>
          <w:sz w:val="28"/>
          <w:szCs w:val="28"/>
        </w:rPr>
        <w:t xml:space="preserve">-летнего возраста. Анатомо-физиологические и психологические особенности детского организма обеспечивают более эффективное по сравнению </w:t>
      </w:r>
      <w:proofErr w:type="gramStart"/>
      <w:r w:rsidRPr="00A24ACB">
        <w:rPr>
          <w:rFonts w:ascii="Times New Roman" w:hAnsi="Times New Roman" w:cs="Times New Roman"/>
          <w:sz w:val="28"/>
          <w:szCs w:val="28"/>
        </w:rPr>
        <w:t>со</w:t>
      </w:r>
      <w:proofErr w:type="gramEnd"/>
      <w:r w:rsidRPr="00A24ACB">
        <w:rPr>
          <w:rFonts w:ascii="Times New Roman" w:hAnsi="Times New Roman" w:cs="Times New Roman"/>
          <w:sz w:val="28"/>
          <w:szCs w:val="28"/>
        </w:rPr>
        <w:t xml:space="preserve"> взрослыми освоение приобретаемых навыков овладения элементами техники верховой езды. Пластичность нервной системы детей и подростков позволяет более успешно воспитывать у них координационные способности, чувство равновесия, ловкость, быстроту и точность двигательных реакций.</w:t>
      </w:r>
    </w:p>
    <w:p w:rsidR="00A24ACB" w:rsidRPr="00A24ACB" w:rsidRDefault="00A24ACB" w:rsidP="00A24ACB">
      <w:pPr>
        <w:spacing w:before="3" w:line="360" w:lineRule="auto"/>
        <w:ind w:left="1048"/>
        <w:rPr>
          <w:rFonts w:ascii="Times New Roman" w:hAnsi="Times New Roman" w:cs="Times New Roman"/>
          <w:sz w:val="28"/>
          <w:szCs w:val="28"/>
        </w:rPr>
      </w:pPr>
      <w:r w:rsidRPr="00A24ACB">
        <w:rPr>
          <w:rFonts w:ascii="Times New Roman" w:hAnsi="Times New Roman" w:cs="Times New Roman"/>
          <w:sz w:val="28"/>
          <w:szCs w:val="28"/>
        </w:rPr>
        <w:t>При этом наиболее эффективной является игровая форма занятий,</w:t>
      </w:r>
    </w:p>
    <w:p w:rsidR="00A24ACB" w:rsidRPr="00A24ACB" w:rsidRDefault="00A24ACB" w:rsidP="00A24ACB">
      <w:pPr>
        <w:spacing w:line="360" w:lineRule="auto"/>
        <w:ind w:left="340" w:right="661"/>
        <w:jc w:val="both"/>
        <w:rPr>
          <w:rFonts w:ascii="Times New Roman" w:hAnsi="Times New Roman" w:cs="Times New Roman"/>
          <w:sz w:val="28"/>
          <w:szCs w:val="28"/>
        </w:rPr>
      </w:pPr>
      <w:r w:rsidRPr="00A24ACB">
        <w:rPr>
          <w:rFonts w:ascii="Times New Roman" w:hAnsi="Times New Roman" w:cs="Times New Roman"/>
          <w:sz w:val="28"/>
          <w:szCs w:val="28"/>
        </w:rPr>
        <w:t xml:space="preserve">проведение различных эстафет, подвижных и спортивных игр по максимально упрощенным правилам (прыжки, кувырки, кульбиты, перевороты, элементы вольтижировки). Вместе с тем на ранних этапах подготовки нельзя </w:t>
      </w:r>
      <w:r w:rsidRPr="004F42C7">
        <w:rPr>
          <w:rFonts w:ascii="Times New Roman" w:hAnsi="Times New Roman" w:cs="Times New Roman"/>
          <w:color w:val="000000" w:themeColor="text1"/>
          <w:sz w:val="28"/>
          <w:szCs w:val="28"/>
        </w:rPr>
        <w:t>пер</w:t>
      </w:r>
      <w:r w:rsidR="004F42C7" w:rsidRPr="004F42C7">
        <w:rPr>
          <w:rFonts w:ascii="Times New Roman" w:hAnsi="Times New Roman" w:cs="Times New Roman"/>
          <w:color w:val="000000" w:themeColor="text1"/>
          <w:sz w:val="28"/>
          <w:szCs w:val="28"/>
        </w:rPr>
        <w:t>егружать юных борцов</w:t>
      </w:r>
      <w:r w:rsidRPr="004F42C7">
        <w:rPr>
          <w:rFonts w:ascii="Times New Roman" w:hAnsi="Times New Roman" w:cs="Times New Roman"/>
          <w:color w:val="000000" w:themeColor="text1"/>
          <w:sz w:val="28"/>
          <w:szCs w:val="28"/>
        </w:rPr>
        <w:t xml:space="preserve"> спортивными техническими</w:t>
      </w:r>
      <w:r w:rsidR="000D570E">
        <w:rPr>
          <w:rFonts w:ascii="Times New Roman" w:hAnsi="Times New Roman" w:cs="Times New Roman"/>
          <w:sz w:val="28"/>
          <w:szCs w:val="28"/>
        </w:rPr>
        <w:t xml:space="preserve"> элементами и навыками.</w:t>
      </w:r>
    </w:p>
    <w:p w:rsidR="00A24ACB" w:rsidRPr="00A24ACB" w:rsidRDefault="00A24ACB" w:rsidP="00A24ACB">
      <w:pPr>
        <w:spacing w:line="360" w:lineRule="auto"/>
        <w:ind w:right="666"/>
        <w:jc w:val="both"/>
        <w:rPr>
          <w:rFonts w:ascii="Times New Roman" w:hAnsi="Times New Roman" w:cs="Times New Roman"/>
          <w:sz w:val="28"/>
          <w:szCs w:val="28"/>
        </w:rPr>
      </w:pPr>
      <w:r w:rsidRPr="00A24ACB">
        <w:rPr>
          <w:rFonts w:ascii="Times New Roman" w:hAnsi="Times New Roman" w:cs="Times New Roman"/>
          <w:sz w:val="28"/>
          <w:szCs w:val="28"/>
        </w:rPr>
        <w:t>Для нормальной организации учебного процесса необходимо заблаговременно предусмотреть формы проведения занятий, а так же необходимую материальную базу.</w:t>
      </w:r>
    </w:p>
    <w:p w:rsidR="00A24ACB" w:rsidRPr="00A24ACB" w:rsidRDefault="00A24ACB" w:rsidP="00A24ACB">
      <w:pPr>
        <w:spacing w:before="1" w:line="360" w:lineRule="auto"/>
        <w:ind w:left="340" w:right="668" w:firstLine="708"/>
        <w:jc w:val="both"/>
        <w:rPr>
          <w:rFonts w:ascii="Times New Roman" w:hAnsi="Times New Roman" w:cs="Times New Roman"/>
          <w:sz w:val="28"/>
          <w:szCs w:val="28"/>
        </w:rPr>
      </w:pPr>
      <w:r w:rsidRPr="00A24ACB">
        <w:rPr>
          <w:rFonts w:ascii="Times New Roman" w:hAnsi="Times New Roman" w:cs="Times New Roman"/>
          <w:sz w:val="28"/>
          <w:szCs w:val="28"/>
        </w:rPr>
        <w:t>Формы проведения УТЗ описаны в разделах программы по этапам подготовки. Требования к материальной базе утверждены в Федераль</w:t>
      </w:r>
      <w:r w:rsidR="000D570E">
        <w:rPr>
          <w:rFonts w:ascii="Times New Roman" w:hAnsi="Times New Roman" w:cs="Times New Roman"/>
          <w:sz w:val="28"/>
          <w:szCs w:val="28"/>
        </w:rPr>
        <w:t>ном стандарте подготовки по вольной борьбе</w:t>
      </w:r>
      <w:r w:rsidRPr="00A24ACB">
        <w:rPr>
          <w:rFonts w:ascii="Times New Roman" w:hAnsi="Times New Roman" w:cs="Times New Roman"/>
          <w:sz w:val="28"/>
          <w:szCs w:val="28"/>
        </w:rPr>
        <w:t>.</w:t>
      </w:r>
    </w:p>
    <w:p w:rsidR="00A24ACB" w:rsidRPr="00A24ACB" w:rsidRDefault="004152FB" w:rsidP="00A24ACB">
      <w:pPr>
        <w:spacing w:line="360" w:lineRule="auto"/>
        <w:ind w:left="1209" w:right="1634" w:hanging="281"/>
        <w:rPr>
          <w:rFonts w:ascii="Times New Roman" w:hAnsi="Times New Roman" w:cs="Times New Roman"/>
          <w:sz w:val="28"/>
          <w:szCs w:val="28"/>
        </w:rPr>
      </w:pPr>
      <w:r>
        <w:rPr>
          <w:rFonts w:ascii="Times New Roman" w:hAnsi="Times New Roman" w:cs="Times New Roman"/>
          <w:noProof/>
          <w:sz w:val="28"/>
          <w:szCs w:val="28"/>
          <w:lang w:eastAsia="ru-RU"/>
        </w:rPr>
        <w:pict>
          <v:group id="Группа 32" o:spid="_x0000_s1026" style="position:absolute;left:0;text-align:left;margin-left:83.4pt;margin-top:13.15pt;width:17.05pt;height:50.2pt;z-index:-251624448;mso-position-horizontal-relative:page" coordorigin="1668,263" coordsize="341,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68;top:263;width:341;height:2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WqkbEAAAA2wAAAA8AAABkcnMvZG93bnJldi54bWxEj09rAjEUxO9Cv0N4hd40WxdEV6O0lqrH&#10;upaCt+fm7R+6eVk2qdl++0YoeBxm5jfMajOYVlypd41lBc+TBARxYXXDlYLP0/t4DsJ5ZI2tZVLw&#10;Sw4264fRCjNtAx/pmvtKRAi7DBXU3neZlK6oyaCb2I44eqXtDfoo+0rqHkOEm1ZOk2QmDTYcF2rs&#10;aFtT8Z3/GAWv6dsXhnm5v+iLLsPuvNiHj4VST4/DyxKEp8Hfw//tg1aQpnD7En+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WqkbEAAAA2wAAAA8AAAAAAAAAAAAAAAAA&#10;nwIAAGRycy9kb3ducmV2LnhtbFBLBQYAAAAABAAEAPcAAACQAwAAAAA=&#10;"/>
            <v:shape id="Picture 4" o:spid="_x0000_s1028" type="#_x0000_t75" style="position:absolute;left:1668;top:517;width:341;height:2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MjLEAAAA2wAAAA8AAABkcnMvZG93bnJldi54bWxEj1trAjEUhN8L/odwBN9q1lqKrkZpK60+&#10;ekPw7bg5e8HNybJJzfbfN0LBx2FmvmHmy87U4katqywrGA0TEMSZ1RUXCo6Hr+cJCOeRNdaWScEv&#10;OVguek9zTLUNvKPb3hciQtilqKD0vkmldFlJBt3QNsTRy21r0EfZFlK3GCLc1PIlSd6kwYrjQokN&#10;fZaUXfc/RsHHeHXCMMnXF33Refg+T9dhO1Vq0O/eZyA8df4R/m9vtILxK9y/xB8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MjLEAAAA2wAAAA8AAAAAAAAAAAAAAAAA&#10;nwIAAGRycy9kb3ducmV2LnhtbFBLBQYAAAAABAAEAPcAAACQAwAAAAA=&#10;"/>
            <v:shape id="Picture 5" o:spid="_x0000_s1029" type="#_x0000_t75" style="position:absolute;left:1668;top:769;width:341;height:2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zl6nEAAAA2wAAAA8AAABkcnMvZG93bnJldi54bWxEj1trAjEUhN8L/odwBN9q1kqLrkZpK60+&#10;ekPw7bg5e8HNybJJzfbfN0LBx2FmvmHmy87U4katqywrGA0TEMSZ1RUXCo6Hr+cJCOeRNdaWScEv&#10;OVguek9zTLUNvKPb3hciQtilqKD0vkmldFlJBt3QNsTRy21r0EfZFlK3GCLc1PIlSd6kwYrjQokN&#10;fZaUXfc/RsHHeHXCMMnXF33Refg+T9dhO1Vq0O/eZyA8df4R/m9vtILxK9y/xB8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zl6nEAAAA2wAAAA8AAAAAAAAAAAAAAAAA&#10;nwIAAGRycy9kb3ducmV2LnhtbFBLBQYAAAAABAAEAPcAAACQAwAAAAA=&#10;"/>
            <v:shape id="Picture 6" o:spid="_x0000_s1030" type="#_x0000_t75" style="position:absolute;left:1668;top:1021;width:341;height:2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hCd7FAAAA2wAAAA8AAABkcnMvZG93bnJldi54bWxEj0trwzAQhO+B/gexhdwSuQmExI1s2oY8&#10;jmlaCr1trPWDWitjKZH776tAoMdhZr5h1vlgWnGl3jWWFTxNExDEhdUNVwo+P7aTJQjnkTW2lknB&#10;LznIs4fRGlNtA7/T9eQrESHsUlRQe9+lUrqiJoNuajvi6JW2N+ij7CupewwRblo5S5KFNNhwXKix&#10;o7eaip/TxSh4nW++MCzL/VmfdRl236t9OK6UGj8OL88gPA3+P3xvH7SC+QJuX+IP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IQnexQAAANsAAAAPAAAAAAAAAAAAAAAA&#10;AJ8CAABkcnMvZG93bnJldi54bWxQSwUGAAAAAAQABAD3AAAAkQMAAAAA&#10;"/>
            <w10:wrap anchorx="page"/>
          </v:group>
        </w:pict>
      </w:r>
      <w:r w:rsidR="00A24ACB" w:rsidRPr="00A24ACB">
        <w:rPr>
          <w:rFonts w:ascii="Times New Roman" w:hAnsi="Times New Roman" w:cs="Times New Roman"/>
          <w:sz w:val="28"/>
          <w:szCs w:val="28"/>
        </w:rPr>
        <w:t>Для достижения результата используются соответствующие формы проведения занятий: Теоретическая</w:t>
      </w:r>
    </w:p>
    <w:p w:rsidR="00A24ACB" w:rsidRPr="00A24ACB" w:rsidRDefault="00036C3D" w:rsidP="00A24ACB">
      <w:pPr>
        <w:spacing w:before="3" w:line="360" w:lineRule="auto"/>
        <w:ind w:left="1209" w:right="5448" w:firstLine="2"/>
        <w:rPr>
          <w:rFonts w:ascii="Times New Roman" w:hAnsi="Times New Roman" w:cs="Times New Roman"/>
          <w:sz w:val="28"/>
          <w:szCs w:val="28"/>
        </w:rPr>
      </w:pPr>
      <w:r>
        <w:rPr>
          <w:rFonts w:ascii="Times New Roman" w:hAnsi="Times New Roman" w:cs="Times New Roman"/>
          <w:sz w:val="28"/>
          <w:szCs w:val="28"/>
        </w:rPr>
        <w:lastRenderedPageBreak/>
        <w:t xml:space="preserve">Общая и специальная </w:t>
      </w:r>
      <w:r w:rsidR="00A24ACB" w:rsidRPr="00A24ACB">
        <w:rPr>
          <w:rFonts w:ascii="Times New Roman" w:hAnsi="Times New Roman" w:cs="Times New Roman"/>
          <w:sz w:val="28"/>
          <w:szCs w:val="28"/>
        </w:rPr>
        <w:t>физическая подготовка Техническая подготовка</w:t>
      </w:r>
    </w:p>
    <w:p w:rsidR="001E79E7" w:rsidRDefault="00A24ACB" w:rsidP="001E79E7">
      <w:pPr>
        <w:spacing w:line="360" w:lineRule="auto"/>
        <w:ind w:right="854"/>
        <w:rPr>
          <w:rFonts w:ascii="Times New Roman" w:hAnsi="Times New Roman" w:cs="Times New Roman"/>
          <w:sz w:val="28"/>
          <w:szCs w:val="28"/>
        </w:rPr>
      </w:pPr>
      <w:r w:rsidRPr="00A24ACB">
        <w:rPr>
          <w:rFonts w:ascii="Times New Roman" w:hAnsi="Times New Roman" w:cs="Times New Roman"/>
          <w:sz w:val="28"/>
          <w:szCs w:val="28"/>
        </w:rPr>
        <w:t>Различные формы проведения занятий реализуются в ходе последовательных частей одной тренировки.</w:t>
      </w:r>
    </w:p>
    <w:p w:rsidR="001E79E7" w:rsidRDefault="001E79E7" w:rsidP="001E79E7">
      <w:pPr>
        <w:spacing w:line="360" w:lineRule="auto"/>
        <w:ind w:right="854"/>
        <w:jc w:val="center"/>
        <w:rPr>
          <w:rFonts w:ascii="Times New Roman" w:hAnsi="Times New Roman" w:cs="Times New Roman"/>
          <w:b/>
          <w:bCs/>
          <w:sz w:val="32"/>
          <w:szCs w:val="32"/>
          <w:lang w:eastAsia="ar-SA"/>
        </w:rPr>
      </w:pPr>
    </w:p>
    <w:p w:rsidR="00544F23" w:rsidRPr="001E79E7" w:rsidRDefault="00544F23" w:rsidP="001E79E7">
      <w:pPr>
        <w:spacing w:line="360" w:lineRule="auto"/>
        <w:ind w:right="854"/>
        <w:jc w:val="center"/>
        <w:rPr>
          <w:rFonts w:ascii="Times New Roman" w:hAnsi="Times New Roman" w:cs="Times New Roman"/>
          <w:sz w:val="28"/>
          <w:szCs w:val="28"/>
        </w:rPr>
      </w:pPr>
      <w:r w:rsidRPr="003231C8">
        <w:rPr>
          <w:rFonts w:ascii="Times New Roman" w:hAnsi="Times New Roman" w:cs="Times New Roman"/>
          <w:b/>
          <w:bCs/>
          <w:sz w:val="32"/>
          <w:szCs w:val="32"/>
          <w:lang w:eastAsia="ar-SA"/>
        </w:rPr>
        <w:t>3.Литература</w:t>
      </w:r>
    </w:p>
    <w:p w:rsidR="00ED2582" w:rsidRPr="003231C8" w:rsidRDefault="004661A4" w:rsidP="003231C8">
      <w:pPr>
        <w:suppressAutoHyphens/>
        <w:spacing w:after="0" w:line="360" w:lineRule="auto"/>
        <w:jc w:val="center"/>
        <w:rPr>
          <w:rFonts w:ascii="Times New Roman" w:hAnsi="Times New Roman" w:cs="Times New Roman"/>
          <w:bCs/>
          <w:sz w:val="28"/>
          <w:szCs w:val="28"/>
          <w:lang w:eastAsia="ar-SA"/>
        </w:rPr>
      </w:pPr>
      <w:r w:rsidRPr="003231C8">
        <w:rPr>
          <w:rFonts w:ascii="Times New Roman" w:hAnsi="Times New Roman" w:cs="Times New Roman"/>
          <w:bCs/>
          <w:sz w:val="28"/>
          <w:szCs w:val="28"/>
          <w:lang w:eastAsia="ar-SA"/>
        </w:rPr>
        <w:t>СПИСОК ЛИТЕРАТУРЫ ДЛЯ ПЕДАГОГОВ</w:t>
      </w:r>
    </w:p>
    <w:p w:rsidR="00ED2582" w:rsidRPr="00D1662C" w:rsidRDefault="00ED2582" w:rsidP="007E2261">
      <w:pPr>
        <w:tabs>
          <w:tab w:val="left" w:pos="993"/>
        </w:tabs>
        <w:autoSpaceDE w:val="0"/>
        <w:autoSpaceDN w:val="0"/>
        <w:adjustRightInd w:val="0"/>
        <w:spacing w:after="0" w:line="360" w:lineRule="auto"/>
        <w:jc w:val="both"/>
        <w:rPr>
          <w:rFonts w:ascii="Times New Roman" w:hAnsi="Times New Roman" w:cs="Times New Roman"/>
          <w:sz w:val="28"/>
          <w:szCs w:val="28"/>
          <w:lang w:eastAsia="ru-RU"/>
        </w:rPr>
      </w:pPr>
      <w:r w:rsidRPr="00D1662C">
        <w:rPr>
          <w:rFonts w:ascii="Times New Roman" w:hAnsi="Times New Roman" w:cs="Times New Roman"/>
          <w:sz w:val="28"/>
          <w:szCs w:val="28"/>
          <w:lang w:eastAsia="ru-RU"/>
        </w:rPr>
        <w:t>1. Алиханов, И.И. Техника и тактика вольной борьбы / И.И.</w:t>
      </w:r>
      <w:r w:rsidR="006E2A91" w:rsidRPr="00D1662C">
        <w:rPr>
          <w:rFonts w:ascii="Times New Roman" w:hAnsi="Times New Roman" w:cs="Times New Roman"/>
          <w:sz w:val="28"/>
          <w:szCs w:val="28"/>
          <w:lang w:eastAsia="ru-RU"/>
        </w:rPr>
        <w:t xml:space="preserve"> </w:t>
      </w:r>
      <w:r w:rsidRPr="00D1662C">
        <w:rPr>
          <w:rFonts w:ascii="Times New Roman" w:hAnsi="Times New Roman" w:cs="Times New Roman"/>
          <w:sz w:val="28"/>
          <w:szCs w:val="28"/>
          <w:lang w:eastAsia="ru-RU"/>
        </w:rPr>
        <w:t>Алиханов. М.: Физкультура и спорт, 1986.</w:t>
      </w:r>
    </w:p>
    <w:p w:rsidR="00ED2582" w:rsidRPr="00D1662C" w:rsidRDefault="00ED2582" w:rsidP="007E2261">
      <w:pPr>
        <w:tabs>
          <w:tab w:val="left" w:pos="993"/>
        </w:tabs>
        <w:autoSpaceDE w:val="0"/>
        <w:autoSpaceDN w:val="0"/>
        <w:adjustRightInd w:val="0"/>
        <w:spacing w:after="0" w:line="360" w:lineRule="auto"/>
        <w:jc w:val="both"/>
        <w:rPr>
          <w:rFonts w:ascii="Times New Roman" w:hAnsi="Times New Roman" w:cs="Times New Roman"/>
          <w:sz w:val="28"/>
          <w:szCs w:val="28"/>
          <w:lang w:eastAsia="ru-RU"/>
        </w:rPr>
      </w:pPr>
      <w:r w:rsidRPr="00D1662C">
        <w:rPr>
          <w:rFonts w:ascii="Times New Roman" w:hAnsi="Times New Roman" w:cs="Times New Roman"/>
          <w:sz w:val="28"/>
          <w:szCs w:val="28"/>
          <w:lang w:eastAsia="ru-RU"/>
        </w:rPr>
        <w:t xml:space="preserve">2. </w:t>
      </w:r>
      <w:proofErr w:type="spellStart"/>
      <w:r w:rsidRPr="00D1662C">
        <w:rPr>
          <w:rFonts w:ascii="Times New Roman" w:hAnsi="Times New Roman" w:cs="Times New Roman"/>
          <w:sz w:val="28"/>
          <w:szCs w:val="28"/>
          <w:lang w:eastAsia="ru-RU"/>
        </w:rPr>
        <w:t>Бальсевич</w:t>
      </w:r>
      <w:proofErr w:type="spellEnd"/>
      <w:r w:rsidRPr="00D1662C">
        <w:rPr>
          <w:rFonts w:ascii="Times New Roman" w:hAnsi="Times New Roman" w:cs="Times New Roman"/>
          <w:sz w:val="28"/>
          <w:szCs w:val="28"/>
          <w:lang w:eastAsia="ru-RU"/>
        </w:rPr>
        <w:t xml:space="preserve">, В.К. Физическая культура для всех и для каждого/В.К. </w:t>
      </w:r>
      <w:proofErr w:type="spellStart"/>
      <w:r w:rsidRPr="00D1662C">
        <w:rPr>
          <w:rFonts w:ascii="Times New Roman" w:hAnsi="Times New Roman" w:cs="Times New Roman"/>
          <w:sz w:val="28"/>
          <w:szCs w:val="28"/>
          <w:lang w:eastAsia="ru-RU"/>
        </w:rPr>
        <w:t>Бальсевич</w:t>
      </w:r>
      <w:proofErr w:type="spellEnd"/>
      <w:r w:rsidRPr="00D1662C">
        <w:rPr>
          <w:rFonts w:ascii="Times New Roman" w:hAnsi="Times New Roman" w:cs="Times New Roman"/>
          <w:sz w:val="28"/>
          <w:szCs w:val="28"/>
          <w:lang w:eastAsia="ru-RU"/>
        </w:rPr>
        <w:t>. – М.: Физкультура и спорт, 1988.</w:t>
      </w:r>
    </w:p>
    <w:p w:rsidR="00ED2582" w:rsidRPr="00D1662C" w:rsidRDefault="00ED2582" w:rsidP="007E2261">
      <w:pPr>
        <w:tabs>
          <w:tab w:val="left" w:pos="993"/>
        </w:tabs>
        <w:autoSpaceDE w:val="0"/>
        <w:autoSpaceDN w:val="0"/>
        <w:adjustRightInd w:val="0"/>
        <w:spacing w:after="0" w:line="360" w:lineRule="auto"/>
        <w:jc w:val="both"/>
        <w:rPr>
          <w:rFonts w:ascii="Times New Roman" w:hAnsi="Times New Roman" w:cs="Times New Roman"/>
          <w:sz w:val="28"/>
          <w:szCs w:val="28"/>
          <w:lang w:eastAsia="ru-RU"/>
        </w:rPr>
      </w:pPr>
      <w:r w:rsidRPr="00D1662C">
        <w:rPr>
          <w:rFonts w:ascii="Times New Roman" w:hAnsi="Times New Roman" w:cs="Times New Roman"/>
          <w:sz w:val="28"/>
          <w:szCs w:val="28"/>
          <w:lang w:eastAsia="ru-RU"/>
        </w:rPr>
        <w:t>3. Бойко, В.Ф. Физическая подготовка борцов: учебное пособие/В.Ф. Бойко, Г.В. Данько. – М.: Дивизион, 2010.</w:t>
      </w:r>
    </w:p>
    <w:p w:rsidR="00ED2582" w:rsidRPr="00D1662C" w:rsidRDefault="00ED2582" w:rsidP="007E2261">
      <w:pPr>
        <w:tabs>
          <w:tab w:val="left" w:pos="993"/>
        </w:tabs>
        <w:autoSpaceDE w:val="0"/>
        <w:autoSpaceDN w:val="0"/>
        <w:adjustRightInd w:val="0"/>
        <w:spacing w:after="0" w:line="360" w:lineRule="auto"/>
        <w:jc w:val="both"/>
        <w:rPr>
          <w:rFonts w:ascii="Times New Roman" w:hAnsi="Times New Roman" w:cs="Times New Roman"/>
          <w:sz w:val="28"/>
          <w:szCs w:val="28"/>
          <w:lang w:eastAsia="ru-RU"/>
        </w:rPr>
      </w:pPr>
      <w:r w:rsidRPr="00D1662C">
        <w:rPr>
          <w:rFonts w:ascii="Times New Roman" w:hAnsi="Times New Roman" w:cs="Times New Roman"/>
          <w:sz w:val="28"/>
          <w:szCs w:val="28"/>
          <w:lang w:eastAsia="ru-RU"/>
        </w:rPr>
        <w:t xml:space="preserve">4.Гожин, В.В. Теоретические аспекты техники и тактики спортивной борьбы /В.В. </w:t>
      </w:r>
      <w:proofErr w:type="spellStart"/>
      <w:r w:rsidRPr="00D1662C">
        <w:rPr>
          <w:rFonts w:ascii="Times New Roman" w:hAnsi="Times New Roman" w:cs="Times New Roman"/>
          <w:sz w:val="28"/>
          <w:szCs w:val="28"/>
          <w:lang w:eastAsia="ru-RU"/>
        </w:rPr>
        <w:t>Гожин</w:t>
      </w:r>
      <w:proofErr w:type="spellEnd"/>
      <w:r w:rsidRPr="00D1662C">
        <w:rPr>
          <w:rFonts w:ascii="Times New Roman" w:hAnsi="Times New Roman" w:cs="Times New Roman"/>
          <w:sz w:val="28"/>
          <w:szCs w:val="28"/>
          <w:lang w:eastAsia="ru-RU"/>
        </w:rPr>
        <w:t>, О.Б. Малков. – М.: Физкультура и спорт, 2005.</w:t>
      </w:r>
    </w:p>
    <w:p w:rsidR="00ED2582" w:rsidRPr="00D1662C" w:rsidRDefault="00ED2582" w:rsidP="007E2261">
      <w:pPr>
        <w:shd w:val="clear" w:color="auto" w:fill="FFFFFF"/>
        <w:spacing w:before="150" w:after="150" w:line="360" w:lineRule="auto"/>
        <w:jc w:val="both"/>
        <w:rPr>
          <w:rFonts w:ascii="Times New Roman" w:hAnsi="Times New Roman" w:cs="Times New Roman"/>
          <w:sz w:val="28"/>
          <w:szCs w:val="28"/>
          <w:lang w:eastAsia="ru-RU"/>
        </w:rPr>
      </w:pPr>
      <w:r w:rsidRPr="00D1662C">
        <w:rPr>
          <w:rFonts w:ascii="Times New Roman" w:hAnsi="Times New Roman" w:cs="Times New Roman"/>
          <w:sz w:val="28"/>
          <w:szCs w:val="28"/>
          <w:lang w:eastAsia="ru-RU"/>
        </w:rPr>
        <w:t>5. Крупник, Е.Я. Игровые комплексы в оптимизации мастерства</w:t>
      </w:r>
      <w:r w:rsidR="00263933" w:rsidRPr="00D1662C">
        <w:rPr>
          <w:rFonts w:ascii="Times New Roman" w:hAnsi="Times New Roman" w:cs="Times New Roman"/>
          <w:sz w:val="28"/>
          <w:szCs w:val="28"/>
          <w:lang w:eastAsia="ru-RU"/>
        </w:rPr>
        <w:t xml:space="preserve"> </w:t>
      </w:r>
      <w:r w:rsidRPr="00D1662C">
        <w:rPr>
          <w:rFonts w:ascii="Times New Roman" w:hAnsi="Times New Roman" w:cs="Times New Roman"/>
          <w:sz w:val="28"/>
          <w:szCs w:val="28"/>
          <w:lang w:eastAsia="ru-RU"/>
        </w:rPr>
        <w:t>борцов. Учебно-методическое пособие/ Е.Я. Крупник, В.Л.</w:t>
      </w:r>
      <w:r w:rsidR="006E2A91" w:rsidRPr="00D1662C">
        <w:rPr>
          <w:rFonts w:ascii="Times New Roman" w:hAnsi="Times New Roman" w:cs="Times New Roman"/>
          <w:sz w:val="28"/>
          <w:szCs w:val="28"/>
          <w:lang w:eastAsia="ru-RU"/>
        </w:rPr>
        <w:t xml:space="preserve"> </w:t>
      </w:r>
      <w:r w:rsidRPr="00D1662C">
        <w:rPr>
          <w:rFonts w:ascii="Times New Roman" w:hAnsi="Times New Roman" w:cs="Times New Roman"/>
          <w:sz w:val="28"/>
          <w:szCs w:val="28"/>
          <w:lang w:eastAsia="ru-RU"/>
        </w:rPr>
        <w:t>Щербакова. - М.: Советский спорт, 2014.</w:t>
      </w:r>
    </w:p>
    <w:p w:rsidR="00ED2582" w:rsidRPr="00D1662C" w:rsidRDefault="00ED2582" w:rsidP="007E2261">
      <w:pPr>
        <w:spacing w:after="0" w:line="360" w:lineRule="auto"/>
        <w:jc w:val="both"/>
        <w:rPr>
          <w:rFonts w:ascii="Times New Roman" w:hAnsi="Times New Roman" w:cs="Times New Roman"/>
          <w:sz w:val="28"/>
          <w:szCs w:val="28"/>
        </w:rPr>
      </w:pPr>
      <w:r w:rsidRPr="00D1662C">
        <w:rPr>
          <w:rFonts w:ascii="Times New Roman" w:hAnsi="Times New Roman" w:cs="Times New Roman"/>
          <w:sz w:val="28"/>
          <w:szCs w:val="28"/>
        </w:rPr>
        <w:t>6. Постановление Главного государственного санитарного врача Российской Федерации от 4 июля 2014 года № 41 «Об утверждении Сан.</w:t>
      </w:r>
      <w:r w:rsidR="006E2A91" w:rsidRPr="00D1662C">
        <w:rPr>
          <w:rFonts w:ascii="Times New Roman" w:hAnsi="Times New Roman" w:cs="Times New Roman"/>
          <w:sz w:val="28"/>
          <w:szCs w:val="28"/>
        </w:rPr>
        <w:t xml:space="preserve"> </w:t>
      </w:r>
      <w:proofErr w:type="spellStart"/>
      <w:r w:rsidRPr="00D1662C">
        <w:rPr>
          <w:rFonts w:ascii="Times New Roman" w:hAnsi="Times New Roman" w:cs="Times New Roman"/>
          <w:sz w:val="28"/>
          <w:szCs w:val="28"/>
        </w:rPr>
        <w:t>ПиН</w:t>
      </w:r>
      <w:proofErr w:type="spellEnd"/>
      <w:r w:rsidRPr="00D1662C">
        <w:rPr>
          <w:rFonts w:ascii="Times New Roman" w:hAnsi="Times New Roman" w:cs="Times New Roman"/>
          <w:sz w:val="28"/>
          <w:szCs w:val="28"/>
        </w:rPr>
        <w:t xml:space="preserve"> 2.4.4.3172-14 «Санитарно-эпидемиологические требования к устройству, содержанию и организации режима работы образовательных</w:t>
      </w:r>
      <w:r w:rsidR="006E2A91" w:rsidRPr="00D1662C">
        <w:rPr>
          <w:rFonts w:ascii="Times New Roman" w:hAnsi="Times New Roman" w:cs="Times New Roman"/>
          <w:sz w:val="28"/>
          <w:szCs w:val="28"/>
        </w:rPr>
        <w:t xml:space="preserve"> </w:t>
      </w:r>
      <w:r w:rsidRPr="00D1662C">
        <w:rPr>
          <w:rFonts w:ascii="Times New Roman" w:hAnsi="Times New Roman" w:cs="Times New Roman"/>
          <w:sz w:val="28"/>
          <w:szCs w:val="28"/>
        </w:rPr>
        <w:t>организаций дополнительного образования детей», зарегистрировано в Минюсте Российской Федерации 20 августа 2014 года № 33660.</w:t>
      </w:r>
    </w:p>
    <w:p w:rsidR="00ED2582" w:rsidRPr="00D1662C" w:rsidRDefault="00ED2582" w:rsidP="007E2261">
      <w:pPr>
        <w:spacing w:after="0" w:line="360" w:lineRule="auto"/>
        <w:jc w:val="both"/>
        <w:rPr>
          <w:rFonts w:ascii="Times New Roman" w:hAnsi="Times New Roman" w:cs="Times New Roman"/>
          <w:sz w:val="28"/>
          <w:szCs w:val="28"/>
        </w:rPr>
      </w:pPr>
      <w:r w:rsidRPr="00D1662C">
        <w:rPr>
          <w:rFonts w:ascii="Times New Roman" w:hAnsi="Times New Roman" w:cs="Times New Roman"/>
          <w:sz w:val="28"/>
          <w:szCs w:val="28"/>
        </w:rPr>
        <w:t>7. Приказ Министерства спорта России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D2582" w:rsidRPr="00D1662C" w:rsidRDefault="00ED2582" w:rsidP="007E2261">
      <w:pPr>
        <w:spacing w:after="0" w:line="360" w:lineRule="auto"/>
        <w:jc w:val="both"/>
        <w:rPr>
          <w:rFonts w:ascii="Times New Roman" w:hAnsi="Times New Roman" w:cs="Times New Roman"/>
          <w:sz w:val="28"/>
          <w:szCs w:val="28"/>
        </w:rPr>
      </w:pPr>
      <w:r w:rsidRPr="00D1662C">
        <w:rPr>
          <w:rFonts w:ascii="Times New Roman" w:hAnsi="Times New Roman" w:cs="Times New Roman"/>
          <w:sz w:val="28"/>
          <w:szCs w:val="28"/>
        </w:rPr>
        <w:lastRenderedPageBreak/>
        <w:t>8. Приказ Мин</w:t>
      </w:r>
      <w:r w:rsidR="00263933" w:rsidRPr="00D1662C">
        <w:rPr>
          <w:rFonts w:ascii="Times New Roman" w:hAnsi="Times New Roman" w:cs="Times New Roman"/>
          <w:sz w:val="28"/>
          <w:szCs w:val="28"/>
        </w:rPr>
        <w:t>-</w:t>
      </w:r>
      <w:proofErr w:type="spellStart"/>
      <w:r w:rsidRPr="00D1662C">
        <w:rPr>
          <w:rFonts w:ascii="Times New Roman" w:hAnsi="Times New Roman" w:cs="Times New Roman"/>
          <w:sz w:val="28"/>
          <w:szCs w:val="28"/>
        </w:rPr>
        <w:t>обрнауки</w:t>
      </w:r>
      <w:proofErr w:type="spellEnd"/>
      <w:r w:rsidRPr="00D1662C">
        <w:rPr>
          <w:rFonts w:ascii="Times New Roman" w:hAnsi="Times New Roman" w:cs="Times New Roman"/>
          <w:sz w:val="28"/>
          <w:szCs w:val="28"/>
        </w:rPr>
        <w:t xml:space="preserve"> России от 29.08.2013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ED2582" w:rsidRPr="00D1662C" w:rsidRDefault="00ED2582" w:rsidP="007E2261">
      <w:pPr>
        <w:shd w:val="clear" w:color="auto" w:fill="FFFFFF"/>
        <w:spacing w:before="150" w:after="150" w:line="360" w:lineRule="auto"/>
        <w:jc w:val="both"/>
        <w:rPr>
          <w:rFonts w:ascii="Times New Roman" w:hAnsi="Times New Roman" w:cs="Times New Roman"/>
          <w:sz w:val="28"/>
          <w:szCs w:val="28"/>
          <w:lang w:val="pl-PL" w:eastAsia="ru-RU"/>
        </w:rPr>
      </w:pPr>
      <w:r w:rsidRPr="00D1662C">
        <w:rPr>
          <w:rFonts w:ascii="Times New Roman" w:hAnsi="Times New Roman" w:cs="Times New Roman"/>
          <w:sz w:val="28"/>
          <w:szCs w:val="28"/>
          <w:lang w:eastAsia="ru-RU"/>
        </w:rPr>
        <w:t xml:space="preserve">9. </w:t>
      </w:r>
      <w:r w:rsidRPr="00D1662C">
        <w:rPr>
          <w:rFonts w:ascii="Times New Roman" w:hAnsi="Times New Roman" w:cs="Times New Roman"/>
          <w:sz w:val="28"/>
          <w:szCs w:val="28"/>
          <w:lang w:val="pl-PL" w:eastAsia="ru-RU"/>
        </w:rPr>
        <w:t>Сорокин Н. Н. Спортивная борьба (классическая и вольная): Учебник для ИФК. - М.: ФиС, 1960. - 484 с.</w:t>
      </w:r>
    </w:p>
    <w:p w:rsidR="00ED2582" w:rsidRPr="00D1662C" w:rsidRDefault="00ED2582" w:rsidP="007E2261">
      <w:pPr>
        <w:shd w:val="clear" w:color="auto" w:fill="FFFFFF"/>
        <w:spacing w:before="150" w:after="150" w:line="360" w:lineRule="auto"/>
        <w:jc w:val="both"/>
        <w:rPr>
          <w:rFonts w:ascii="Times New Roman" w:hAnsi="Times New Roman" w:cs="Times New Roman"/>
          <w:sz w:val="28"/>
          <w:szCs w:val="28"/>
          <w:lang w:val="pl-PL" w:eastAsia="ru-RU"/>
        </w:rPr>
      </w:pPr>
      <w:r w:rsidRPr="00D1662C">
        <w:rPr>
          <w:rFonts w:ascii="Times New Roman" w:hAnsi="Times New Roman" w:cs="Times New Roman"/>
          <w:sz w:val="28"/>
          <w:szCs w:val="28"/>
          <w:lang w:eastAsia="ru-RU"/>
        </w:rPr>
        <w:t xml:space="preserve">10. </w:t>
      </w:r>
      <w:r w:rsidRPr="00D1662C">
        <w:rPr>
          <w:rFonts w:ascii="Times New Roman" w:hAnsi="Times New Roman" w:cs="Times New Roman"/>
          <w:sz w:val="28"/>
          <w:szCs w:val="28"/>
          <w:lang w:val="pl-PL" w:eastAsia="ru-RU"/>
        </w:rPr>
        <w:t>Спортивная борьба (классическая, вольная, самбо): Учебник для ИФК / Подред. Н.М. Галковского, А.З. Катулина. - М.: ФИС, 1968. - 584с.</w:t>
      </w:r>
    </w:p>
    <w:p w:rsidR="00ED2582" w:rsidRPr="00D1662C" w:rsidRDefault="00ED2582" w:rsidP="007E2261">
      <w:pPr>
        <w:spacing w:after="0" w:line="360" w:lineRule="auto"/>
        <w:jc w:val="both"/>
        <w:rPr>
          <w:rFonts w:ascii="Times New Roman" w:hAnsi="Times New Roman" w:cs="Times New Roman"/>
          <w:sz w:val="28"/>
          <w:szCs w:val="28"/>
        </w:rPr>
      </w:pPr>
      <w:r w:rsidRPr="00D1662C">
        <w:rPr>
          <w:rFonts w:ascii="Times New Roman" w:hAnsi="Times New Roman" w:cs="Times New Roman"/>
          <w:sz w:val="28"/>
          <w:szCs w:val="28"/>
        </w:rPr>
        <w:t>11. Федеральный закон РФ от 04.12.2007 г. № 329-ФЗ «О физической культуре и спорте в Российской Федерации».</w:t>
      </w:r>
    </w:p>
    <w:p w:rsidR="00ED2582" w:rsidRPr="009F03DE" w:rsidRDefault="00ED2582" w:rsidP="007E2261">
      <w:pPr>
        <w:spacing w:after="0" w:line="360" w:lineRule="auto"/>
        <w:jc w:val="both"/>
        <w:rPr>
          <w:rFonts w:ascii="Times New Roman" w:hAnsi="Times New Roman" w:cs="Times New Roman"/>
          <w:sz w:val="28"/>
          <w:szCs w:val="28"/>
        </w:rPr>
      </w:pPr>
      <w:r w:rsidRPr="009F03DE">
        <w:rPr>
          <w:rFonts w:ascii="Times New Roman" w:hAnsi="Times New Roman" w:cs="Times New Roman"/>
          <w:sz w:val="28"/>
          <w:szCs w:val="28"/>
        </w:rPr>
        <w:t>12. Федеральный закон РФ от 29.12.2012 г. № 273-ФЗ «Об образовании в Российской Федерации».</w:t>
      </w:r>
    </w:p>
    <w:p w:rsidR="00ED2582" w:rsidRPr="009F03DE" w:rsidRDefault="00ED2582" w:rsidP="007E2261">
      <w:pPr>
        <w:tabs>
          <w:tab w:val="left" w:pos="993"/>
        </w:tabs>
        <w:autoSpaceDE w:val="0"/>
        <w:autoSpaceDN w:val="0"/>
        <w:adjustRightInd w:val="0"/>
        <w:spacing w:after="0" w:line="360" w:lineRule="auto"/>
        <w:jc w:val="both"/>
        <w:rPr>
          <w:rFonts w:ascii="Times New Roman" w:hAnsi="Times New Roman" w:cs="Times New Roman"/>
          <w:sz w:val="28"/>
          <w:szCs w:val="28"/>
          <w:lang w:eastAsia="ru-RU"/>
        </w:rPr>
      </w:pPr>
      <w:r w:rsidRPr="009F03DE">
        <w:rPr>
          <w:rFonts w:ascii="Times New Roman" w:hAnsi="Times New Roman" w:cs="Times New Roman"/>
          <w:sz w:val="28"/>
          <w:szCs w:val="28"/>
          <w:lang w:eastAsia="ru-RU"/>
        </w:rPr>
        <w:t xml:space="preserve">13. </w:t>
      </w:r>
      <w:proofErr w:type="spellStart"/>
      <w:r w:rsidRPr="009F03DE">
        <w:rPr>
          <w:rFonts w:ascii="Times New Roman" w:hAnsi="Times New Roman" w:cs="Times New Roman"/>
          <w:sz w:val="28"/>
          <w:szCs w:val="28"/>
          <w:lang w:eastAsia="ru-RU"/>
        </w:rPr>
        <w:t>Шахмурадов</w:t>
      </w:r>
      <w:proofErr w:type="spellEnd"/>
      <w:r w:rsidRPr="009F03DE">
        <w:rPr>
          <w:rFonts w:ascii="Times New Roman" w:hAnsi="Times New Roman" w:cs="Times New Roman"/>
          <w:sz w:val="28"/>
          <w:szCs w:val="28"/>
          <w:lang w:eastAsia="ru-RU"/>
        </w:rPr>
        <w:t>, Ю.А. Вольная борьба: научно-методические основы</w:t>
      </w:r>
      <w:r w:rsidR="000135C6" w:rsidRPr="009F03DE">
        <w:rPr>
          <w:rFonts w:ascii="Times New Roman" w:hAnsi="Times New Roman" w:cs="Times New Roman"/>
          <w:sz w:val="28"/>
          <w:szCs w:val="28"/>
          <w:lang w:eastAsia="ru-RU"/>
        </w:rPr>
        <w:t xml:space="preserve"> </w:t>
      </w:r>
      <w:r w:rsidRPr="009F03DE">
        <w:rPr>
          <w:rFonts w:ascii="Times New Roman" w:hAnsi="Times New Roman" w:cs="Times New Roman"/>
          <w:sz w:val="28"/>
          <w:szCs w:val="28"/>
          <w:lang w:eastAsia="ru-RU"/>
        </w:rPr>
        <w:t xml:space="preserve">многолетней подготовки борцов/ Ю.А. </w:t>
      </w:r>
      <w:proofErr w:type="spellStart"/>
      <w:r w:rsidRPr="009F03DE">
        <w:rPr>
          <w:rFonts w:ascii="Times New Roman" w:hAnsi="Times New Roman" w:cs="Times New Roman"/>
          <w:sz w:val="28"/>
          <w:szCs w:val="28"/>
          <w:lang w:eastAsia="ru-RU"/>
        </w:rPr>
        <w:t>Шахмурадов</w:t>
      </w:r>
      <w:proofErr w:type="spellEnd"/>
      <w:r w:rsidRPr="009F03DE">
        <w:rPr>
          <w:rFonts w:ascii="Times New Roman" w:hAnsi="Times New Roman" w:cs="Times New Roman"/>
          <w:sz w:val="28"/>
          <w:szCs w:val="28"/>
          <w:lang w:eastAsia="ru-RU"/>
        </w:rPr>
        <w:t>. – М.: Эпоха,2011.</w:t>
      </w:r>
    </w:p>
    <w:p w:rsidR="00ED2582" w:rsidRPr="003231C8" w:rsidRDefault="00ED2582" w:rsidP="007E2261">
      <w:pPr>
        <w:suppressAutoHyphens/>
        <w:spacing w:after="0" w:line="360" w:lineRule="auto"/>
        <w:jc w:val="both"/>
        <w:rPr>
          <w:rFonts w:ascii="Times New Roman" w:hAnsi="Times New Roman" w:cs="Times New Roman"/>
          <w:sz w:val="28"/>
          <w:szCs w:val="28"/>
          <w:lang w:eastAsia="ar-SA"/>
        </w:rPr>
      </w:pPr>
    </w:p>
    <w:p w:rsidR="007337E7" w:rsidRPr="007F35F4" w:rsidRDefault="00A24ACB" w:rsidP="00A24ACB">
      <w:pPr>
        <w:spacing w:after="0" w:line="240" w:lineRule="auto"/>
        <w:rPr>
          <w:rFonts w:ascii="Times New Roman" w:eastAsia="Times New Roman" w:hAnsi="Times New Roman" w:cs="Times New Roman"/>
          <w:sz w:val="32"/>
          <w:szCs w:val="32"/>
          <w:lang w:eastAsia="ru-RU"/>
        </w:rPr>
      </w:pPr>
      <w:r w:rsidRPr="007F35F4">
        <w:rPr>
          <w:rFonts w:ascii="Times New Roman" w:hAnsi="Times New Roman" w:cs="Times New Roman"/>
          <w:b/>
          <w:sz w:val="28"/>
          <w:szCs w:val="28"/>
          <w:lang w:eastAsia="ar-SA"/>
        </w:rPr>
        <w:t xml:space="preserve">                                    </w:t>
      </w:r>
      <w:r w:rsidR="007337E7" w:rsidRPr="007F35F4">
        <w:rPr>
          <w:rFonts w:ascii="Times New Roman" w:eastAsia="Times New Roman" w:hAnsi="Times New Roman" w:cs="Times New Roman"/>
          <w:bCs/>
          <w:sz w:val="32"/>
          <w:szCs w:val="32"/>
          <w:lang w:eastAsia="ru-RU"/>
        </w:rPr>
        <w:t>Список литературы для учащихся</w:t>
      </w:r>
    </w:p>
    <w:p w:rsidR="007337E7" w:rsidRPr="007337E7" w:rsidRDefault="007337E7" w:rsidP="007337E7">
      <w:pPr>
        <w:spacing w:after="0" w:line="307" w:lineRule="exact"/>
        <w:rPr>
          <w:rFonts w:ascii="Times New Roman" w:eastAsia="Times New Roman" w:hAnsi="Times New Roman" w:cs="Times New Roman"/>
          <w:sz w:val="20"/>
          <w:szCs w:val="20"/>
          <w:lang w:eastAsia="ru-RU"/>
        </w:rPr>
      </w:pPr>
    </w:p>
    <w:p w:rsidR="007337E7" w:rsidRPr="00D1662C" w:rsidRDefault="007337E7" w:rsidP="009F03DE">
      <w:pPr>
        <w:numPr>
          <w:ilvl w:val="0"/>
          <w:numId w:val="19"/>
        </w:numPr>
        <w:tabs>
          <w:tab w:val="left" w:pos="395"/>
        </w:tabs>
        <w:spacing w:after="0" w:line="360" w:lineRule="auto"/>
        <w:rPr>
          <w:rFonts w:ascii="Times New Roman" w:eastAsia="Times New Roman" w:hAnsi="Times New Roman" w:cs="Times New Roman"/>
          <w:sz w:val="28"/>
          <w:szCs w:val="28"/>
          <w:lang w:eastAsia="ru-RU"/>
        </w:rPr>
      </w:pPr>
      <w:r w:rsidRPr="00D1662C">
        <w:rPr>
          <w:rFonts w:ascii="Times New Roman" w:eastAsia="Times New Roman" w:hAnsi="Times New Roman" w:cs="Times New Roman"/>
          <w:sz w:val="28"/>
          <w:szCs w:val="28"/>
          <w:lang w:eastAsia="ru-RU"/>
        </w:rPr>
        <w:t xml:space="preserve">Ананьева, Е. </w:t>
      </w:r>
      <w:r w:rsidR="00127EF2" w:rsidRPr="00D1662C">
        <w:rPr>
          <w:rFonts w:ascii="Times New Roman" w:eastAsia="Times New Roman" w:hAnsi="Times New Roman" w:cs="Times New Roman"/>
          <w:sz w:val="28"/>
          <w:szCs w:val="28"/>
          <w:lang w:eastAsia="ru-RU"/>
        </w:rPr>
        <w:t>Вольная борьба</w:t>
      </w:r>
      <w:r w:rsidRPr="00D1662C">
        <w:rPr>
          <w:rFonts w:ascii="Times New Roman" w:eastAsia="Times New Roman" w:hAnsi="Times New Roman" w:cs="Times New Roman"/>
          <w:sz w:val="28"/>
          <w:szCs w:val="28"/>
          <w:lang w:eastAsia="ru-RU"/>
        </w:rPr>
        <w:t xml:space="preserve">: вопросы и ответы [Текст]/ Е. Ананьева, Ю. </w:t>
      </w:r>
      <w:proofErr w:type="spellStart"/>
      <w:r w:rsidRPr="00D1662C">
        <w:rPr>
          <w:rFonts w:ascii="Times New Roman" w:eastAsia="Times New Roman" w:hAnsi="Times New Roman" w:cs="Times New Roman"/>
          <w:sz w:val="28"/>
          <w:szCs w:val="28"/>
          <w:lang w:eastAsia="ru-RU"/>
        </w:rPr>
        <w:t>Куканова</w:t>
      </w:r>
      <w:proofErr w:type="spellEnd"/>
      <w:r w:rsidRPr="00D1662C">
        <w:rPr>
          <w:rFonts w:ascii="Times New Roman" w:eastAsia="Times New Roman" w:hAnsi="Times New Roman" w:cs="Times New Roman"/>
          <w:sz w:val="28"/>
          <w:szCs w:val="28"/>
          <w:lang w:eastAsia="ru-RU"/>
        </w:rPr>
        <w:t xml:space="preserve">. – М.: </w:t>
      </w:r>
      <w:proofErr w:type="spellStart"/>
      <w:r w:rsidRPr="00D1662C">
        <w:rPr>
          <w:rFonts w:ascii="Times New Roman" w:eastAsia="Times New Roman" w:hAnsi="Times New Roman" w:cs="Times New Roman"/>
          <w:sz w:val="28"/>
          <w:szCs w:val="28"/>
          <w:lang w:eastAsia="ru-RU"/>
        </w:rPr>
        <w:t>ОлмаМедиаГрупп</w:t>
      </w:r>
      <w:proofErr w:type="spellEnd"/>
      <w:r w:rsidRPr="00D1662C">
        <w:rPr>
          <w:rFonts w:ascii="Times New Roman" w:eastAsia="Times New Roman" w:hAnsi="Times New Roman" w:cs="Times New Roman"/>
          <w:sz w:val="28"/>
          <w:szCs w:val="28"/>
          <w:lang w:eastAsia="ru-RU"/>
        </w:rPr>
        <w:t>, 2013.</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E79E7">
        <w:rPr>
          <w:rFonts w:ascii="Times New Roman" w:eastAsia="Times New Roman" w:hAnsi="Times New Roman" w:cs="Times New Roman"/>
          <w:sz w:val="28"/>
          <w:szCs w:val="28"/>
          <w:lang w:eastAsia="ru-RU"/>
        </w:rPr>
        <w:t xml:space="preserve"> </w:t>
      </w:r>
      <w:r w:rsidR="007337E7" w:rsidRPr="00D1662C">
        <w:rPr>
          <w:rFonts w:ascii="Times New Roman" w:eastAsia="Times New Roman" w:hAnsi="Times New Roman" w:cs="Times New Roman"/>
          <w:sz w:val="28"/>
          <w:szCs w:val="28"/>
          <w:lang w:eastAsia="ru-RU"/>
        </w:rPr>
        <w:t xml:space="preserve">Бабкин, А.В. </w:t>
      </w:r>
      <w:r w:rsidR="00127EF2" w:rsidRPr="00D1662C">
        <w:rPr>
          <w:rFonts w:ascii="Times New Roman" w:eastAsia="Times New Roman" w:hAnsi="Times New Roman" w:cs="Times New Roman"/>
          <w:sz w:val="28"/>
          <w:szCs w:val="28"/>
          <w:lang w:eastAsia="ru-RU"/>
        </w:rPr>
        <w:t>Вольная борьба. Специальные виды борьбы</w:t>
      </w:r>
      <w:r w:rsidR="007337E7" w:rsidRPr="00D1662C">
        <w:rPr>
          <w:rFonts w:ascii="Times New Roman" w:eastAsia="Times New Roman" w:hAnsi="Times New Roman" w:cs="Times New Roman"/>
          <w:sz w:val="28"/>
          <w:szCs w:val="28"/>
          <w:lang w:eastAsia="ru-RU"/>
        </w:rPr>
        <w:t xml:space="preserve">: </w:t>
      </w:r>
      <w:proofErr w:type="spellStart"/>
      <w:r w:rsidR="007337E7" w:rsidRPr="00D1662C">
        <w:rPr>
          <w:rFonts w:ascii="Times New Roman" w:eastAsia="Times New Roman" w:hAnsi="Times New Roman" w:cs="Times New Roman"/>
          <w:sz w:val="28"/>
          <w:szCs w:val="28"/>
          <w:lang w:eastAsia="ru-RU"/>
        </w:rPr>
        <w:t>учеб</w:t>
      </w:r>
      <w:proofErr w:type="gramStart"/>
      <w:r w:rsidR="007337E7" w:rsidRPr="00D1662C">
        <w:rPr>
          <w:rFonts w:ascii="Times New Roman" w:eastAsia="Times New Roman" w:hAnsi="Times New Roman" w:cs="Times New Roman"/>
          <w:sz w:val="28"/>
          <w:szCs w:val="28"/>
          <w:lang w:eastAsia="ru-RU"/>
        </w:rPr>
        <w:t>.п</w:t>
      </w:r>
      <w:proofErr w:type="gramEnd"/>
      <w:r w:rsidR="007337E7" w:rsidRPr="00D1662C">
        <w:rPr>
          <w:rFonts w:ascii="Times New Roman" w:eastAsia="Times New Roman" w:hAnsi="Times New Roman" w:cs="Times New Roman"/>
          <w:sz w:val="28"/>
          <w:szCs w:val="28"/>
          <w:lang w:eastAsia="ru-RU"/>
        </w:rPr>
        <w:t>особие</w:t>
      </w:r>
      <w:proofErr w:type="spellEnd"/>
      <w:r w:rsidR="007337E7" w:rsidRPr="00D1662C">
        <w:rPr>
          <w:rFonts w:ascii="Times New Roman" w:eastAsia="Times New Roman" w:hAnsi="Times New Roman" w:cs="Times New Roman"/>
          <w:sz w:val="28"/>
          <w:szCs w:val="28"/>
          <w:lang w:eastAsia="ru-RU"/>
        </w:rPr>
        <w:t xml:space="preserve"> / А.В. Бабкин. - Ростов н</w:t>
      </w:r>
      <w:proofErr w:type="gramStart"/>
      <w:r w:rsidR="007337E7" w:rsidRPr="00D1662C">
        <w:rPr>
          <w:rFonts w:ascii="Times New Roman" w:eastAsia="Times New Roman" w:hAnsi="Times New Roman" w:cs="Times New Roman"/>
          <w:sz w:val="28"/>
          <w:szCs w:val="28"/>
          <w:lang w:eastAsia="ru-RU"/>
        </w:rPr>
        <w:t>/Д</w:t>
      </w:r>
      <w:proofErr w:type="gramEnd"/>
      <w:r w:rsidR="007337E7" w:rsidRPr="00D1662C">
        <w:rPr>
          <w:rFonts w:ascii="Times New Roman" w:eastAsia="Times New Roman" w:hAnsi="Times New Roman" w:cs="Times New Roman"/>
          <w:sz w:val="28"/>
          <w:szCs w:val="28"/>
          <w:lang w:eastAsia="ru-RU"/>
        </w:rPr>
        <w:t>: Феникс, 2012 – 252 с.</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E79E7">
        <w:rPr>
          <w:rFonts w:ascii="Times New Roman" w:eastAsia="Times New Roman" w:hAnsi="Times New Roman" w:cs="Times New Roman"/>
          <w:sz w:val="28"/>
          <w:szCs w:val="28"/>
          <w:lang w:eastAsia="ru-RU"/>
        </w:rPr>
        <w:t xml:space="preserve"> </w:t>
      </w:r>
      <w:r w:rsidR="007337E7" w:rsidRPr="00D1662C">
        <w:rPr>
          <w:rFonts w:ascii="Times New Roman" w:eastAsia="Times New Roman" w:hAnsi="Times New Roman" w:cs="Times New Roman"/>
          <w:sz w:val="28"/>
          <w:szCs w:val="28"/>
          <w:lang w:eastAsia="ru-RU"/>
        </w:rPr>
        <w:t>Барчуков, И.С. Физическая культура и физическая подготовка: Учебник. / И.С. Барчуков и др. - М.: Советский спорт, 2013. - 431 c.</w:t>
      </w:r>
    </w:p>
    <w:p w:rsidR="007337E7" w:rsidRPr="00D1662C" w:rsidRDefault="003231C8" w:rsidP="003231C8">
      <w:pPr>
        <w:tabs>
          <w:tab w:val="left" w:pos="395"/>
        </w:tabs>
        <w:spacing w:after="0" w:line="36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79E7">
        <w:rPr>
          <w:rFonts w:ascii="Times New Roman" w:eastAsia="Times New Roman" w:hAnsi="Times New Roman" w:cs="Times New Roman"/>
          <w:sz w:val="28"/>
          <w:szCs w:val="28"/>
          <w:lang w:eastAsia="ru-RU"/>
        </w:rPr>
        <w:t xml:space="preserve"> </w:t>
      </w:r>
      <w:proofErr w:type="spellStart"/>
      <w:proofErr w:type="gramStart"/>
      <w:r w:rsidR="007337E7" w:rsidRPr="00D1662C">
        <w:rPr>
          <w:rFonts w:ascii="Times New Roman" w:eastAsia="Times New Roman" w:hAnsi="Times New Roman" w:cs="Times New Roman"/>
          <w:sz w:val="28"/>
          <w:szCs w:val="28"/>
          <w:lang w:eastAsia="ru-RU"/>
        </w:rPr>
        <w:t>Биржаков</w:t>
      </w:r>
      <w:proofErr w:type="spellEnd"/>
      <w:r w:rsidR="007337E7" w:rsidRPr="00D1662C">
        <w:rPr>
          <w:rFonts w:ascii="Times New Roman" w:eastAsia="Times New Roman" w:hAnsi="Times New Roman" w:cs="Times New Roman"/>
          <w:sz w:val="28"/>
          <w:szCs w:val="28"/>
          <w:lang w:eastAsia="ru-RU"/>
        </w:rPr>
        <w:t xml:space="preserve"> М.Б. Введение в </w:t>
      </w:r>
      <w:r w:rsidR="00127EF2" w:rsidRPr="00D1662C">
        <w:rPr>
          <w:rFonts w:ascii="Times New Roman" w:eastAsia="Times New Roman" w:hAnsi="Times New Roman" w:cs="Times New Roman"/>
          <w:sz w:val="28"/>
          <w:szCs w:val="28"/>
          <w:lang w:eastAsia="ru-RU"/>
        </w:rPr>
        <w:t xml:space="preserve">вольную </w:t>
      </w:r>
      <w:proofErr w:type="spellStart"/>
      <w:r w:rsidR="00127EF2" w:rsidRPr="00D1662C">
        <w:rPr>
          <w:rFonts w:ascii="Times New Roman" w:eastAsia="Times New Roman" w:hAnsi="Times New Roman" w:cs="Times New Roman"/>
          <w:sz w:val="28"/>
          <w:szCs w:val="28"/>
          <w:lang w:eastAsia="ru-RU"/>
        </w:rPr>
        <w:t>борьбу</w:t>
      </w:r>
      <w:r w:rsidR="007337E7" w:rsidRPr="00D1662C">
        <w:rPr>
          <w:rFonts w:ascii="Times New Roman" w:eastAsia="Times New Roman" w:hAnsi="Times New Roman" w:cs="Times New Roman"/>
          <w:sz w:val="28"/>
          <w:szCs w:val="28"/>
          <w:lang w:eastAsia="ru-RU"/>
        </w:rPr>
        <w:t>Текст</w:t>
      </w:r>
      <w:proofErr w:type="spellEnd"/>
      <w:r w:rsidR="007337E7" w:rsidRPr="00D1662C">
        <w:rPr>
          <w:rFonts w:ascii="Times New Roman" w:eastAsia="Times New Roman" w:hAnsi="Times New Roman" w:cs="Times New Roman"/>
          <w:sz w:val="28"/>
          <w:szCs w:val="28"/>
          <w:lang w:eastAsia="ru-RU"/>
        </w:rPr>
        <w:t xml:space="preserve">] / М.Б. </w:t>
      </w:r>
      <w:proofErr w:type="spellStart"/>
      <w:r w:rsidR="007337E7" w:rsidRPr="00D1662C">
        <w:rPr>
          <w:rFonts w:ascii="Times New Roman" w:eastAsia="Times New Roman" w:hAnsi="Times New Roman" w:cs="Times New Roman"/>
          <w:sz w:val="28"/>
          <w:szCs w:val="28"/>
          <w:lang w:eastAsia="ru-RU"/>
        </w:rPr>
        <w:t>Биржаков</w:t>
      </w:r>
      <w:proofErr w:type="spellEnd"/>
      <w:r w:rsidR="007337E7" w:rsidRPr="00D1662C">
        <w:rPr>
          <w:rFonts w:ascii="Times New Roman" w:eastAsia="Times New Roman" w:hAnsi="Times New Roman" w:cs="Times New Roman"/>
          <w:sz w:val="28"/>
          <w:szCs w:val="28"/>
          <w:lang w:eastAsia="ru-RU"/>
        </w:rPr>
        <w:t>.</w:t>
      </w:r>
      <w:proofErr w:type="gramEnd"/>
      <w:r w:rsidR="007337E7" w:rsidRPr="00D1662C">
        <w:rPr>
          <w:rFonts w:ascii="Times New Roman" w:eastAsia="Times New Roman" w:hAnsi="Times New Roman" w:cs="Times New Roman"/>
          <w:sz w:val="28"/>
          <w:szCs w:val="28"/>
          <w:lang w:eastAsia="ru-RU"/>
        </w:rPr>
        <w:t xml:space="preserve"> - СПб</w:t>
      </w:r>
      <w:proofErr w:type="gramStart"/>
      <w:r w:rsidR="007337E7" w:rsidRPr="00D1662C">
        <w:rPr>
          <w:rFonts w:ascii="Times New Roman" w:eastAsia="Times New Roman" w:hAnsi="Times New Roman" w:cs="Times New Roman"/>
          <w:sz w:val="28"/>
          <w:szCs w:val="28"/>
          <w:lang w:eastAsia="ru-RU"/>
        </w:rPr>
        <w:t xml:space="preserve">.: </w:t>
      </w:r>
      <w:proofErr w:type="gramEnd"/>
      <w:r w:rsidR="007337E7" w:rsidRPr="00D1662C">
        <w:rPr>
          <w:rFonts w:ascii="Times New Roman" w:eastAsia="Times New Roman" w:hAnsi="Times New Roman" w:cs="Times New Roman"/>
          <w:sz w:val="28"/>
          <w:szCs w:val="28"/>
          <w:lang w:eastAsia="ru-RU"/>
        </w:rPr>
        <w:t>НП «Издательство «Невский Фонд», 2014. — 544 с.</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79E7">
        <w:rPr>
          <w:rFonts w:ascii="Times New Roman" w:eastAsia="Times New Roman" w:hAnsi="Times New Roman" w:cs="Times New Roman"/>
          <w:sz w:val="28"/>
          <w:szCs w:val="28"/>
          <w:lang w:eastAsia="ru-RU"/>
        </w:rPr>
        <w:t xml:space="preserve"> </w:t>
      </w:r>
      <w:proofErr w:type="spellStart"/>
      <w:r w:rsidR="007337E7" w:rsidRPr="00D1662C">
        <w:rPr>
          <w:rFonts w:ascii="Times New Roman" w:eastAsia="Times New Roman" w:hAnsi="Times New Roman" w:cs="Times New Roman"/>
          <w:sz w:val="28"/>
          <w:szCs w:val="28"/>
          <w:lang w:eastAsia="ru-RU"/>
        </w:rPr>
        <w:t>Буренко</w:t>
      </w:r>
      <w:proofErr w:type="spellEnd"/>
      <w:r w:rsidR="007337E7" w:rsidRPr="00D1662C">
        <w:rPr>
          <w:rFonts w:ascii="Times New Roman" w:eastAsia="Times New Roman" w:hAnsi="Times New Roman" w:cs="Times New Roman"/>
          <w:sz w:val="28"/>
          <w:szCs w:val="28"/>
          <w:lang w:eastAsia="ru-RU"/>
        </w:rPr>
        <w:t xml:space="preserve"> Л. Города-герои России. Листая истории славные страницы. Классные часы, уроки мужества, викторины, конкурс</w:t>
      </w:r>
      <w:proofErr w:type="gramStart"/>
      <w:r w:rsidR="007337E7" w:rsidRPr="00D1662C">
        <w:rPr>
          <w:rFonts w:ascii="Times New Roman" w:eastAsia="Times New Roman" w:hAnsi="Times New Roman" w:cs="Times New Roman"/>
          <w:sz w:val="28"/>
          <w:szCs w:val="28"/>
          <w:lang w:eastAsia="ru-RU"/>
        </w:rPr>
        <w:t>ы[</w:t>
      </w:r>
      <w:proofErr w:type="gramEnd"/>
      <w:r w:rsidR="007337E7" w:rsidRPr="00D1662C">
        <w:rPr>
          <w:rFonts w:ascii="Times New Roman" w:eastAsia="Times New Roman" w:hAnsi="Times New Roman" w:cs="Times New Roman"/>
          <w:sz w:val="28"/>
          <w:szCs w:val="28"/>
          <w:lang w:eastAsia="ru-RU"/>
        </w:rPr>
        <w:t xml:space="preserve">Текст] / Л. </w:t>
      </w:r>
      <w:proofErr w:type="spellStart"/>
      <w:r w:rsidR="007337E7" w:rsidRPr="00D1662C">
        <w:rPr>
          <w:rFonts w:ascii="Times New Roman" w:eastAsia="Times New Roman" w:hAnsi="Times New Roman" w:cs="Times New Roman"/>
          <w:sz w:val="28"/>
          <w:szCs w:val="28"/>
          <w:lang w:eastAsia="ru-RU"/>
        </w:rPr>
        <w:t>Буренко</w:t>
      </w:r>
      <w:proofErr w:type="spellEnd"/>
      <w:r w:rsidR="007337E7" w:rsidRPr="00D1662C">
        <w:rPr>
          <w:rFonts w:ascii="Times New Roman" w:eastAsia="Times New Roman" w:hAnsi="Times New Roman" w:cs="Times New Roman"/>
          <w:sz w:val="28"/>
          <w:szCs w:val="28"/>
          <w:lang w:eastAsia="ru-RU"/>
        </w:rPr>
        <w:t>. - М.: Учитель, 2016.-212с.</w:t>
      </w:r>
    </w:p>
    <w:p w:rsidR="007337E7" w:rsidRPr="00D1662C" w:rsidRDefault="003231C8" w:rsidP="003231C8">
      <w:pPr>
        <w:tabs>
          <w:tab w:val="left" w:pos="40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E79E7">
        <w:rPr>
          <w:rFonts w:ascii="Times New Roman" w:eastAsia="Times New Roman" w:hAnsi="Times New Roman" w:cs="Times New Roman"/>
          <w:sz w:val="28"/>
          <w:szCs w:val="28"/>
          <w:lang w:eastAsia="ru-RU"/>
        </w:rPr>
        <w:t xml:space="preserve"> </w:t>
      </w:r>
      <w:proofErr w:type="spellStart"/>
      <w:r w:rsidR="007337E7" w:rsidRPr="00D1662C">
        <w:rPr>
          <w:rFonts w:ascii="Times New Roman" w:eastAsia="Times New Roman" w:hAnsi="Times New Roman" w:cs="Times New Roman"/>
          <w:sz w:val="28"/>
          <w:szCs w:val="28"/>
          <w:lang w:eastAsia="ru-RU"/>
        </w:rPr>
        <w:t>Виленский</w:t>
      </w:r>
      <w:proofErr w:type="spellEnd"/>
      <w:r w:rsidR="007337E7" w:rsidRPr="00D1662C">
        <w:rPr>
          <w:rFonts w:ascii="Times New Roman" w:eastAsia="Times New Roman" w:hAnsi="Times New Roman" w:cs="Times New Roman"/>
          <w:sz w:val="28"/>
          <w:szCs w:val="28"/>
          <w:lang w:eastAsia="ru-RU"/>
        </w:rPr>
        <w:t>,  М.Я.  Физическая  культура  и  здоровый  образ  жизни:  Учебное  пособие  /  М.Я.</w:t>
      </w:r>
    </w:p>
    <w:p w:rsidR="007337E7" w:rsidRPr="00D1662C" w:rsidRDefault="003231C8" w:rsidP="003231C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E79E7">
        <w:rPr>
          <w:rFonts w:ascii="Times New Roman" w:eastAsia="Times New Roman" w:hAnsi="Times New Roman" w:cs="Times New Roman"/>
          <w:sz w:val="28"/>
          <w:szCs w:val="28"/>
          <w:lang w:eastAsia="ru-RU"/>
        </w:rPr>
        <w:t xml:space="preserve"> </w:t>
      </w:r>
      <w:proofErr w:type="spellStart"/>
      <w:r w:rsidR="007337E7" w:rsidRPr="00D1662C">
        <w:rPr>
          <w:rFonts w:ascii="Times New Roman" w:eastAsia="Times New Roman" w:hAnsi="Times New Roman" w:cs="Times New Roman"/>
          <w:sz w:val="28"/>
          <w:szCs w:val="28"/>
          <w:lang w:eastAsia="ru-RU"/>
        </w:rPr>
        <w:t>Виленский</w:t>
      </w:r>
      <w:proofErr w:type="spellEnd"/>
      <w:r w:rsidR="007337E7" w:rsidRPr="00D1662C">
        <w:rPr>
          <w:rFonts w:ascii="Times New Roman" w:eastAsia="Times New Roman" w:hAnsi="Times New Roman" w:cs="Times New Roman"/>
          <w:sz w:val="28"/>
          <w:szCs w:val="28"/>
          <w:lang w:eastAsia="ru-RU"/>
        </w:rPr>
        <w:t xml:space="preserve">, А.Г. Горшков. - М.: </w:t>
      </w:r>
      <w:proofErr w:type="spellStart"/>
      <w:r w:rsidR="007337E7" w:rsidRPr="00D1662C">
        <w:rPr>
          <w:rFonts w:ascii="Times New Roman" w:eastAsia="Times New Roman" w:hAnsi="Times New Roman" w:cs="Times New Roman"/>
          <w:sz w:val="28"/>
          <w:szCs w:val="28"/>
          <w:lang w:eastAsia="ru-RU"/>
        </w:rPr>
        <w:t>КноРус</w:t>
      </w:r>
      <w:proofErr w:type="spellEnd"/>
      <w:r w:rsidR="007337E7" w:rsidRPr="00D1662C">
        <w:rPr>
          <w:rFonts w:ascii="Times New Roman" w:eastAsia="Times New Roman" w:hAnsi="Times New Roman" w:cs="Times New Roman"/>
          <w:sz w:val="28"/>
          <w:szCs w:val="28"/>
          <w:lang w:eastAsia="ru-RU"/>
        </w:rPr>
        <w:t>, 2013. - 240 c.</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E79E7">
        <w:rPr>
          <w:rFonts w:ascii="Times New Roman" w:eastAsia="Times New Roman" w:hAnsi="Times New Roman" w:cs="Times New Roman"/>
          <w:sz w:val="28"/>
          <w:szCs w:val="28"/>
          <w:lang w:eastAsia="ru-RU"/>
        </w:rPr>
        <w:t xml:space="preserve"> </w:t>
      </w:r>
      <w:r w:rsidR="007337E7" w:rsidRPr="00D1662C">
        <w:rPr>
          <w:rFonts w:ascii="Times New Roman" w:eastAsia="Times New Roman" w:hAnsi="Times New Roman" w:cs="Times New Roman"/>
          <w:sz w:val="28"/>
          <w:szCs w:val="28"/>
          <w:lang w:eastAsia="ru-RU"/>
        </w:rPr>
        <w:t>Давыдов В.Ю. Безопасность на воде и оказание помощи пострадавшими. [Текст] / В.Ю. Давыдов - М.: Советский спорт, 2013</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1E79E7">
        <w:rPr>
          <w:rFonts w:ascii="Times New Roman" w:eastAsia="Times New Roman" w:hAnsi="Times New Roman" w:cs="Times New Roman"/>
          <w:sz w:val="28"/>
          <w:szCs w:val="28"/>
          <w:lang w:eastAsia="ru-RU"/>
        </w:rPr>
        <w:t xml:space="preserve"> </w:t>
      </w:r>
      <w:r w:rsidR="007337E7" w:rsidRPr="00D1662C">
        <w:rPr>
          <w:rFonts w:ascii="Times New Roman" w:eastAsia="Times New Roman" w:hAnsi="Times New Roman" w:cs="Times New Roman"/>
          <w:sz w:val="28"/>
          <w:szCs w:val="28"/>
          <w:lang w:eastAsia="ru-RU"/>
        </w:rPr>
        <w:t>Демичев С.В. Первая помощь при травмах и заболеваниях. [Текст] / С.В. Демичев - М.: ГЭОТАР-Медиа, 2012</w:t>
      </w:r>
    </w:p>
    <w:p w:rsidR="007337E7" w:rsidRPr="00D1662C" w:rsidRDefault="003231C8" w:rsidP="003231C8">
      <w:pPr>
        <w:tabs>
          <w:tab w:val="left" w:pos="40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E79E7">
        <w:rPr>
          <w:rFonts w:ascii="Times New Roman" w:eastAsia="Times New Roman" w:hAnsi="Times New Roman" w:cs="Times New Roman"/>
          <w:sz w:val="28"/>
          <w:szCs w:val="28"/>
          <w:lang w:eastAsia="ru-RU"/>
        </w:rPr>
        <w:t xml:space="preserve"> </w:t>
      </w:r>
      <w:proofErr w:type="spellStart"/>
      <w:r w:rsidR="007337E7" w:rsidRPr="00D1662C">
        <w:rPr>
          <w:rFonts w:ascii="Times New Roman" w:eastAsia="Times New Roman" w:hAnsi="Times New Roman" w:cs="Times New Roman"/>
          <w:sz w:val="28"/>
          <w:szCs w:val="28"/>
          <w:lang w:eastAsia="ru-RU"/>
        </w:rPr>
        <w:t>Кордемский</w:t>
      </w:r>
      <w:proofErr w:type="spellEnd"/>
      <w:r w:rsidR="007337E7" w:rsidRPr="00D1662C">
        <w:rPr>
          <w:rFonts w:ascii="Times New Roman" w:eastAsia="Times New Roman" w:hAnsi="Times New Roman" w:cs="Times New Roman"/>
          <w:sz w:val="28"/>
          <w:szCs w:val="28"/>
          <w:lang w:eastAsia="ru-RU"/>
        </w:rPr>
        <w:t xml:space="preserve"> Б. Затейные задач</w:t>
      </w:r>
      <w:proofErr w:type="gramStart"/>
      <w:r w:rsidR="007337E7" w:rsidRPr="00D1662C">
        <w:rPr>
          <w:rFonts w:ascii="Times New Roman" w:eastAsia="Times New Roman" w:hAnsi="Times New Roman" w:cs="Times New Roman"/>
          <w:sz w:val="28"/>
          <w:szCs w:val="28"/>
          <w:lang w:eastAsia="ru-RU"/>
        </w:rPr>
        <w:t>и[</w:t>
      </w:r>
      <w:proofErr w:type="gramEnd"/>
      <w:r w:rsidR="007337E7" w:rsidRPr="00D1662C">
        <w:rPr>
          <w:rFonts w:ascii="Times New Roman" w:eastAsia="Times New Roman" w:hAnsi="Times New Roman" w:cs="Times New Roman"/>
          <w:sz w:val="28"/>
          <w:szCs w:val="28"/>
          <w:lang w:eastAsia="ru-RU"/>
        </w:rPr>
        <w:t xml:space="preserve">Текст] /Б. </w:t>
      </w:r>
      <w:proofErr w:type="spellStart"/>
      <w:r w:rsidR="007337E7" w:rsidRPr="00D1662C">
        <w:rPr>
          <w:rFonts w:ascii="Times New Roman" w:eastAsia="Times New Roman" w:hAnsi="Times New Roman" w:cs="Times New Roman"/>
          <w:sz w:val="28"/>
          <w:szCs w:val="28"/>
          <w:lang w:eastAsia="ru-RU"/>
        </w:rPr>
        <w:t>Кордемский</w:t>
      </w:r>
      <w:proofErr w:type="spellEnd"/>
      <w:r w:rsidR="007337E7" w:rsidRPr="00D1662C">
        <w:rPr>
          <w:rFonts w:ascii="Times New Roman" w:eastAsia="Times New Roman" w:hAnsi="Times New Roman" w:cs="Times New Roman"/>
          <w:sz w:val="28"/>
          <w:szCs w:val="28"/>
          <w:lang w:eastAsia="ru-RU"/>
        </w:rPr>
        <w:t>.- СПб</w:t>
      </w:r>
      <w:proofErr w:type="gramStart"/>
      <w:r w:rsidR="007337E7" w:rsidRPr="00D1662C">
        <w:rPr>
          <w:rFonts w:ascii="Times New Roman" w:eastAsia="Times New Roman" w:hAnsi="Times New Roman" w:cs="Times New Roman"/>
          <w:sz w:val="28"/>
          <w:szCs w:val="28"/>
          <w:lang w:eastAsia="ru-RU"/>
        </w:rPr>
        <w:t xml:space="preserve">.: </w:t>
      </w:r>
      <w:proofErr w:type="gramEnd"/>
      <w:r w:rsidR="007337E7" w:rsidRPr="00D1662C">
        <w:rPr>
          <w:rFonts w:ascii="Times New Roman" w:eastAsia="Times New Roman" w:hAnsi="Times New Roman" w:cs="Times New Roman"/>
          <w:sz w:val="28"/>
          <w:szCs w:val="28"/>
          <w:lang w:eastAsia="ru-RU"/>
        </w:rPr>
        <w:t>Амфора, 2015.-224с.</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E79E7">
        <w:rPr>
          <w:rFonts w:ascii="Times New Roman" w:eastAsia="Times New Roman" w:hAnsi="Times New Roman" w:cs="Times New Roman"/>
          <w:sz w:val="28"/>
          <w:szCs w:val="28"/>
          <w:lang w:eastAsia="ru-RU"/>
        </w:rPr>
        <w:t xml:space="preserve"> </w:t>
      </w:r>
      <w:r w:rsidR="007337E7" w:rsidRPr="00D1662C">
        <w:rPr>
          <w:rFonts w:ascii="Times New Roman" w:eastAsia="Times New Roman" w:hAnsi="Times New Roman" w:cs="Times New Roman"/>
          <w:sz w:val="28"/>
          <w:szCs w:val="28"/>
          <w:lang w:eastAsia="ru-RU"/>
        </w:rPr>
        <w:t xml:space="preserve">Макаров, В. М. Подготовка </w:t>
      </w:r>
      <w:r w:rsidR="00127EF2" w:rsidRPr="00D1662C">
        <w:rPr>
          <w:rFonts w:ascii="Times New Roman" w:eastAsia="Times New Roman" w:hAnsi="Times New Roman" w:cs="Times New Roman"/>
          <w:sz w:val="28"/>
          <w:szCs w:val="28"/>
          <w:lang w:eastAsia="ru-RU"/>
        </w:rPr>
        <w:t>навыков вольной борьбы</w:t>
      </w:r>
      <w:r w:rsidR="007337E7" w:rsidRPr="00D1662C">
        <w:rPr>
          <w:rFonts w:ascii="Times New Roman" w:eastAsia="Times New Roman" w:hAnsi="Times New Roman" w:cs="Times New Roman"/>
          <w:sz w:val="28"/>
          <w:szCs w:val="28"/>
          <w:lang w:eastAsia="ru-RU"/>
        </w:rPr>
        <w:t xml:space="preserve"> с применением технических средств: </w:t>
      </w:r>
      <w:proofErr w:type="spellStart"/>
      <w:r w:rsidR="007337E7" w:rsidRPr="00D1662C">
        <w:rPr>
          <w:rFonts w:ascii="Times New Roman" w:eastAsia="Times New Roman" w:hAnsi="Times New Roman" w:cs="Times New Roman"/>
          <w:sz w:val="28"/>
          <w:szCs w:val="28"/>
          <w:lang w:eastAsia="ru-RU"/>
        </w:rPr>
        <w:t>дис</w:t>
      </w:r>
      <w:proofErr w:type="spellEnd"/>
      <w:r w:rsidR="007337E7" w:rsidRPr="00D1662C">
        <w:rPr>
          <w:rFonts w:ascii="Times New Roman" w:eastAsia="Times New Roman" w:hAnsi="Times New Roman" w:cs="Times New Roman"/>
          <w:sz w:val="28"/>
          <w:szCs w:val="28"/>
          <w:lang w:eastAsia="ru-RU"/>
        </w:rPr>
        <w:t xml:space="preserve">. канд. </w:t>
      </w:r>
      <w:proofErr w:type="spellStart"/>
      <w:r w:rsidR="007337E7" w:rsidRPr="00D1662C">
        <w:rPr>
          <w:rFonts w:ascii="Times New Roman" w:eastAsia="Times New Roman" w:hAnsi="Times New Roman" w:cs="Times New Roman"/>
          <w:sz w:val="28"/>
          <w:szCs w:val="28"/>
          <w:lang w:eastAsia="ru-RU"/>
        </w:rPr>
        <w:t>пед</w:t>
      </w:r>
      <w:proofErr w:type="spellEnd"/>
      <w:r w:rsidR="007337E7" w:rsidRPr="00D1662C">
        <w:rPr>
          <w:rFonts w:ascii="Times New Roman" w:eastAsia="Times New Roman" w:hAnsi="Times New Roman" w:cs="Times New Roman"/>
          <w:sz w:val="28"/>
          <w:szCs w:val="28"/>
          <w:lang w:eastAsia="ru-RU"/>
        </w:rPr>
        <w:t xml:space="preserve">. наук [Текст]/ В.М. Макаров. </w:t>
      </w:r>
      <w:proofErr w:type="gramStart"/>
      <w:r w:rsidR="007337E7" w:rsidRPr="00D1662C">
        <w:rPr>
          <w:rFonts w:ascii="Times New Roman" w:eastAsia="Times New Roman" w:hAnsi="Times New Roman" w:cs="Times New Roman"/>
          <w:sz w:val="28"/>
          <w:szCs w:val="28"/>
          <w:lang w:eastAsia="ru-RU"/>
        </w:rPr>
        <w:t>-Т</w:t>
      </w:r>
      <w:proofErr w:type="gramEnd"/>
      <w:r w:rsidR="007337E7" w:rsidRPr="00D1662C">
        <w:rPr>
          <w:rFonts w:ascii="Times New Roman" w:eastAsia="Times New Roman" w:hAnsi="Times New Roman" w:cs="Times New Roman"/>
          <w:sz w:val="28"/>
          <w:szCs w:val="28"/>
          <w:lang w:eastAsia="ru-RU"/>
        </w:rPr>
        <w:t>ула, 2014-190с.</w:t>
      </w:r>
    </w:p>
    <w:p w:rsidR="007337E7" w:rsidRPr="00D1662C" w:rsidRDefault="003231C8" w:rsidP="003231C8">
      <w:pPr>
        <w:tabs>
          <w:tab w:val="left" w:pos="40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1E79E7">
        <w:rPr>
          <w:rFonts w:ascii="Times New Roman" w:eastAsia="Times New Roman" w:hAnsi="Times New Roman" w:cs="Times New Roman"/>
          <w:sz w:val="28"/>
          <w:szCs w:val="28"/>
          <w:lang w:eastAsia="ru-RU"/>
        </w:rPr>
        <w:t xml:space="preserve"> </w:t>
      </w:r>
      <w:r w:rsidR="007337E7" w:rsidRPr="00D1662C">
        <w:rPr>
          <w:rFonts w:ascii="Times New Roman" w:eastAsia="Times New Roman" w:hAnsi="Times New Roman" w:cs="Times New Roman"/>
          <w:sz w:val="28"/>
          <w:szCs w:val="28"/>
          <w:lang w:eastAsia="ru-RU"/>
        </w:rPr>
        <w:t>Мамина Н.А. Безопасность на дороге: стихи и развивающие задани</w:t>
      </w:r>
      <w:proofErr w:type="gramStart"/>
      <w:r w:rsidR="007337E7" w:rsidRPr="00D1662C">
        <w:rPr>
          <w:rFonts w:ascii="Times New Roman" w:eastAsia="Times New Roman" w:hAnsi="Times New Roman" w:cs="Times New Roman"/>
          <w:sz w:val="28"/>
          <w:szCs w:val="28"/>
          <w:lang w:eastAsia="ru-RU"/>
        </w:rPr>
        <w:t>я[</w:t>
      </w:r>
      <w:proofErr w:type="gramEnd"/>
      <w:r w:rsidR="007337E7" w:rsidRPr="00D1662C">
        <w:rPr>
          <w:rFonts w:ascii="Times New Roman" w:eastAsia="Times New Roman" w:hAnsi="Times New Roman" w:cs="Times New Roman"/>
          <w:sz w:val="28"/>
          <w:szCs w:val="28"/>
          <w:lang w:eastAsia="ru-RU"/>
        </w:rPr>
        <w:t>Текст] / Н.А. Мамина. -М.: Издательство: Учитель, 2017, 16с.</w:t>
      </w:r>
    </w:p>
    <w:p w:rsidR="007337E7" w:rsidRPr="00D1662C" w:rsidRDefault="003231C8" w:rsidP="003231C8">
      <w:pPr>
        <w:tabs>
          <w:tab w:val="left" w:pos="40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1E79E7">
        <w:rPr>
          <w:rFonts w:ascii="Times New Roman" w:eastAsia="Times New Roman" w:hAnsi="Times New Roman" w:cs="Times New Roman"/>
          <w:sz w:val="28"/>
          <w:szCs w:val="28"/>
          <w:lang w:eastAsia="ru-RU"/>
        </w:rPr>
        <w:t xml:space="preserve"> </w:t>
      </w:r>
      <w:r w:rsidR="007337E7" w:rsidRPr="00D1662C">
        <w:rPr>
          <w:rFonts w:ascii="Times New Roman" w:eastAsia="Times New Roman" w:hAnsi="Times New Roman" w:cs="Times New Roman"/>
          <w:sz w:val="28"/>
          <w:szCs w:val="28"/>
          <w:lang w:eastAsia="ru-RU"/>
        </w:rPr>
        <w:t xml:space="preserve">Маринченко,  А.В.  Безопасность  жизнедеятельности:  Учебное  пособие  [Текст]/  </w:t>
      </w:r>
      <w:proofErr w:type="spellStart"/>
      <w:r w:rsidR="007337E7" w:rsidRPr="00D1662C">
        <w:rPr>
          <w:rFonts w:ascii="Times New Roman" w:eastAsia="Times New Roman" w:hAnsi="Times New Roman" w:cs="Times New Roman"/>
          <w:sz w:val="28"/>
          <w:szCs w:val="28"/>
          <w:lang w:eastAsia="ru-RU"/>
        </w:rPr>
        <w:t>А.В.Маринченко</w:t>
      </w:r>
      <w:proofErr w:type="spellEnd"/>
      <w:r w:rsidR="007337E7" w:rsidRPr="00D1662C">
        <w:rPr>
          <w:rFonts w:ascii="Times New Roman" w:eastAsia="Times New Roman" w:hAnsi="Times New Roman" w:cs="Times New Roman"/>
          <w:sz w:val="28"/>
          <w:szCs w:val="28"/>
          <w:lang w:eastAsia="ru-RU"/>
        </w:rPr>
        <w:t>. - М.: Дашков и К, 2015. - 360 c.</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E79E7">
        <w:rPr>
          <w:rFonts w:ascii="Times New Roman" w:eastAsia="Times New Roman" w:hAnsi="Times New Roman" w:cs="Times New Roman"/>
          <w:sz w:val="28"/>
          <w:szCs w:val="28"/>
          <w:lang w:eastAsia="ru-RU"/>
        </w:rPr>
        <w:t xml:space="preserve"> </w:t>
      </w:r>
      <w:r w:rsidR="007337E7" w:rsidRPr="00D1662C">
        <w:rPr>
          <w:rFonts w:ascii="Times New Roman" w:eastAsia="Times New Roman" w:hAnsi="Times New Roman" w:cs="Times New Roman"/>
          <w:sz w:val="28"/>
          <w:szCs w:val="28"/>
          <w:lang w:eastAsia="ru-RU"/>
        </w:rPr>
        <w:t xml:space="preserve">Махов И.И. </w:t>
      </w:r>
      <w:r w:rsidR="00127EF2" w:rsidRPr="00D1662C">
        <w:rPr>
          <w:rFonts w:ascii="Times New Roman" w:eastAsia="Times New Roman" w:hAnsi="Times New Roman" w:cs="Times New Roman"/>
          <w:sz w:val="28"/>
          <w:szCs w:val="28"/>
          <w:lang w:eastAsia="ru-RU"/>
        </w:rPr>
        <w:t xml:space="preserve">Вольная борьба </w:t>
      </w:r>
      <w:r w:rsidR="007337E7" w:rsidRPr="00D1662C">
        <w:rPr>
          <w:rFonts w:ascii="Times New Roman" w:eastAsia="Times New Roman" w:hAnsi="Times New Roman" w:cs="Times New Roman"/>
          <w:sz w:val="28"/>
          <w:szCs w:val="28"/>
          <w:lang w:eastAsia="ru-RU"/>
        </w:rPr>
        <w:t>на уроках физической культуры для 5-8 классов. [Текст] / И.И. Махов - Белгород: ИПК НИУ "</w:t>
      </w:r>
      <w:proofErr w:type="spellStart"/>
      <w:r w:rsidR="007337E7" w:rsidRPr="00D1662C">
        <w:rPr>
          <w:rFonts w:ascii="Times New Roman" w:eastAsia="Times New Roman" w:hAnsi="Times New Roman" w:cs="Times New Roman"/>
          <w:sz w:val="28"/>
          <w:szCs w:val="28"/>
          <w:lang w:eastAsia="ru-RU"/>
        </w:rPr>
        <w:t>БелГУ</w:t>
      </w:r>
      <w:proofErr w:type="spellEnd"/>
      <w:r w:rsidR="007337E7" w:rsidRPr="00D1662C">
        <w:rPr>
          <w:rFonts w:ascii="Times New Roman" w:eastAsia="Times New Roman" w:hAnsi="Times New Roman" w:cs="Times New Roman"/>
          <w:sz w:val="28"/>
          <w:szCs w:val="28"/>
          <w:lang w:eastAsia="ru-RU"/>
        </w:rPr>
        <w:t>", 2012</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E79E7">
        <w:rPr>
          <w:rFonts w:ascii="Times New Roman" w:eastAsia="Times New Roman" w:hAnsi="Times New Roman" w:cs="Times New Roman"/>
          <w:sz w:val="28"/>
          <w:szCs w:val="28"/>
          <w:lang w:eastAsia="ru-RU"/>
        </w:rPr>
        <w:t xml:space="preserve"> </w:t>
      </w:r>
      <w:proofErr w:type="spellStart"/>
      <w:r w:rsidR="007337E7" w:rsidRPr="00D1662C">
        <w:rPr>
          <w:rFonts w:ascii="Times New Roman" w:eastAsia="Times New Roman" w:hAnsi="Times New Roman" w:cs="Times New Roman"/>
          <w:sz w:val="28"/>
          <w:szCs w:val="28"/>
          <w:lang w:eastAsia="ru-RU"/>
        </w:rPr>
        <w:t>Микалко</w:t>
      </w:r>
      <w:proofErr w:type="spellEnd"/>
      <w:r w:rsidR="007337E7" w:rsidRPr="00D1662C">
        <w:rPr>
          <w:rFonts w:ascii="Times New Roman" w:eastAsia="Times New Roman" w:hAnsi="Times New Roman" w:cs="Times New Roman"/>
          <w:sz w:val="28"/>
          <w:szCs w:val="28"/>
          <w:lang w:eastAsia="ru-RU"/>
        </w:rPr>
        <w:t xml:space="preserve"> Майкл Рисовый штурм и еще 21 способ мыслить нестандартн</w:t>
      </w:r>
      <w:proofErr w:type="gramStart"/>
      <w:r w:rsidR="007337E7" w:rsidRPr="00D1662C">
        <w:rPr>
          <w:rFonts w:ascii="Times New Roman" w:eastAsia="Times New Roman" w:hAnsi="Times New Roman" w:cs="Times New Roman"/>
          <w:sz w:val="28"/>
          <w:szCs w:val="28"/>
          <w:lang w:eastAsia="ru-RU"/>
        </w:rPr>
        <w:t>о[</w:t>
      </w:r>
      <w:proofErr w:type="gramEnd"/>
      <w:r w:rsidR="007337E7" w:rsidRPr="00D1662C">
        <w:rPr>
          <w:rFonts w:ascii="Times New Roman" w:eastAsia="Times New Roman" w:hAnsi="Times New Roman" w:cs="Times New Roman"/>
          <w:sz w:val="28"/>
          <w:szCs w:val="28"/>
          <w:lang w:eastAsia="ru-RU"/>
        </w:rPr>
        <w:t xml:space="preserve">Текст] /Майкл </w:t>
      </w:r>
      <w:proofErr w:type="spellStart"/>
      <w:r w:rsidR="007337E7" w:rsidRPr="00D1662C">
        <w:rPr>
          <w:rFonts w:ascii="Times New Roman" w:eastAsia="Times New Roman" w:hAnsi="Times New Roman" w:cs="Times New Roman"/>
          <w:sz w:val="28"/>
          <w:szCs w:val="28"/>
          <w:lang w:eastAsia="ru-RU"/>
        </w:rPr>
        <w:t>Микалко</w:t>
      </w:r>
      <w:proofErr w:type="spellEnd"/>
      <w:r w:rsidR="007337E7" w:rsidRPr="00D1662C">
        <w:rPr>
          <w:rFonts w:ascii="Times New Roman" w:eastAsia="Times New Roman" w:hAnsi="Times New Roman" w:cs="Times New Roman"/>
          <w:sz w:val="28"/>
          <w:szCs w:val="28"/>
          <w:lang w:eastAsia="ru-RU"/>
        </w:rPr>
        <w:t>.- Издательство Манн, Иванов и Фербер, 2015.-416с.</w:t>
      </w:r>
    </w:p>
    <w:p w:rsidR="007337E7" w:rsidRPr="00D1662C" w:rsidRDefault="003231C8" w:rsidP="003231C8">
      <w:pPr>
        <w:tabs>
          <w:tab w:val="left" w:pos="395"/>
        </w:tabs>
        <w:spacing w:after="0" w:line="36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7337E7" w:rsidRPr="00D1662C">
        <w:rPr>
          <w:rFonts w:ascii="Times New Roman" w:eastAsia="Times New Roman" w:hAnsi="Times New Roman" w:cs="Times New Roman"/>
          <w:sz w:val="28"/>
          <w:szCs w:val="28"/>
          <w:lang w:eastAsia="ru-RU"/>
        </w:rPr>
        <w:t>Ситник, Б. А. Летние забавы. Энциклопедия подвижных иг</w:t>
      </w:r>
      <w:proofErr w:type="gramStart"/>
      <w:r w:rsidR="007337E7" w:rsidRPr="00D1662C">
        <w:rPr>
          <w:rFonts w:ascii="Times New Roman" w:eastAsia="Times New Roman" w:hAnsi="Times New Roman" w:cs="Times New Roman"/>
          <w:sz w:val="28"/>
          <w:szCs w:val="28"/>
          <w:lang w:eastAsia="ru-RU"/>
        </w:rPr>
        <w:t>р[</w:t>
      </w:r>
      <w:proofErr w:type="gramEnd"/>
      <w:r w:rsidR="007337E7" w:rsidRPr="00D1662C">
        <w:rPr>
          <w:rFonts w:ascii="Times New Roman" w:eastAsia="Times New Roman" w:hAnsi="Times New Roman" w:cs="Times New Roman"/>
          <w:sz w:val="28"/>
          <w:szCs w:val="28"/>
          <w:lang w:eastAsia="ru-RU"/>
        </w:rPr>
        <w:t xml:space="preserve">Текст] / Б.А. Ситник. - М.: Суфлер, Феникс, 2013. </w:t>
      </w:r>
      <w:r w:rsidR="007337E7" w:rsidRPr="00D1662C">
        <w:rPr>
          <w:rFonts w:ascii="Times New Roman" w:eastAsia="Times New Roman" w:hAnsi="Times New Roman" w:cs="Times New Roman"/>
          <w:b/>
          <w:bCs/>
          <w:sz w:val="28"/>
          <w:szCs w:val="28"/>
          <w:lang w:eastAsia="ru-RU"/>
        </w:rPr>
        <w:t>-</w:t>
      </w:r>
      <w:r w:rsidR="007337E7" w:rsidRPr="00D1662C">
        <w:rPr>
          <w:rFonts w:ascii="Times New Roman" w:eastAsia="Times New Roman" w:hAnsi="Times New Roman" w:cs="Times New Roman"/>
          <w:sz w:val="28"/>
          <w:szCs w:val="28"/>
          <w:lang w:eastAsia="ru-RU"/>
        </w:rPr>
        <w:t xml:space="preserve"> 567 c.</w:t>
      </w:r>
    </w:p>
    <w:p w:rsidR="007337E7" w:rsidRPr="00D1662C" w:rsidRDefault="003231C8" w:rsidP="003231C8">
      <w:pPr>
        <w:tabs>
          <w:tab w:val="left" w:pos="40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7337E7" w:rsidRPr="00D1662C">
        <w:rPr>
          <w:rFonts w:ascii="Times New Roman" w:eastAsia="Times New Roman" w:hAnsi="Times New Roman" w:cs="Times New Roman"/>
          <w:sz w:val="28"/>
          <w:szCs w:val="28"/>
          <w:lang w:eastAsia="ru-RU"/>
        </w:rPr>
        <w:t>Соколова М.В. История</w:t>
      </w:r>
      <w:r w:rsidR="00127EF2" w:rsidRPr="00D1662C">
        <w:rPr>
          <w:rFonts w:ascii="Times New Roman" w:eastAsia="Times New Roman" w:hAnsi="Times New Roman" w:cs="Times New Roman"/>
          <w:sz w:val="28"/>
          <w:szCs w:val="28"/>
          <w:lang w:eastAsia="ru-RU"/>
        </w:rPr>
        <w:t xml:space="preserve"> вольной борьбы</w:t>
      </w:r>
      <w:r w:rsidR="007337E7" w:rsidRPr="00D1662C">
        <w:rPr>
          <w:rFonts w:ascii="Times New Roman" w:eastAsia="Times New Roman" w:hAnsi="Times New Roman" w:cs="Times New Roman"/>
          <w:sz w:val="28"/>
          <w:szCs w:val="28"/>
          <w:lang w:eastAsia="ru-RU"/>
        </w:rPr>
        <w:t xml:space="preserve">, Учебное пособие [Текст]/ М.В. Соколова. - М.: Мастерство,2012. - 352 </w:t>
      </w:r>
      <w:proofErr w:type="gramStart"/>
      <w:r w:rsidR="007337E7" w:rsidRPr="00D1662C">
        <w:rPr>
          <w:rFonts w:ascii="Times New Roman" w:eastAsia="Times New Roman" w:hAnsi="Times New Roman" w:cs="Times New Roman"/>
          <w:sz w:val="28"/>
          <w:szCs w:val="28"/>
          <w:lang w:eastAsia="ru-RU"/>
        </w:rPr>
        <w:t>с</w:t>
      </w:r>
      <w:proofErr w:type="gramEnd"/>
    </w:p>
    <w:p w:rsidR="007337E7" w:rsidRPr="00D1662C" w:rsidRDefault="003231C8" w:rsidP="003231C8">
      <w:pPr>
        <w:tabs>
          <w:tab w:val="left" w:pos="395"/>
        </w:tabs>
        <w:spacing w:after="0" w:line="36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7337E7" w:rsidRPr="00D1662C">
        <w:rPr>
          <w:rFonts w:ascii="Times New Roman" w:eastAsia="Times New Roman" w:hAnsi="Times New Roman" w:cs="Times New Roman"/>
          <w:sz w:val="28"/>
          <w:szCs w:val="28"/>
          <w:lang w:eastAsia="ru-RU"/>
        </w:rPr>
        <w:t>Соколова О.В. Правила поведения в опасных ситуация</w:t>
      </w:r>
      <w:proofErr w:type="gramStart"/>
      <w:r w:rsidR="007337E7" w:rsidRPr="00D1662C">
        <w:rPr>
          <w:rFonts w:ascii="Times New Roman" w:eastAsia="Times New Roman" w:hAnsi="Times New Roman" w:cs="Times New Roman"/>
          <w:sz w:val="28"/>
          <w:szCs w:val="28"/>
          <w:lang w:eastAsia="ru-RU"/>
        </w:rPr>
        <w:t>х[</w:t>
      </w:r>
      <w:proofErr w:type="gramEnd"/>
      <w:r w:rsidR="007337E7" w:rsidRPr="00D1662C">
        <w:rPr>
          <w:rFonts w:ascii="Times New Roman" w:eastAsia="Times New Roman" w:hAnsi="Times New Roman" w:cs="Times New Roman"/>
          <w:sz w:val="28"/>
          <w:szCs w:val="28"/>
          <w:lang w:eastAsia="ru-RU"/>
        </w:rPr>
        <w:t>Текст]/О.В. Соколова. - СПб. Литера, 2016. -64с.</w:t>
      </w:r>
    </w:p>
    <w:p w:rsidR="007337E7" w:rsidRPr="00D1662C" w:rsidRDefault="003231C8" w:rsidP="003231C8">
      <w:pPr>
        <w:tabs>
          <w:tab w:val="left" w:pos="395"/>
        </w:tabs>
        <w:spacing w:after="0" w:line="36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7337E7" w:rsidRPr="00D1662C">
        <w:rPr>
          <w:rFonts w:ascii="Times New Roman" w:eastAsia="Times New Roman" w:hAnsi="Times New Roman" w:cs="Times New Roman"/>
          <w:sz w:val="28"/>
          <w:szCs w:val="28"/>
          <w:lang w:eastAsia="ru-RU"/>
        </w:rPr>
        <w:t>Удалова Т. А. Работа с детьми разных образовательных потребностей [Текст] / Т.А. Удалова // Дополнительное образование и воспитание. - 2014. - № 8. - С. 19-21.</w:t>
      </w:r>
    </w:p>
    <w:p w:rsidR="007337E7" w:rsidRPr="00D1662C" w:rsidRDefault="003231C8" w:rsidP="003231C8">
      <w:pPr>
        <w:tabs>
          <w:tab w:val="left" w:pos="40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37E7" w:rsidRPr="00D1662C">
        <w:rPr>
          <w:rFonts w:ascii="Times New Roman" w:eastAsia="Times New Roman" w:hAnsi="Times New Roman" w:cs="Times New Roman"/>
          <w:sz w:val="28"/>
          <w:szCs w:val="28"/>
          <w:lang w:eastAsia="ru-RU"/>
        </w:rPr>
        <w:t xml:space="preserve">Федотов Ю.Н., Теория и методика </w:t>
      </w:r>
      <w:r w:rsidR="00127EF2" w:rsidRPr="00D1662C">
        <w:rPr>
          <w:rFonts w:ascii="Times New Roman" w:eastAsia="Times New Roman" w:hAnsi="Times New Roman" w:cs="Times New Roman"/>
          <w:sz w:val="28"/>
          <w:szCs w:val="28"/>
          <w:lang w:eastAsia="ru-RU"/>
        </w:rPr>
        <w:t>вольной борьбы</w:t>
      </w:r>
      <w:r>
        <w:rPr>
          <w:rFonts w:ascii="Times New Roman" w:eastAsia="Times New Roman" w:hAnsi="Times New Roman" w:cs="Times New Roman"/>
          <w:sz w:val="28"/>
          <w:szCs w:val="28"/>
          <w:lang w:eastAsia="ru-RU"/>
        </w:rPr>
        <w:t>: Учебник [Текст]/</w:t>
      </w:r>
      <w:proofErr w:type="spellStart"/>
      <w:r>
        <w:rPr>
          <w:rFonts w:ascii="Times New Roman" w:eastAsia="Times New Roman" w:hAnsi="Times New Roman" w:cs="Times New Roman"/>
          <w:sz w:val="28"/>
          <w:szCs w:val="28"/>
          <w:lang w:eastAsia="ru-RU"/>
        </w:rPr>
        <w:t>Ю.Н.</w:t>
      </w:r>
      <w:r w:rsidR="007337E7" w:rsidRPr="00D1662C">
        <w:rPr>
          <w:rFonts w:ascii="Times New Roman" w:eastAsia="Times New Roman" w:hAnsi="Times New Roman" w:cs="Times New Roman"/>
          <w:sz w:val="28"/>
          <w:szCs w:val="28"/>
          <w:lang w:eastAsia="ru-RU"/>
        </w:rPr>
        <w:t>Федотов</w:t>
      </w:r>
      <w:proofErr w:type="spellEnd"/>
      <w:r w:rsidR="007337E7" w:rsidRPr="00D1662C">
        <w:rPr>
          <w:rFonts w:ascii="Times New Roman" w:eastAsia="Times New Roman" w:hAnsi="Times New Roman" w:cs="Times New Roman"/>
          <w:sz w:val="28"/>
          <w:szCs w:val="28"/>
          <w:lang w:eastAsia="ru-RU"/>
        </w:rPr>
        <w:t>,</w:t>
      </w:r>
    </w:p>
    <w:p w:rsidR="007337E7" w:rsidRPr="00D1662C" w:rsidRDefault="003231C8" w:rsidP="003231C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337E7" w:rsidRPr="00D1662C">
        <w:rPr>
          <w:rFonts w:ascii="Times New Roman" w:eastAsia="Times New Roman" w:hAnsi="Times New Roman" w:cs="Times New Roman"/>
          <w:sz w:val="28"/>
          <w:szCs w:val="28"/>
          <w:lang w:eastAsia="ru-RU"/>
        </w:rPr>
        <w:t xml:space="preserve">В.А. </w:t>
      </w:r>
      <w:proofErr w:type="spellStart"/>
      <w:r w:rsidR="007337E7" w:rsidRPr="00D1662C">
        <w:rPr>
          <w:rFonts w:ascii="Times New Roman" w:eastAsia="Times New Roman" w:hAnsi="Times New Roman" w:cs="Times New Roman"/>
          <w:sz w:val="28"/>
          <w:szCs w:val="28"/>
          <w:lang w:eastAsia="ru-RU"/>
        </w:rPr>
        <w:t>Таймазов</w:t>
      </w:r>
      <w:proofErr w:type="spellEnd"/>
      <w:r w:rsidR="007337E7" w:rsidRPr="00D1662C">
        <w:rPr>
          <w:rFonts w:ascii="Times New Roman" w:eastAsia="Times New Roman" w:hAnsi="Times New Roman" w:cs="Times New Roman"/>
          <w:sz w:val="28"/>
          <w:szCs w:val="28"/>
          <w:lang w:eastAsia="ru-RU"/>
        </w:rPr>
        <w:t>. − М.: «Советский спорт», 2014. 424 с.</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337E7" w:rsidRPr="00D1662C">
        <w:rPr>
          <w:rFonts w:ascii="Times New Roman" w:eastAsia="Times New Roman" w:hAnsi="Times New Roman" w:cs="Times New Roman"/>
          <w:sz w:val="28"/>
          <w:szCs w:val="28"/>
          <w:lang w:eastAsia="ru-RU"/>
        </w:rPr>
        <w:t xml:space="preserve">Черныш, И. В. Походная энциклопедия </w:t>
      </w:r>
      <w:r w:rsidR="00127EF2" w:rsidRPr="00D1662C">
        <w:rPr>
          <w:rFonts w:ascii="Times New Roman" w:eastAsia="Times New Roman" w:hAnsi="Times New Roman" w:cs="Times New Roman"/>
          <w:sz w:val="28"/>
          <w:szCs w:val="28"/>
          <w:lang w:eastAsia="ru-RU"/>
        </w:rPr>
        <w:t>учащегося по вольной борьбе</w:t>
      </w:r>
      <w:r w:rsidR="007337E7" w:rsidRPr="00D1662C">
        <w:rPr>
          <w:rFonts w:ascii="Times New Roman" w:eastAsia="Times New Roman" w:hAnsi="Times New Roman" w:cs="Times New Roman"/>
          <w:sz w:val="28"/>
          <w:szCs w:val="28"/>
          <w:lang w:eastAsia="ru-RU"/>
        </w:rPr>
        <w:t xml:space="preserve"> / И. В. Черныш. </w:t>
      </w:r>
      <w:r w:rsidR="00586620" w:rsidRPr="00D1662C">
        <w:rPr>
          <w:rFonts w:ascii="Times New Roman" w:eastAsia="Times New Roman" w:hAnsi="Times New Roman" w:cs="Times New Roman"/>
          <w:sz w:val="28"/>
          <w:szCs w:val="28"/>
          <w:lang w:eastAsia="ru-RU"/>
        </w:rPr>
        <w:t>– М.: ФАИР-ПРЕСС, 2013. – 448</w:t>
      </w:r>
    </w:p>
    <w:p w:rsidR="001C0EF1" w:rsidRPr="00D1662C" w:rsidRDefault="001C0EF1" w:rsidP="009F03DE">
      <w:pPr>
        <w:tabs>
          <w:tab w:val="left" w:pos="395"/>
        </w:tabs>
        <w:spacing w:after="0" w:line="360" w:lineRule="auto"/>
        <w:rPr>
          <w:rFonts w:ascii="Times New Roman" w:eastAsia="Times New Roman" w:hAnsi="Times New Roman" w:cs="Times New Roman"/>
          <w:sz w:val="28"/>
          <w:szCs w:val="28"/>
          <w:lang w:eastAsia="ru-RU"/>
        </w:rPr>
      </w:pPr>
    </w:p>
    <w:p w:rsidR="001C0EF1" w:rsidRPr="00D1662C" w:rsidRDefault="001C0EF1" w:rsidP="009F03DE">
      <w:pPr>
        <w:spacing w:line="360" w:lineRule="auto"/>
        <w:rPr>
          <w:rFonts w:ascii="Times New Roman" w:eastAsia="Times New Roman" w:hAnsi="Times New Roman" w:cs="Times New Roman"/>
          <w:sz w:val="28"/>
          <w:szCs w:val="28"/>
          <w:lang w:eastAsia="ru-RU"/>
        </w:rPr>
      </w:pPr>
    </w:p>
    <w:p w:rsidR="001E79E7" w:rsidRDefault="001C0EF1" w:rsidP="003231C8">
      <w:pPr>
        <w:tabs>
          <w:tab w:val="left" w:pos="1705"/>
        </w:tabs>
        <w:spacing w:line="360" w:lineRule="auto"/>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ab/>
      </w:r>
    </w:p>
    <w:p w:rsidR="00317AB9" w:rsidRDefault="00317AB9" w:rsidP="003231C8">
      <w:pPr>
        <w:tabs>
          <w:tab w:val="left" w:pos="1705"/>
        </w:tabs>
        <w:spacing w:line="360" w:lineRule="auto"/>
        <w:rPr>
          <w:rFonts w:ascii="Times New Roman" w:eastAsia="Times New Roman" w:hAnsi="Times New Roman" w:cs="Times New Roman"/>
          <w:sz w:val="28"/>
          <w:szCs w:val="28"/>
          <w:lang w:eastAsia="ru-RU"/>
        </w:rPr>
      </w:pPr>
    </w:p>
    <w:p w:rsidR="001C0EF1" w:rsidRPr="003231C8" w:rsidRDefault="001C0EF1" w:rsidP="003231C8">
      <w:pPr>
        <w:tabs>
          <w:tab w:val="left" w:pos="1705"/>
        </w:tabs>
        <w:spacing w:line="360" w:lineRule="auto"/>
        <w:rPr>
          <w:rFonts w:ascii="Times New Roman" w:eastAsia="Times New Roman" w:hAnsi="Times New Roman" w:cs="Times New Roman"/>
          <w:sz w:val="28"/>
          <w:szCs w:val="28"/>
          <w:lang w:eastAsia="ru-RU"/>
        </w:rPr>
      </w:pPr>
      <w:bookmarkStart w:id="0" w:name="_GoBack"/>
      <w:bookmarkEnd w:id="0"/>
      <w:r w:rsidRPr="009F03DE">
        <w:rPr>
          <w:rFonts w:ascii="Times New Roman" w:hAnsi="Times New Roman" w:cs="Times New Roman"/>
          <w:b/>
          <w:sz w:val="28"/>
          <w:szCs w:val="28"/>
        </w:rPr>
        <w:lastRenderedPageBreak/>
        <w:t>ПЕРЕЧЕНЬ ИНТЕРНЕТ-РЕСУРСОВ</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 xml:space="preserve">http://www.minsport.gov.ru/ - Министерство спорта Российской Федерации </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 xml:space="preserve">http://www.olympic.ru/ - Олимпийский Комитет России </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http://www.olympic.org/ - Международный Олимпийский Комитет</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http://www.championat.com/</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http://www.sport-express.ru/</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http://www.sports.ru/</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http://www.slamdunk.ru</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http://www.myscore.ru/</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http://smotrisport.tv/event/</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http://www.pbleague.ru/</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http://www.fiba.com</w:t>
      </w:r>
    </w:p>
    <w:p w:rsidR="001C0EF1" w:rsidRPr="009F03DE" w:rsidRDefault="001C0EF1" w:rsidP="009F03DE">
      <w:pPr>
        <w:spacing w:after="0" w:line="360" w:lineRule="auto"/>
        <w:ind w:firstLine="708"/>
        <w:jc w:val="both"/>
        <w:rPr>
          <w:rFonts w:ascii="Times New Roman" w:hAnsi="Times New Roman" w:cs="Times New Roman"/>
          <w:sz w:val="28"/>
          <w:szCs w:val="28"/>
        </w:rPr>
      </w:pPr>
    </w:p>
    <w:p w:rsidR="001C0EF1" w:rsidRPr="001C0EF1" w:rsidRDefault="001C0EF1" w:rsidP="001C0EF1">
      <w:pPr>
        <w:rPr>
          <w:rFonts w:ascii="Times New Roman" w:eastAsia="Times New Roman" w:hAnsi="Times New Roman" w:cs="Times New Roman"/>
          <w:sz w:val="28"/>
          <w:szCs w:val="28"/>
          <w:lang w:eastAsia="ru-RU"/>
        </w:rPr>
        <w:sectPr w:rsidR="001C0EF1" w:rsidRPr="001C0EF1" w:rsidSect="00CA5508">
          <w:headerReference w:type="default" r:id="rId9"/>
          <w:pgSz w:w="11900" w:h="16838"/>
          <w:pgMar w:top="563" w:right="666" w:bottom="0" w:left="851" w:header="0" w:footer="0" w:gutter="0"/>
          <w:cols w:space="720" w:equalWidth="0">
            <w:col w:w="10389"/>
          </w:cols>
        </w:sectPr>
      </w:pPr>
    </w:p>
    <w:p w:rsidR="00D54CE7" w:rsidRDefault="00892371" w:rsidP="00D54CE7">
      <w:pPr>
        <w:suppressAutoHyphens/>
        <w:spacing w:after="0" w:line="360" w:lineRule="auto"/>
        <w:jc w:val="right"/>
        <w:rPr>
          <w:rFonts w:ascii="Times New Roman" w:hAnsi="Times New Roman" w:cs="Times New Roman"/>
          <w:sz w:val="28"/>
          <w:szCs w:val="28"/>
          <w:lang w:eastAsia="ar-SA"/>
        </w:rPr>
      </w:pPr>
      <w:r w:rsidRPr="00853BDB">
        <w:rPr>
          <w:rFonts w:ascii="Times New Roman" w:hAnsi="Times New Roman" w:cs="Times New Roman"/>
          <w:sz w:val="24"/>
          <w:szCs w:val="24"/>
          <w:lang w:eastAsia="ar-SA"/>
        </w:rPr>
        <w:lastRenderedPageBreak/>
        <w:t xml:space="preserve">                                                                 </w:t>
      </w:r>
      <w:r w:rsidR="00853BDB">
        <w:rPr>
          <w:rFonts w:ascii="Times New Roman" w:hAnsi="Times New Roman" w:cs="Times New Roman"/>
          <w:sz w:val="24"/>
          <w:szCs w:val="24"/>
          <w:lang w:eastAsia="ar-SA"/>
        </w:rPr>
        <w:t xml:space="preserve">          </w:t>
      </w:r>
      <w:r w:rsidRPr="00853BDB">
        <w:rPr>
          <w:rFonts w:ascii="Times New Roman" w:hAnsi="Times New Roman" w:cs="Times New Roman"/>
          <w:sz w:val="24"/>
          <w:szCs w:val="24"/>
          <w:lang w:eastAsia="ar-SA"/>
        </w:rPr>
        <w:t xml:space="preserve">   </w:t>
      </w:r>
      <w:r w:rsidR="00D54CE7" w:rsidRPr="00D1662C">
        <w:rPr>
          <w:rFonts w:ascii="Times New Roman" w:hAnsi="Times New Roman" w:cs="Times New Roman"/>
          <w:sz w:val="28"/>
          <w:szCs w:val="28"/>
          <w:lang w:eastAsia="ar-SA"/>
        </w:rPr>
        <w:t>Приложение 1</w:t>
      </w:r>
    </w:p>
    <w:p w:rsidR="009B2414" w:rsidRPr="003F7377" w:rsidRDefault="00597C35" w:rsidP="00D54CE7">
      <w:pPr>
        <w:suppressAutoHyphens/>
        <w:spacing w:after="0" w:line="360" w:lineRule="auto"/>
        <w:jc w:val="center"/>
        <w:rPr>
          <w:rFonts w:ascii="Times New Roman" w:hAnsi="Times New Roman" w:cs="Times New Roman"/>
          <w:sz w:val="32"/>
          <w:szCs w:val="32"/>
          <w:lang w:eastAsia="ar-SA"/>
        </w:rPr>
      </w:pPr>
      <w:r w:rsidRPr="003F7377">
        <w:rPr>
          <w:rFonts w:ascii="Times New Roman" w:hAnsi="Times New Roman" w:cs="Times New Roman"/>
          <w:b/>
          <w:sz w:val="32"/>
          <w:szCs w:val="32"/>
          <w:lang w:eastAsia="ar-SA"/>
        </w:rPr>
        <w:t>4.Приложение</w:t>
      </w:r>
    </w:p>
    <w:p w:rsidR="00587F14" w:rsidRPr="00597C35" w:rsidRDefault="00587F14" w:rsidP="00597C35">
      <w:pPr>
        <w:tabs>
          <w:tab w:val="left" w:pos="4378"/>
        </w:tabs>
        <w:suppressAutoHyphens/>
        <w:spacing w:after="0" w:line="36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Тесты входящей и итоговой аттестации</w:t>
      </w:r>
    </w:p>
    <w:p w:rsidR="00587F14" w:rsidRPr="007833E8" w:rsidRDefault="00587F14" w:rsidP="00587F14">
      <w:pPr>
        <w:spacing w:after="0" w:line="240" w:lineRule="auto"/>
        <w:ind w:left="780"/>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ar-SA"/>
        </w:rPr>
        <w:tab/>
      </w:r>
      <w:r w:rsidRPr="007833E8">
        <w:rPr>
          <w:rFonts w:ascii="Times New Roman" w:eastAsia="Times New Roman" w:hAnsi="Times New Roman" w:cs="Times New Roman"/>
          <w:b/>
          <w:bCs/>
          <w:sz w:val="28"/>
          <w:szCs w:val="28"/>
          <w:lang w:eastAsia="ru-RU"/>
        </w:rPr>
        <w:t>Критерии оценки и обработки результатов теоретических знаний учащихся</w:t>
      </w:r>
    </w:p>
    <w:p w:rsidR="00587F14" w:rsidRPr="007833E8" w:rsidRDefault="00587F14" w:rsidP="00587F14">
      <w:pPr>
        <w:spacing w:after="0" w:line="6" w:lineRule="exact"/>
        <w:jc w:val="both"/>
        <w:rPr>
          <w:rFonts w:ascii="Times New Roman" w:eastAsia="Times New Roman" w:hAnsi="Times New Roman" w:cs="Times New Roman"/>
          <w:sz w:val="28"/>
          <w:szCs w:val="28"/>
          <w:lang w:eastAsia="ru-RU"/>
        </w:rPr>
      </w:pPr>
    </w:p>
    <w:p w:rsidR="00587F14" w:rsidRDefault="00587F14" w:rsidP="00587F14">
      <w:pPr>
        <w:spacing w:after="0" w:line="234" w:lineRule="auto"/>
        <w:ind w:left="240" w:firstLine="540"/>
        <w:jc w:val="both"/>
        <w:rPr>
          <w:rFonts w:ascii="Times New Roman" w:eastAsia="Times New Roman" w:hAnsi="Times New Roman" w:cs="Times New Roman"/>
          <w:sz w:val="28"/>
          <w:szCs w:val="28"/>
          <w:lang w:eastAsia="ru-RU"/>
        </w:rPr>
      </w:pPr>
    </w:p>
    <w:p w:rsidR="00587F14" w:rsidRPr="007833E8" w:rsidRDefault="00587F14" w:rsidP="00587F14">
      <w:pPr>
        <w:spacing w:after="0" w:line="234" w:lineRule="auto"/>
        <w:ind w:left="240" w:firstLine="54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Отслеживание теоретических знаний учащихся проводится по тестам (Приложение 1) и три раза в течение учебного года с интервалом между диагностированием не менее 3 месяцев.</w:t>
      </w:r>
    </w:p>
    <w:p w:rsidR="00587F14" w:rsidRPr="007833E8" w:rsidRDefault="00587F14" w:rsidP="00587F14">
      <w:pPr>
        <w:spacing w:after="0" w:line="14" w:lineRule="exact"/>
        <w:jc w:val="both"/>
        <w:rPr>
          <w:rFonts w:ascii="Times New Roman" w:eastAsia="Times New Roman" w:hAnsi="Times New Roman" w:cs="Times New Roman"/>
          <w:sz w:val="28"/>
          <w:szCs w:val="28"/>
          <w:lang w:eastAsia="ru-RU"/>
        </w:rPr>
      </w:pPr>
    </w:p>
    <w:p w:rsidR="00587F14" w:rsidRPr="007833E8" w:rsidRDefault="00587F14" w:rsidP="00587F14">
      <w:pPr>
        <w:spacing w:after="0" w:line="236" w:lineRule="auto"/>
        <w:ind w:left="240" w:firstLine="18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Для каждого года обучения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587F14" w:rsidRPr="007833E8" w:rsidRDefault="00587F14" w:rsidP="00587F14">
      <w:pPr>
        <w:spacing w:after="0" w:line="2" w:lineRule="exact"/>
        <w:jc w:val="both"/>
        <w:rPr>
          <w:rFonts w:ascii="Times New Roman" w:eastAsia="Times New Roman" w:hAnsi="Times New Roman" w:cs="Times New Roman"/>
          <w:sz w:val="28"/>
          <w:szCs w:val="28"/>
          <w:lang w:eastAsia="ru-RU"/>
        </w:rPr>
      </w:pPr>
    </w:p>
    <w:p w:rsidR="00587F14" w:rsidRPr="007833E8" w:rsidRDefault="00587F14" w:rsidP="00587F14">
      <w:pPr>
        <w:spacing w:after="0" w:line="240" w:lineRule="auto"/>
        <w:ind w:left="24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 xml:space="preserve">2 балла </w:t>
      </w:r>
      <w:r w:rsidRPr="007833E8">
        <w:rPr>
          <w:rFonts w:ascii="Times New Roman" w:eastAsia="Times New Roman" w:hAnsi="Times New Roman" w:cs="Times New Roman"/>
          <w:sz w:val="28"/>
          <w:szCs w:val="28"/>
          <w:lang w:eastAsia="ru-RU"/>
        </w:rPr>
        <w:t>– если на вопрос ответили в полном объеме;</w:t>
      </w:r>
    </w:p>
    <w:p w:rsidR="00587F14" w:rsidRPr="007833E8" w:rsidRDefault="00587F14" w:rsidP="00587F14">
      <w:pPr>
        <w:spacing w:after="0" w:line="240" w:lineRule="auto"/>
        <w:ind w:left="24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 xml:space="preserve">1 балл </w:t>
      </w:r>
      <w:r w:rsidRPr="007833E8">
        <w:rPr>
          <w:rFonts w:ascii="Times New Roman" w:eastAsia="Times New Roman" w:hAnsi="Times New Roman" w:cs="Times New Roman"/>
          <w:sz w:val="28"/>
          <w:szCs w:val="28"/>
          <w:lang w:eastAsia="ru-RU"/>
        </w:rPr>
        <w:t>– если на вопрос ответили, но не в полном объеме;</w:t>
      </w:r>
    </w:p>
    <w:p w:rsidR="00587F14" w:rsidRPr="007833E8" w:rsidRDefault="00587F14" w:rsidP="00587F14">
      <w:pPr>
        <w:spacing w:after="0" w:line="240" w:lineRule="auto"/>
        <w:ind w:left="24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 xml:space="preserve">0 баллов </w:t>
      </w:r>
      <w:r w:rsidRPr="007833E8">
        <w:rPr>
          <w:rFonts w:ascii="Times New Roman" w:eastAsia="Times New Roman" w:hAnsi="Times New Roman" w:cs="Times New Roman"/>
          <w:sz w:val="28"/>
          <w:szCs w:val="28"/>
          <w:lang w:eastAsia="ru-RU"/>
        </w:rPr>
        <w:t>– если на вопрос совсем не ответили.</w:t>
      </w:r>
    </w:p>
    <w:p w:rsidR="00587F14" w:rsidRPr="007833E8" w:rsidRDefault="00587F14" w:rsidP="00587F14">
      <w:pPr>
        <w:spacing w:after="0" w:line="12" w:lineRule="exact"/>
        <w:jc w:val="both"/>
        <w:rPr>
          <w:rFonts w:ascii="Times New Roman" w:eastAsia="Times New Roman" w:hAnsi="Times New Roman" w:cs="Times New Roman"/>
          <w:sz w:val="28"/>
          <w:szCs w:val="28"/>
          <w:lang w:eastAsia="ru-RU"/>
        </w:rPr>
      </w:pPr>
    </w:p>
    <w:p w:rsidR="00587F14" w:rsidRPr="007833E8" w:rsidRDefault="00587F14" w:rsidP="00587F14">
      <w:pPr>
        <w:spacing w:after="0" w:line="234" w:lineRule="auto"/>
        <w:ind w:left="240" w:firstLine="60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 xml:space="preserve">Максимальная сумма баллов, набранных за выполнение всех тестов, составит </w:t>
      </w:r>
      <w:r w:rsidRPr="007833E8">
        <w:rPr>
          <w:rFonts w:ascii="Times New Roman" w:eastAsia="Times New Roman" w:hAnsi="Times New Roman" w:cs="Times New Roman"/>
          <w:b/>
          <w:bCs/>
          <w:sz w:val="28"/>
          <w:szCs w:val="28"/>
          <w:lang w:eastAsia="ru-RU"/>
        </w:rPr>
        <w:t>40</w:t>
      </w:r>
      <w:r w:rsidRPr="007833E8">
        <w:rPr>
          <w:rFonts w:ascii="Times New Roman" w:eastAsia="Times New Roman" w:hAnsi="Times New Roman" w:cs="Times New Roman"/>
          <w:sz w:val="28"/>
          <w:szCs w:val="28"/>
          <w:lang w:eastAsia="ru-RU"/>
        </w:rPr>
        <w:t xml:space="preserve"> баллов, или </w:t>
      </w:r>
      <w:r w:rsidRPr="007833E8">
        <w:rPr>
          <w:rFonts w:ascii="Times New Roman" w:eastAsia="Times New Roman" w:hAnsi="Times New Roman" w:cs="Times New Roman"/>
          <w:b/>
          <w:bCs/>
          <w:sz w:val="28"/>
          <w:szCs w:val="28"/>
          <w:lang w:eastAsia="ru-RU"/>
        </w:rPr>
        <w:t>100%.</w:t>
      </w:r>
    </w:p>
    <w:p w:rsidR="00587F14" w:rsidRPr="007833E8" w:rsidRDefault="00587F14" w:rsidP="00587F14">
      <w:pPr>
        <w:spacing w:after="0" w:line="14" w:lineRule="exact"/>
        <w:jc w:val="both"/>
        <w:rPr>
          <w:rFonts w:ascii="Times New Roman" w:eastAsia="Times New Roman" w:hAnsi="Times New Roman" w:cs="Times New Roman"/>
          <w:sz w:val="28"/>
          <w:szCs w:val="28"/>
          <w:lang w:eastAsia="ru-RU"/>
        </w:rPr>
      </w:pPr>
    </w:p>
    <w:p w:rsidR="00587F14" w:rsidRPr="007833E8" w:rsidRDefault="00587F14" w:rsidP="00587F14">
      <w:pPr>
        <w:spacing w:after="0" w:line="234" w:lineRule="auto"/>
        <w:ind w:left="240" w:firstLine="30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По результатам, проведенного тестирования, можно судить о выполнении теоретического блока учебной программы:</w:t>
      </w:r>
    </w:p>
    <w:p w:rsidR="00587F14" w:rsidRPr="007833E8" w:rsidRDefault="00587F14" w:rsidP="00587F14">
      <w:pPr>
        <w:spacing w:after="0" w:line="14" w:lineRule="exact"/>
        <w:jc w:val="both"/>
        <w:rPr>
          <w:rFonts w:ascii="Times New Roman" w:eastAsia="Times New Roman" w:hAnsi="Times New Roman" w:cs="Times New Roman"/>
          <w:sz w:val="28"/>
          <w:szCs w:val="28"/>
          <w:lang w:eastAsia="ru-RU"/>
        </w:rPr>
      </w:pPr>
    </w:p>
    <w:p w:rsidR="00587F14" w:rsidRPr="007833E8" w:rsidRDefault="00587F14" w:rsidP="00587F14">
      <w:pPr>
        <w:spacing w:after="0" w:line="236" w:lineRule="auto"/>
        <w:ind w:left="240" w:right="86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 xml:space="preserve">100% - 75% </w:t>
      </w:r>
      <w:r w:rsidRPr="007833E8">
        <w:rPr>
          <w:rFonts w:ascii="Times New Roman" w:eastAsia="Times New Roman" w:hAnsi="Times New Roman" w:cs="Times New Roman"/>
          <w:sz w:val="28"/>
          <w:szCs w:val="28"/>
          <w:lang w:eastAsia="ru-RU"/>
        </w:rPr>
        <w:t>-</w:t>
      </w:r>
      <w:r w:rsidRPr="007833E8">
        <w:rPr>
          <w:rFonts w:ascii="Times New Roman" w:eastAsia="Times New Roman" w:hAnsi="Times New Roman" w:cs="Times New Roman"/>
          <w:b/>
          <w:bCs/>
          <w:sz w:val="28"/>
          <w:szCs w:val="28"/>
          <w:lang w:eastAsia="ru-RU"/>
        </w:rPr>
        <w:t xml:space="preserve"> </w:t>
      </w:r>
      <w:r w:rsidRPr="007833E8">
        <w:rPr>
          <w:rFonts w:ascii="Times New Roman" w:eastAsia="Times New Roman" w:hAnsi="Times New Roman" w:cs="Times New Roman"/>
          <w:sz w:val="28"/>
          <w:szCs w:val="28"/>
          <w:lang w:eastAsia="ru-RU"/>
        </w:rPr>
        <w:t>программный материал усвоен в допустимом объеме и на хорошем уровне;</w:t>
      </w:r>
      <w:r w:rsidRPr="007833E8">
        <w:rPr>
          <w:rFonts w:ascii="Times New Roman" w:eastAsia="Times New Roman" w:hAnsi="Times New Roman" w:cs="Times New Roman"/>
          <w:b/>
          <w:bCs/>
          <w:sz w:val="28"/>
          <w:szCs w:val="28"/>
          <w:lang w:eastAsia="ru-RU"/>
        </w:rPr>
        <w:t xml:space="preserve"> 74% - 50% </w:t>
      </w:r>
      <w:r w:rsidRPr="007833E8">
        <w:rPr>
          <w:rFonts w:ascii="Times New Roman" w:eastAsia="Times New Roman" w:hAnsi="Times New Roman" w:cs="Times New Roman"/>
          <w:sz w:val="28"/>
          <w:szCs w:val="28"/>
          <w:lang w:eastAsia="ru-RU"/>
        </w:rPr>
        <w:t>-</w:t>
      </w:r>
      <w:r w:rsidRPr="007833E8">
        <w:rPr>
          <w:rFonts w:ascii="Times New Roman" w:eastAsia="Times New Roman" w:hAnsi="Times New Roman" w:cs="Times New Roman"/>
          <w:b/>
          <w:bCs/>
          <w:sz w:val="28"/>
          <w:szCs w:val="28"/>
          <w:lang w:eastAsia="ru-RU"/>
        </w:rPr>
        <w:t xml:space="preserve"> </w:t>
      </w:r>
      <w:r w:rsidRPr="007833E8">
        <w:rPr>
          <w:rFonts w:ascii="Times New Roman" w:eastAsia="Times New Roman" w:hAnsi="Times New Roman" w:cs="Times New Roman"/>
          <w:sz w:val="28"/>
          <w:szCs w:val="28"/>
          <w:lang w:eastAsia="ru-RU"/>
        </w:rPr>
        <w:t>программный материал усвоен на удовлетворительном уровне;</w:t>
      </w:r>
      <w:r w:rsidRPr="007833E8">
        <w:rPr>
          <w:rFonts w:ascii="Times New Roman" w:eastAsia="Times New Roman" w:hAnsi="Times New Roman" w:cs="Times New Roman"/>
          <w:b/>
          <w:bCs/>
          <w:sz w:val="28"/>
          <w:szCs w:val="28"/>
          <w:lang w:eastAsia="ru-RU"/>
        </w:rPr>
        <w:t xml:space="preserve"> ниже 50% </w:t>
      </w:r>
      <w:r w:rsidRPr="007833E8">
        <w:rPr>
          <w:rFonts w:ascii="Times New Roman" w:eastAsia="Times New Roman" w:hAnsi="Times New Roman" w:cs="Times New Roman"/>
          <w:sz w:val="28"/>
          <w:szCs w:val="28"/>
          <w:lang w:eastAsia="ru-RU"/>
        </w:rPr>
        <w:t>-</w:t>
      </w:r>
      <w:r w:rsidRPr="007833E8">
        <w:rPr>
          <w:rFonts w:ascii="Times New Roman" w:eastAsia="Times New Roman" w:hAnsi="Times New Roman" w:cs="Times New Roman"/>
          <w:b/>
          <w:bCs/>
          <w:sz w:val="28"/>
          <w:szCs w:val="28"/>
          <w:lang w:eastAsia="ru-RU"/>
        </w:rPr>
        <w:t xml:space="preserve"> </w:t>
      </w:r>
      <w:r w:rsidRPr="007833E8">
        <w:rPr>
          <w:rFonts w:ascii="Times New Roman" w:eastAsia="Times New Roman" w:hAnsi="Times New Roman" w:cs="Times New Roman"/>
          <w:sz w:val="28"/>
          <w:szCs w:val="28"/>
          <w:lang w:eastAsia="ru-RU"/>
        </w:rPr>
        <w:t>программный материал усвоен не на удовлетворительном уровне.</w:t>
      </w:r>
    </w:p>
    <w:p w:rsidR="00587F14" w:rsidRPr="007833E8" w:rsidRDefault="00587F14" w:rsidP="00587F14">
      <w:pPr>
        <w:spacing w:after="0" w:line="14" w:lineRule="exact"/>
        <w:jc w:val="both"/>
        <w:rPr>
          <w:rFonts w:ascii="Times New Roman" w:eastAsia="Times New Roman" w:hAnsi="Times New Roman" w:cs="Times New Roman"/>
          <w:sz w:val="28"/>
          <w:szCs w:val="28"/>
          <w:lang w:eastAsia="ru-RU"/>
        </w:rPr>
      </w:pPr>
    </w:p>
    <w:p w:rsidR="00587F14" w:rsidRPr="007833E8" w:rsidRDefault="00587F14" w:rsidP="00587F14">
      <w:pPr>
        <w:spacing w:after="0" w:line="236" w:lineRule="auto"/>
        <w:ind w:left="240" w:firstLine="72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Результаты тестирования и ответов на контрольные вопросы сводятся в таблицу 1, содержащие сведения о выполнении заданий каждым учащимся и усредненные данные по выполнению учебной программы всем кружковым объединением.</w:t>
      </w:r>
    </w:p>
    <w:p w:rsidR="00587F14" w:rsidRPr="007833E8" w:rsidRDefault="00587F14" w:rsidP="00587F14">
      <w:pPr>
        <w:spacing w:after="0" w:line="278" w:lineRule="exact"/>
        <w:rPr>
          <w:rFonts w:ascii="Times New Roman" w:eastAsia="Times New Roman" w:hAnsi="Times New Roman" w:cs="Times New Roman"/>
          <w:sz w:val="28"/>
          <w:szCs w:val="28"/>
          <w:lang w:eastAsia="ru-RU"/>
        </w:rPr>
      </w:pPr>
    </w:p>
    <w:tbl>
      <w:tblPr>
        <w:tblW w:w="0" w:type="auto"/>
        <w:tblLayout w:type="fixed"/>
        <w:tblCellMar>
          <w:left w:w="0" w:type="dxa"/>
          <w:right w:w="0" w:type="dxa"/>
        </w:tblCellMar>
        <w:tblLook w:val="04A0" w:firstRow="1" w:lastRow="0" w:firstColumn="1" w:lastColumn="0" w:noHBand="0" w:noVBand="1"/>
      </w:tblPr>
      <w:tblGrid>
        <w:gridCol w:w="680"/>
        <w:gridCol w:w="1760"/>
        <w:gridCol w:w="6420"/>
        <w:gridCol w:w="900"/>
        <w:gridCol w:w="560"/>
        <w:gridCol w:w="20"/>
      </w:tblGrid>
      <w:tr w:rsidR="00587F14" w:rsidRPr="007833E8" w:rsidTr="00587F14">
        <w:trPr>
          <w:trHeight w:val="276"/>
        </w:trPr>
        <w:tc>
          <w:tcPr>
            <w:tcW w:w="68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8180" w:type="dxa"/>
            <w:gridSpan w:val="2"/>
            <w:vAlign w:val="bottom"/>
          </w:tcPr>
          <w:p w:rsidR="00587F14" w:rsidRPr="007833E8" w:rsidRDefault="00587F14" w:rsidP="00587F14">
            <w:pPr>
              <w:spacing w:after="0" w:line="240" w:lineRule="auto"/>
              <w:ind w:left="900"/>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Результаты диагностики теоретических знаний учащихся</w:t>
            </w:r>
          </w:p>
        </w:tc>
        <w:tc>
          <w:tcPr>
            <w:tcW w:w="1460" w:type="dxa"/>
            <w:gridSpan w:val="2"/>
            <w:vAlign w:val="bottom"/>
          </w:tcPr>
          <w:p w:rsidR="00587F14" w:rsidRPr="007833E8" w:rsidRDefault="00587F14" w:rsidP="00587F14">
            <w:pPr>
              <w:spacing w:after="0" w:line="240" w:lineRule="auto"/>
              <w:ind w:right="100"/>
              <w:jc w:val="right"/>
              <w:rPr>
                <w:rFonts w:ascii="Times New Roman" w:eastAsia="Times New Roman" w:hAnsi="Times New Roman" w:cs="Times New Roman"/>
                <w:sz w:val="28"/>
                <w:szCs w:val="28"/>
                <w:lang w:eastAsia="ru-RU"/>
              </w:rPr>
            </w:pPr>
            <w:r w:rsidRPr="007833E8">
              <w:rPr>
                <w:rFonts w:ascii="Times New Roman" w:eastAsia="Times New Roman" w:hAnsi="Times New Roman" w:cs="Times New Roman"/>
                <w:i/>
                <w:iCs/>
                <w:sz w:val="28"/>
                <w:szCs w:val="28"/>
                <w:lang w:eastAsia="ru-RU"/>
              </w:rPr>
              <w:t>Таблица 1</w:t>
            </w:r>
          </w:p>
        </w:tc>
        <w:tc>
          <w:tcPr>
            <w:tcW w:w="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r>
      <w:tr w:rsidR="00587F14" w:rsidRPr="007833E8" w:rsidTr="00587F14">
        <w:trPr>
          <w:trHeight w:val="144"/>
        </w:trPr>
        <w:tc>
          <w:tcPr>
            <w:tcW w:w="680" w:type="dxa"/>
            <w:tcBorders>
              <w:bottom w:val="single" w:sz="8" w:space="0" w:color="auto"/>
            </w:tcBorders>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1760" w:type="dxa"/>
            <w:tcBorders>
              <w:bottom w:val="single" w:sz="8" w:space="0" w:color="auto"/>
            </w:tcBorders>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6420" w:type="dxa"/>
            <w:tcBorders>
              <w:bottom w:val="single" w:sz="8" w:space="0" w:color="auto"/>
            </w:tcBorders>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900" w:type="dxa"/>
            <w:tcBorders>
              <w:bottom w:val="single" w:sz="8" w:space="0" w:color="auto"/>
            </w:tcBorders>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560" w:type="dxa"/>
            <w:tcBorders>
              <w:bottom w:val="single" w:sz="8" w:space="0" w:color="auto"/>
            </w:tcBorders>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r>
      <w:tr w:rsidR="00587F14" w:rsidRPr="007833E8" w:rsidTr="00587F14">
        <w:trPr>
          <w:trHeight w:val="243"/>
        </w:trPr>
        <w:tc>
          <w:tcPr>
            <w:tcW w:w="680" w:type="dxa"/>
            <w:vMerge w:val="restart"/>
            <w:vAlign w:val="bottom"/>
          </w:tcPr>
          <w:p w:rsidR="00587F14" w:rsidRPr="007833E8" w:rsidRDefault="00587F14" w:rsidP="00587F14">
            <w:pPr>
              <w:spacing w:after="0" w:line="240" w:lineRule="auto"/>
              <w:ind w:left="260"/>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w:t>
            </w:r>
          </w:p>
        </w:tc>
        <w:tc>
          <w:tcPr>
            <w:tcW w:w="1760" w:type="dxa"/>
            <w:vAlign w:val="bottom"/>
          </w:tcPr>
          <w:p w:rsidR="00587F14" w:rsidRPr="007833E8" w:rsidRDefault="00587F14" w:rsidP="00587F14">
            <w:pPr>
              <w:spacing w:after="0" w:line="240" w:lineRule="auto"/>
              <w:jc w:val="center"/>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Фамилия, Имя</w:t>
            </w:r>
          </w:p>
        </w:tc>
        <w:tc>
          <w:tcPr>
            <w:tcW w:w="6420" w:type="dxa"/>
            <w:vAlign w:val="bottom"/>
          </w:tcPr>
          <w:p w:rsidR="00587F14" w:rsidRPr="007833E8" w:rsidRDefault="00587F14" w:rsidP="00587F14">
            <w:pPr>
              <w:spacing w:after="0" w:line="242" w:lineRule="exact"/>
              <w:ind w:left="1000"/>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Количество баллов по разделам программы</w:t>
            </w:r>
          </w:p>
        </w:tc>
        <w:tc>
          <w:tcPr>
            <w:tcW w:w="900" w:type="dxa"/>
            <w:vAlign w:val="bottom"/>
          </w:tcPr>
          <w:p w:rsidR="00587F14" w:rsidRPr="007833E8" w:rsidRDefault="00587F14" w:rsidP="00587F14">
            <w:pPr>
              <w:spacing w:after="0" w:line="240" w:lineRule="auto"/>
              <w:jc w:val="center"/>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Сумма</w:t>
            </w:r>
          </w:p>
        </w:tc>
        <w:tc>
          <w:tcPr>
            <w:tcW w:w="560" w:type="dxa"/>
            <w:vMerge w:val="restart"/>
            <w:vAlign w:val="bottom"/>
          </w:tcPr>
          <w:p w:rsidR="00587F14" w:rsidRPr="007833E8" w:rsidRDefault="00587F14" w:rsidP="00587F14">
            <w:pPr>
              <w:spacing w:after="0" w:line="240" w:lineRule="auto"/>
              <w:ind w:right="100"/>
              <w:jc w:val="right"/>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w:t>
            </w:r>
          </w:p>
        </w:tc>
        <w:tc>
          <w:tcPr>
            <w:tcW w:w="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r>
      <w:tr w:rsidR="00587F14" w:rsidRPr="007833E8" w:rsidTr="00587F14">
        <w:trPr>
          <w:trHeight w:val="23"/>
        </w:trPr>
        <w:tc>
          <w:tcPr>
            <w:tcW w:w="680" w:type="dxa"/>
            <w:vMerge/>
            <w:vAlign w:val="bottom"/>
          </w:tcPr>
          <w:p w:rsidR="00587F14" w:rsidRPr="007833E8" w:rsidRDefault="00587F14" w:rsidP="00587F14">
            <w:pPr>
              <w:spacing w:after="0" w:line="20" w:lineRule="exact"/>
              <w:rPr>
                <w:rFonts w:ascii="Times New Roman" w:eastAsia="Times New Roman" w:hAnsi="Times New Roman" w:cs="Times New Roman"/>
                <w:sz w:val="28"/>
                <w:szCs w:val="28"/>
                <w:lang w:eastAsia="ru-RU"/>
              </w:rPr>
            </w:pPr>
          </w:p>
        </w:tc>
        <w:tc>
          <w:tcPr>
            <w:tcW w:w="1760" w:type="dxa"/>
            <w:vMerge w:val="restart"/>
            <w:vAlign w:val="bottom"/>
          </w:tcPr>
          <w:p w:rsidR="00587F14" w:rsidRPr="007833E8" w:rsidRDefault="00587F14" w:rsidP="00587F14">
            <w:pPr>
              <w:spacing w:after="0" w:line="228" w:lineRule="exact"/>
              <w:jc w:val="center"/>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учащегося</w:t>
            </w:r>
          </w:p>
        </w:tc>
        <w:tc>
          <w:tcPr>
            <w:tcW w:w="6420" w:type="dxa"/>
            <w:tcBorders>
              <w:bottom w:val="single" w:sz="8" w:space="0" w:color="auto"/>
            </w:tcBorders>
            <w:vAlign w:val="bottom"/>
          </w:tcPr>
          <w:p w:rsidR="00587F14" w:rsidRPr="007833E8" w:rsidRDefault="00587F14" w:rsidP="00587F14">
            <w:pPr>
              <w:spacing w:after="0" w:line="20" w:lineRule="exact"/>
              <w:rPr>
                <w:rFonts w:ascii="Times New Roman" w:eastAsia="Times New Roman" w:hAnsi="Times New Roman" w:cs="Times New Roman"/>
                <w:sz w:val="28"/>
                <w:szCs w:val="28"/>
                <w:lang w:eastAsia="ru-RU"/>
              </w:rPr>
            </w:pPr>
          </w:p>
        </w:tc>
        <w:tc>
          <w:tcPr>
            <w:tcW w:w="900" w:type="dxa"/>
            <w:vMerge w:val="restart"/>
            <w:vAlign w:val="bottom"/>
          </w:tcPr>
          <w:p w:rsidR="00587F14" w:rsidRPr="007833E8" w:rsidRDefault="00587F14" w:rsidP="00587F14">
            <w:pPr>
              <w:spacing w:after="0" w:line="228" w:lineRule="exact"/>
              <w:jc w:val="center"/>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баллов</w:t>
            </w:r>
          </w:p>
        </w:tc>
        <w:tc>
          <w:tcPr>
            <w:tcW w:w="560" w:type="dxa"/>
            <w:vMerge/>
            <w:vAlign w:val="bottom"/>
          </w:tcPr>
          <w:p w:rsidR="00587F14" w:rsidRPr="007833E8" w:rsidRDefault="00587F14" w:rsidP="00587F14">
            <w:pPr>
              <w:spacing w:after="0" w:line="20" w:lineRule="exact"/>
              <w:rPr>
                <w:rFonts w:ascii="Times New Roman" w:eastAsia="Times New Roman" w:hAnsi="Times New Roman" w:cs="Times New Roman"/>
                <w:sz w:val="28"/>
                <w:szCs w:val="28"/>
                <w:lang w:eastAsia="ru-RU"/>
              </w:rPr>
            </w:pPr>
          </w:p>
        </w:tc>
        <w:tc>
          <w:tcPr>
            <w:tcW w:w="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r>
      <w:tr w:rsidR="00587F14" w:rsidRPr="007833E8" w:rsidTr="00587F14">
        <w:trPr>
          <w:trHeight w:val="72"/>
        </w:trPr>
        <w:tc>
          <w:tcPr>
            <w:tcW w:w="680" w:type="dxa"/>
            <w:vMerge/>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1760" w:type="dxa"/>
            <w:vMerge/>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642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900" w:type="dxa"/>
            <w:vMerge/>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560" w:type="dxa"/>
            <w:vMerge/>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r>
      <w:tr w:rsidR="00587F14" w:rsidRPr="007833E8" w:rsidTr="00587F14">
        <w:trPr>
          <w:trHeight w:val="113"/>
        </w:trPr>
        <w:tc>
          <w:tcPr>
            <w:tcW w:w="68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1760" w:type="dxa"/>
            <w:vMerge/>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642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900" w:type="dxa"/>
            <w:vMerge/>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56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r>
    </w:tbl>
    <w:p w:rsidR="00587F14" w:rsidRPr="007833E8" w:rsidRDefault="004152FB" w:rsidP="00587F14">
      <w:pPr>
        <w:spacing w:after="0" w:line="20" w:lineRule="exac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1" o:spid="_x0000_s1061" style="position:absolute;z-index:251659264;visibility:visible;mso-wrap-distance-left:0;mso-wrap-distance-right:0;mso-position-horizontal-relative:text;mso-position-vertical-relative:text" from="122.3pt,-24.55pt" to="122.3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" o:allowincell="f" strokeweight=".48pt"/>
        </w:pict>
      </w:r>
      <w:r>
        <w:rPr>
          <w:rFonts w:ascii="Times New Roman" w:eastAsia="Times New Roman" w:hAnsi="Times New Roman" w:cs="Times New Roman"/>
          <w:noProof/>
          <w:sz w:val="28"/>
          <w:szCs w:val="28"/>
          <w:lang w:eastAsia="ru-RU"/>
        </w:rPr>
        <w:pict>
          <v:line id="Прямая соединительная линия 30" o:spid="_x0000_s1060" style="position:absolute;z-index:251660288;visibility:visible;mso-wrap-distance-left:0;mso-wrap-distance-right:0;mso-position-horizontal-relative:text;mso-position-vertical-relative:text" from="241.25pt,-10.25pt" to="241.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" o:allowincell="f" strokeweight=".48pt"/>
        </w:pict>
      </w:r>
      <w:r>
        <w:rPr>
          <w:rFonts w:ascii="Times New Roman" w:eastAsia="Times New Roman" w:hAnsi="Times New Roman" w:cs="Times New Roman"/>
          <w:noProof/>
          <w:sz w:val="28"/>
          <w:szCs w:val="28"/>
          <w:lang w:eastAsia="ru-RU"/>
        </w:rPr>
        <w:pict>
          <v:line id="Прямая соединительная линия 29" o:spid="_x0000_s1059" style="position:absolute;z-index:251661312;visibility:visible;mso-wrap-distance-left:0;mso-wrap-distance-right:0;mso-position-horizontal-relative:text;mso-position-vertical-relative:text" from="356.1pt,-10.25pt" to="356.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" o:allowincell="f" strokeweight=".16931mm"/>
        </w:pict>
      </w:r>
      <w:r>
        <w:rPr>
          <w:rFonts w:ascii="Times New Roman" w:eastAsia="Times New Roman" w:hAnsi="Times New Roman" w:cs="Times New Roman"/>
          <w:noProof/>
          <w:sz w:val="28"/>
          <w:szCs w:val="28"/>
          <w:lang w:eastAsia="ru-RU"/>
        </w:rPr>
        <w:pict>
          <v:line id="Прямая соединительная линия 28" o:spid="_x0000_s1058" style="position:absolute;z-index:251662336;visibility:visible;mso-wrap-distance-left:0;mso-wrap-distance-right:0;mso-position-horizontal-relative:text;mso-position-vertical-relative:text" from=".2pt,-24.55pt" to=".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" o:allowincell="f" strokeweight=".16931mm"/>
        </w:pict>
      </w:r>
      <w:r>
        <w:rPr>
          <w:rFonts w:ascii="Times New Roman" w:eastAsia="Times New Roman" w:hAnsi="Times New Roman" w:cs="Times New Roman"/>
          <w:noProof/>
          <w:sz w:val="28"/>
          <w:szCs w:val="28"/>
          <w:lang w:eastAsia="ru-RU"/>
        </w:rPr>
        <w:pict>
          <v:line id="Прямая соединительная линия 27" o:spid="_x0000_s1057" style="position:absolute;z-index:251663360;visibility:visible;mso-wrap-distance-left:0;mso-wrap-distance-right:0;mso-position-horizontal-relative:text;mso-position-vertical-relative:text" from="36pt,-24.55pt" to="36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" o:allowincell="f" strokeweight=".48pt"/>
        </w:pict>
      </w:r>
      <w:r>
        <w:rPr>
          <w:rFonts w:ascii="Times New Roman" w:eastAsia="Times New Roman" w:hAnsi="Times New Roman" w:cs="Times New Roman"/>
          <w:noProof/>
          <w:sz w:val="28"/>
          <w:szCs w:val="28"/>
          <w:lang w:eastAsia="ru-RU"/>
        </w:rPr>
        <w:pict>
          <v:line id="Прямая соединительная линия 26" o:spid="_x0000_s1056" style="position:absolute;z-index:251664384;visibility:visible;mso-wrap-distance-left:0;mso-wrap-distance-right:0;mso-position-horizontal-relative:text;mso-position-vertical-relative:text" from="171pt,-10.25pt" to="17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" o:allowincell="f" strokeweight=".16931mm"/>
        </w:pict>
      </w:r>
      <w:r>
        <w:rPr>
          <w:rFonts w:ascii="Times New Roman" w:eastAsia="Times New Roman" w:hAnsi="Times New Roman" w:cs="Times New Roman"/>
          <w:noProof/>
          <w:sz w:val="28"/>
          <w:szCs w:val="28"/>
          <w:lang w:eastAsia="ru-RU"/>
        </w:rPr>
        <w:pict>
          <v:line id="Прямая соединительная линия 25" o:spid="_x0000_s1055" style="position:absolute;z-index:251665408;visibility:visible;mso-wrap-distance-left:0;mso-wrap-distance-right:0;mso-position-horizontal-relative:text;mso-position-vertical-relative:text" from="291.55pt,-10.25pt" to="291.5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" o:allowincell="f" strokeweight=".16931mm"/>
        </w:pict>
      </w:r>
      <w:r>
        <w:rPr>
          <w:rFonts w:ascii="Times New Roman" w:eastAsia="Times New Roman" w:hAnsi="Times New Roman" w:cs="Times New Roman"/>
          <w:noProof/>
          <w:sz w:val="28"/>
          <w:szCs w:val="28"/>
          <w:lang w:eastAsia="ru-RU"/>
        </w:rPr>
        <w:pict>
          <v:line id="Прямая соединительная линия 24" o:spid="_x0000_s1054" style="position:absolute;z-index:251666432;visibility:visible;mso-wrap-distance-left:0;mso-wrap-distance-right:0;mso-position-horizontal-relative:text;mso-position-vertical-relative:text" from="442.3pt,-24.55pt" to="442.3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" o:allowincell="f" strokeweight=".33864mm"/>
        </w:pict>
      </w:r>
      <w:r>
        <w:rPr>
          <w:rFonts w:ascii="Times New Roman" w:eastAsia="Times New Roman" w:hAnsi="Times New Roman" w:cs="Times New Roman"/>
          <w:noProof/>
          <w:sz w:val="28"/>
          <w:szCs w:val="28"/>
          <w:lang w:eastAsia="ru-RU"/>
        </w:rPr>
        <w:pict>
          <v:line id="Прямая соединительная линия 23" o:spid="_x0000_s1053" style="position:absolute;z-index:251667456;visibility:visible;mso-wrap-distance-left:0;mso-wrap-distance-right:0;mso-position-horizontal-relative:text;mso-position-vertical-relative:text" from="485.35pt,-24.55pt" to="485.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" o:allowincell="f" strokeweight=".48pt"/>
        </w:pict>
      </w:r>
      <w:r>
        <w:rPr>
          <w:rFonts w:ascii="Times New Roman" w:eastAsia="Times New Roman" w:hAnsi="Times New Roman" w:cs="Times New Roman"/>
          <w:noProof/>
          <w:sz w:val="28"/>
          <w:szCs w:val="28"/>
          <w:lang w:eastAsia="ru-RU"/>
        </w:rPr>
        <w:pict>
          <v:line id="Прямая соединительная линия 22" o:spid="_x0000_s1052" style="position:absolute;z-index:251668480;visibility:visible;mso-wrap-distance-left:0;mso-wrap-distance-right:0;mso-position-horizontal-relative:text;mso-position-vertical-relative:text" from="515.7pt,-24.55pt" to="515.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" o:allowincell="f" strokeweight=".16931mm"/>
        </w:pict>
      </w:r>
      <w:r>
        <w:rPr>
          <w:rFonts w:ascii="Times New Roman" w:eastAsia="Times New Roman" w:hAnsi="Times New Roman" w:cs="Times New Roman"/>
          <w:noProof/>
          <w:sz w:val="28"/>
          <w:szCs w:val="28"/>
          <w:lang w:eastAsia="ru-RU"/>
        </w:rPr>
        <w:pict>
          <v:line id="Прямая соединительная линия 21" o:spid="_x0000_s1051" style="position:absolute;z-index:251669504;visibility:visible;mso-wrap-distance-left:0;mso-wrap-distance-right:0;mso-position-horizontal-relative:text;mso-position-vertical-relative:text" from="0,1.5pt" to="51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" o:allowincell="f" strokeweight=".16931mm"/>
        </w:pict>
      </w:r>
    </w:p>
    <w:p w:rsidR="00587F14" w:rsidRPr="007833E8" w:rsidRDefault="00587F14" w:rsidP="00587F14">
      <w:pPr>
        <w:spacing w:after="0" w:line="7" w:lineRule="exact"/>
        <w:rPr>
          <w:rFonts w:ascii="Times New Roman" w:eastAsia="Times New Roman" w:hAnsi="Times New Roman" w:cs="Times New Roman"/>
          <w:sz w:val="28"/>
          <w:szCs w:val="28"/>
          <w:lang w:eastAsia="ru-RU"/>
        </w:rPr>
      </w:pPr>
    </w:p>
    <w:p w:rsidR="00587F14" w:rsidRPr="007833E8" w:rsidRDefault="00587F14" w:rsidP="00587F14">
      <w:pPr>
        <w:spacing w:after="0" w:line="240" w:lineRule="auto"/>
        <w:ind w:left="120"/>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1.</w:t>
      </w:r>
    </w:p>
    <w:p w:rsidR="00587F14" w:rsidRPr="007833E8" w:rsidRDefault="004152FB" w:rsidP="00587F14">
      <w:pPr>
        <w:spacing w:after="0" w:line="20" w:lineRule="exac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20" o:spid="_x0000_s1050" style="position:absolute;z-index:251670528;visibility:visible;mso-wrap-distance-left:0;mso-wrap-distance-right:0" from="0,.55pt" to="515.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" o:allowincell="f" strokeweight=".48pt"/>
        </w:pict>
      </w:r>
    </w:p>
    <w:p w:rsidR="00587F14" w:rsidRPr="007833E8" w:rsidRDefault="00587F14" w:rsidP="00587F14">
      <w:pPr>
        <w:spacing w:after="0" w:line="240" w:lineRule="auto"/>
        <w:ind w:left="120"/>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2.</w:t>
      </w:r>
    </w:p>
    <w:p w:rsidR="00587F14" w:rsidRPr="007833E8" w:rsidRDefault="004152FB" w:rsidP="00587F14">
      <w:pPr>
        <w:spacing w:after="0" w:line="20" w:lineRule="exac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9" o:spid="_x0000_s1049" style="position:absolute;z-index:251671552;visibility:visible;mso-wrap-distance-left:0;mso-wrap-distance-right:0" from="0,.55pt" to="515.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" o:allowincell="f" strokeweight=".16931mm"/>
        </w:pict>
      </w:r>
    </w:p>
    <w:p w:rsidR="00587F14" w:rsidRPr="007833E8" w:rsidRDefault="00587F14" w:rsidP="00587F14">
      <w:pPr>
        <w:spacing w:after="0" w:line="240" w:lineRule="auto"/>
        <w:ind w:left="120"/>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3.</w:t>
      </w:r>
    </w:p>
    <w:p w:rsidR="00587F14" w:rsidRPr="007833E8" w:rsidRDefault="004152FB" w:rsidP="00587F14">
      <w:pPr>
        <w:spacing w:after="0" w:line="20" w:lineRule="exac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8" o:spid="_x0000_s1048" style="position:absolute;z-index:251672576;visibility:visible;mso-wrap-distance-left:0;mso-wrap-distance-right:0" from="0,.7pt" to="515.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" o:allowincell="f" strokeweight=".16931mm"/>
        </w:pict>
      </w:r>
    </w:p>
    <w:p w:rsidR="00587F14" w:rsidRPr="007833E8" w:rsidRDefault="00587F14" w:rsidP="00587F14">
      <w:pPr>
        <w:spacing w:after="0" w:line="87" w:lineRule="exact"/>
        <w:rPr>
          <w:rFonts w:ascii="Times New Roman" w:eastAsia="Times New Roman" w:hAnsi="Times New Roman" w:cs="Times New Roman"/>
          <w:sz w:val="28"/>
          <w:szCs w:val="28"/>
          <w:lang w:eastAsia="ru-RU"/>
        </w:rPr>
      </w:pPr>
    </w:p>
    <w:p w:rsidR="00587F14" w:rsidRPr="007833E8" w:rsidRDefault="00587F14" w:rsidP="00587F14">
      <w:pPr>
        <w:spacing w:after="0" w:line="240" w:lineRule="auto"/>
        <w:ind w:left="2980"/>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Средний процент усвоение программы в кружковом объединении</w:t>
      </w:r>
    </w:p>
    <w:p w:rsidR="00587F14" w:rsidRPr="007833E8" w:rsidRDefault="004152FB" w:rsidP="00587F14">
      <w:pPr>
        <w:spacing w:after="0" w:line="20" w:lineRule="exac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7" o:spid="_x0000_s1047" style="position:absolute;z-index:251673600;visibility:visible;mso-wrap-distance-left:0;mso-wrap-distance-right:0" from="0,5pt" to="51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" o:allowincell="f" strokeweight=".16931mm"/>
        </w:pict>
      </w:r>
    </w:p>
    <w:p w:rsidR="00587F14" w:rsidRPr="007833E8" w:rsidRDefault="00587F14" w:rsidP="00587F14">
      <w:pPr>
        <w:rPr>
          <w:rFonts w:ascii="Times New Roman" w:eastAsia="Times New Roman" w:hAnsi="Times New Roman" w:cs="Times New Roman"/>
          <w:sz w:val="28"/>
          <w:szCs w:val="28"/>
          <w:lang w:eastAsia="ru-RU"/>
        </w:rPr>
      </w:pPr>
    </w:p>
    <w:p w:rsidR="00587F14" w:rsidRPr="007833E8" w:rsidRDefault="00587F14" w:rsidP="00587F14">
      <w:pPr>
        <w:rPr>
          <w:rFonts w:ascii="Times New Roman" w:eastAsia="Times New Roman" w:hAnsi="Times New Roman" w:cs="Times New Roman"/>
          <w:sz w:val="28"/>
          <w:szCs w:val="28"/>
          <w:lang w:eastAsia="ru-RU"/>
        </w:rPr>
      </w:pPr>
    </w:p>
    <w:p w:rsidR="00587F14" w:rsidRDefault="00587F14" w:rsidP="00587F14">
      <w:pPr>
        <w:spacing w:after="0" w:line="237" w:lineRule="auto"/>
        <w:ind w:right="6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ab/>
      </w:r>
    </w:p>
    <w:p w:rsidR="00587F14" w:rsidRDefault="00587F14" w:rsidP="00587F14">
      <w:pPr>
        <w:spacing w:after="0" w:line="237" w:lineRule="auto"/>
        <w:ind w:right="60"/>
        <w:jc w:val="both"/>
        <w:rPr>
          <w:rFonts w:ascii="Times New Roman" w:eastAsia="Times New Roman" w:hAnsi="Times New Roman" w:cs="Times New Roman"/>
          <w:sz w:val="28"/>
          <w:szCs w:val="28"/>
          <w:lang w:eastAsia="ru-RU"/>
        </w:rPr>
      </w:pPr>
    </w:p>
    <w:p w:rsidR="00587F14" w:rsidRPr="009F03DE" w:rsidRDefault="00587F14" w:rsidP="00587F14">
      <w:pPr>
        <w:spacing w:after="0" w:line="360" w:lineRule="auto"/>
        <w:ind w:right="6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lastRenderedPageBreak/>
        <w:t>Сравнение ответов учащихся в начале, середине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tbl>
      <w:tblPr>
        <w:tblW w:w="0" w:type="auto"/>
        <w:tblInd w:w="10" w:type="dxa"/>
        <w:tblLayout w:type="fixed"/>
        <w:tblCellMar>
          <w:left w:w="0" w:type="dxa"/>
          <w:right w:w="0" w:type="dxa"/>
        </w:tblCellMar>
        <w:tblLook w:val="04A0" w:firstRow="1" w:lastRow="0" w:firstColumn="1" w:lastColumn="0" w:noHBand="0" w:noVBand="1"/>
      </w:tblPr>
      <w:tblGrid>
        <w:gridCol w:w="740"/>
        <w:gridCol w:w="2520"/>
        <w:gridCol w:w="880"/>
        <w:gridCol w:w="900"/>
        <w:gridCol w:w="780"/>
        <w:gridCol w:w="220"/>
        <w:gridCol w:w="1000"/>
        <w:gridCol w:w="900"/>
        <w:gridCol w:w="940"/>
        <w:gridCol w:w="1400"/>
        <w:gridCol w:w="30"/>
      </w:tblGrid>
      <w:tr w:rsidR="003231C8" w:rsidRPr="00BA0253" w:rsidTr="00822776">
        <w:trPr>
          <w:trHeight w:val="276"/>
        </w:trPr>
        <w:tc>
          <w:tcPr>
            <w:tcW w:w="74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140" w:type="dxa"/>
            <w:gridSpan w:val="8"/>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Результаты стартового, промежуточного и итогового мониторинга</w:t>
            </w:r>
          </w:p>
        </w:tc>
        <w:tc>
          <w:tcPr>
            <w:tcW w:w="140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71"/>
        </w:trPr>
        <w:tc>
          <w:tcPr>
            <w:tcW w:w="74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252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4680" w:type="dxa"/>
            <w:gridSpan w:val="6"/>
            <w:vAlign w:val="bottom"/>
          </w:tcPr>
          <w:p w:rsidR="003231C8" w:rsidRPr="00BA0253" w:rsidRDefault="003231C8" w:rsidP="00822776">
            <w:pPr>
              <w:spacing w:after="0" w:line="271" w:lineRule="exact"/>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w w:val="99"/>
                <w:sz w:val="24"/>
                <w:szCs w:val="24"/>
                <w:lang w:eastAsia="ru-RU"/>
              </w:rPr>
              <w:t>теоретических знаний учащихся</w:t>
            </w:r>
          </w:p>
        </w:tc>
        <w:tc>
          <w:tcPr>
            <w:tcW w:w="94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400" w:type="dxa"/>
            <w:vAlign w:val="bottom"/>
          </w:tcPr>
          <w:p w:rsidR="003231C8" w:rsidRPr="00BA0253" w:rsidRDefault="003231C8" w:rsidP="00822776">
            <w:pPr>
              <w:spacing w:after="0" w:line="271" w:lineRule="exact"/>
              <w:ind w:left="300"/>
              <w:rPr>
                <w:rFonts w:ascii="Times New Roman" w:eastAsia="Times New Roman" w:hAnsi="Times New Roman" w:cs="Times New Roman"/>
                <w:sz w:val="20"/>
                <w:szCs w:val="20"/>
                <w:lang w:eastAsia="ru-RU"/>
              </w:rPr>
            </w:pPr>
            <w:r w:rsidRPr="00BA0253">
              <w:rPr>
                <w:rFonts w:ascii="Times New Roman" w:eastAsia="Times New Roman" w:hAnsi="Times New Roman" w:cs="Times New Roman"/>
                <w:i/>
                <w:iCs/>
                <w:sz w:val="24"/>
                <w:szCs w:val="24"/>
                <w:lang w:eastAsia="ru-RU"/>
              </w:rPr>
              <w:t>Таблица 2</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23"/>
        </w:trPr>
        <w:tc>
          <w:tcPr>
            <w:tcW w:w="7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25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8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9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1000" w:type="dxa"/>
            <w:gridSpan w:val="2"/>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10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9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9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14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50"/>
        </w:trPr>
        <w:tc>
          <w:tcPr>
            <w:tcW w:w="740" w:type="dxa"/>
            <w:vMerge w:val="restart"/>
            <w:tcBorders>
              <w:left w:val="single" w:sz="8" w:space="0" w:color="auto"/>
              <w:right w:val="single" w:sz="8" w:space="0" w:color="auto"/>
            </w:tcBorders>
            <w:vAlign w:val="bottom"/>
          </w:tcPr>
          <w:p w:rsidR="003231C8" w:rsidRPr="00BA0253" w:rsidRDefault="003231C8" w:rsidP="00822776">
            <w:pPr>
              <w:spacing w:after="0" w:line="240" w:lineRule="auto"/>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w w:val="99"/>
                <w:lang w:eastAsia="ru-RU"/>
              </w:rPr>
              <w:t>№</w:t>
            </w:r>
          </w:p>
        </w:tc>
        <w:tc>
          <w:tcPr>
            <w:tcW w:w="2520" w:type="dxa"/>
            <w:vMerge w:val="restart"/>
            <w:tcBorders>
              <w:right w:val="single" w:sz="8" w:space="0" w:color="auto"/>
            </w:tcBorders>
            <w:vAlign w:val="bottom"/>
          </w:tcPr>
          <w:p w:rsidR="003231C8" w:rsidRPr="00BA0253" w:rsidRDefault="003231C8" w:rsidP="00822776">
            <w:pPr>
              <w:spacing w:after="0" w:line="240" w:lineRule="auto"/>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Фамилия, Имя</w:t>
            </w:r>
          </w:p>
        </w:tc>
        <w:tc>
          <w:tcPr>
            <w:tcW w:w="1780" w:type="dxa"/>
            <w:gridSpan w:val="2"/>
            <w:vMerge w:val="restart"/>
            <w:tcBorders>
              <w:right w:val="single" w:sz="8" w:space="0" w:color="auto"/>
            </w:tcBorders>
            <w:vAlign w:val="bottom"/>
          </w:tcPr>
          <w:p w:rsidR="003231C8" w:rsidRPr="00BA0253" w:rsidRDefault="003231C8" w:rsidP="00822776">
            <w:pPr>
              <w:spacing w:after="0" w:line="240" w:lineRule="auto"/>
              <w:ind w:right="26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Старт-тест</w:t>
            </w:r>
          </w:p>
        </w:tc>
        <w:tc>
          <w:tcPr>
            <w:tcW w:w="2000" w:type="dxa"/>
            <w:gridSpan w:val="3"/>
            <w:tcBorders>
              <w:right w:val="single" w:sz="8" w:space="0" w:color="auto"/>
            </w:tcBorders>
            <w:vAlign w:val="bottom"/>
          </w:tcPr>
          <w:p w:rsidR="003231C8" w:rsidRPr="00BA0253" w:rsidRDefault="003231C8" w:rsidP="00822776">
            <w:pPr>
              <w:spacing w:after="0" w:line="242" w:lineRule="exact"/>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Промежуточный</w:t>
            </w:r>
          </w:p>
        </w:tc>
        <w:tc>
          <w:tcPr>
            <w:tcW w:w="1840" w:type="dxa"/>
            <w:gridSpan w:val="2"/>
            <w:vMerge w:val="restart"/>
            <w:tcBorders>
              <w:right w:val="single" w:sz="8" w:space="0" w:color="auto"/>
            </w:tcBorders>
            <w:vAlign w:val="bottom"/>
          </w:tcPr>
          <w:p w:rsidR="003231C8" w:rsidRPr="00BA0253" w:rsidRDefault="003231C8" w:rsidP="00822776">
            <w:pPr>
              <w:spacing w:after="0" w:line="240" w:lineRule="auto"/>
              <w:ind w:right="28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Итог - тест</w:t>
            </w:r>
          </w:p>
        </w:tc>
        <w:tc>
          <w:tcPr>
            <w:tcW w:w="1400" w:type="dxa"/>
            <w:tcBorders>
              <w:right w:val="single" w:sz="8" w:space="0" w:color="auto"/>
            </w:tcBorders>
            <w:vAlign w:val="bottom"/>
          </w:tcPr>
          <w:p w:rsidR="003231C8" w:rsidRPr="00BA0253" w:rsidRDefault="003231C8" w:rsidP="00822776">
            <w:pPr>
              <w:spacing w:after="0" w:line="250" w:lineRule="exact"/>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w w:val="99"/>
                <w:sz w:val="24"/>
                <w:szCs w:val="24"/>
                <w:lang w:eastAsia="ru-RU"/>
              </w:rPr>
              <w:t>%</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26"/>
        </w:trPr>
        <w:tc>
          <w:tcPr>
            <w:tcW w:w="740" w:type="dxa"/>
            <w:vMerge/>
            <w:tcBorders>
              <w:left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2520" w:type="dxa"/>
            <w:vMerge/>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1780" w:type="dxa"/>
            <w:gridSpan w:val="2"/>
            <w:vMerge/>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780" w:type="dxa"/>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1220" w:type="dxa"/>
            <w:gridSpan w:val="2"/>
            <w:vMerge w:val="restart"/>
            <w:tcBorders>
              <w:right w:val="single" w:sz="8" w:space="0" w:color="auto"/>
            </w:tcBorders>
            <w:vAlign w:val="bottom"/>
          </w:tcPr>
          <w:p w:rsidR="003231C8" w:rsidRPr="00BA0253" w:rsidRDefault="003231C8" w:rsidP="00822776">
            <w:pPr>
              <w:spacing w:after="0" w:line="242" w:lineRule="exact"/>
              <w:ind w:right="700"/>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тест</w:t>
            </w:r>
          </w:p>
        </w:tc>
        <w:tc>
          <w:tcPr>
            <w:tcW w:w="1840" w:type="dxa"/>
            <w:gridSpan w:val="2"/>
            <w:vMerge/>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1400" w:type="dxa"/>
            <w:vMerge w:val="restart"/>
            <w:tcBorders>
              <w:right w:val="single" w:sz="8" w:space="0" w:color="auto"/>
            </w:tcBorders>
            <w:vAlign w:val="bottom"/>
          </w:tcPr>
          <w:p w:rsidR="003231C8" w:rsidRPr="00BA0253" w:rsidRDefault="003231C8" w:rsidP="00822776">
            <w:pPr>
              <w:spacing w:after="0" w:line="246" w:lineRule="exact"/>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w w:val="99"/>
                <w:lang w:eastAsia="ru-RU"/>
              </w:rPr>
              <w:t>усвоения</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20"/>
        </w:trPr>
        <w:tc>
          <w:tcPr>
            <w:tcW w:w="740" w:type="dxa"/>
            <w:vMerge w:val="restart"/>
            <w:tcBorders>
              <w:left w:val="single" w:sz="8" w:space="0" w:color="auto"/>
              <w:right w:val="single" w:sz="8" w:space="0" w:color="auto"/>
            </w:tcBorders>
            <w:vAlign w:val="bottom"/>
          </w:tcPr>
          <w:p w:rsidR="003231C8" w:rsidRPr="00BA0253" w:rsidRDefault="003231C8" w:rsidP="00822776">
            <w:pPr>
              <w:spacing w:after="0" w:line="240" w:lineRule="auto"/>
              <w:jc w:val="center"/>
              <w:rPr>
                <w:rFonts w:ascii="Times New Roman" w:eastAsia="Times New Roman" w:hAnsi="Times New Roman" w:cs="Times New Roman"/>
                <w:sz w:val="20"/>
                <w:szCs w:val="20"/>
                <w:lang w:eastAsia="ru-RU"/>
              </w:rPr>
            </w:pPr>
            <w:proofErr w:type="gramStart"/>
            <w:r w:rsidRPr="00BA0253">
              <w:rPr>
                <w:rFonts w:ascii="Times New Roman" w:eastAsia="Times New Roman" w:hAnsi="Times New Roman" w:cs="Times New Roman"/>
                <w:b/>
                <w:bCs/>
                <w:lang w:eastAsia="ru-RU"/>
              </w:rPr>
              <w:t>п</w:t>
            </w:r>
            <w:proofErr w:type="gramEnd"/>
            <w:r w:rsidRPr="00BA0253">
              <w:rPr>
                <w:rFonts w:ascii="Times New Roman" w:eastAsia="Times New Roman" w:hAnsi="Times New Roman" w:cs="Times New Roman"/>
                <w:b/>
                <w:bCs/>
                <w:lang w:eastAsia="ru-RU"/>
              </w:rPr>
              <w:t>/п</w:t>
            </w:r>
          </w:p>
        </w:tc>
        <w:tc>
          <w:tcPr>
            <w:tcW w:w="2520" w:type="dxa"/>
            <w:vMerge w:val="restart"/>
            <w:tcBorders>
              <w:right w:val="single" w:sz="8" w:space="0" w:color="auto"/>
            </w:tcBorders>
            <w:vAlign w:val="bottom"/>
          </w:tcPr>
          <w:p w:rsidR="003231C8" w:rsidRPr="00BA0253" w:rsidRDefault="003231C8" w:rsidP="00822776">
            <w:pPr>
              <w:spacing w:after="0" w:line="240" w:lineRule="auto"/>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учащегося</w:t>
            </w:r>
          </w:p>
        </w:tc>
        <w:tc>
          <w:tcPr>
            <w:tcW w:w="8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9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7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1220" w:type="dxa"/>
            <w:gridSpan w:val="2"/>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9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9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1400" w:type="dxa"/>
            <w:vMerge/>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15"/>
        </w:trPr>
        <w:tc>
          <w:tcPr>
            <w:tcW w:w="740" w:type="dxa"/>
            <w:vMerge/>
            <w:tcBorders>
              <w:left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9"/>
                <w:szCs w:val="9"/>
                <w:lang w:eastAsia="ru-RU"/>
              </w:rPr>
            </w:pPr>
          </w:p>
        </w:tc>
        <w:tc>
          <w:tcPr>
            <w:tcW w:w="2520" w:type="dxa"/>
            <w:vMerge/>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9"/>
                <w:szCs w:val="9"/>
                <w:lang w:eastAsia="ru-RU"/>
              </w:rPr>
            </w:pPr>
          </w:p>
        </w:tc>
        <w:tc>
          <w:tcPr>
            <w:tcW w:w="880" w:type="dxa"/>
            <w:vMerge w:val="restart"/>
            <w:tcBorders>
              <w:right w:val="single" w:sz="8" w:space="0" w:color="auto"/>
            </w:tcBorders>
            <w:vAlign w:val="bottom"/>
          </w:tcPr>
          <w:p w:rsidR="003231C8" w:rsidRPr="00BA0253" w:rsidRDefault="003231C8" w:rsidP="00822776">
            <w:pPr>
              <w:spacing w:after="0" w:line="240" w:lineRule="auto"/>
              <w:ind w:left="14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баллы</w:t>
            </w:r>
          </w:p>
        </w:tc>
        <w:tc>
          <w:tcPr>
            <w:tcW w:w="900" w:type="dxa"/>
            <w:vMerge w:val="restart"/>
            <w:tcBorders>
              <w:right w:val="single" w:sz="8" w:space="0" w:color="auto"/>
            </w:tcBorders>
            <w:vAlign w:val="bottom"/>
          </w:tcPr>
          <w:p w:rsidR="003231C8" w:rsidRPr="00BA0253" w:rsidRDefault="003231C8" w:rsidP="00822776">
            <w:pPr>
              <w:spacing w:after="0" w:line="240" w:lineRule="auto"/>
              <w:ind w:right="26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w:t>
            </w:r>
          </w:p>
        </w:tc>
        <w:tc>
          <w:tcPr>
            <w:tcW w:w="780" w:type="dxa"/>
            <w:vMerge w:val="restart"/>
            <w:vAlign w:val="bottom"/>
          </w:tcPr>
          <w:p w:rsidR="003231C8" w:rsidRPr="00BA0253" w:rsidRDefault="003231C8" w:rsidP="00822776">
            <w:pPr>
              <w:spacing w:after="0" w:line="240" w:lineRule="auto"/>
              <w:ind w:left="95"/>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w w:val="99"/>
                <w:sz w:val="20"/>
                <w:szCs w:val="20"/>
                <w:lang w:eastAsia="ru-RU"/>
              </w:rPr>
              <w:t>баллы</w:t>
            </w:r>
          </w:p>
        </w:tc>
        <w:tc>
          <w:tcPr>
            <w:tcW w:w="22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9"/>
                <w:szCs w:val="9"/>
                <w:lang w:eastAsia="ru-RU"/>
              </w:rPr>
            </w:pPr>
          </w:p>
        </w:tc>
        <w:tc>
          <w:tcPr>
            <w:tcW w:w="1000" w:type="dxa"/>
            <w:vMerge w:val="restart"/>
            <w:tcBorders>
              <w:right w:val="single" w:sz="8" w:space="0" w:color="auto"/>
            </w:tcBorders>
            <w:vAlign w:val="bottom"/>
          </w:tcPr>
          <w:p w:rsidR="003231C8" w:rsidRPr="00BA0253" w:rsidRDefault="003231C8" w:rsidP="00822776">
            <w:pPr>
              <w:spacing w:after="0" w:line="240" w:lineRule="auto"/>
              <w:ind w:right="32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w:t>
            </w:r>
          </w:p>
        </w:tc>
        <w:tc>
          <w:tcPr>
            <w:tcW w:w="900" w:type="dxa"/>
            <w:vMerge w:val="restart"/>
            <w:tcBorders>
              <w:right w:val="single" w:sz="8" w:space="0" w:color="auto"/>
            </w:tcBorders>
            <w:vAlign w:val="bottom"/>
          </w:tcPr>
          <w:p w:rsidR="003231C8" w:rsidRPr="00BA0253" w:rsidRDefault="003231C8" w:rsidP="00822776">
            <w:pPr>
              <w:spacing w:after="0" w:line="240" w:lineRule="auto"/>
              <w:ind w:left="14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баллы</w:t>
            </w:r>
          </w:p>
        </w:tc>
        <w:tc>
          <w:tcPr>
            <w:tcW w:w="940" w:type="dxa"/>
            <w:vMerge w:val="restart"/>
            <w:tcBorders>
              <w:right w:val="single" w:sz="8" w:space="0" w:color="auto"/>
            </w:tcBorders>
            <w:vAlign w:val="bottom"/>
          </w:tcPr>
          <w:p w:rsidR="003231C8" w:rsidRPr="00BA0253" w:rsidRDefault="003231C8" w:rsidP="00822776">
            <w:pPr>
              <w:spacing w:after="0" w:line="240" w:lineRule="auto"/>
              <w:ind w:right="28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w:t>
            </w:r>
          </w:p>
        </w:tc>
        <w:tc>
          <w:tcPr>
            <w:tcW w:w="1400" w:type="dxa"/>
            <w:vMerge w:val="restart"/>
            <w:tcBorders>
              <w:right w:val="single" w:sz="8" w:space="0" w:color="auto"/>
            </w:tcBorders>
            <w:vAlign w:val="bottom"/>
          </w:tcPr>
          <w:p w:rsidR="003231C8" w:rsidRPr="00BA0253" w:rsidRDefault="003231C8" w:rsidP="00822776">
            <w:pPr>
              <w:spacing w:after="0" w:line="251" w:lineRule="exact"/>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программы</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39"/>
        </w:trPr>
        <w:tc>
          <w:tcPr>
            <w:tcW w:w="740" w:type="dxa"/>
            <w:tcBorders>
              <w:left w:val="single" w:sz="8" w:space="0" w:color="auto"/>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25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88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90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780" w:type="dxa"/>
            <w:vMerge/>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2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00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90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94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40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40"/>
        </w:trPr>
        <w:tc>
          <w:tcPr>
            <w:tcW w:w="740" w:type="dxa"/>
            <w:tcBorders>
              <w:left w:val="single" w:sz="8" w:space="0" w:color="auto"/>
              <w:bottom w:val="single" w:sz="8" w:space="0" w:color="auto"/>
              <w:right w:val="single" w:sz="8" w:space="0" w:color="auto"/>
            </w:tcBorders>
            <w:vAlign w:val="bottom"/>
          </w:tcPr>
          <w:p w:rsidR="003231C8" w:rsidRPr="00BA0253" w:rsidRDefault="003231C8" w:rsidP="00822776">
            <w:pPr>
              <w:spacing w:after="0" w:line="241" w:lineRule="exact"/>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lang w:eastAsia="ru-RU"/>
              </w:rPr>
              <w:t>1.</w:t>
            </w:r>
          </w:p>
        </w:tc>
        <w:tc>
          <w:tcPr>
            <w:tcW w:w="25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8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9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7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2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10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9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9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14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43"/>
        </w:trPr>
        <w:tc>
          <w:tcPr>
            <w:tcW w:w="740" w:type="dxa"/>
            <w:tcBorders>
              <w:left w:val="single" w:sz="8" w:space="0" w:color="auto"/>
              <w:bottom w:val="single" w:sz="8" w:space="0" w:color="auto"/>
              <w:right w:val="single" w:sz="8" w:space="0" w:color="auto"/>
            </w:tcBorders>
            <w:vAlign w:val="bottom"/>
          </w:tcPr>
          <w:p w:rsidR="003231C8" w:rsidRPr="00BA0253" w:rsidRDefault="003231C8" w:rsidP="00822776">
            <w:pPr>
              <w:spacing w:after="0" w:line="242" w:lineRule="exact"/>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lang w:eastAsia="ru-RU"/>
              </w:rPr>
              <w:t>2.</w:t>
            </w:r>
          </w:p>
        </w:tc>
        <w:tc>
          <w:tcPr>
            <w:tcW w:w="25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8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9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7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2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10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9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9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14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46"/>
        </w:trPr>
        <w:tc>
          <w:tcPr>
            <w:tcW w:w="740" w:type="dxa"/>
            <w:tcBorders>
              <w:left w:val="single" w:sz="8" w:space="0" w:color="auto"/>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25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8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9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7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2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10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9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9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14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65"/>
        </w:trPr>
        <w:tc>
          <w:tcPr>
            <w:tcW w:w="740" w:type="dxa"/>
            <w:tcBorders>
              <w:lef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140" w:type="dxa"/>
            <w:gridSpan w:val="8"/>
            <w:tcBorders>
              <w:right w:val="single" w:sz="8" w:space="0" w:color="auto"/>
            </w:tcBorders>
            <w:vAlign w:val="bottom"/>
          </w:tcPr>
          <w:p w:rsidR="003231C8" w:rsidRPr="00BA0253" w:rsidRDefault="003231C8" w:rsidP="00822776">
            <w:pPr>
              <w:spacing w:after="0" w:line="265" w:lineRule="exact"/>
              <w:ind w:right="2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Средний процент усвоение программы в кружковом объединении</w:t>
            </w:r>
          </w:p>
        </w:tc>
        <w:tc>
          <w:tcPr>
            <w:tcW w:w="140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65"/>
        </w:trPr>
        <w:tc>
          <w:tcPr>
            <w:tcW w:w="740" w:type="dxa"/>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25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8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9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7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2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10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9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9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14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bl>
    <w:p w:rsidR="003231C8" w:rsidRDefault="003231C8" w:rsidP="003231C8">
      <w:pPr>
        <w:spacing w:after="0" w:line="276" w:lineRule="exact"/>
        <w:rPr>
          <w:rFonts w:ascii="Times New Roman" w:eastAsia="Times New Roman" w:hAnsi="Times New Roman" w:cs="Times New Roman"/>
          <w:sz w:val="20"/>
          <w:szCs w:val="20"/>
          <w:lang w:eastAsia="ru-RU"/>
        </w:rPr>
      </w:pPr>
    </w:p>
    <w:p w:rsidR="003231C8" w:rsidRPr="00D54CE7" w:rsidRDefault="003231C8" w:rsidP="003231C8">
      <w:pPr>
        <w:tabs>
          <w:tab w:val="left" w:pos="8271"/>
        </w:tabs>
        <w:spacing w:after="0" w:line="276" w:lineRule="exact"/>
        <w:rPr>
          <w:rFonts w:ascii="Times New Roman" w:eastAsia="Times New Roman" w:hAnsi="Times New Roman" w:cs="Times New Roman"/>
          <w:b/>
          <w:sz w:val="28"/>
          <w:szCs w:val="28"/>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Pr="00D54CE7">
        <w:rPr>
          <w:rFonts w:ascii="Times New Roman" w:eastAsia="Times New Roman" w:hAnsi="Times New Roman" w:cs="Times New Roman"/>
          <w:b/>
          <w:sz w:val="28"/>
          <w:szCs w:val="28"/>
          <w:lang w:eastAsia="ru-RU"/>
        </w:rPr>
        <w:t>Приложение 2</w:t>
      </w:r>
    </w:p>
    <w:p w:rsidR="003231C8" w:rsidRPr="009F03DE" w:rsidRDefault="003231C8" w:rsidP="003231C8">
      <w:pPr>
        <w:spacing w:after="0" w:line="360" w:lineRule="auto"/>
        <w:ind w:right="-59"/>
        <w:jc w:val="center"/>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Критерии оценки и обработки результатов физической подготовки учащихся</w:t>
      </w:r>
    </w:p>
    <w:p w:rsidR="003231C8" w:rsidRPr="009F03DE" w:rsidRDefault="003231C8" w:rsidP="003231C8">
      <w:pPr>
        <w:spacing w:after="0" w:line="360" w:lineRule="auto"/>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120" w:right="600" w:firstLine="66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общеобразовательной школе (Приложение 2).</w:t>
      </w:r>
    </w:p>
    <w:p w:rsidR="003231C8" w:rsidRPr="009F03DE" w:rsidRDefault="003231C8" w:rsidP="003231C8">
      <w:pPr>
        <w:spacing w:after="0" w:line="360" w:lineRule="auto"/>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720"/>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За выполнение теста, соответствующего его возрасту, учащийся получает определенное</w:t>
      </w:r>
    </w:p>
    <w:p w:rsidR="003231C8" w:rsidRPr="009F03DE" w:rsidRDefault="003231C8" w:rsidP="003231C8">
      <w:pPr>
        <w:spacing w:after="0" w:line="360" w:lineRule="auto"/>
        <w:ind w:left="120"/>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 xml:space="preserve">количество </w:t>
      </w:r>
      <w:r w:rsidRPr="009F03DE">
        <w:rPr>
          <w:rFonts w:ascii="Times New Roman" w:eastAsia="Times New Roman" w:hAnsi="Times New Roman" w:cs="Times New Roman"/>
          <w:b/>
          <w:bCs/>
          <w:sz w:val="28"/>
          <w:szCs w:val="28"/>
          <w:lang w:eastAsia="ru-RU"/>
        </w:rPr>
        <w:t>баллов:</w:t>
      </w:r>
    </w:p>
    <w:p w:rsidR="003231C8" w:rsidRPr="009F03DE" w:rsidRDefault="003231C8" w:rsidP="003231C8">
      <w:pPr>
        <w:spacing w:after="0" w:line="360" w:lineRule="auto"/>
        <w:ind w:left="120"/>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 xml:space="preserve">«отлично»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20</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б;</w:t>
      </w:r>
    </w:p>
    <w:p w:rsidR="003231C8" w:rsidRPr="009F03DE" w:rsidRDefault="003231C8" w:rsidP="003231C8">
      <w:pPr>
        <w:spacing w:after="0" w:line="360" w:lineRule="auto"/>
        <w:ind w:left="120"/>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 xml:space="preserve">«хорошо»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10</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б;</w:t>
      </w:r>
    </w:p>
    <w:p w:rsidR="003231C8" w:rsidRPr="009F03DE" w:rsidRDefault="003231C8" w:rsidP="003231C8">
      <w:pPr>
        <w:spacing w:after="0" w:line="360" w:lineRule="auto"/>
        <w:ind w:left="120"/>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 xml:space="preserve">«удовлетворительно»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5</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б;</w:t>
      </w:r>
    </w:p>
    <w:p w:rsidR="003231C8" w:rsidRPr="009F03DE" w:rsidRDefault="003231C8" w:rsidP="003231C8">
      <w:pPr>
        <w:spacing w:after="0" w:line="360" w:lineRule="auto"/>
        <w:ind w:left="120"/>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 xml:space="preserve">«неудовлетворительно»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2</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б.</w:t>
      </w:r>
    </w:p>
    <w:p w:rsidR="003231C8" w:rsidRPr="009F03DE" w:rsidRDefault="003231C8" w:rsidP="003231C8">
      <w:pPr>
        <w:spacing w:after="0" w:line="360" w:lineRule="auto"/>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660"/>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Содержание предлагаемых тестов:</w:t>
      </w:r>
    </w:p>
    <w:p w:rsidR="003231C8" w:rsidRPr="009F03DE" w:rsidRDefault="003231C8" w:rsidP="003231C8">
      <w:pPr>
        <w:spacing w:after="0" w:line="360" w:lineRule="auto"/>
        <w:ind w:left="120"/>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 xml:space="preserve">Тест 1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Бег на</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60</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метров</w:t>
      </w:r>
    </w:p>
    <w:p w:rsidR="003231C8" w:rsidRPr="009F03DE" w:rsidRDefault="003231C8" w:rsidP="003231C8">
      <w:pPr>
        <w:spacing w:after="0" w:line="360" w:lineRule="auto"/>
        <w:ind w:left="120"/>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 xml:space="preserve">Тест 2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Прыжок в длину с места</w:t>
      </w:r>
    </w:p>
    <w:p w:rsidR="003231C8" w:rsidRPr="009F03DE" w:rsidRDefault="003231C8" w:rsidP="003231C8">
      <w:pPr>
        <w:spacing w:after="0" w:line="360" w:lineRule="auto"/>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120" w:right="3900"/>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 xml:space="preserve">Тест 3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Подтягивание из виса лёжа на перекладине</w:t>
      </w:r>
      <w:r w:rsidRPr="009F03DE">
        <w:rPr>
          <w:rFonts w:ascii="Times New Roman" w:eastAsia="Times New Roman" w:hAnsi="Times New Roman" w:cs="Times New Roman"/>
          <w:b/>
          <w:bCs/>
          <w:sz w:val="28"/>
          <w:szCs w:val="28"/>
          <w:lang w:eastAsia="ru-RU"/>
        </w:rPr>
        <w:t xml:space="preserve"> Тест 4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 xml:space="preserve">Сгибание и разгибание рук в упоре лёжа на </w:t>
      </w:r>
      <w:r w:rsidRPr="009F03DE">
        <w:rPr>
          <w:rFonts w:ascii="Times New Roman" w:eastAsia="Times New Roman" w:hAnsi="Times New Roman" w:cs="Times New Roman"/>
          <w:sz w:val="28"/>
          <w:szCs w:val="28"/>
          <w:lang w:eastAsia="ru-RU"/>
        </w:rPr>
        <w:lastRenderedPageBreak/>
        <w:t>полу</w:t>
      </w:r>
      <w:r w:rsidRPr="009F03DE">
        <w:rPr>
          <w:rFonts w:ascii="Times New Roman" w:eastAsia="Times New Roman" w:hAnsi="Times New Roman" w:cs="Times New Roman"/>
          <w:b/>
          <w:bCs/>
          <w:sz w:val="28"/>
          <w:szCs w:val="28"/>
          <w:lang w:eastAsia="ru-RU"/>
        </w:rPr>
        <w:t xml:space="preserve"> Тест 5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 xml:space="preserve">Поднимание туловища из </w:t>
      </w:r>
      <w:proofErr w:type="gramStart"/>
      <w:r w:rsidRPr="009F03DE">
        <w:rPr>
          <w:rFonts w:ascii="Times New Roman" w:eastAsia="Times New Roman" w:hAnsi="Times New Roman" w:cs="Times New Roman"/>
          <w:sz w:val="28"/>
          <w:szCs w:val="28"/>
          <w:lang w:eastAsia="ru-RU"/>
        </w:rPr>
        <w:t>положения</w:t>
      </w:r>
      <w:proofErr w:type="gramEnd"/>
      <w:r w:rsidRPr="009F03DE">
        <w:rPr>
          <w:rFonts w:ascii="Times New Roman" w:eastAsia="Times New Roman" w:hAnsi="Times New Roman" w:cs="Times New Roman"/>
          <w:sz w:val="28"/>
          <w:szCs w:val="28"/>
          <w:lang w:eastAsia="ru-RU"/>
        </w:rPr>
        <w:t xml:space="preserve"> лёжа на спине</w:t>
      </w:r>
    </w:p>
    <w:p w:rsidR="003231C8" w:rsidRPr="009F03DE" w:rsidRDefault="003231C8" w:rsidP="003231C8">
      <w:pPr>
        <w:spacing w:after="0" w:line="360" w:lineRule="auto"/>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120" w:right="60" w:firstLine="48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Максимальная сумма баллов, набранных за выполнение пяти тестов, составит 100 баллов, или 100%.</w:t>
      </w:r>
    </w:p>
    <w:p w:rsidR="003231C8" w:rsidRPr="009F03DE" w:rsidRDefault="003231C8" w:rsidP="003231C8">
      <w:pPr>
        <w:spacing w:after="0" w:line="360" w:lineRule="auto"/>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120" w:right="60" w:firstLine="54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всех лет обучения.</w:t>
      </w:r>
    </w:p>
    <w:p w:rsidR="003231C8" w:rsidRPr="009F03DE" w:rsidRDefault="003231C8" w:rsidP="003231C8">
      <w:pPr>
        <w:spacing w:after="0" w:line="360" w:lineRule="auto"/>
        <w:rPr>
          <w:rFonts w:ascii="Times New Roman" w:eastAsia="Times New Roman" w:hAnsi="Times New Roman" w:cs="Times New Roman"/>
          <w:sz w:val="28"/>
          <w:szCs w:val="28"/>
          <w:lang w:eastAsia="ru-RU"/>
        </w:rPr>
      </w:pPr>
    </w:p>
    <w:tbl>
      <w:tblPr>
        <w:tblW w:w="0" w:type="auto"/>
        <w:tblInd w:w="250" w:type="dxa"/>
        <w:tblLayout w:type="fixed"/>
        <w:tblCellMar>
          <w:left w:w="0" w:type="dxa"/>
          <w:right w:w="0" w:type="dxa"/>
        </w:tblCellMar>
        <w:tblLook w:val="04A0" w:firstRow="1" w:lastRow="0" w:firstColumn="1" w:lastColumn="0" w:noHBand="0" w:noVBand="1"/>
      </w:tblPr>
      <w:tblGrid>
        <w:gridCol w:w="640"/>
        <w:gridCol w:w="240"/>
        <w:gridCol w:w="1840"/>
        <w:gridCol w:w="340"/>
        <w:gridCol w:w="400"/>
        <w:gridCol w:w="1100"/>
        <w:gridCol w:w="340"/>
        <w:gridCol w:w="420"/>
        <w:gridCol w:w="100"/>
        <w:gridCol w:w="820"/>
        <w:gridCol w:w="180"/>
        <w:gridCol w:w="840"/>
        <w:gridCol w:w="860"/>
        <w:gridCol w:w="140"/>
        <w:gridCol w:w="100"/>
        <w:gridCol w:w="880"/>
        <w:gridCol w:w="580"/>
        <w:gridCol w:w="30"/>
      </w:tblGrid>
      <w:tr w:rsidR="003231C8" w:rsidRPr="009F03DE" w:rsidTr="00822776">
        <w:trPr>
          <w:trHeight w:val="276"/>
        </w:trPr>
        <w:tc>
          <w:tcPr>
            <w:tcW w:w="64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24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184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34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40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2780" w:type="dxa"/>
            <w:gridSpan w:val="5"/>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Протокол результатов</w:t>
            </w:r>
          </w:p>
        </w:tc>
        <w:tc>
          <w:tcPr>
            <w:tcW w:w="18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84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86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14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10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88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58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r>
      <w:tr w:rsidR="003231C8" w:rsidRPr="00BA0253" w:rsidTr="00822776">
        <w:trPr>
          <w:trHeight w:val="271"/>
        </w:trPr>
        <w:tc>
          <w:tcPr>
            <w:tcW w:w="64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24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7480" w:type="dxa"/>
            <w:gridSpan w:val="13"/>
            <w:vAlign w:val="bottom"/>
          </w:tcPr>
          <w:p w:rsidR="003231C8" w:rsidRPr="00BA0253" w:rsidRDefault="003231C8" w:rsidP="00822776">
            <w:pPr>
              <w:spacing w:after="0" w:line="271" w:lineRule="exact"/>
              <w:ind w:right="68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диагностирования физического развития учащихся</w:t>
            </w:r>
          </w:p>
        </w:tc>
        <w:tc>
          <w:tcPr>
            <w:tcW w:w="1460" w:type="dxa"/>
            <w:gridSpan w:val="2"/>
            <w:vAlign w:val="bottom"/>
          </w:tcPr>
          <w:p w:rsidR="003231C8" w:rsidRPr="00BA0253" w:rsidRDefault="003231C8" w:rsidP="00822776">
            <w:pPr>
              <w:spacing w:after="0" w:line="271" w:lineRule="exact"/>
              <w:ind w:right="8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i/>
                <w:iCs/>
                <w:sz w:val="24"/>
                <w:szCs w:val="24"/>
                <w:lang w:eastAsia="ru-RU"/>
              </w:rPr>
              <w:t>Таблица 3</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71"/>
        </w:trPr>
        <w:tc>
          <w:tcPr>
            <w:tcW w:w="6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2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1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4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1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760" w:type="dxa"/>
            <w:gridSpan w:val="2"/>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1000" w:type="dxa"/>
            <w:gridSpan w:val="2"/>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1000" w:type="dxa"/>
            <w:gridSpan w:val="2"/>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8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5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44"/>
        </w:trPr>
        <w:tc>
          <w:tcPr>
            <w:tcW w:w="640" w:type="dxa"/>
            <w:tcBorders>
              <w:left w:val="single" w:sz="8" w:space="0" w:color="auto"/>
            </w:tcBorders>
            <w:vAlign w:val="bottom"/>
          </w:tcPr>
          <w:p w:rsidR="003231C8" w:rsidRPr="00BA0253" w:rsidRDefault="003231C8" w:rsidP="00822776">
            <w:pPr>
              <w:spacing w:after="0" w:line="244" w:lineRule="exact"/>
              <w:ind w:left="122"/>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w:t>
            </w:r>
          </w:p>
        </w:tc>
        <w:tc>
          <w:tcPr>
            <w:tcW w:w="24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2180" w:type="dxa"/>
            <w:gridSpan w:val="2"/>
            <w:vMerge w:val="restart"/>
            <w:vAlign w:val="bottom"/>
          </w:tcPr>
          <w:p w:rsidR="003231C8" w:rsidRPr="00BA0253" w:rsidRDefault="003231C8" w:rsidP="00822776">
            <w:pPr>
              <w:spacing w:after="0" w:line="240" w:lineRule="auto"/>
              <w:ind w:left="4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Ф.И учащихся</w:t>
            </w:r>
          </w:p>
        </w:tc>
        <w:tc>
          <w:tcPr>
            <w:tcW w:w="40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1860" w:type="dxa"/>
            <w:gridSpan w:val="3"/>
            <w:tcBorders>
              <w:bottom w:val="single" w:sz="8" w:space="0" w:color="auto"/>
            </w:tcBorders>
            <w:vAlign w:val="bottom"/>
          </w:tcPr>
          <w:p w:rsidR="003231C8" w:rsidRPr="00BA0253" w:rsidRDefault="003231C8" w:rsidP="00822776">
            <w:pPr>
              <w:spacing w:after="0" w:line="242" w:lineRule="exact"/>
              <w:ind w:left="5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Количество</w:t>
            </w:r>
          </w:p>
        </w:tc>
        <w:tc>
          <w:tcPr>
            <w:tcW w:w="2940" w:type="dxa"/>
            <w:gridSpan w:val="6"/>
            <w:tcBorders>
              <w:bottom w:val="single" w:sz="8" w:space="0" w:color="auto"/>
              <w:right w:val="single" w:sz="8" w:space="0" w:color="auto"/>
            </w:tcBorders>
            <w:vAlign w:val="bottom"/>
          </w:tcPr>
          <w:p w:rsidR="003231C8" w:rsidRPr="00BA0253" w:rsidRDefault="003231C8" w:rsidP="00822776">
            <w:pPr>
              <w:spacing w:after="0" w:line="242" w:lineRule="exact"/>
              <w:ind w:right="62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баллов за каждый тест</w:t>
            </w:r>
          </w:p>
        </w:tc>
        <w:tc>
          <w:tcPr>
            <w:tcW w:w="100" w:type="dxa"/>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880" w:type="dxa"/>
            <w:tcBorders>
              <w:right w:val="single" w:sz="8" w:space="0" w:color="auto"/>
            </w:tcBorders>
            <w:vAlign w:val="bottom"/>
          </w:tcPr>
          <w:p w:rsidR="003231C8" w:rsidRPr="00BA0253" w:rsidRDefault="003231C8" w:rsidP="00822776">
            <w:pPr>
              <w:spacing w:after="0" w:line="244" w:lineRule="exact"/>
              <w:ind w:right="6"/>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Сумма</w:t>
            </w:r>
          </w:p>
        </w:tc>
        <w:tc>
          <w:tcPr>
            <w:tcW w:w="580" w:type="dxa"/>
            <w:tcBorders>
              <w:right w:val="single" w:sz="8" w:space="0" w:color="auto"/>
            </w:tcBorders>
            <w:vAlign w:val="bottom"/>
          </w:tcPr>
          <w:p w:rsidR="003231C8" w:rsidRPr="00BA0253" w:rsidRDefault="003231C8" w:rsidP="00822776">
            <w:pPr>
              <w:spacing w:after="0" w:line="243" w:lineRule="exact"/>
              <w:ind w:right="2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8"/>
                <w:szCs w:val="28"/>
                <w:lang w:eastAsia="ru-RU"/>
              </w:rPr>
              <w:t>%</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40"/>
        </w:trPr>
        <w:tc>
          <w:tcPr>
            <w:tcW w:w="640" w:type="dxa"/>
            <w:tcBorders>
              <w:lef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24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2180" w:type="dxa"/>
            <w:gridSpan w:val="2"/>
            <w:vMerge/>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40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100" w:type="dxa"/>
            <w:vMerge w:val="restart"/>
            <w:tcBorders>
              <w:right w:val="single" w:sz="8" w:space="0" w:color="auto"/>
            </w:tcBorders>
            <w:vAlign w:val="bottom"/>
          </w:tcPr>
          <w:p w:rsidR="003231C8" w:rsidRPr="00BA0253" w:rsidRDefault="003231C8" w:rsidP="00822776">
            <w:pPr>
              <w:spacing w:after="0" w:line="240" w:lineRule="auto"/>
              <w:ind w:left="24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 xml:space="preserve">Тест </w:t>
            </w:r>
            <w:r w:rsidRPr="00BA0253">
              <w:rPr>
                <w:rFonts w:ascii="Times New Roman" w:eastAsia="Times New Roman" w:hAnsi="Times New Roman" w:cs="Times New Roman"/>
                <w:b/>
                <w:bCs/>
                <w:sz w:val="24"/>
                <w:szCs w:val="24"/>
                <w:lang w:eastAsia="ru-RU"/>
              </w:rPr>
              <w:t>1</w:t>
            </w:r>
          </w:p>
        </w:tc>
        <w:tc>
          <w:tcPr>
            <w:tcW w:w="760" w:type="dxa"/>
            <w:gridSpan w:val="2"/>
            <w:vMerge w:val="restart"/>
            <w:vAlign w:val="bottom"/>
          </w:tcPr>
          <w:p w:rsidR="003231C8" w:rsidRPr="00BA0253" w:rsidRDefault="003231C8" w:rsidP="00822776">
            <w:pPr>
              <w:spacing w:after="0" w:line="240" w:lineRule="auto"/>
              <w:ind w:left="12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 xml:space="preserve">Тест </w:t>
            </w:r>
            <w:r w:rsidRPr="00BA0253">
              <w:rPr>
                <w:rFonts w:ascii="Times New Roman" w:eastAsia="Times New Roman" w:hAnsi="Times New Roman" w:cs="Times New Roman"/>
                <w:b/>
                <w:bCs/>
                <w:sz w:val="24"/>
                <w:szCs w:val="24"/>
                <w:lang w:eastAsia="ru-RU"/>
              </w:rPr>
              <w:t>2</w:t>
            </w:r>
          </w:p>
        </w:tc>
        <w:tc>
          <w:tcPr>
            <w:tcW w:w="10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820" w:type="dxa"/>
            <w:vMerge w:val="restart"/>
            <w:vAlign w:val="bottom"/>
          </w:tcPr>
          <w:p w:rsidR="003231C8" w:rsidRPr="00BA0253" w:rsidRDefault="003231C8" w:rsidP="00822776">
            <w:pPr>
              <w:spacing w:after="0" w:line="240" w:lineRule="auto"/>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 xml:space="preserve">Тест </w:t>
            </w:r>
            <w:r w:rsidRPr="00BA0253">
              <w:rPr>
                <w:rFonts w:ascii="Times New Roman" w:eastAsia="Times New Roman" w:hAnsi="Times New Roman" w:cs="Times New Roman"/>
                <w:b/>
                <w:bCs/>
                <w:sz w:val="24"/>
                <w:szCs w:val="24"/>
                <w:lang w:eastAsia="ru-RU"/>
              </w:rPr>
              <w:t>3</w:t>
            </w:r>
          </w:p>
        </w:tc>
        <w:tc>
          <w:tcPr>
            <w:tcW w:w="18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840" w:type="dxa"/>
            <w:vMerge w:val="restart"/>
            <w:tcBorders>
              <w:right w:val="single" w:sz="8" w:space="0" w:color="auto"/>
            </w:tcBorders>
            <w:vAlign w:val="bottom"/>
          </w:tcPr>
          <w:p w:rsidR="003231C8" w:rsidRPr="00BA0253" w:rsidRDefault="003231C8" w:rsidP="00822776">
            <w:pPr>
              <w:spacing w:after="0" w:line="240" w:lineRule="auto"/>
              <w:ind w:left="10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 xml:space="preserve">Тест </w:t>
            </w:r>
            <w:r w:rsidRPr="00BA0253">
              <w:rPr>
                <w:rFonts w:ascii="Times New Roman" w:eastAsia="Times New Roman" w:hAnsi="Times New Roman" w:cs="Times New Roman"/>
                <w:b/>
                <w:bCs/>
                <w:sz w:val="24"/>
                <w:szCs w:val="24"/>
                <w:lang w:eastAsia="ru-RU"/>
              </w:rPr>
              <w:t>4</w:t>
            </w:r>
          </w:p>
        </w:tc>
        <w:tc>
          <w:tcPr>
            <w:tcW w:w="1000" w:type="dxa"/>
            <w:gridSpan w:val="2"/>
            <w:vMerge w:val="restart"/>
            <w:tcBorders>
              <w:right w:val="single" w:sz="8" w:space="0" w:color="auto"/>
            </w:tcBorders>
            <w:vAlign w:val="bottom"/>
          </w:tcPr>
          <w:p w:rsidR="003231C8" w:rsidRPr="00BA0253" w:rsidRDefault="003231C8" w:rsidP="00822776">
            <w:pPr>
              <w:spacing w:after="0" w:line="240" w:lineRule="auto"/>
              <w:ind w:left="20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 xml:space="preserve">Тест </w:t>
            </w:r>
            <w:r w:rsidRPr="00BA0253">
              <w:rPr>
                <w:rFonts w:ascii="Times New Roman" w:eastAsia="Times New Roman" w:hAnsi="Times New Roman" w:cs="Times New Roman"/>
                <w:b/>
                <w:bCs/>
                <w:sz w:val="24"/>
                <w:szCs w:val="24"/>
                <w:lang w:eastAsia="ru-RU"/>
              </w:rPr>
              <w:t>5</w:t>
            </w:r>
          </w:p>
        </w:tc>
        <w:tc>
          <w:tcPr>
            <w:tcW w:w="100" w:type="dxa"/>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880" w:type="dxa"/>
            <w:vMerge w:val="restart"/>
            <w:tcBorders>
              <w:right w:val="single" w:sz="8" w:space="0" w:color="auto"/>
            </w:tcBorders>
            <w:vAlign w:val="bottom"/>
          </w:tcPr>
          <w:p w:rsidR="003231C8" w:rsidRPr="00BA0253" w:rsidRDefault="003231C8" w:rsidP="00822776">
            <w:pPr>
              <w:spacing w:after="0" w:line="240" w:lineRule="auto"/>
              <w:ind w:right="26"/>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баллов</w:t>
            </w:r>
          </w:p>
        </w:tc>
        <w:tc>
          <w:tcPr>
            <w:tcW w:w="58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43"/>
        </w:trPr>
        <w:tc>
          <w:tcPr>
            <w:tcW w:w="640" w:type="dxa"/>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2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4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10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760" w:type="dxa"/>
            <w:gridSpan w:val="2"/>
            <w:vMerge/>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820" w:type="dxa"/>
            <w:vMerge/>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84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000" w:type="dxa"/>
            <w:gridSpan w:val="2"/>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88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63"/>
        </w:trPr>
        <w:tc>
          <w:tcPr>
            <w:tcW w:w="640" w:type="dxa"/>
            <w:tcBorders>
              <w:left w:val="single" w:sz="8" w:space="0" w:color="auto"/>
              <w:bottom w:val="single" w:sz="8" w:space="0" w:color="auto"/>
            </w:tcBorders>
            <w:vAlign w:val="bottom"/>
          </w:tcPr>
          <w:p w:rsidR="003231C8" w:rsidRPr="00BA0253" w:rsidRDefault="003231C8" w:rsidP="00822776">
            <w:pPr>
              <w:spacing w:after="0" w:line="263" w:lineRule="exact"/>
              <w:ind w:left="122"/>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w w:val="99"/>
                <w:sz w:val="24"/>
                <w:szCs w:val="24"/>
                <w:lang w:eastAsia="ru-RU"/>
              </w:rPr>
              <w:t>1</w:t>
            </w:r>
          </w:p>
        </w:tc>
        <w:tc>
          <w:tcPr>
            <w:tcW w:w="2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4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1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4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6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68"/>
        </w:trPr>
        <w:tc>
          <w:tcPr>
            <w:tcW w:w="640" w:type="dxa"/>
            <w:tcBorders>
              <w:left w:val="single" w:sz="8" w:space="0" w:color="auto"/>
              <w:bottom w:val="single" w:sz="8" w:space="0" w:color="auto"/>
            </w:tcBorders>
            <w:vAlign w:val="bottom"/>
          </w:tcPr>
          <w:p w:rsidR="003231C8" w:rsidRPr="00BA0253" w:rsidRDefault="003231C8" w:rsidP="00822776">
            <w:pPr>
              <w:spacing w:after="0" w:line="264" w:lineRule="exact"/>
              <w:ind w:left="122"/>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w w:val="99"/>
                <w:sz w:val="24"/>
                <w:szCs w:val="24"/>
                <w:lang w:eastAsia="ru-RU"/>
              </w:rPr>
              <w:t>2</w:t>
            </w:r>
          </w:p>
        </w:tc>
        <w:tc>
          <w:tcPr>
            <w:tcW w:w="2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4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1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4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6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69"/>
        </w:trPr>
        <w:tc>
          <w:tcPr>
            <w:tcW w:w="640" w:type="dxa"/>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2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4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1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4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6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63"/>
        </w:trPr>
        <w:tc>
          <w:tcPr>
            <w:tcW w:w="640" w:type="dxa"/>
            <w:tcBorders>
              <w:lef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240" w:type="dxa"/>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840" w:type="dxa"/>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40" w:type="dxa"/>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400" w:type="dxa"/>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100" w:type="dxa"/>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40" w:type="dxa"/>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420" w:type="dxa"/>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00" w:type="dxa"/>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820" w:type="dxa"/>
            <w:gridSpan w:val="7"/>
            <w:tcBorders>
              <w:right w:val="single" w:sz="8" w:space="0" w:color="auto"/>
            </w:tcBorders>
            <w:vAlign w:val="bottom"/>
          </w:tcPr>
          <w:p w:rsidR="003231C8" w:rsidRPr="00BA0253" w:rsidRDefault="003231C8" w:rsidP="00822776">
            <w:pPr>
              <w:spacing w:after="0" w:line="263" w:lineRule="exact"/>
              <w:ind w:right="6"/>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Средний процент по группе</w:t>
            </w:r>
          </w:p>
        </w:tc>
        <w:tc>
          <w:tcPr>
            <w:tcW w:w="58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48"/>
        </w:trPr>
        <w:tc>
          <w:tcPr>
            <w:tcW w:w="880" w:type="dxa"/>
            <w:gridSpan w:val="2"/>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2580" w:type="dxa"/>
            <w:gridSpan w:val="3"/>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1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860" w:type="dxa"/>
            <w:gridSpan w:val="3"/>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1000" w:type="dxa"/>
            <w:gridSpan w:val="2"/>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1000" w:type="dxa"/>
            <w:gridSpan w:val="2"/>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8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646"/>
        </w:trPr>
        <w:tc>
          <w:tcPr>
            <w:tcW w:w="8360" w:type="dxa"/>
            <w:gridSpan w:val="15"/>
            <w:tcBorders>
              <w:bottom w:val="single" w:sz="8" w:space="0" w:color="auto"/>
            </w:tcBorders>
            <w:vAlign w:val="bottom"/>
          </w:tcPr>
          <w:p w:rsidR="003231C8" w:rsidRPr="00BA0253" w:rsidRDefault="003231C8" w:rsidP="00822776">
            <w:pPr>
              <w:spacing w:after="0" w:line="240" w:lineRule="auto"/>
              <w:ind w:left="4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Результаты стартовой (итоговой) аттестации физического развития</w:t>
            </w:r>
          </w:p>
        </w:tc>
        <w:tc>
          <w:tcPr>
            <w:tcW w:w="1460" w:type="dxa"/>
            <w:gridSpan w:val="2"/>
            <w:tcBorders>
              <w:bottom w:val="single" w:sz="8" w:space="0" w:color="auto"/>
            </w:tcBorders>
            <w:vAlign w:val="bottom"/>
          </w:tcPr>
          <w:p w:rsidR="003231C8" w:rsidRPr="00BA0253" w:rsidRDefault="003231C8" w:rsidP="00822776">
            <w:pPr>
              <w:spacing w:after="0" w:line="240" w:lineRule="auto"/>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i/>
                <w:iCs/>
                <w:sz w:val="24"/>
                <w:szCs w:val="24"/>
                <w:lang w:eastAsia="ru-RU"/>
              </w:rPr>
              <w:t>Таблица 4</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75"/>
        </w:trPr>
        <w:tc>
          <w:tcPr>
            <w:tcW w:w="640" w:type="dxa"/>
            <w:tcBorders>
              <w:lef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24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2180" w:type="dxa"/>
            <w:gridSpan w:val="2"/>
            <w:vAlign w:val="bottom"/>
          </w:tcPr>
          <w:p w:rsidR="003231C8" w:rsidRPr="00BA0253" w:rsidRDefault="003231C8" w:rsidP="00822776">
            <w:pPr>
              <w:spacing w:after="0" w:line="240" w:lineRule="auto"/>
              <w:ind w:left="6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Группа №____</w:t>
            </w:r>
          </w:p>
        </w:tc>
        <w:tc>
          <w:tcPr>
            <w:tcW w:w="2260" w:type="dxa"/>
            <w:gridSpan w:val="4"/>
            <w:vAlign w:val="bottom"/>
          </w:tcPr>
          <w:p w:rsidR="003231C8" w:rsidRPr="00BA0253" w:rsidRDefault="003231C8" w:rsidP="00822776">
            <w:pPr>
              <w:spacing w:after="0" w:line="240" w:lineRule="auto"/>
              <w:ind w:left="1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1 год обучения</w:t>
            </w:r>
          </w:p>
        </w:tc>
        <w:tc>
          <w:tcPr>
            <w:tcW w:w="10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2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8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4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100" w:type="dxa"/>
            <w:gridSpan w:val="3"/>
            <w:vAlign w:val="bottom"/>
          </w:tcPr>
          <w:p w:rsidR="003231C8" w:rsidRPr="00BA0253" w:rsidRDefault="003231C8" w:rsidP="00822776">
            <w:pPr>
              <w:spacing w:after="0" w:line="240" w:lineRule="auto"/>
              <w:ind w:left="46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Итого</w:t>
            </w:r>
          </w:p>
        </w:tc>
        <w:tc>
          <w:tcPr>
            <w:tcW w:w="88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58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33"/>
        </w:trPr>
        <w:tc>
          <w:tcPr>
            <w:tcW w:w="640" w:type="dxa"/>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2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1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4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1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4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8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1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86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1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8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42"/>
        </w:trPr>
        <w:tc>
          <w:tcPr>
            <w:tcW w:w="640" w:type="dxa"/>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2080" w:type="dxa"/>
            <w:gridSpan w:val="2"/>
            <w:tcBorders>
              <w:bottom w:val="single" w:sz="8" w:space="0" w:color="auto"/>
              <w:right w:val="single" w:sz="8" w:space="0" w:color="auto"/>
            </w:tcBorders>
            <w:vAlign w:val="bottom"/>
          </w:tcPr>
          <w:p w:rsidR="003231C8" w:rsidRPr="00BA0253" w:rsidRDefault="003231C8" w:rsidP="00822776">
            <w:pPr>
              <w:spacing w:after="0" w:line="242" w:lineRule="exact"/>
              <w:ind w:left="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Кол-во детей</w:t>
            </w: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1840" w:type="dxa"/>
            <w:gridSpan w:val="3"/>
            <w:tcBorders>
              <w:bottom w:val="single" w:sz="8" w:space="0" w:color="auto"/>
              <w:right w:val="single" w:sz="8" w:space="0" w:color="auto"/>
            </w:tcBorders>
            <w:vAlign w:val="bottom"/>
          </w:tcPr>
          <w:p w:rsidR="003231C8" w:rsidRPr="00BA0253" w:rsidRDefault="003231C8" w:rsidP="00822776">
            <w:pPr>
              <w:spacing w:after="0" w:line="242" w:lineRule="exact"/>
              <w:ind w:left="4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Средний балл</w:t>
            </w:r>
          </w:p>
        </w:tc>
        <w:tc>
          <w:tcPr>
            <w:tcW w:w="4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920" w:type="dxa"/>
            <w:gridSpan w:val="2"/>
            <w:tcBorders>
              <w:bottom w:val="single" w:sz="8" w:space="0" w:color="auto"/>
              <w:right w:val="single" w:sz="8" w:space="0" w:color="auto"/>
            </w:tcBorders>
            <w:vAlign w:val="bottom"/>
          </w:tcPr>
          <w:p w:rsidR="003231C8" w:rsidRPr="00BA0253" w:rsidRDefault="003231C8" w:rsidP="00822776">
            <w:pPr>
              <w:spacing w:after="0" w:line="242" w:lineRule="exact"/>
              <w:ind w:right="45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w:t>
            </w:r>
          </w:p>
        </w:tc>
        <w:tc>
          <w:tcPr>
            <w:tcW w:w="1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1700" w:type="dxa"/>
            <w:gridSpan w:val="2"/>
            <w:tcBorders>
              <w:bottom w:val="single" w:sz="8" w:space="0" w:color="auto"/>
              <w:right w:val="single" w:sz="8" w:space="0" w:color="auto"/>
            </w:tcBorders>
            <w:vAlign w:val="bottom"/>
          </w:tcPr>
          <w:p w:rsidR="003231C8" w:rsidRPr="00BA0253" w:rsidRDefault="003231C8" w:rsidP="00822776">
            <w:pPr>
              <w:spacing w:after="0" w:line="242" w:lineRule="exact"/>
              <w:ind w:right="155"/>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Общее кол-во</w:t>
            </w:r>
          </w:p>
        </w:tc>
        <w:tc>
          <w:tcPr>
            <w:tcW w:w="1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880" w:type="dxa"/>
            <w:tcBorders>
              <w:bottom w:val="single" w:sz="8" w:space="0" w:color="auto"/>
            </w:tcBorders>
            <w:vAlign w:val="bottom"/>
          </w:tcPr>
          <w:p w:rsidR="003231C8" w:rsidRPr="00BA0253" w:rsidRDefault="003231C8" w:rsidP="00822776">
            <w:pPr>
              <w:spacing w:after="0" w:line="242" w:lineRule="exact"/>
              <w:ind w:right="66"/>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w:t>
            </w: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61"/>
        </w:trPr>
        <w:tc>
          <w:tcPr>
            <w:tcW w:w="640" w:type="dxa"/>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2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8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4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4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6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58"/>
        </w:trPr>
        <w:tc>
          <w:tcPr>
            <w:tcW w:w="640" w:type="dxa"/>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2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8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4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4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6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bl>
    <w:p w:rsidR="003231C8" w:rsidRPr="00BA0253" w:rsidRDefault="003231C8" w:rsidP="003231C8">
      <w:pPr>
        <w:spacing w:after="0" w:line="200" w:lineRule="exact"/>
        <w:rPr>
          <w:rFonts w:ascii="Times New Roman" w:eastAsia="Times New Roman" w:hAnsi="Times New Roman" w:cs="Times New Roman"/>
          <w:sz w:val="20"/>
          <w:szCs w:val="20"/>
          <w:lang w:eastAsia="ru-RU"/>
        </w:rPr>
      </w:pPr>
    </w:p>
    <w:p w:rsidR="003231C8" w:rsidRPr="00BA0253" w:rsidRDefault="003231C8" w:rsidP="003231C8">
      <w:pPr>
        <w:spacing w:after="0" w:line="270" w:lineRule="exact"/>
        <w:rPr>
          <w:rFonts w:ascii="Times New Roman" w:eastAsia="Times New Roman" w:hAnsi="Times New Roman" w:cs="Times New Roman"/>
          <w:sz w:val="20"/>
          <w:szCs w:val="20"/>
          <w:lang w:eastAsia="ru-RU"/>
        </w:rPr>
      </w:pPr>
    </w:p>
    <w:p w:rsidR="003231C8" w:rsidRPr="00BA0253" w:rsidRDefault="003231C8" w:rsidP="003231C8">
      <w:pPr>
        <w:spacing w:after="0" w:line="233" w:lineRule="auto"/>
        <w:ind w:right="-39"/>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6"/>
          <w:szCs w:val="26"/>
          <w:lang w:eastAsia="ru-RU"/>
        </w:rPr>
        <w:t>Критерии оценки и обработки результатов</w:t>
      </w:r>
      <w:r>
        <w:rPr>
          <w:rFonts w:ascii="Times New Roman" w:eastAsia="Times New Roman" w:hAnsi="Times New Roman" w:cs="Times New Roman"/>
          <w:b/>
          <w:bCs/>
          <w:sz w:val="26"/>
          <w:szCs w:val="26"/>
          <w:lang w:eastAsia="ru-RU"/>
        </w:rPr>
        <w:t xml:space="preserve"> практических навыков учащихся </w:t>
      </w:r>
    </w:p>
    <w:p w:rsidR="003231C8" w:rsidRPr="00BA0253" w:rsidRDefault="003231C8" w:rsidP="003231C8">
      <w:pPr>
        <w:spacing w:after="0" w:line="307" w:lineRule="exact"/>
        <w:rPr>
          <w:rFonts w:ascii="Times New Roman" w:eastAsia="Times New Roman" w:hAnsi="Times New Roman" w:cs="Times New Roman"/>
          <w:sz w:val="20"/>
          <w:szCs w:val="20"/>
          <w:lang w:eastAsia="ru-RU"/>
        </w:rPr>
      </w:pPr>
    </w:p>
    <w:p w:rsidR="003231C8" w:rsidRPr="009F03DE" w:rsidRDefault="003231C8" w:rsidP="003231C8">
      <w:pPr>
        <w:spacing w:after="0" w:line="360" w:lineRule="auto"/>
        <w:ind w:left="160" w:right="100" w:firstLine="42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Проверка усвоения практических навыков по вольной борьбе осуществляется два раза в год в начале первого учебного полугодия и в конце второго учебного полугодия на специальной контрольной дистанции.</w:t>
      </w:r>
    </w:p>
    <w:p w:rsidR="003231C8" w:rsidRPr="009F03DE" w:rsidRDefault="003231C8" w:rsidP="003231C8">
      <w:pPr>
        <w:spacing w:after="0" w:line="360" w:lineRule="auto"/>
        <w:jc w:val="both"/>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160" w:right="10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Дистанция не должна быть сложной, но обязательно должна включать все основные виды препятствий (Приложение 3).</w:t>
      </w:r>
    </w:p>
    <w:p w:rsidR="003231C8" w:rsidRPr="009F03DE" w:rsidRDefault="003231C8" w:rsidP="003231C8">
      <w:pPr>
        <w:spacing w:after="0" w:line="360" w:lineRule="auto"/>
        <w:jc w:val="both"/>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58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 xml:space="preserve">Судейство осуществляется по </w:t>
      </w:r>
      <w:proofErr w:type="spellStart"/>
      <w:r w:rsidRPr="009F03DE">
        <w:rPr>
          <w:rFonts w:ascii="Times New Roman" w:eastAsia="Times New Roman" w:hAnsi="Times New Roman" w:cs="Times New Roman"/>
          <w:sz w:val="28"/>
          <w:szCs w:val="28"/>
          <w:lang w:eastAsia="ru-RU"/>
        </w:rPr>
        <w:t>бесштрафной</w:t>
      </w:r>
      <w:proofErr w:type="spellEnd"/>
      <w:r w:rsidRPr="009F03DE">
        <w:rPr>
          <w:rFonts w:ascii="Times New Roman" w:eastAsia="Times New Roman" w:hAnsi="Times New Roman" w:cs="Times New Roman"/>
          <w:sz w:val="28"/>
          <w:szCs w:val="28"/>
          <w:lang w:eastAsia="ru-RU"/>
        </w:rPr>
        <w:t xml:space="preserve"> системе.</w:t>
      </w:r>
    </w:p>
    <w:p w:rsidR="003231C8" w:rsidRPr="009F03DE" w:rsidRDefault="003231C8" w:rsidP="003231C8">
      <w:pPr>
        <w:spacing w:after="0" w:line="360" w:lineRule="auto"/>
        <w:jc w:val="both"/>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160" w:right="100" w:firstLine="42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Освоение программы по вольной борьбе отслеживается путем сравнения времени прохождения учащимся контрольной дистанции с эталонным временем. За эталонное время принимаем результат прохождения дистанции подготовленным учащимся соответствующего возраста и пола. Если принять освоение технических приемов лучшим туристом за стопроцентное, то процент освоения технических приемов учащихся можно определить по формуле:</w:t>
      </w:r>
    </w:p>
    <w:p w:rsidR="003231C8" w:rsidRPr="009F03DE" w:rsidRDefault="003231C8" w:rsidP="003231C8">
      <w:pPr>
        <w:spacing w:after="0" w:line="360" w:lineRule="auto"/>
        <w:jc w:val="both"/>
        <w:rPr>
          <w:rFonts w:ascii="Times New Roman" w:eastAsia="Times New Roman" w:hAnsi="Times New Roman" w:cs="Times New Roman"/>
          <w:sz w:val="28"/>
          <w:szCs w:val="28"/>
          <w:lang w:eastAsia="ru-RU"/>
        </w:rPr>
      </w:pPr>
    </w:p>
    <w:p w:rsidR="003231C8" w:rsidRPr="009F03DE" w:rsidRDefault="003231C8" w:rsidP="003231C8">
      <w:pPr>
        <w:numPr>
          <w:ilvl w:val="0"/>
          <w:numId w:val="18"/>
        </w:numPr>
        <w:tabs>
          <w:tab w:val="left" w:pos="4480"/>
        </w:tabs>
        <w:spacing w:after="0" w:line="360" w:lineRule="auto"/>
        <w:ind w:left="4480" w:hanging="249"/>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 Тэ: То Х 100,</w:t>
      </w:r>
    </w:p>
    <w:p w:rsidR="003231C8" w:rsidRPr="009F03DE" w:rsidRDefault="003231C8" w:rsidP="003231C8">
      <w:pPr>
        <w:spacing w:after="0" w:line="360" w:lineRule="auto"/>
        <w:jc w:val="both"/>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16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где Тэ – эталонное время, сек; То – время учащегося, сек</w:t>
      </w:r>
    </w:p>
    <w:p w:rsidR="003231C8" w:rsidRPr="009F03DE" w:rsidRDefault="003231C8" w:rsidP="003231C8">
      <w:pPr>
        <w:spacing w:after="0" w:line="360" w:lineRule="auto"/>
        <w:jc w:val="both"/>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160" w:right="100" w:firstLine="30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Результаты аттестации сводятся в таблицы, содержащие сведения о времени прохождения каждым учащимся контрольной дистанции и проценте освоения им технических навыков и усредненные данные по группам учащихся и по всем группам туристского объединения (таблицы 5 и 6).</w:t>
      </w:r>
    </w:p>
    <w:p w:rsidR="003231C8" w:rsidRPr="009F03DE" w:rsidRDefault="003231C8" w:rsidP="003231C8">
      <w:pPr>
        <w:spacing w:after="0" w:line="360" w:lineRule="auto"/>
        <w:jc w:val="both"/>
        <w:rPr>
          <w:rFonts w:ascii="Times New Roman" w:eastAsia="Times New Roman" w:hAnsi="Times New Roman" w:cs="Times New Roman"/>
          <w:sz w:val="28"/>
          <w:szCs w:val="28"/>
          <w:lang w:eastAsia="ru-RU"/>
        </w:rPr>
      </w:pPr>
    </w:p>
    <w:p w:rsidR="003231C8" w:rsidRPr="00BA0253" w:rsidRDefault="003231C8" w:rsidP="003231C8">
      <w:pPr>
        <w:spacing w:after="0" w:line="240" w:lineRule="auto"/>
        <w:ind w:right="-59"/>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Протокол результатов мониторинга</w:t>
      </w:r>
    </w:p>
    <w:p w:rsidR="003231C8" w:rsidRPr="00BA0253" w:rsidRDefault="003231C8" w:rsidP="003231C8">
      <w:pPr>
        <w:spacing w:after="0" w:line="240" w:lineRule="auto"/>
        <w:ind w:right="-119"/>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практических навыков учащихся кружкового объединения № ____</w:t>
      </w:r>
    </w:p>
    <w:tbl>
      <w:tblPr>
        <w:tblW w:w="0" w:type="auto"/>
        <w:tblLayout w:type="fixed"/>
        <w:tblCellMar>
          <w:left w:w="0" w:type="dxa"/>
          <w:right w:w="0" w:type="dxa"/>
        </w:tblCellMar>
        <w:tblLook w:val="04A0" w:firstRow="1" w:lastRow="0" w:firstColumn="1" w:lastColumn="0" w:noHBand="0" w:noVBand="1"/>
      </w:tblPr>
      <w:tblGrid>
        <w:gridCol w:w="3720"/>
        <w:gridCol w:w="2060"/>
        <w:gridCol w:w="1180"/>
        <w:gridCol w:w="1240"/>
        <w:gridCol w:w="2140"/>
        <w:gridCol w:w="20"/>
      </w:tblGrid>
      <w:tr w:rsidR="003231C8" w:rsidRPr="00BA0253" w:rsidTr="00822776">
        <w:trPr>
          <w:trHeight w:val="275"/>
        </w:trPr>
        <w:tc>
          <w:tcPr>
            <w:tcW w:w="37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206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1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2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2140" w:type="dxa"/>
            <w:tcBorders>
              <w:bottom w:val="single" w:sz="8" w:space="0" w:color="auto"/>
            </w:tcBorders>
            <w:vAlign w:val="bottom"/>
          </w:tcPr>
          <w:p w:rsidR="003231C8" w:rsidRPr="00BA0253" w:rsidRDefault="003231C8" w:rsidP="00822776">
            <w:pPr>
              <w:spacing w:after="0" w:line="271" w:lineRule="exact"/>
              <w:ind w:left="1020"/>
              <w:rPr>
                <w:rFonts w:ascii="Times New Roman" w:eastAsia="Times New Roman" w:hAnsi="Times New Roman" w:cs="Times New Roman"/>
                <w:sz w:val="20"/>
                <w:szCs w:val="20"/>
                <w:lang w:eastAsia="ru-RU"/>
              </w:rPr>
            </w:pPr>
            <w:r w:rsidRPr="00BA0253">
              <w:rPr>
                <w:rFonts w:ascii="Times New Roman" w:eastAsia="Times New Roman" w:hAnsi="Times New Roman" w:cs="Times New Roman"/>
                <w:i/>
                <w:iCs/>
                <w:sz w:val="24"/>
                <w:szCs w:val="24"/>
                <w:lang w:eastAsia="ru-RU"/>
              </w:rPr>
              <w:t>Таблица 5</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48"/>
        </w:trPr>
        <w:tc>
          <w:tcPr>
            <w:tcW w:w="3720" w:type="dxa"/>
            <w:vMerge w:val="restart"/>
            <w:vAlign w:val="bottom"/>
          </w:tcPr>
          <w:p w:rsidR="003231C8" w:rsidRPr="00BA0253" w:rsidRDefault="003231C8" w:rsidP="00822776">
            <w:pPr>
              <w:spacing w:after="0" w:line="240" w:lineRule="auto"/>
              <w:ind w:left="34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w w:val="99"/>
                <w:lang w:eastAsia="ru-RU"/>
              </w:rPr>
              <w:t>№Фамилия, Имя учащегося</w:t>
            </w:r>
          </w:p>
        </w:tc>
        <w:tc>
          <w:tcPr>
            <w:tcW w:w="2060" w:type="dxa"/>
            <w:tcBorders>
              <w:bottom w:val="single" w:sz="8" w:space="0" w:color="auto"/>
            </w:tcBorders>
            <w:vAlign w:val="bottom"/>
          </w:tcPr>
          <w:p w:rsidR="003231C8" w:rsidRPr="00BA0253" w:rsidRDefault="003231C8" w:rsidP="00822776">
            <w:pPr>
              <w:spacing w:after="0" w:line="243" w:lineRule="exact"/>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СТАРТ-ТЕСТ</w:t>
            </w:r>
          </w:p>
        </w:tc>
        <w:tc>
          <w:tcPr>
            <w:tcW w:w="2420" w:type="dxa"/>
            <w:gridSpan w:val="2"/>
            <w:tcBorders>
              <w:bottom w:val="single" w:sz="8" w:space="0" w:color="auto"/>
            </w:tcBorders>
            <w:vAlign w:val="bottom"/>
          </w:tcPr>
          <w:p w:rsidR="003231C8" w:rsidRPr="00BA0253" w:rsidRDefault="003231C8" w:rsidP="00822776">
            <w:pPr>
              <w:spacing w:after="0" w:line="243" w:lineRule="exact"/>
              <w:ind w:left="56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ИТОГ-ТЕСТ</w:t>
            </w:r>
          </w:p>
        </w:tc>
        <w:tc>
          <w:tcPr>
            <w:tcW w:w="2140" w:type="dxa"/>
            <w:vAlign w:val="bottom"/>
          </w:tcPr>
          <w:p w:rsidR="003231C8" w:rsidRPr="00BA0253" w:rsidRDefault="003231C8" w:rsidP="00822776">
            <w:pPr>
              <w:spacing w:after="0" w:line="248" w:lineRule="exact"/>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 xml:space="preserve">% освоения </w:t>
            </w:r>
            <w:proofErr w:type="spellStart"/>
            <w:r w:rsidRPr="00BA0253">
              <w:rPr>
                <w:rFonts w:ascii="Times New Roman" w:eastAsia="Times New Roman" w:hAnsi="Times New Roman" w:cs="Times New Roman"/>
                <w:b/>
                <w:bCs/>
                <w:lang w:eastAsia="ru-RU"/>
              </w:rPr>
              <w:t>практ</w:t>
            </w:r>
            <w:proofErr w:type="spellEnd"/>
            <w:r w:rsidRPr="00BA0253">
              <w:rPr>
                <w:rFonts w:ascii="Times New Roman" w:eastAsia="Times New Roman" w:hAnsi="Times New Roman" w:cs="Times New Roman"/>
                <w:b/>
                <w:bCs/>
                <w:lang w:eastAsia="ru-RU"/>
              </w:rPr>
              <w:t>.</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32"/>
        </w:trPr>
        <w:tc>
          <w:tcPr>
            <w:tcW w:w="3720" w:type="dxa"/>
            <w:vMerge/>
            <w:vAlign w:val="bottom"/>
          </w:tcPr>
          <w:p w:rsidR="003231C8" w:rsidRPr="00BA0253" w:rsidRDefault="003231C8" w:rsidP="00822776">
            <w:pPr>
              <w:spacing w:after="0" w:line="240" w:lineRule="auto"/>
              <w:rPr>
                <w:rFonts w:ascii="Times New Roman" w:eastAsia="Times New Roman" w:hAnsi="Times New Roman" w:cs="Times New Roman"/>
                <w:sz w:val="11"/>
                <w:szCs w:val="11"/>
                <w:lang w:eastAsia="ru-RU"/>
              </w:rPr>
            </w:pPr>
          </w:p>
        </w:tc>
        <w:tc>
          <w:tcPr>
            <w:tcW w:w="2060" w:type="dxa"/>
            <w:vMerge w:val="restart"/>
            <w:vAlign w:val="bottom"/>
          </w:tcPr>
          <w:p w:rsidR="003231C8" w:rsidRPr="00BA0253" w:rsidRDefault="003231C8" w:rsidP="00822776">
            <w:pPr>
              <w:spacing w:after="0" w:line="290" w:lineRule="exact"/>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6"/>
                <w:szCs w:val="26"/>
                <w:lang w:eastAsia="ru-RU"/>
              </w:rPr>
              <w:t>Т</w:t>
            </w:r>
            <w:r w:rsidRPr="00BA0253">
              <w:rPr>
                <w:rFonts w:ascii="Times New Roman" w:eastAsia="Times New Roman" w:hAnsi="Times New Roman" w:cs="Times New Roman"/>
                <w:b/>
                <w:bCs/>
                <w:sz w:val="17"/>
                <w:szCs w:val="17"/>
                <w:lang w:eastAsia="ru-RU"/>
              </w:rPr>
              <w:t>0</w:t>
            </w:r>
            <w:r w:rsidRPr="00BA0253">
              <w:rPr>
                <w:rFonts w:ascii="Times New Roman" w:eastAsia="Times New Roman" w:hAnsi="Times New Roman" w:cs="Times New Roman"/>
                <w:b/>
                <w:bCs/>
                <w:sz w:val="26"/>
                <w:szCs w:val="26"/>
                <w:lang w:eastAsia="ru-RU"/>
              </w:rPr>
              <w:t xml:space="preserve">, сек   </w:t>
            </w:r>
            <w:proofErr w:type="gramStart"/>
            <w:r w:rsidRPr="00BA0253">
              <w:rPr>
                <w:rFonts w:ascii="Times New Roman" w:eastAsia="Times New Roman" w:hAnsi="Times New Roman" w:cs="Times New Roman"/>
                <w:b/>
                <w:bCs/>
                <w:sz w:val="26"/>
                <w:szCs w:val="26"/>
                <w:lang w:eastAsia="ru-RU"/>
              </w:rPr>
              <w:t>П</w:t>
            </w:r>
            <w:proofErr w:type="gramEnd"/>
            <w:r w:rsidRPr="00BA0253">
              <w:rPr>
                <w:rFonts w:ascii="Times New Roman" w:eastAsia="Times New Roman" w:hAnsi="Times New Roman" w:cs="Times New Roman"/>
                <w:b/>
                <w:bCs/>
                <w:sz w:val="26"/>
                <w:szCs w:val="26"/>
                <w:lang w:eastAsia="ru-RU"/>
              </w:rPr>
              <w:t>, %</w:t>
            </w:r>
          </w:p>
        </w:tc>
        <w:tc>
          <w:tcPr>
            <w:tcW w:w="1180" w:type="dxa"/>
            <w:vMerge w:val="restart"/>
            <w:vAlign w:val="bottom"/>
          </w:tcPr>
          <w:p w:rsidR="003231C8" w:rsidRPr="00BA0253" w:rsidRDefault="003231C8" w:rsidP="00822776">
            <w:pPr>
              <w:spacing w:after="0" w:line="290" w:lineRule="exact"/>
              <w:ind w:left="16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6"/>
                <w:szCs w:val="26"/>
                <w:lang w:eastAsia="ru-RU"/>
              </w:rPr>
              <w:t>Т</w:t>
            </w:r>
            <w:proofErr w:type="gramStart"/>
            <w:r w:rsidRPr="00BA0253">
              <w:rPr>
                <w:rFonts w:ascii="Times New Roman" w:eastAsia="Times New Roman" w:hAnsi="Times New Roman" w:cs="Times New Roman"/>
                <w:b/>
                <w:bCs/>
                <w:sz w:val="17"/>
                <w:szCs w:val="17"/>
                <w:lang w:eastAsia="ru-RU"/>
              </w:rPr>
              <w:t>0</w:t>
            </w:r>
            <w:proofErr w:type="gramEnd"/>
            <w:r w:rsidRPr="00BA0253">
              <w:rPr>
                <w:rFonts w:ascii="Times New Roman" w:eastAsia="Times New Roman" w:hAnsi="Times New Roman" w:cs="Times New Roman"/>
                <w:b/>
                <w:bCs/>
                <w:sz w:val="26"/>
                <w:szCs w:val="26"/>
                <w:lang w:eastAsia="ru-RU"/>
              </w:rPr>
              <w:t>, сек</w:t>
            </w:r>
          </w:p>
        </w:tc>
        <w:tc>
          <w:tcPr>
            <w:tcW w:w="1240" w:type="dxa"/>
            <w:vMerge w:val="restart"/>
            <w:vAlign w:val="bottom"/>
          </w:tcPr>
          <w:p w:rsidR="003231C8" w:rsidRPr="00BA0253" w:rsidRDefault="003231C8" w:rsidP="00822776">
            <w:pPr>
              <w:spacing w:after="0" w:line="288" w:lineRule="exact"/>
              <w:ind w:left="260"/>
              <w:rPr>
                <w:rFonts w:ascii="Times New Roman" w:eastAsia="Times New Roman" w:hAnsi="Times New Roman" w:cs="Times New Roman"/>
                <w:sz w:val="20"/>
                <w:szCs w:val="20"/>
                <w:lang w:eastAsia="ru-RU"/>
              </w:rPr>
            </w:pPr>
            <w:proofErr w:type="gramStart"/>
            <w:r w:rsidRPr="00BA0253">
              <w:rPr>
                <w:rFonts w:ascii="Times New Roman" w:eastAsia="Times New Roman" w:hAnsi="Times New Roman" w:cs="Times New Roman"/>
                <w:b/>
                <w:bCs/>
                <w:sz w:val="26"/>
                <w:szCs w:val="26"/>
                <w:lang w:eastAsia="ru-RU"/>
              </w:rPr>
              <w:t>П</w:t>
            </w:r>
            <w:proofErr w:type="gramEnd"/>
            <w:r w:rsidRPr="00BA0253">
              <w:rPr>
                <w:rFonts w:ascii="Times New Roman" w:eastAsia="Times New Roman" w:hAnsi="Times New Roman" w:cs="Times New Roman"/>
                <w:b/>
                <w:bCs/>
                <w:sz w:val="26"/>
                <w:szCs w:val="26"/>
                <w:lang w:eastAsia="ru-RU"/>
              </w:rPr>
              <w:t>, %</w:t>
            </w:r>
          </w:p>
        </w:tc>
        <w:tc>
          <w:tcPr>
            <w:tcW w:w="2140" w:type="dxa"/>
            <w:vMerge w:val="restart"/>
            <w:vAlign w:val="bottom"/>
          </w:tcPr>
          <w:p w:rsidR="003231C8" w:rsidRPr="00BA0253" w:rsidRDefault="003231C8" w:rsidP="00822776">
            <w:pPr>
              <w:spacing w:after="0" w:line="240" w:lineRule="auto"/>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w w:val="99"/>
                <w:lang w:eastAsia="ru-RU"/>
              </w:rPr>
              <w:t>части программы</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58"/>
        </w:trPr>
        <w:tc>
          <w:tcPr>
            <w:tcW w:w="3720" w:type="dxa"/>
            <w:vAlign w:val="bottom"/>
          </w:tcPr>
          <w:p w:rsidR="003231C8" w:rsidRPr="00BA0253" w:rsidRDefault="003231C8" w:rsidP="00822776">
            <w:pPr>
              <w:spacing w:after="0" w:line="240" w:lineRule="auto"/>
              <w:rPr>
                <w:rFonts w:ascii="Times New Roman" w:eastAsia="Times New Roman" w:hAnsi="Times New Roman" w:cs="Times New Roman"/>
                <w:sz w:val="13"/>
                <w:szCs w:val="13"/>
                <w:lang w:eastAsia="ru-RU"/>
              </w:rPr>
            </w:pPr>
          </w:p>
        </w:tc>
        <w:tc>
          <w:tcPr>
            <w:tcW w:w="2060" w:type="dxa"/>
            <w:vMerge/>
            <w:vAlign w:val="bottom"/>
          </w:tcPr>
          <w:p w:rsidR="003231C8" w:rsidRPr="00BA0253" w:rsidRDefault="003231C8" w:rsidP="00822776">
            <w:pPr>
              <w:spacing w:after="0" w:line="240" w:lineRule="auto"/>
              <w:rPr>
                <w:rFonts w:ascii="Times New Roman" w:eastAsia="Times New Roman" w:hAnsi="Times New Roman" w:cs="Times New Roman"/>
                <w:sz w:val="13"/>
                <w:szCs w:val="13"/>
                <w:lang w:eastAsia="ru-RU"/>
              </w:rPr>
            </w:pPr>
          </w:p>
        </w:tc>
        <w:tc>
          <w:tcPr>
            <w:tcW w:w="1180" w:type="dxa"/>
            <w:vMerge/>
            <w:vAlign w:val="bottom"/>
          </w:tcPr>
          <w:p w:rsidR="003231C8" w:rsidRPr="00BA0253" w:rsidRDefault="003231C8" w:rsidP="00822776">
            <w:pPr>
              <w:spacing w:after="0" w:line="240" w:lineRule="auto"/>
              <w:rPr>
                <w:rFonts w:ascii="Times New Roman" w:eastAsia="Times New Roman" w:hAnsi="Times New Roman" w:cs="Times New Roman"/>
                <w:sz w:val="13"/>
                <w:szCs w:val="13"/>
                <w:lang w:eastAsia="ru-RU"/>
              </w:rPr>
            </w:pPr>
          </w:p>
        </w:tc>
        <w:tc>
          <w:tcPr>
            <w:tcW w:w="1240" w:type="dxa"/>
            <w:vMerge/>
            <w:vAlign w:val="bottom"/>
          </w:tcPr>
          <w:p w:rsidR="003231C8" w:rsidRPr="00BA0253" w:rsidRDefault="003231C8" w:rsidP="00822776">
            <w:pPr>
              <w:spacing w:after="0" w:line="240" w:lineRule="auto"/>
              <w:rPr>
                <w:rFonts w:ascii="Times New Roman" w:eastAsia="Times New Roman" w:hAnsi="Times New Roman" w:cs="Times New Roman"/>
                <w:sz w:val="13"/>
                <w:szCs w:val="13"/>
                <w:lang w:eastAsia="ru-RU"/>
              </w:rPr>
            </w:pPr>
          </w:p>
        </w:tc>
        <w:tc>
          <w:tcPr>
            <w:tcW w:w="2140" w:type="dxa"/>
            <w:vMerge/>
            <w:vAlign w:val="bottom"/>
          </w:tcPr>
          <w:p w:rsidR="003231C8" w:rsidRPr="00BA0253" w:rsidRDefault="003231C8" w:rsidP="00822776">
            <w:pPr>
              <w:spacing w:after="0" w:line="240" w:lineRule="auto"/>
              <w:rPr>
                <w:rFonts w:ascii="Times New Roman" w:eastAsia="Times New Roman" w:hAnsi="Times New Roman" w:cs="Times New Roman"/>
                <w:sz w:val="13"/>
                <w:szCs w:val="13"/>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bl>
    <w:p w:rsidR="003231C8" w:rsidRPr="00BA0253" w:rsidRDefault="004152FB" w:rsidP="003231C8">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16" o:spid="_x0000_s1046" style="position:absolute;z-index:251694080;visibility:visible;mso-wrap-distance-left:0;mso-wrap-distance-right:0;mso-position-horizontal-relative:text;mso-position-vertical-relative:text" from="290.55pt,-28.65pt" to="290.5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" o:allowincell="f" strokeweight=".16931mm"/>
        </w:pict>
      </w:r>
      <w:r>
        <w:rPr>
          <w:rFonts w:ascii="Times New Roman" w:eastAsia="Times New Roman" w:hAnsi="Times New Roman" w:cs="Times New Roman"/>
          <w:noProof/>
          <w:sz w:val="20"/>
          <w:szCs w:val="20"/>
          <w:lang w:eastAsia="ru-RU"/>
        </w:rPr>
        <w:pict>
          <v:line id="Прямая соединительная линия 15" o:spid="_x0000_s1045" style="position:absolute;z-index:251695104;visibility:visible;mso-wrap-distance-left:0;mso-wrap-distance-right:0;mso-position-horizontal-relative:text;mso-position-vertical-relative:text" from=".3pt,.2pt" to="5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" o:allowincell="f" strokeweight=".48pt"/>
        </w:pict>
      </w:r>
      <w:r>
        <w:rPr>
          <w:rFonts w:ascii="Times New Roman" w:eastAsia="Times New Roman" w:hAnsi="Times New Roman" w:cs="Times New Roman"/>
          <w:noProof/>
          <w:sz w:val="20"/>
          <w:szCs w:val="20"/>
          <w:lang w:eastAsia="ru-RU"/>
        </w:rPr>
        <w:pict>
          <v:line id="Прямая соединительная линия 14" o:spid="_x0000_s1044" style="position:absolute;z-index:251696128;visibility:visible;mso-wrap-distance-left:0;mso-wrap-distance-right:0;mso-position-horizontal-relative:text;mso-position-vertical-relative:text" from=".3pt,15.6pt" to="517.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" o:allowincell="f" strokeweight=".48pt"/>
        </w:pict>
      </w:r>
      <w:r>
        <w:rPr>
          <w:rFonts w:ascii="Times New Roman" w:eastAsia="Times New Roman" w:hAnsi="Times New Roman" w:cs="Times New Roman"/>
          <w:noProof/>
          <w:sz w:val="20"/>
          <w:szCs w:val="20"/>
          <w:lang w:eastAsia="ru-RU"/>
        </w:rPr>
        <w:pict>
          <v:line id="Прямая соединительная линия 13" o:spid="_x0000_s1043" style="position:absolute;z-index:251697152;visibility:visible;mso-wrap-distance-left:0;mso-wrap-distance-right:0;mso-position-horizontal-relative:text;mso-position-vertical-relative:text" from=".3pt,31.05pt" to="517.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" o:allowincell="f" strokeweight=".48pt"/>
        </w:pict>
      </w:r>
      <w:r>
        <w:rPr>
          <w:rFonts w:ascii="Times New Roman" w:eastAsia="Times New Roman" w:hAnsi="Times New Roman" w:cs="Times New Roman"/>
          <w:noProof/>
          <w:sz w:val="20"/>
          <w:szCs w:val="20"/>
          <w:lang w:eastAsia="ru-RU"/>
        </w:rPr>
        <w:pict>
          <v:line id="Прямая соединительная линия 12" o:spid="_x0000_s1042" style="position:absolute;z-index:251698176;visibility:visible;mso-wrap-distance-left:0;mso-wrap-distance-right:0;mso-position-horizontal-relative:text;mso-position-vertical-relative:text" from=".55pt,-28.65pt" to=".5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" o:allowincell="f" strokeweight=".16931mm"/>
        </w:pict>
      </w:r>
      <w:r>
        <w:rPr>
          <w:rFonts w:ascii="Times New Roman" w:eastAsia="Times New Roman" w:hAnsi="Times New Roman" w:cs="Times New Roman"/>
          <w:noProof/>
          <w:sz w:val="20"/>
          <w:szCs w:val="20"/>
          <w:lang w:eastAsia="ru-RU"/>
        </w:rPr>
        <w:pict>
          <v:line id="Прямая соединительная линия 11" o:spid="_x0000_s1041" style="position:absolute;z-index:251699200;visibility:visible;mso-wrap-distance-left:0;mso-wrap-distance-right:0;mso-position-horizontal-relative:text;mso-position-vertical-relative:text" from="43.65pt,-28.65pt" to="43.6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" o:allowincell="f" strokeweight=".16931mm"/>
        </w:pict>
      </w:r>
      <w:r>
        <w:rPr>
          <w:rFonts w:ascii="Times New Roman" w:eastAsia="Times New Roman" w:hAnsi="Times New Roman" w:cs="Times New Roman"/>
          <w:noProof/>
          <w:sz w:val="20"/>
          <w:szCs w:val="20"/>
          <w:lang w:eastAsia="ru-RU"/>
        </w:rPr>
        <w:pict>
          <v:line id="Прямая соединительная линия 10" o:spid="_x0000_s1040" style="position:absolute;z-index:251700224;visibility:visible;mso-wrap-distance-left:0;mso-wrap-distance-right:0;mso-position-horizontal-relative:text;mso-position-vertical-relative:text" from="186.7pt,-28.65pt" to="186.7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NhTAIAAFo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" o:allowincell="f" strokeweight=".16931mm"/>
        </w:pict>
      </w:r>
      <w:r>
        <w:rPr>
          <w:rFonts w:ascii="Times New Roman" w:eastAsia="Times New Roman" w:hAnsi="Times New Roman" w:cs="Times New Roman"/>
          <w:noProof/>
          <w:sz w:val="20"/>
          <w:szCs w:val="20"/>
          <w:lang w:eastAsia="ru-RU"/>
        </w:rPr>
        <w:pict>
          <v:line id="Прямая соединительная линия 9" o:spid="_x0000_s1039" style="position:absolute;z-index:251701248;visibility:visible;mso-wrap-distance-left:0;mso-wrap-distance-right:0;mso-position-horizontal-relative:text;mso-position-vertical-relative:text" from="242.85pt,-15.45pt" to="242.8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" o:allowincell="f" strokeweight=".16931mm"/>
        </w:pict>
      </w:r>
      <w:r>
        <w:rPr>
          <w:rFonts w:ascii="Times New Roman" w:eastAsia="Times New Roman" w:hAnsi="Times New Roman" w:cs="Times New Roman"/>
          <w:noProof/>
          <w:sz w:val="20"/>
          <w:szCs w:val="20"/>
          <w:lang w:eastAsia="ru-RU"/>
        </w:rPr>
        <w:pict>
          <v:line id="Прямая соединительная линия 8" o:spid="_x0000_s1038" style="position:absolute;z-index:251702272;visibility:visible;mso-wrap-distance-left:0;mso-wrap-distance-right:0;mso-position-horizontal-relative:text;mso-position-vertical-relative:text" from="341.05pt,-15.45pt" to="341.0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" o:allowincell="f" strokeweight=".48pt"/>
        </w:pict>
      </w:r>
      <w:r>
        <w:rPr>
          <w:rFonts w:ascii="Times New Roman" w:eastAsia="Times New Roman" w:hAnsi="Times New Roman" w:cs="Times New Roman"/>
          <w:noProof/>
          <w:sz w:val="20"/>
          <w:szCs w:val="20"/>
          <w:lang w:eastAsia="ru-RU"/>
        </w:rPr>
        <w:pict>
          <v:line id="Прямая соединительная линия 7" o:spid="_x0000_s1037" style="position:absolute;z-index:251703296;visibility:visible;mso-wrap-distance-left:0;mso-wrap-distance-right:0;mso-position-horizontal-relative:text;mso-position-vertical-relative:text" from="409.35pt,-28.65pt" to="409.3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" o:allowincell="f" strokeweight=".16931mm"/>
        </w:pict>
      </w:r>
      <w:r>
        <w:rPr>
          <w:rFonts w:ascii="Times New Roman" w:eastAsia="Times New Roman" w:hAnsi="Times New Roman" w:cs="Times New Roman"/>
          <w:noProof/>
          <w:sz w:val="20"/>
          <w:szCs w:val="20"/>
          <w:lang w:eastAsia="ru-RU"/>
        </w:rPr>
        <w:pict>
          <v:line id="Прямая соединительная линия 6" o:spid="_x0000_s1036" style="position:absolute;z-index:251704320;visibility:visible;mso-wrap-distance-left:0;mso-wrap-distance-right:0;mso-position-horizontal-relative:text;mso-position-vertical-relative:text" from="517pt,-28.65pt" to="517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" o:allowincell="f" strokeweight=".16931mm"/>
        </w:pict>
      </w:r>
    </w:p>
    <w:p w:rsidR="003231C8" w:rsidRPr="00BA0253" w:rsidRDefault="003231C8" w:rsidP="003231C8">
      <w:pPr>
        <w:spacing w:after="0" w:line="240" w:lineRule="auto"/>
        <w:ind w:left="4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sz w:val="26"/>
          <w:szCs w:val="26"/>
          <w:lang w:eastAsia="ru-RU"/>
        </w:rPr>
        <w:t>1.</w:t>
      </w:r>
    </w:p>
    <w:p w:rsidR="003231C8" w:rsidRPr="00BA0253" w:rsidRDefault="003231C8" w:rsidP="003231C8">
      <w:pPr>
        <w:spacing w:after="0" w:line="10" w:lineRule="exact"/>
        <w:rPr>
          <w:rFonts w:ascii="Times New Roman" w:eastAsia="Times New Roman" w:hAnsi="Times New Roman" w:cs="Times New Roman"/>
          <w:sz w:val="20"/>
          <w:szCs w:val="20"/>
          <w:lang w:eastAsia="ru-RU"/>
        </w:rPr>
      </w:pPr>
    </w:p>
    <w:p w:rsidR="003231C8" w:rsidRPr="00BA0253" w:rsidRDefault="003231C8" w:rsidP="003231C8">
      <w:pPr>
        <w:spacing w:after="0" w:line="240" w:lineRule="auto"/>
        <w:ind w:left="4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sz w:val="26"/>
          <w:szCs w:val="26"/>
          <w:lang w:eastAsia="ru-RU"/>
        </w:rPr>
        <w:t>2.</w:t>
      </w:r>
    </w:p>
    <w:p w:rsidR="003231C8" w:rsidRPr="00BA0253" w:rsidRDefault="003231C8" w:rsidP="003231C8">
      <w:pPr>
        <w:spacing w:after="0" w:line="11" w:lineRule="exact"/>
        <w:rPr>
          <w:rFonts w:ascii="Times New Roman" w:eastAsia="Times New Roman" w:hAnsi="Times New Roman" w:cs="Times New Roman"/>
          <w:sz w:val="20"/>
          <w:szCs w:val="20"/>
          <w:lang w:eastAsia="ru-RU"/>
        </w:rPr>
      </w:pPr>
    </w:p>
    <w:p w:rsidR="003231C8" w:rsidRPr="00BA0253" w:rsidRDefault="003231C8" w:rsidP="003231C8">
      <w:pPr>
        <w:spacing w:after="0" w:line="240" w:lineRule="auto"/>
        <w:ind w:left="4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sz w:val="26"/>
          <w:szCs w:val="26"/>
          <w:lang w:eastAsia="ru-RU"/>
        </w:rPr>
        <w:t>3.</w:t>
      </w:r>
    </w:p>
    <w:p w:rsidR="003231C8" w:rsidRPr="00BA0253" w:rsidRDefault="004152FB" w:rsidP="003231C8">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5" o:spid="_x0000_s1035" style="position:absolute;z-index:251705344;visibility:visible;mso-wrap-distance-left:0;mso-wrap-distance-right:0" from=".3pt,.65pt" to="51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YqTAIAAFg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" o:allowincell="f" strokeweight=".16931mm"/>
        </w:pict>
      </w:r>
    </w:p>
    <w:p w:rsidR="003231C8" w:rsidRPr="00BA0253" w:rsidRDefault="003231C8" w:rsidP="003231C8">
      <w:pPr>
        <w:spacing w:after="0" w:line="240" w:lineRule="auto"/>
        <w:ind w:left="4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sz w:val="26"/>
          <w:szCs w:val="26"/>
          <w:lang w:eastAsia="ru-RU"/>
        </w:rPr>
        <w:t>4.</w:t>
      </w:r>
    </w:p>
    <w:p w:rsidR="003231C8" w:rsidRPr="00BA0253" w:rsidRDefault="004152FB" w:rsidP="003231C8">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4" o:spid="_x0000_s1034" style="position:absolute;z-index:251706368;visibility:visible;mso-wrap-distance-left:0;mso-wrap-distance-right:0" from=".3pt,.65pt" to="51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" o:allowincell="f" strokeweight=".48pt"/>
        </w:pict>
      </w:r>
    </w:p>
    <w:p w:rsidR="003231C8" w:rsidRPr="00BA0253" w:rsidRDefault="003231C8" w:rsidP="003231C8">
      <w:pPr>
        <w:spacing w:after="0" w:line="240" w:lineRule="auto"/>
        <w:ind w:left="4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sz w:val="26"/>
          <w:szCs w:val="26"/>
          <w:lang w:eastAsia="ru-RU"/>
        </w:rPr>
        <w:t>5.</w:t>
      </w:r>
    </w:p>
    <w:p w:rsidR="003231C8" w:rsidRPr="00BA0253" w:rsidRDefault="004152FB" w:rsidP="003231C8">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3" o:spid="_x0000_s1033" style="position:absolute;z-index:251707392;visibility:visible;mso-wrap-distance-left:0;mso-wrap-distance-right:0" from=".3pt,.65pt" to="51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" o:allowincell="f" strokeweight=".16931mm"/>
        </w:pict>
      </w:r>
      <w:r>
        <w:rPr>
          <w:rFonts w:ascii="Times New Roman" w:eastAsia="Times New Roman" w:hAnsi="Times New Roman" w:cs="Times New Roman"/>
          <w:noProof/>
          <w:sz w:val="20"/>
          <w:szCs w:val="20"/>
          <w:lang w:eastAsia="ru-RU"/>
        </w:rPr>
        <w:pict>
          <v:line id="Прямая соединительная линия 2" o:spid="_x0000_s1032" style="position:absolute;z-index:251708416;visibility:visible;mso-wrap-distance-left:0;mso-wrap-distance-right:0" from=".3pt,16.1pt" to="517.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BQTQIAAFg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" o:allowincell="f" strokeweight=".16931mm"/>
        </w:pict>
      </w:r>
    </w:p>
    <w:p w:rsidR="003231C8" w:rsidRPr="00BA0253" w:rsidRDefault="003231C8" w:rsidP="003231C8">
      <w:pPr>
        <w:spacing w:after="0" w:line="305" w:lineRule="exact"/>
        <w:rPr>
          <w:rFonts w:ascii="Times New Roman" w:eastAsia="Times New Roman" w:hAnsi="Times New Roman" w:cs="Times New Roman"/>
          <w:sz w:val="20"/>
          <w:szCs w:val="20"/>
          <w:lang w:eastAsia="ru-RU"/>
        </w:rPr>
      </w:pPr>
    </w:p>
    <w:p w:rsidR="003231C8" w:rsidRPr="00BA0253" w:rsidRDefault="003231C8" w:rsidP="003231C8">
      <w:pPr>
        <w:tabs>
          <w:tab w:val="left" w:pos="2800"/>
          <w:tab w:val="left" w:pos="4520"/>
        </w:tabs>
        <w:spacing w:after="0" w:line="240" w:lineRule="auto"/>
        <w:ind w:left="12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Эталонное время Т</w:t>
      </w:r>
      <w:r w:rsidRPr="00BA0253">
        <w:rPr>
          <w:rFonts w:ascii="Times New Roman" w:eastAsia="Times New Roman" w:hAnsi="Times New Roman" w:cs="Times New Roman"/>
          <w:b/>
          <w:bCs/>
          <w:sz w:val="13"/>
          <w:szCs w:val="13"/>
          <w:lang w:eastAsia="ru-RU"/>
        </w:rPr>
        <w:t>Э</w:t>
      </w:r>
      <w:r w:rsidRPr="00BA0253">
        <w:rPr>
          <w:rFonts w:ascii="Times New Roman" w:eastAsia="Times New Roman" w:hAnsi="Times New Roman" w:cs="Times New Roman"/>
          <w:b/>
          <w:bCs/>
          <w:lang w:eastAsia="ru-RU"/>
        </w:rPr>
        <w:t xml:space="preserve"> -</w:t>
      </w:r>
      <w:r w:rsidRPr="00BA0253">
        <w:rPr>
          <w:rFonts w:ascii="Times New Roman" w:eastAsia="Times New Roman" w:hAnsi="Times New Roman" w:cs="Times New Roman"/>
          <w:sz w:val="20"/>
          <w:szCs w:val="20"/>
          <w:lang w:eastAsia="ru-RU"/>
        </w:rPr>
        <w:tab/>
      </w:r>
      <w:r w:rsidRPr="00BA0253">
        <w:rPr>
          <w:rFonts w:ascii="Times New Roman" w:eastAsia="Times New Roman" w:hAnsi="Times New Roman" w:cs="Times New Roman"/>
          <w:b/>
          <w:bCs/>
          <w:lang w:eastAsia="ru-RU"/>
        </w:rPr>
        <w:t>сек</w:t>
      </w:r>
      <w:r w:rsidRPr="00BA0253">
        <w:rPr>
          <w:rFonts w:ascii="Times New Roman" w:eastAsia="Times New Roman" w:hAnsi="Times New Roman" w:cs="Times New Roman"/>
          <w:sz w:val="20"/>
          <w:szCs w:val="20"/>
          <w:lang w:eastAsia="ru-RU"/>
        </w:rPr>
        <w:tab/>
      </w:r>
      <w:r w:rsidRPr="00BA0253">
        <w:rPr>
          <w:rFonts w:ascii="Times New Roman" w:eastAsia="Times New Roman" w:hAnsi="Times New Roman" w:cs="Times New Roman"/>
          <w:b/>
          <w:bCs/>
          <w:lang w:eastAsia="ru-RU"/>
        </w:rPr>
        <w:t>Средний процент по группе</w:t>
      </w:r>
    </w:p>
    <w:p w:rsidR="003231C8" w:rsidRPr="00BA0253" w:rsidRDefault="004152FB" w:rsidP="003231C8">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1" o:spid="_x0000_s1031" style="position:absolute;z-index:251709440;visibility:visible;mso-wrap-distance-left:0;mso-wrap-distance-right:0" from=".3pt,2.55pt" to="51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" o:allowincell="f" strokeweight=".16931mm"/>
        </w:pict>
      </w:r>
    </w:p>
    <w:p w:rsidR="003231C8" w:rsidRPr="00BA0253" w:rsidRDefault="003231C8" w:rsidP="003231C8">
      <w:pPr>
        <w:spacing w:after="0" w:line="200" w:lineRule="exact"/>
        <w:rPr>
          <w:rFonts w:ascii="Times New Roman" w:eastAsia="Times New Roman" w:hAnsi="Times New Roman" w:cs="Times New Roman"/>
          <w:sz w:val="20"/>
          <w:szCs w:val="20"/>
          <w:lang w:eastAsia="ru-RU"/>
        </w:rPr>
      </w:pPr>
    </w:p>
    <w:p w:rsidR="003231C8" w:rsidRPr="00BA0253" w:rsidRDefault="003231C8" w:rsidP="003231C8">
      <w:pPr>
        <w:spacing w:after="0" w:line="200" w:lineRule="exact"/>
        <w:rPr>
          <w:rFonts w:ascii="Times New Roman" w:eastAsia="Times New Roman" w:hAnsi="Times New Roman" w:cs="Times New Roman"/>
          <w:sz w:val="20"/>
          <w:szCs w:val="20"/>
          <w:lang w:eastAsia="ru-RU"/>
        </w:rPr>
      </w:pPr>
    </w:p>
    <w:p w:rsidR="003231C8" w:rsidRPr="00BA0253" w:rsidRDefault="003231C8" w:rsidP="003231C8">
      <w:pPr>
        <w:spacing w:after="0" w:line="200" w:lineRule="exact"/>
        <w:rPr>
          <w:rFonts w:ascii="Times New Roman" w:eastAsia="Times New Roman" w:hAnsi="Times New Roman" w:cs="Times New Roman"/>
          <w:sz w:val="20"/>
          <w:szCs w:val="20"/>
          <w:lang w:eastAsia="ru-RU"/>
        </w:rPr>
      </w:pPr>
    </w:p>
    <w:p w:rsidR="003231C8" w:rsidRPr="00BA0253" w:rsidRDefault="003231C8" w:rsidP="003231C8">
      <w:pPr>
        <w:spacing w:after="0" w:line="332" w:lineRule="exact"/>
        <w:rPr>
          <w:rFonts w:ascii="Times New Roman" w:eastAsia="Times New Roman" w:hAnsi="Times New Roman" w:cs="Times New Roman"/>
          <w:sz w:val="20"/>
          <w:szCs w:val="20"/>
          <w:lang w:eastAsia="ru-RU"/>
        </w:rPr>
      </w:pPr>
    </w:p>
    <w:p w:rsidR="003231C8" w:rsidRPr="00BA0253" w:rsidRDefault="003231C8" w:rsidP="003231C8">
      <w:pPr>
        <w:spacing w:after="0" w:line="240" w:lineRule="auto"/>
        <w:ind w:right="-59"/>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Результаты стартового (итогового) тестирования</w:t>
      </w:r>
    </w:p>
    <w:p w:rsidR="003231C8" w:rsidRPr="00BA0253" w:rsidRDefault="003231C8" w:rsidP="003231C8">
      <w:pPr>
        <w:spacing w:after="0" w:line="240" w:lineRule="auto"/>
        <w:ind w:right="-59"/>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практических навыков кружковых объединений по годам обучения</w:t>
      </w:r>
    </w:p>
    <w:p w:rsidR="003231C8" w:rsidRPr="00BA0253" w:rsidRDefault="003231C8" w:rsidP="003231C8">
      <w:pPr>
        <w:spacing w:after="0" w:line="235" w:lineRule="auto"/>
        <w:ind w:left="9220"/>
        <w:rPr>
          <w:rFonts w:ascii="Times New Roman" w:eastAsia="Times New Roman" w:hAnsi="Times New Roman" w:cs="Times New Roman"/>
          <w:sz w:val="20"/>
          <w:szCs w:val="20"/>
          <w:lang w:eastAsia="ru-RU"/>
        </w:rPr>
      </w:pPr>
      <w:r w:rsidRPr="00BA0253">
        <w:rPr>
          <w:rFonts w:ascii="Times New Roman" w:eastAsia="Times New Roman" w:hAnsi="Times New Roman" w:cs="Times New Roman"/>
          <w:i/>
          <w:iCs/>
          <w:sz w:val="24"/>
          <w:szCs w:val="24"/>
          <w:lang w:eastAsia="ru-RU"/>
        </w:rPr>
        <w:t>Таблица 6</w:t>
      </w:r>
    </w:p>
    <w:p w:rsidR="003231C8" w:rsidRPr="00BA0253" w:rsidRDefault="003231C8" w:rsidP="003231C8">
      <w:pPr>
        <w:spacing w:after="0" w:line="1" w:lineRule="exact"/>
        <w:rPr>
          <w:rFonts w:ascii="Times New Roman" w:eastAsia="Times New Roman" w:hAnsi="Times New Roman" w:cs="Times New Roman"/>
          <w:sz w:val="20"/>
          <w:szCs w:val="20"/>
          <w:lang w:eastAsia="ru-RU"/>
        </w:rPr>
      </w:pPr>
    </w:p>
    <w:tbl>
      <w:tblPr>
        <w:tblW w:w="0" w:type="auto"/>
        <w:tblInd w:w="450" w:type="dxa"/>
        <w:tblLayout w:type="fixed"/>
        <w:tblCellMar>
          <w:left w:w="0" w:type="dxa"/>
          <w:right w:w="0" w:type="dxa"/>
        </w:tblCellMar>
        <w:tblLook w:val="04A0" w:firstRow="1" w:lastRow="0" w:firstColumn="1" w:lastColumn="0" w:noHBand="0" w:noVBand="1"/>
      </w:tblPr>
      <w:tblGrid>
        <w:gridCol w:w="2000"/>
        <w:gridCol w:w="2120"/>
        <w:gridCol w:w="640"/>
        <w:gridCol w:w="920"/>
        <w:gridCol w:w="2260"/>
        <w:gridCol w:w="300"/>
        <w:gridCol w:w="1140"/>
      </w:tblGrid>
      <w:tr w:rsidR="003231C8" w:rsidRPr="00BA0253" w:rsidTr="00822776">
        <w:trPr>
          <w:trHeight w:val="419"/>
        </w:trPr>
        <w:tc>
          <w:tcPr>
            <w:tcW w:w="4760" w:type="dxa"/>
            <w:gridSpan w:val="3"/>
            <w:tcBorders>
              <w:top w:val="single" w:sz="8" w:space="0" w:color="auto"/>
              <w:left w:val="single" w:sz="8" w:space="0" w:color="auto"/>
            </w:tcBorders>
            <w:vAlign w:val="bottom"/>
          </w:tcPr>
          <w:p w:rsidR="003231C8" w:rsidRPr="00BA0253" w:rsidRDefault="003231C8" w:rsidP="00822776">
            <w:pPr>
              <w:spacing w:after="0" w:line="240" w:lineRule="auto"/>
              <w:ind w:left="92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Группа № _______ 1 года обучения</w:t>
            </w:r>
          </w:p>
        </w:tc>
        <w:tc>
          <w:tcPr>
            <w:tcW w:w="920" w:type="dxa"/>
            <w:tcBorders>
              <w:top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2560" w:type="dxa"/>
            <w:gridSpan w:val="2"/>
            <w:tcBorders>
              <w:top w:val="single" w:sz="8" w:space="0" w:color="auto"/>
            </w:tcBorders>
            <w:vAlign w:val="bottom"/>
          </w:tcPr>
          <w:p w:rsidR="003231C8" w:rsidRPr="00BA0253" w:rsidRDefault="003231C8" w:rsidP="00822776">
            <w:pPr>
              <w:spacing w:after="0" w:line="240" w:lineRule="auto"/>
              <w:ind w:left="140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ИТОГО</w:t>
            </w:r>
          </w:p>
        </w:tc>
        <w:tc>
          <w:tcPr>
            <w:tcW w:w="1140" w:type="dxa"/>
            <w:tcBorders>
              <w:top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r>
      <w:tr w:rsidR="003231C8" w:rsidRPr="00BA0253" w:rsidTr="00822776">
        <w:trPr>
          <w:trHeight w:val="149"/>
        </w:trPr>
        <w:tc>
          <w:tcPr>
            <w:tcW w:w="2000" w:type="dxa"/>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21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6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9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226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3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1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r>
      <w:tr w:rsidR="003231C8" w:rsidRPr="00BA0253" w:rsidTr="00822776">
        <w:trPr>
          <w:trHeight w:val="416"/>
        </w:trPr>
        <w:tc>
          <w:tcPr>
            <w:tcW w:w="2000" w:type="dxa"/>
            <w:tcBorders>
              <w:left w:val="single" w:sz="8" w:space="0" w:color="auto"/>
              <w:right w:val="single" w:sz="8" w:space="0" w:color="auto"/>
            </w:tcBorders>
            <w:vAlign w:val="bottom"/>
          </w:tcPr>
          <w:p w:rsidR="003231C8" w:rsidRPr="00BA0253" w:rsidRDefault="003231C8" w:rsidP="00822776">
            <w:pPr>
              <w:spacing w:after="0" w:line="240" w:lineRule="auto"/>
              <w:ind w:left="34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Кол-во детей</w:t>
            </w:r>
          </w:p>
        </w:tc>
        <w:tc>
          <w:tcPr>
            <w:tcW w:w="2120" w:type="dxa"/>
            <w:tcBorders>
              <w:right w:val="single" w:sz="8" w:space="0" w:color="auto"/>
            </w:tcBorders>
            <w:vAlign w:val="bottom"/>
          </w:tcPr>
          <w:p w:rsidR="003231C8" w:rsidRPr="00BA0253" w:rsidRDefault="003231C8" w:rsidP="00822776">
            <w:pPr>
              <w:spacing w:after="0" w:line="240" w:lineRule="auto"/>
              <w:ind w:left="1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Среднее время Т</w:t>
            </w:r>
            <w:proofErr w:type="gramStart"/>
            <w:r w:rsidRPr="00BA0253">
              <w:rPr>
                <w:rFonts w:ascii="Times New Roman" w:eastAsia="Times New Roman" w:hAnsi="Times New Roman" w:cs="Times New Roman"/>
                <w:b/>
                <w:bCs/>
                <w:sz w:val="13"/>
                <w:szCs w:val="13"/>
                <w:lang w:eastAsia="ru-RU"/>
              </w:rPr>
              <w:t>0</w:t>
            </w:r>
            <w:proofErr w:type="gramEnd"/>
          </w:p>
        </w:tc>
        <w:tc>
          <w:tcPr>
            <w:tcW w:w="640" w:type="dxa"/>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920" w:type="dxa"/>
            <w:tcBorders>
              <w:right w:val="single" w:sz="8" w:space="0" w:color="auto"/>
            </w:tcBorders>
            <w:vAlign w:val="bottom"/>
          </w:tcPr>
          <w:p w:rsidR="003231C8" w:rsidRPr="00BA0253" w:rsidRDefault="003231C8" w:rsidP="00822776">
            <w:pPr>
              <w:spacing w:after="0" w:line="240" w:lineRule="auto"/>
              <w:ind w:right="57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w w:val="99"/>
                <w:lang w:eastAsia="ru-RU"/>
              </w:rPr>
              <w:t>%</w:t>
            </w:r>
          </w:p>
        </w:tc>
        <w:tc>
          <w:tcPr>
            <w:tcW w:w="2260" w:type="dxa"/>
            <w:tcBorders>
              <w:right w:val="single" w:sz="8" w:space="0" w:color="auto"/>
            </w:tcBorders>
            <w:vAlign w:val="bottom"/>
          </w:tcPr>
          <w:p w:rsidR="003231C8" w:rsidRPr="00BA0253" w:rsidRDefault="003231C8" w:rsidP="00822776">
            <w:pPr>
              <w:spacing w:after="0" w:line="240" w:lineRule="auto"/>
              <w:ind w:left="14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Общее кол-во детей</w:t>
            </w:r>
          </w:p>
        </w:tc>
        <w:tc>
          <w:tcPr>
            <w:tcW w:w="300" w:type="dxa"/>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1140" w:type="dxa"/>
            <w:tcBorders>
              <w:right w:val="single" w:sz="8" w:space="0" w:color="auto"/>
            </w:tcBorders>
            <w:vAlign w:val="bottom"/>
          </w:tcPr>
          <w:p w:rsidR="003231C8" w:rsidRPr="00BA0253" w:rsidRDefault="003231C8" w:rsidP="00822776">
            <w:pPr>
              <w:spacing w:after="0" w:line="240" w:lineRule="auto"/>
              <w:ind w:right="51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w:t>
            </w:r>
          </w:p>
        </w:tc>
      </w:tr>
      <w:tr w:rsidR="003231C8" w:rsidRPr="00BA0253" w:rsidTr="00822776">
        <w:trPr>
          <w:trHeight w:val="172"/>
        </w:trPr>
        <w:tc>
          <w:tcPr>
            <w:tcW w:w="2000" w:type="dxa"/>
            <w:tcBorders>
              <w:left w:val="single" w:sz="8" w:space="0" w:color="auto"/>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21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6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9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226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3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11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r>
      <w:tr w:rsidR="003231C8" w:rsidRPr="00BA0253" w:rsidTr="00822776">
        <w:trPr>
          <w:trHeight w:val="887"/>
        </w:trPr>
        <w:tc>
          <w:tcPr>
            <w:tcW w:w="2000" w:type="dxa"/>
            <w:tcBorders>
              <w:left w:val="single" w:sz="8" w:space="0" w:color="auto"/>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21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11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r>
    </w:tbl>
    <w:p w:rsidR="003231C8" w:rsidRPr="005E0579" w:rsidRDefault="003231C8" w:rsidP="003231C8">
      <w:pPr>
        <w:widowControl w:val="0"/>
        <w:suppressAutoHyphens/>
        <w:autoSpaceDE w:val="0"/>
        <w:spacing w:after="0" w:line="360" w:lineRule="auto"/>
        <w:ind w:left="15"/>
        <w:rPr>
          <w:rFonts w:ascii="Times New Roman" w:hAnsi="Times New Roman" w:cs="Times New Roman"/>
          <w:b/>
          <w:bCs/>
          <w:sz w:val="32"/>
          <w:szCs w:val="32"/>
          <w:lang w:eastAsia="ar-SA"/>
        </w:rPr>
      </w:pPr>
    </w:p>
    <w:p w:rsidR="003231C8" w:rsidRPr="009F03DE" w:rsidRDefault="003231C8" w:rsidP="003231C8">
      <w:pPr>
        <w:widowControl w:val="0"/>
        <w:shd w:val="clear" w:color="auto" w:fill="FFFFFF"/>
        <w:suppressAutoHyphens/>
        <w:autoSpaceDE w:val="0"/>
        <w:spacing w:after="0" w:line="360" w:lineRule="auto"/>
        <w:ind w:firstLine="567"/>
        <w:jc w:val="right"/>
        <w:rPr>
          <w:rFonts w:ascii="Times New Roman" w:hAnsi="Times New Roman" w:cs="Times New Roman"/>
          <w:i/>
          <w:iCs/>
          <w:color w:val="000000"/>
          <w:sz w:val="28"/>
          <w:szCs w:val="28"/>
          <w:lang w:eastAsia="ar-SA"/>
        </w:rPr>
      </w:pPr>
      <w:r>
        <w:rPr>
          <w:rFonts w:ascii="Times New Roman" w:hAnsi="Times New Roman" w:cs="Times New Roman"/>
          <w:i/>
          <w:iCs/>
          <w:color w:val="000000"/>
          <w:sz w:val="28"/>
          <w:szCs w:val="28"/>
          <w:lang w:eastAsia="ar-SA"/>
        </w:rPr>
        <w:t>Таблица 7</w:t>
      </w:r>
    </w:p>
    <w:p w:rsidR="003231C8" w:rsidRPr="00DE5790" w:rsidRDefault="003231C8" w:rsidP="001E79E7">
      <w:pPr>
        <w:autoSpaceDE w:val="0"/>
        <w:autoSpaceDN w:val="0"/>
        <w:adjustRightInd w:val="0"/>
        <w:spacing w:after="0" w:line="360" w:lineRule="auto"/>
        <w:rPr>
          <w:rFonts w:ascii="Times New Roman" w:hAnsi="Times New Roman" w:cs="Times New Roman"/>
          <w:b/>
          <w:bCs/>
          <w:sz w:val="28"/>
          <w:szCs w:val="28"/>
          <w:lang w:eastAsia="ru-RU"/>
        </w:rPr>
      </w:pPr>
      <w:r w:rsidRPr="00DE5790">
        <w:rPr>
          <w:rFonts w:ascii="Times New Roman" w:hAnsi="Times New Roman" w:cs="Times New Roman"/>
          <w:b/>
          <w:bCs/>
          <w:sz w:val="28"/>
          <w:szCs w:val="28"/>
          <w:lang w:eastAsia="ru-RU"/>
        </w:rPr>
        <w:t>Сенситивные периоды развития двигательных качеств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2"/>
        <w:gridCol w:w="374"/>
        <w:gridCol w:w="374"/>
        <w:gridCol w:w="374"/>
        <w:gridCol w:w="374"/>
        <w:gridCol w:w="496"/>
        <w:gridCol w:w="496"/>
        <w:gridCol w:w="496"/>
        <w:gridCol w:w="496"/>
        <w:gridCol w:w="496"/>
        <w:gridCol w:w="496"/>
        <w:gridCol w:w="496"/>
        <w:gridCol w:w="496"/>
        <w:gridCol w:w="496"/>
      </w:tblGrid>
      <w:tr w:rsidR="003231C8" w:rsidRPr="009F03DE" w:rsidTr="00822776">
        <w:tc>
          <w:tcPr>
            <w:tcW w:w="0" w:type="auto"/>
            <w:vMerge w:val="restart"/>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Морфофункциональные показатели, физические качества</w:t>
            </w:r>
          </w:p>
        </w:tc>
        <w:tc>
          <w:tcPr>
            <w:tcW w:w="0" w:type="auto"/>
            <w:gridSpan w:val="13"/>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Возраст, лет</w:t>
            </w:r>
          </w:p>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r w:rsidR="003231C8" w:rsidRPr="009F03DE" w:rsidTr="00822776">
        <w:tc>
          <w:tcPr>
            <w:tcW w:w="0" w:type="auto"/>
            <w:vMerge/>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6</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7</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8</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9</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10</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11</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12</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13</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14</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15</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16</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17</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18</w:t>
            </w: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Рост</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Мышечная масса</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Быстрота</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Скоростно-силовые качества</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vertAlign w:val="subscript"/>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Сила</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Выносливость (аэробные возможности)</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Анаэробные возможности</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Гибкость</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Координационные способности</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Равновесие</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bl>
    <w:p w:rsidR="003231C8" w:rsidRPr="009F03DE" w:rsidRDefault="003231C8" w:rsidP="003231C8">
      <w:pPr>
        <w:autoSpaceDE w:val="0"/>
        <w:autoSpaceDN w:val="0"/>
        <w:adjustRightInd w:val="0"/>
        <w:spacing w:after="0" w:line="360" w:lineRule="auto"/>
        <w:rPr>
          <w:rFonts w:ascii="Times New Roman" w:hAnsi="Times New Roman" w:cs="Times New Roman"/>
          <w:sz w:val="28"/>
          <w:szCs w:val="28"/>
          <w:lang w:eastAsia="ru-RU"/>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354AB4" w:rsidRDefault="00354AB4" w:rsidP="00354AB4">
      <w:pPr>
        <w:spacing w:line="360" w:lineRule="auto"/>
        <w:jc w:val="both"/>
        <w:rPr>
          <w:b/>
          <w:sz w:val="28"/>
          <w:szCs w:val="28"/>
          <w:u w:val="single"/>
        </w:rPr>
      </w:pPr>
    </w:p>
    <w:p w:rsidR="00354AB4" w:rsidRPr="00354AB4" w:rsidRDefault="00354AB4" w:rsidP="00354AB4">
      <w:pPr>
        <w:tabs>
          <w:tab w:val="left" w:pos="5460"/>
        </w:tabs>
        <w:spacing w:line="360" w:lineRule="auto"/>
        <w:ind w:firstLine="567"/>
        <w:jc w:val="center"/>
        <w:rPr>
          <w:rFonts w:ascii="Times New Roman" w:hAnsi="Times New Roman" w:cs="Times New Roman"/>
          <w:sz w:val="28"/>
          <w:szCs w:val="28"/>
        </w:rPr>
      </w:pPr>
      <w:r w:rsidRPr="00354AB4">
        <w:rPr>
          <w:rFonts w:ascii="Times New Roman" w:hAnsi="Times New Roman" w:cs="Times New Roman"/>
          <w:sz w:val="28"/>
          <w:szCs w:val="28"/>
        </w:rPr>
        <w:lastRenderedPageBreak/>
        <w:t>Контрольные нормативы по ОФП (мальчики)</w:t>
      </w:r>
    </w:p>
    <w:tbl>
      <w:tblPr>
        <w:tblW w:w="6345" w:type="dxa"/>
        <w:tblLayout w:type="fixed"/>
        <w:tblLook w:val="04A0" w:firstRow="1" w:lastRow="0" w:firstColumn="1" w:lastColumn="0" w:noHBand="0" w:noVBand="1"/>
      </w:tblPr>
      <w:tblGrid>
        <w:gridCol w:w="3050"/>
        <w:gridCol w:w="1052"/>
        <w:gridCol w:w="826"/>
        <w:gridCol w:w="709"/>
        <w:gridCol w:w="708"/>
      </w:tblGrid>
      <w:tr w:rsidR="00354AB4" w:rsidRPr="00354AB4" w:rsidTr="00354AB4">
        <w:tc>
          <w:tcPr>
            <w:tcW w:w="3050" w:type="dxa"/>
            <w:vMerge w:val="restart"/>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rPr>
                <w:rFonts w:ascii="Times New Roman" w:hAnsi="Times New Roman" w:cs="Times New Roman"/>
                <w:b/>
                <w:bCs/>
                <w:sz w:val="28"/>
                <w:szCs w:val="28"/>
              </w:rPr>
            </w:pPr>
            <w:r w:rsidRPr="00354AB4">
              <w:rPr>
                <w:rFonts w:ascii="Times New Roman" w:hAnsi="Times New Roman" w:cs="Times New Roman"/>
                <w:b/>
                <w:bCs/>
                <w:sz w:val="28"/>
                <w:szCs w:val="28"/>
              </w:rPr>
              <w:t xml:space="preserve">Название упражнений </w:t>
            </w:r>
          </w:p>
        </w:tc>
        <w:tc>
          <w:tcPr>
            <w:tcW w:w="3295" w:type="dxa"/>
            <w:gridSpan w:val="4"/>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center" w:pos="2380"/>
                <w:tab w:val="right" w:pos="4761"/>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ab/>
              <w:t>Возраст лет</w:t>
            </w:r>
            <w:r w:rsidRPr="00354AB4">
              <w:rPr>
                <w:rFonts w:ascii="Times New Roman" w:hAnsi="Times New Roman" w:cs="Times New Roman"/>
                <w:sz w:val="28"/>
                <w:szCs w:val="28"/>
              </w:rPr>
              <w:tab/>
            </w:r>
          </w:p>
        </w:tc>
      </w:tr>
      <w:tr w:rsidR="00354AB4" w:rsidRPr="00354AB4" w:rsidTr="00354AB4">
        <w:tc>
          <w:tcPr>
            <w:tcW w:w="3050" w:type="dxa"/>
            <w:vMerge/>
            <w:tcBorders>
              <w:top w:val="single" w:sz="4" w:space="0" w:color="000000"/>
              <w:left w:val="single" w:sz="4" w:space="0" w:color="000000"/>
              <w:bottom w:val="single" w:sz="4" w:space="0" w:color="000000"/>
              <w:right w:val="single" w:sz="4" w:space="0" w:color="000000"/>
            </w:tcBorders>
            <w:vAlign w:val="center"/>
            <w:hideMark/>
          </w:tcPr>
          <w:p w:rsidR="00354AB4" w:rsidRPr="00354AB4" w:rsidRDefault="00354AB4">
            <w:pPr>
              <w:rPr>
                <w:rFonts w:ascii="Times New Roman" w:hAnsi="Times New Roman" w:cs="Times New Roman"/>
                <w:b/>
                <w:bCs/>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b/>
                <w:bCs/>
                <w:sz w:val="28"/>
                <w:szCs w:val="28"/>
              </w:rPr>
            </w:pPr>
            <w:r w:rsidRPr="00354AB4">
              <w:rPr>
                <w:rFonts w:ascii="Times New Roman" w:hAnsi="Times New Roman" w:cs="Times New Roman"/>
                <w:b/>
                <w:bCs/>
                <w:sz w:val="28"/>
                <w:szCs w:val="28"/>
              </w:rPr>
              <w:t>7</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b/>
                <w:bCs/>
                <w:sz w:val="28"/>
                <w:szCs w:val="28"/>
              </w:rPr>
            </w:pPr>
            <w:r w:rsidRPr="00354AB4">
              <w:rPr>
                <w:rFonts w:ascii="Times New Roman" w:hAnsi="Times New Roman" w:cs="Times New Roman"/>
                <w:b/>
                <w:bCs/>
                <w:sz w:val="28"/>
                <w:szCs w:val="28"/>
              </w:rPr>
              <w:t xml:space="preserve">8  </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b/>
                <w:bCs/>
                <w:sz w:val="28"/>
                <w:szCs w:val="28"/>
              </w:rPr>
            </w:pPr>
            <w:r w:rsidRPr="00354AB4">
              <w:rPr>
                <w:rFonts w:ascii="Times New Roman" w:hAnsi="Times New Roman" w:cs="Times New Roman"/>
                <w:b/>
                <w:bCs/>
                <w:sz w:val="28"/>
                <w:szCs w:val="28"/>
              </w:rPr>
              <w:t>9</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b/>
                <w:bCs/>
                <w:sz w:val="28"/>
                <w:szCs w:val="28"/>
              </w:rPr>
            </w:pPr>
            <w:r w:rsidRPr="00354AB4">
              <w:rPr>
                <w:rFonts w:ascii="Times New Roman" w:hAnsi="Times New Roman" w:cs="Times New Roman"/>
                <w:b/>
                <w:bCs/>
                <w:sz w:val="28"/>
                <w:szCs w:val="28"/>
              </w:rPr>
              <w:t>10</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 xml:space="preserve">Бег 30м (сек) </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5,8</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5,7</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5,6</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5,5</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Бег 1000м (мин)</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5.40</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5.00</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4.90</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4.80</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proofErr w:type="spellStart"/>
            <w:r w:rsidRPr="00354AB4">
              <w:rPr>
                <w:rFonts w:ascii="Times New Roman" w:hAnsi="Times New Roman" w:cs="Times New Roman"/>
                <w:sz w:val="28"/>
                <w:szCs w:val="28"/>
              </w:rPr>
              <w:t>Челноч</w:t>
            </w:r>
            <w:proofErr w:type="spellEnd"/>
            <w:r w:rsidRPr="00354AB4">
              <w:rPr>
                <w:rFonts w:ascii="Times New Roman" w:hAnsi="Times New Roman" w:cs="Times New Roman"/>
                <w:sz w:val="28"/>
                <w:szCs w:val="28"/>
              </w:rPr>
              <w:t>. бег 10х5м (сек)</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19,2</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18,9</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18.7</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18.6</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Пр. в длину с места (</w:t>
            </w:r>
            <w:proofErr w:type="gramStart"/>
            <w:r w:rsidRPr="00354AB4">
              <w:rPr>
                <w:rFonts w:ascii="Times New Roman" w:hAnsi="Times New Roman" w:cs="Times New Roman"/>
                <w:sz w:val="28"/>
                <w:szCs w:val="28"/>
              </w:rPr>
              <w:t>см</w:t>
            </w:r>
            <w:proofErr w:type="gramEnd"/>
            <w:r w:rsidRPr="00354AB4">
              <w:rPr>
                <w:rFonts w:ascii="Times New Roman" w:hAnsi="Times New Roman" w:cs="Times New Roman"/>
                <w:sz w:val="28"/>
                <w:szCs w:val="28"/>
              </w:rPr>
              <w:t>)</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160</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165</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170</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175</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Метание мяча (м)</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22</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25</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27</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30</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jc w:val="center"/>
              <w:rPr>
                <w:rFonts w:ascii="Times New Roman" w:hAnsi="Times New Roman" w:cs="Times New Roman"/>
                <w:sz w:val="28"/>
                <w:szCs w:val="28"/>
              </w:rPr>
            </w:pPr>
            <w:r w:rsidRPr="00354AB4">
              <w:rPr>
                <w:rFonts w:ascii="Times New Roman" w:hAnsi="Times New Roman" w:cs="Times New Roman"/>
                <w:sz w:val="28"/>
                <w:szCs w:val="28"/>
              </w:rPr>
              <w:t xml:space="preserve">Подтягивание в висе </w:t>
            </w:r>
          </w:p>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(кол-во раз)</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5</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6</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7</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8</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Поднимание туловища за 30сек (кол-во раз)</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18</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19</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20</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21</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 xml:space="preserve">Наклон вперёд из </w:t>
            </w:r>
            <w:proofErr w:type="gramStart"/>
            <w:r w:rsidRPr="00354AB4">
              <w:rPr>
                <w:rFonts w:ascii="Times New Roman" w:hAnsi="Times New Roman" w:cs="Times New Roman"/>
                <w:sz w:val="28"/>
                <w:szCs w:val="28"/>
              </w:rPr>
              <w:t>положения</w:t>
            </w:r>
            <w:proofErr w:type="gramEnd"/>
            <w:r w:rsidRPr="00354AB4">
              <w:rPr>
                <w:rFonts w:ascii="Times New Roman" w:hAnsi="Times New Roman" w:cs="Times New Roman"/>
                <w:sz w:val="28"/>
                <w:szCs w:val="28"/>
              </w:rPr>
              <w:t xml:space="preserve"> сидя (см)</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9</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10</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11</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12</w:t>
            </w:r>
          </w:p>
        </w:tc>
      </w:tr>
    </w:tbl>
    <w:p w:rsidR="00354AB4" w:rsidRPr="00354AB4" w:rsidRDefault="00354AB4" w:rsidP="00354AB4">
      <w:pPr>
        <w:tabs>
          <w:tab w:val="left" w:pos="5460"/>
        </w:tabs>
        <w:spacing w:line="360" w:lineRule="auto"/>
        <w:ind w:firstLine="567"/>
        <w:jc w:val="center"/>
        <w:rPr>
          <w:rFonts w:ascii="Times New Roman" w:hAnsi="Times New Roman" w:cs="Times New Roman"/>
          <w:sz w:val="28"/>
          <w:szCs w:val="28"/>
        </w:rPr>
      </w:pPr>
    </w:p>
    <w:p w:rsidR="00354AB4" w:rsidRPr="00354AB4" w:rsidRDefault="00354AB4" w:rsidP="00354AB4">
      <w:pPr>
        <w:tabs>
          <w:tab w:val="left" w:pos="5460"/>
        </w:tabs>
        <w:spacing w:line="360" w:lineRule="auto"/>
        <w:ind w:firstLine="567"/>
        <w:jc w:val="center"/>
        <w:rPr>
          <w:rFonts w:ascii="Times New Roman" w:hAnsi="Times New Roman" w:cs="Times New Roman"/>
          <w:sz w:val="28"/>
          <w:szCs w:val="28"/>
        </w:rPr>
      </w:pPr>
      <w:r w:rsidRPr="00354AB4">
        <w:rPr>
          <w:rFonts w:ascii="Times New Roman" w:hAnsi="Times New Roman" w:cs="Times New Roman"/>
          <w:sz w:val="28"/>
          <w:szCs w:val="28"/>
        </w:rPr>
        <w:t>Контрольные нормативы по ОФП (девочки)</w:t>
      </w:r>
    </w:p>
    <w:tbl>
      <w:tblPr>
        <w:tblW w:w="6345" w:type="dxa"/>
        <w:tblLayout w:type="fixed"/>
        <w:tblLook w:val="04A0" w:firstRow="1" w:lastRow="0" w:firstColumn="1" w:lastColumn="0" w:noHBand="0" w:noVBand="1"/>
      </w:tblPr>
      <w:tblGrid>
        <w:gridCol w:w="3050"/>
        <w:gridCol w:w="1052"/>
        <w:gridCol w:w="795"/>
        <w:gridCol w:w="740"/>
        <w:gridCol w:w="708"/>
      </w:tblGrid>
      <w:tr w:rsidR="00354AB4" w:rsidRPr="00354AB4" w:rsidTr="00354AB4">
        <w:tc>
          <w:tcPr>
            <w:tcW w:w="3050" w:type="dxa"/>
            <w:vMerge w:val="restart"/>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rPr>
                <w:rFonts w:ascii="Times New Roman" w:hAnsi="Times New Roman" w:cs="Times New Roman"/>
                <w:b/>
                <w:bCs/>
                <w:sz w:val="28"/>
                <w:szCs w:val="28"/>
              </w:rPr>
            </w:pPr>
            <w:r w:rsidRPr="00354AB4">
              <w:rPr>
                <w:rFonts w:ascii="Times New Roman" w:hAnsi="Times New Roman" w:cs="Times New Roman"/>
                <w:b/>
                <w:bCs/>
                <w:sz w:val="28"/>
                <w:szCs w:val="28"/>
              </w:rPr>
              <w:t xml:space="preserve">Название упражнений </w:t>
            </w:r>
          </w:p>
        </w:tc>
        <w:tc>
          <w:tcPr>
            <w:tcW w:w="3295" w:type="dxa"/>
            <w:gridSpan w:val="4"/>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center" w:pos="2380"/>
                <w:tab w:val="right" w:pos="4761"/>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ab/>
              <w:t>Возраст лет</w:t>
            </w:r>
            <w:r w:rsidRPr="00354AB4">
              <w:rPr>
                <w:rFonts w:ascii="Times New Roman" w:hAnsi="Times New Roman" w:cs="Times New Roman"/>
                <w:sz w:val="28"/>
                <w:szCs w:val="28"/>
              </w:rPr>
              <w:tab/>
            </w:r>
          </w:p>
        </w:tc>
      </w:tr>
      <w:tr w:rsidR="00354AB4" w:rsidRPr="00354AB4" w:rsidTr="00354AB4">
        <w:tc>
          <w:tcPr>
            <w:tcW w:w="3050" w:type="dxa"/>
            <w:vMerge/>
            <w:tcBorders>
              <w:top w:val="single" w:sz="4" w:space="0" w:color="000000"/>
              <w:left w:val="single" w:sz="4" w:space="0" w:color="000000"/>
              <w:bottom w:val="single" w:sz="4" w:space="0" w:color="000000"/>
              <w:right w:val="single" w:sz="4" w:space="0" w:color="000000"/>
            </w:tcBorders>
            <w:vAlign w:val="center"/>
            <w:hideMark/>
          </w:tcPr>
          <w:p w:rsidR="00354AB4" w:rsidRPr="00354AB4" w:rsidRDefault="00354AB4">
            <w:pPr>
              <w:rPr>
                <w:rFonts w:ascii="Times New Roman" w:hAnsi="Times New Roman" w:cs="Times New Roman"/>
                <w:b/>
                <w:bCs/>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b/>
                <w:bCs/>
                <w:sz w:val="28"/>
                <w:szCs w:val="28"/>
              </w:rPr>
            </w:pPr>
            <w:r w:rsidRPr="00354AB4">
              <w:rPr>
                <w:rFonts w:ascii="Times New Roman" w:hAnsi="Times New Roman" w:cs="Times New Roman"/>
                <w:b/>
                <w:bCs/>
                <w:sz w:val="28"/>
                <w:szCs w:val="28"/>
              </w:rPr>
              <w:t>7</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b/>
                <w:bCs/>
                <w:sz w:val="28"/>
                <w:szCs w:val="28"/>
              </w:rPr>
            </w:pPr>
            <w:r w:rsidRPr="00354AB4">
              <w:rPr>
                <w:rFonts w:ascii="Times New Roman" w:hAnsi="Times New Roman" w:cs="Times New Roman"/>
                <w:b/>
                <w:bCs/>
                <w:sz w:val="28"/>
                <w:szCs w:val="28"/>
              </w:rPr>
              <w:t xml:space="preserve">8 </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b/>
                <w:bCs/>
                <w:sz w:val="28"/>
                <w:szCs w:val="28"/>
              </w:rPr>
            </w:pPr>
            <w:r w:rsidRPr="00354AB4">
              <w:rPr>
                <w:rFonts w:ascii="Times New Roman" w:hAnsi="Times New Roman" w:cs="Times New Roman"/>
                <w:b/>
                <w:bCs/>
                <w:sz w:val="28"/>
                <w:szCs w:val="28"/>
              </w:rPr>
              <w:t>9</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b/>
                <w:bCs/>
                <w:sz w:val="28"/>
                <w:szCs w:val="28"/>
              </w:rPr>
            </w:pPr>
            <w:r w:rsidRPr="00354AB4">
              <w:rPr>
                <w:rFonts w:ascii="Times New Roman" w:hAnsi="Times New Roman" w:cs="Times New Roman"/>
                <w:b/>
                <w:bCs/>
                <w:sz w:val="28"/>
                <w:szCs w:val="28"/>
              </w:rPr>
              <w:t>10</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 xml:space="preserve">Бег 30м (сек) </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6,1</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6,0</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5,9</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5,8</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Бег 1000м (мин)</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6.10</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5.40</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5.30</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5.20</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proofErr w:type="spellStart"/>
            <w:r w:rsidRPr="00354AB4">
              <w:rPr>
                <w:rFonts w:ascii="Times New Roman" w:hAnsi="Times New Roman" w:cs="Times New Roman"/>
                <w:sz w:val="28"/>
                <w:szCs w:val="28"/>
              </w:rPr>
              <w:t>Челноч</w:t>
            </w:r>
            <w:proofErr w:type="spellEnd"/>
            <w:r w:rsidRPr="00354AB4">
              <w:rPr>
                <w:rFonts w:ascii="Times New Roman" w:hAnsi="Times New Roman" w:cs="Times New Roman"/>
                <w:sz w:val="28"/>
                <w:szCs w:val="28"/>
              </w:rPr>
              <w:t>. бег 10х5м (сек)</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19,8</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19,5</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19.3</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19.2</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Пр. в длину с места (</w:t>
            </w:r>
            <w:proofErr w:type="gramStart"/>
            <w:r w:rsidRPr="00354AB4">
              <w:rPr>
                <w:rFonts w:ascii="Times New Roman" w:hAnsi="Times New Roman" w:cs="Times New Roman"/>
                <w:sz w:val="28"/>
                <w:szCs w:val="28"/>
              </w:rPr>
              <w:t>см</w:t>
            </w:r>
            <w:proofErr w:type="gramEnd"/>
            <w:r w:rsidRPr="00354AB4">
              <w:rPr>
                <w:rFonts w:ascii="Times New Roman" w:hAnsi="Times New Roman" w:cs="Times New Roman"/>
                <w:sz w:val="28"/>
                <w:szCs w:val="28"/>
              </w:rPr>
              <w:t>)</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140</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150</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160</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170</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Метание мяча (м)</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20</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22</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24</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26</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Вис (сек)</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12</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15</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16</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17</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lastRenderedPageBreak/>
              <w:t>Поднимание туловища за 30сек (кол-во раз)</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14</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15</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16</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18</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 xml:space="preserve">Наклон вперёд из </w:t>
            </w:r>
            <w:proofErr w:type="gramStart"/>
            <w:r w:rsidRPr="00354AB4">
              <w:rPr>
                <w:rFonts w:ascii="Times New Roman" w:hAnsi="Times New Roman" w:cs="Times New Roman"/>
                <w:sz w:val="28"/>
                <w:szCs w:val="28"/>
              </w:rPr>
              <w:t>положения</w:t>
            </w:r>
            <w:proofErr w:type="gramEnd"/>
            <w:r w:rsidRPr="00354AB4">
              <w:rPr>
                <w:rFonts w:ascii="Times New Roman" w:hAnsi="Times New Roman" w:cs="Times New Roman"/>
                <w:sz w:val="28"/>
                <w:szCs w:val="28"/>
              </w:rPr>
              <w:t xml:space="preserve"> сидя (см)</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10</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11</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12</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13</w:t>
            </w:r>
          </w:p>
        </w:tc>
      </w:tr>
    </w:tbl>
    <w:p w:rsidR="00354AB4" w:rsidRPr="00354AB4" w:rsidRDefault="00354AB4" w:rsidP="00354AB4">
      <w:pPr>
        <w:jc w:val="center"/>
        <w:rPr>
          <w:rFonts w:ascii="Times New Roman" w:hAnsi="Times New Roman" w:cs="Times New Roman"/>
          <w:b/>
          <w:bCs/>
          <w:sz w:val="24"/>
          <w:szCs w:val="24"/>
        </w:rPr>
      </w:pPr>
    </w:p>
    <w:p w:rsidR="003231C8" w:rsidRPr="00B329BF" w:rsidRDefault="003231C8" w:rsidP="00354AB4">
      <w:pPr>
        <w:pStyle w:val="ac"/>
        <w:spacing w:before="0" w:beforeAutospacing="0" w:after="0" w:afterAutospacing="0" w:line="360" w:lineRule="auto"/>
        <w:rPr>
          <w:color w:val="000000" w:themeColor="text1"/>
          <w:sz w:val="28"/>
          <w:szCs w:val="28"/>
        </w:rPr>
      </w:pPr>
      <w:r w:rsidRPr="00B329BF">
        <w:rPr>
          <w:bCs/>
          <w:color w:val="000000" w:themeColor="text1"/>
          <w:sz w:val="28"/>
          <w:szCs w:val="28"/>
          <w:shd w:val="clear" w:color="auto" w:fill="EDFFDF"/>
        </w:rPr>
        <w:t>ПРИЛОЖЕНИЕ 2</w:t>
      </w:r>
    </w:p>
    <w:p w:rsidR="003231C8" w:rsidRPr="00D1662C" w:rsidRDefault="003231C8" w:rsidP="003231C8">
      <w:pPr>
        <w:spacing w:after="0" w:line="360" w:lineRule="auto"/>
        <w:ind w:right="-39"/>
        <w:jc w:val="right"/>
        <w:rPr>
          <w:rFonts w:ascii="Times New Roman" w:eastAsia="Times New Roman" w:hAnsi="Times New Roman" w:cs="Times New Roman"/>
          <w:b/>
          <w:bCs/>
          <w:color w:val="000000" w:themeColor="text1"/>
          <w:sz w:val="28"/>
          <w:szCs w:val="28"/>
          <w:shd w:val="clear" w:color="auto" w:fill="EDFFDF"/>
          <w:lang w:eastAsia="ru-RU"/>
        </w:rPr>
      </w:pPr>
    </w:p>
    <w:p w:rsidR="003231C8" w:rsidRPr="00D1662C" w:rsidRDefault="003231C8" w:rsidP="003231C8">
      <w:pPr>
        <w:spacing w:after="0" w:line="360" w:lineRule="auto"/>
        <w:ind w:right="-39"/>
        <w:rPr>
          <w:rFonts w:ascii="Times New Roman" w:eastAsia="Times New Roman" w:hAnsi="Times New Roman" w:cs="Times New Roman"/>
          <w:color w:val="000000" w:themeColor="text1"/>
          <w:sz w:val="28"/>
          <w:szCs w:val="28"/>
          <w:lang w:eastAsia="ru-RU"/>
        </w:rPr>
      </w:pPr>
    </w:p>
    <w:p w:rsidR="003231C8" w:rsidRPr="00D1662C" w:rsidRDefault="003231C8" w:rsidP="003231C8">
      <w:pPr>
        <w:spacing w:after="0" w:line="360" w:lineRule="auto"/>
        <w:rPr>
          <w:rFonts w:ascii="Times New Roman" w:eastAsia="Times New Roman" w:hAnsi="Times New Roman" w:cs="Times New Roman"/>
          <w:color w:val="000000" w:themeColor="text1"/>
          <w:sz w:val="28"/>
          <w:szCs w:val="28"/>
          <w:lang w:eastAsia="ru-RU"/>
        </w:rPr>
      </w:pPr>
    </w:p>
    <w:p w:rsidR="003231C8" w:rsidRPr="00D1662C" w:rsidRDefault="003231C8" w:rsidP="003231C8">
      <w:pPr>
        <w:spacing w:after="0" w:line="360" w:lineRule="auto"/>
        <w:ind w:right="-3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EDFFDF"/>
          <w:lang w:eastAsia="ru-RU"/>
        </w:rPr>
        <w:t>Табл</w:t>
      </w:r>
      <w:r w:rsidR="007B3085">
        <w:rPr>
          <w:rFonts w:ascii="Times New Roman" w:eastAsia="Times New Roman" w:hAnsi="Times New Roman" w:cs="Times New Roman"/>
          <w:b/>
          <w:bCs/>
          <w:sz w:val="28"/>
          <w:szCs w:val="28"/>
          <w:shd w:val="clear" w:color="auto" w:fill="EDFFDF"/>
          <w:lang w:eastAsia="ru-RU"/>
        </w:rPr>
        <w:t>ица нормативов (Норы ОФП) (10-15</w:t>
      </w:r>
      <w:r>
        <w:rPr>
          <w:rFonts w:ascii="Times New Roman" w:eastAsia="Times New Roman" w:hAnsi="Times New Roman" w:cs="Times New Roman"/>
          <w:b/>
          <w:bCs/>
          <w:sz w:val="28"/>
          <w:szCs w:val="28"/>
          <w:shd w:val="clear" w:color="auto" w:fill="EDFFDF"/>
          <w:lang w:eastAsia="ru-RU"/>
        </w:rPr>
        <w:t xml:space="preserve"> лет)</w:t>
      </w:r>
    </w:p>
    <w:p w:rsidR="003231C8" w:rsidRPr="004D0BB5" w:rsidRDefault="003231C8" w:rsidP="003231C8">
      <w:pPr>
        <w:spacing w:after="0" w:line="153" w:lineRule="exact"/>
        <w:rPr>
          <w:rFonts w:ascii="Times New Roman" w:eastAsia="Times New Roman" w:hAnsi="Times New Roman" w:cs="Times New Roman"/>
          <w:sz w:val="20"/>
          <w:szCs w:val="20"/>
          <w:lang w:eastAsia="ru-RU"/>
        </w:rPr>
      </w:pPr>
    </w:p>
    <w:tbl>
      <w:tblPr>
        <w:tblW w:w="10330" w:type="dxa"/>
        <w:tblInd w:w="10" w:type="dxa"/>
        <w:tblLayout w:type="fixed"/>
        <w:tblCellMar>
          <w:left w:w="0" w:type="dxa"/>
          <w:right w:w="0" w:type="dxa"/>
        </w:tblCellMar>
        <w:tblLook w:val="04A0" w:firstRow="1" w:lastRow="0" w:firstColumn="1" w:lastColumn="0" w:noHBand="0" w:noVBand="1"/>
      </w:tblPr>
      <w:tblGrid>
        <w:gridCol w:w="540"/>
        <w:gridCol w:w="2660"/>
        <w:gridCol w:w="1220"/>
        <w:gridCol w:w="1280"/>
        <w:gridCol w:w="1240"/>
        <w:gridCol w:w="1140"/>
        <w:gridCol w:w="1120"/>
        <w:gridCol w:w="1100"/>
        <w:gridCol w:w="30"/>
      </w:tblGrid>
      <w:tr w:rsidR="003231C8" w:rsidRPr="00E2665D" w:rsidTr="00822776">
        <w:trPr>
          <w:trHeight w:val="284"/>
        </w:trPr>
        <w:tc>
          <w:tcPr>
            <w:tcW w:w="540" w:type="dxa"/>
            <w:tcBorders>
              <w:top w:val="single" w:sz="8" w:space="0" w:color="auto"/>
              <w:left w:val="single" w:sz="8" w:space="0" w:color="auto"/>
              <w:right w:val="single" w:sz="8" w:space="0" w:color="auto"/>
            </w:tcBorders>
            <w:vAlign w:val="bottom"/>
          </w:tcPr>
          <w:p w:rsidR="003231C8" w:rsidRPr="00E2665D" w:rsidRDefault="003231C8" w:rsidP="00822776">
            <w:pPr>
              <w:spacing w:after="0" w:line="240" w:lineRule="auto"/>
              <w:ind w:right="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w:t>
            </w:r>
          </w:p>
        </w:tc>
        <w:tc>
          <w:tcPr>
            <w:tcW w:w="2660" w:type="dxa"/>
            <w:tcBorders>
              <w:top w:val="single" w:sz="8" w:space="0" w:color="auto"/>
              <w:right w:val="single" w:sz="8" w:space="0" w:color="auto"/>
            </w:tcBorders>
            <w:vAlign w:val="bottom"/>
          </w:tcPr>
          <w:p w:rsidR="003231C8" w:rsidRPr="00E2665D" w:rsidRDefault="003231C8" w:rsidP="00822776">
            <w:pPr>
              <w:spacing w:after="0" w:line="240" w:lineRule="auto"/>
              <w:ind w:left="640"/>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Упражнение</w:t>
            </w:r>
          </w:p>
        </w:tc>
        <w:tc>
          <w:tcPr>
            <w:tcW w:w="1220" w:type="dxa"/>
            <w:tcBorders>
              <w:top w:val="single" w:sz="8" w:space="0" w:color="auto"/>
              <w:bottom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80" w:type="dxa"/>
            <w:tcBorders>
              <w:top w:val="single" w:sz="8" w:space="0" w:color="auto"/>
              <w:bottom w:val="single" w:sz="8" w:space="0" w:color="auto"/>
            </w:tcBorders>
            <w:vAlign w:val="bottom"/>
          </w:tcPr>
          <w:p w:rsidR="003231C8" w:rsidRPr="00E2665D" w:rsidRDefault="003231C8" w:rsidP="00822776">
            <w:pPr>
              <w:spacing w:after="0" w:line="240" w:lineRule="auto"/>
              <w:ind w:left="60"/>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Мальчики</w:t>
            </w:r>
          </w:p>
        </w:tc>
        <w:tc>
          <w:tcPr>
            <w:tcW w:w="1240" w:type="dxa"/>
            <w:tcBorders>
              <w:top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40" w:type="dxa"/>
            <w:tcBorders>
              <w:top w:val="single" w:sz="8" w:space="0" w:color="auto"/>
              <w:bottom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20" w:type="dxa"/>
            <w:tcBorders>
              <w:top w:val="single" w:sz="8" w:space="0" w:color="auto"/>
              <w:bottom w:val="single" w:sz="8" w:space="0" w:color="auto"/>
            </w:tcBorders>
            <w:vAlign w:val="bottom"/>
          </w:tcPr>
          <w:p w:rsidR="003231C8" w:rsidRPr="00E2665D" w:rsidRDefault="003231C8" w:rsidP="00822776">
            <w:pPr>
              <w:spacing w:after="0" w:line="240" w:lineRule="auto"/>
              <w:ind w:left="60"/>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Девочки</w:t>
            </w:r>
          </w:p>
        </w:tc>
        <w:tc>
          <w:tcPr>
            <w:tcW w:w="1100" w:type="dxa"/>
            <w:tcBorders>
              <w:top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26"/>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9"/>
                <w:szCs w:val="19"/>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9"/>
                <w:szCs w:val="19"/>
                <w:lang w:eastAsia="ru-RU"/>
              </w:rPr>
            </w:pPr>
          </w:p>
        </w:tc>
        <w:tc>
          <w:tcPr>
            <w:tcW w:w="122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0"/>
                <w:szCs w:val="20"/>
                <w:lang w:eastAsia="ru-RU"/>
              </w:rPr>
              <w:t>отлично</w:t>
            </w:r>
          </w:p>
        </w:tc>
        <w:tc>
          <w:tcPr>
            <w:tcW w:w="128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w w:val="99"/>
                <w:sz w:val="20"/>
                <w:szCs w:val="20"/>
                <w:lang w:eastAsia="ru-RU"/>
              </w:rPr>
              <w:t>хорошо</w:t>
            </w:r>
          </w:p>
        </w:tc>
        <w:tc>
          <w:tcPr>
            <w:tcW w:w="124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proofErr w:type="spellStart"/>
            <w:r w:rsidRPr="00E2665D">
              <w:rPr>
                <w:rFonts w:ascii="Times New Roman" w:eastAsia="Times New Roman" w:hAnsi="Times New Roman" w:cs="Times New Roman"/>
                <w:b/>
                <w:bCs/>
                <w:w w:val="98"/>
                <w:sz w:val="20"/>
                <w:szCs w:val="20"/>
                <w:lang w:eastAsia="ru-RU"/>
              </w:rPr>
              <w:t>удовлет</w:t>
            </w:r>
            <w:proofErr w:type="spellEnd"/>
          </w:p>
        </w:tc>
        <w:tc>
          <w:tcPr>
            <w:tcW w:w="114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0"/>
                <w:szCs w:val="20"/>
                <w:lang w:eastAsia="ru-RU"/>
              </w:rPr>
              <w:t>отлично</w:t>
            </w:r>
          </w:p>
        </w:tc>
        <w:tc>
          <w:tcPr>
            <w:tcW w:w="112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w w:val="99"/>
                <w:sz w:val="20"/>
                <w:szCs w:val="20"/>
                <w:lang w:eastAsia="ru-RU"/>
              </w:rPr>
              <w:t>хорошо</w:t>
            </w:r>
          </w:p>
        </w:tc>
        <w:tc>
          <w:tcPr>
            <w:tcW w:w="110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proofErr w:type="spellStart"/>
            <w:r w:rsidRPr="00E2665D">
              <w:rPr>
                <w:rFonts w:ascii="Times New Roman" w:eastAsia="Times New Roman" w:hAnsi="Times New Roman" w:cs="Times New Roman"/>
                <w:b/>
                <w:bCs/>
                <w:sz w:val="20"/>
                <w:szCs w:val="20"/>
                <w:lang w:eastAsia="ru-RU"/>
              </w:rPr>
              <w:t>удовлет</w:t>
            </w:r>
            <w:proofErr w:type="spellEnd"/>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8"/>
        </w:trPr>
        <w:tc>
          <w:tcPr>
            <w:tcW w:w="540" w:type="dxa"/>
            <w:tcBorders>
              <w:left w:val="single" w:sz="8" w:space="0" w:color="auto"/>
              <w:right w:val="single" w:sz="8" w:space="0" w:color="auto"/>
            </w:tcBorders>
            <w:vAlign w:val="bottom"/>
          </w:tcPr>
          <w:p w:rsidR="003231C8" w:rsidRPr="00E2665D" w:rsidRDefault="003231C8" w:rsidP="00822776">
            <w:pPr>
              <w:spacing w:after="0" w:line="268"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1.</w:t>
            </w: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Бег на 60 метров</w:t>
            </w: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8"/>
                <w:szCs w:val="28"/>
                <w:lang w:eastAsia="ru-RU"/>
              </w:rPr>
              <w:t>9,9</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8"/>
                <w:szCs w:val="28"/>
                <w:lang w:eastAsia="ru-RU"/>
              </w:rPr>
              <w:t>10,8</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7"/>
                <w:sz w:val="28"/>
                <w:szCs w:val="28"/>
                <w:lang w:eastAsia="ru-RU"/>
              </w:rPr>
              <w:t>11,0</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7"/>
                <w:sz w:val="28"/>
                <w:szCs w:val="28"/>
                <w:lang w:eastAsia="ru-RU"/>
              </w:rPr>
              <w:t>10,3</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8"/>
                <w:szCs w:val="28"/>
                <w:lang w:eastAsia="ru-RU"/>
              </w:rPr>
              <w:t>11,2</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7"/>
                <w:sz w:val="28"/>
                <w:szCs w:val="28"/>
                <w:lang w:eastAsia="ru-RU"/>
              </w:rPr>
              <w:t>11,4</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79"/>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6"/>
                <w:szCs w:val="6"/>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6"/>
                <w:szCs w:val="6"/>
                <w:lang w:eastAsia="ru-RU"/>
              </w:rPr>
            </w:pP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6"/>
                <w:szCs w:val="6"/>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6"/>
                <w:szCs w:val="6"/>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6"/>
                <w:szCs w:val="6"/>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6"/>
                <w:szCs w:val="6"/>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6"/>
                <w:szCs w:val="6"/>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6"/>
                <w:szCs w:val="6"/>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61"/>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(секунд)</w:t>
            </w: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15"/>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92"/>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3"/>
        </w:trPr>
        <w:tc>
          <w:tcPr>
            <w:tcW w:w="540" w:type="dxa"/>
            <w:tcBorders>
              <w:left w:val="single" w:sz="8" w:space="0" w:color="auto"/>
              <w:right w:val="single" w:sz="8" w:space="0" w:color="auto"/>
            </w:tcBorders>
            <w:vAlign w:val="bottom"/>
          </w:tcPr>
          <w:p w:rsidR="003231C8" w:rsidRPr="00E2665D" w:rsidRDefault="003231C8" w:rsidP="00822776">
            <w:pPr>
              <w:spacing w:after="0" w:line="263"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2.</w:t>
            </w: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Прыжок в длину</w:t>
            </w: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175</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160</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150</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165</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145</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140</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91"/>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61"/>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с места (</w:t>
            </w:r>
            <w:proofErr w:type="gramStart"/>
            <w:r w:rsidRPr="00E2665D">
              <w:rPr>
                <w:rFonts w:ascii="Times New Roman" w:eastAsia="Times New Roman" w:hAnsi="Times New Roman" w:cs="Times New Roman"/>
                <w:sz w:val="24"/>
                <w:szCs w:val="24"/>
                <w:lang w:eastAsia="ru-RU"/>
              </w:rPr>
              <w:t>см</w:t>
            </w:r>
            <w:proofErr w:type="gramEnd"/>
            <w:r w:rsidRPr="00E2665D">
              <w:rPr>
                <w:rFonts w:ascii="Times New Roman" w:eastAsia="Times New Roman" w:hAnsi="Times New Roman" w:cs="Times New Roman"/>
                <w:sz w:val="24"/>
                <w:szCs w:val="24"/>
                <w:lang w:eastAsia="ru-RU"/>
              </w:rPr>
              <w:t>)</w:t>
            </w: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15"/>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04"/>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3"/>
        </w:trPr>
        <w:tc>
          <w:tcPr>
            <w:tcW w:w="540" w:type="dxa"/>
            <w:tcBorders>
              <w:left w:val="single" w:sz="8" w:space="0" w:color="auto"/>
              <w:right w:val="single" w:sz="8" w:space="0" w:color="auto"/>
            </w:tcBorders>
            <w:vAlign w:val="bottom"/>
          </w:tcPr>
          <w:p w:rsidR="003231C8" w:rsidRPr="00E2665D" w:rsidRDefault="003231C8" w:rsidP="00822776">
            <w:pPr>
              <w:spacing w:after="0" w:line="263"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3.</w:t>
            </w:r>
          </w:p>
        </w:tc>
        <w:tc>
          <w:tcPr>
            <w:tcW w:w="2660" w:type="dxa"/>
            <w:tcBorders>
              <w:right w:val="single" w:sz="8" w:space="0" w:color="auto"/>
            </w:tcBorders>
            <w:vAlign w:val="bottom"/>
          </w:tcPr>
          <w:p w:rsidR="003231C8" w:rsidRPr="00E2665D" w:rsidRDefault="003231C8" w:rsidP="00822776">
            <w:pPr>
              <w:spacing w:after="0" w:line="263"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Подтягивание из виса</w:t>
            </w: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7</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4</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3</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17</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11</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9</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84"/>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2660" w:type="dxa"/>
            <w:tcBorders>
              <w:right w:val="single" w:sz="8" w:space="0" w:color="auto"/>
            </w:tcBorders>
            <w:vAlign w:val="bottom"/>
          </w:tcPr>
          <w:p w:rsidR="003231C8" w:rsidRPr="00E2665D" w:rsidRDefault="003231C8" w:rsidP="00822776">
            <w:pPr>
              <w:spacing w:after="0" w:line="272"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лёжа на перекладине</w:t>
            </w: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8"/>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64"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(кол-во раз)</w:t>
            </w:r>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7"/>
        </w:trPr>
        <w:tc>
          <w:tcPr>
            <w:tcW w:w="540" w:type="dxa"/>
            <w:tcBorders>
              <w:left w:val="single" w:sz="8" w:space="0" w:color="auto"/>
              <w:right w:val="single" w:sz="8" w:space="0" w:color="auto"/>
            </w:tcBorders>
            <w:vAlign w:val="bottom"/>
          </w:tcPr>
          <w:p w:rsidR="003231C8" w:rsidRPr="00E2665D" w:rsidRDefault="003231C8" w:rsidP="00822776">
            <w:pPr>
              <w:spacing w:after="0" w:line="266"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4.</w:t>
            </w: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Сгибание и разгибание</w:t>
            </w: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25"/>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20</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14</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12</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14</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8</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7</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88"/>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2660" w:type="dxa"/>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 xml:space="preserve">рук в упоре лёжа </w:t>
            </w:r>
            <w:proofErr w:type="gramStart"/>
            <w:r w:rsidRPr="00E2665D">
              <w:rPr>
                <w:rFonts w:ascii="Times New Roman" w:eastAsia="Times New Roman" w:hAnsi="Times New Roman" w:cs="Times New Roman"/>
                <w:sz w:val="24"/>
                <w:szCs w:val="24"/>
                <w:lang w:eastAsia="ru-RU"/>
              </w:rPr>
              <w:t>на</w:t>
            </w:r>
            <w:proofErr w:type="gramEnd"/>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4"/>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2660" w:type="dxa"/>
            <w:tcBorders>
              <w:right w:val="single" w:sz="8" w:space="0" w:color="auto"/>
            </w:tcBorders>
            <w:vAlign w:val="bottom"/>
          </w:tcPr>
          <w:p w:rsidR="003231C8" w:rsidRPr="00E2665D" w:rsidRDefault="003231C8" w:rsidP="00822776">
            <w:pPr>
              <w:spacing w:after="0" w:line="264"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полу (кол-во раз)</w:t>
            </w: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37"/>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3"/>
        </w:trPr>
        <w:tc>
          <w:tcPr>
            <w:tcW w:w="540" w:type="dxa"/>
            <w:tcBorders>
              <w:left w:val="single" w:sz="8" w:space="0" w:color="auto"/>
              <w:right w:val="single" w:sz="8" w:space="0" w:color="auto"/>
            </w:tcBorders>
            <w:vAlign w:val="bottom"/>
          </w:tcPr>
          <w:p w:rsidR="003231C8" w:rsidRPr="00E2665D" w:rsidRDefault="003231C8" w:rsidP="00822776">
            <w:pPr>
              <w:spacing w:after="0" w:line="263"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5.</w:t>
            </w:r>
          </w:p>
        </w:tc>
        <w:tc>
          <w:tcPr>
            <w:tcW w:w="2660" w:type="dxa"/>
            <w:tcBorders>
              <w:right w:val="single" w:sz="8" w:space="0" w:color="auto"/>
            </w:tcBorders>
            <w:vAlign w:val="bottom"/>
          </w:tcPr>
          <w:p w:rsidR="003231C8" w:rsidRPr="00E2665D" w:rsidRDefault="003231C8" w:rsidP="00822776">
            <w:pPr>
              <w:spacing w:after="0" w:line="263"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Поднимание туловища</w:t>
            </w: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71"/>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2660" w:type="dxa"/>
            <w:tcBorders>
              <w:right w:val="single" w:sz="8" w:space="0" w:color="auto"/>
            </w:tcBorders>
            <w:vAlign w:val="bottom"/>
          </w:tcPr>
          <w:p w:rsidR="003231C8" w:rsidRPr="00E2665D" w:rsidRDefault="003231C8" w:rsidP="00822776">
            <w:pPr>
              <w:spacing w:after="0" w:line="271"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 xml:space="preserve">из </w:t>
            </w:r>
            <w:proofErr w:type="gramStart"/>
            <w:r w:rsidRPr="00E2665D">
              <w:rPr>
                <w:rFonts w:ascii="Times New Roman" w:eastAsia="Times New Roman" w:hAnsi="Times New Roman" w:cs="Times New Roman"/>
                <w:sz w:val="24"/>
                <w:szCs w:val="24"/>
                <w:lang w:eastAsia="ru-RU"/>
              </w:rPr>
              <w:t>положения</w:t>
            </w:r>
            <w:proofErr w:type="gramEnd"/>
            <w:r w:rsidRPr="00E2665D">
              <w:rPr>
                <w:rFonts w:ascii="Times New Roman" w:eastAsia="Times New Roman" w:hAnsi="Times New Roman" w:cs="Times New Roman"/>
                <w:sz w:val="24"/>
                <w:szCs w:val="24"/>
                <w:lang w:eastAsia="ru-RU"/>
              </w:rPr>
              <w:t xml:space="preserve"> лёжа на</w:t>
            </w: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35</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25</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15</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30</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20</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15</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61"/>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proofErr w:type="gramStart"/>
            <w:r w:rsidRPr="00E2665D">
              <w:rPr>
                <w:rFonts w:ascii="Times New Roman" w:eastAsia="Times New Roman" w:hAnsi="Times New Roman" w:cs="Times New Roman"/>
                <w:sz w:val="24"/>
                <w:szCs w:val="24"/>
                <w:lang w:eastAsia="ru-RU"/>
              </w:rPr>
              <w:t>спине (кол-во раз за</w:t>
            </w:r>
            <w:proofErr w:type="gramEnd"/>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15"/>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80"/>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proofErr w:type="gramStart"/>
            <w:r w:rsidRPr="00E2665D">
              <w:rPr>
                <w:rFonts w:ascii="Times New Roman" w:eastAsia="Times New Roman" w:hAnsi="Times New Roman" w:cs="Times New Roman"/>
                <w:sz w:val="24"/>
                <w:szCs w:val="24"/>
                <w:lang w:eastAsia="ru-RU"/>
              </w:rPr>
              <w:t>1мин)</w:t>
            </w:r>
            <w:proofErr w:type="gramEnd"/>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bl>
    <w:p w:rsidR="003231C8" w:rsidRDefault="003231C8" w:rsidP="003231C8">
      <w:pPr>
        <w:spacing w:after="0" w:line="240" w:lineRule="auto"/>
        <w:ind w:right="-39"/>
        <w:jc w:val="center"/>
        <w:rPr>
          <w:rFonts w:ascii="Times New Roman" w:eastAsia="Times New Roman" w:hAnsi="Times New Roman" w:cs="Times New Roman"/>
          <w:b/>
          <w:bCs/>
          <w:sz w:val="24"/>
          <w:szCs w:val="24"/>
          <w:shd w:val="clear" w:color="auto" w:fill="EDFFDF"/>
          <w:lang w:eastAsia="ru-RU"/>
        </w:rPr>
      </w:pPr>
    </w:p>
    <w:p w:rsidR="003231C8" w:rsidRPr="00E2665D" w:rsidRDefault="003231C8" w:rsidP="003231C8">
      <w:pPr>
        <w:spacing w:after="0" w:line="240" w:lineRule="auto"/>
        <w:ind w:right="-39"/>
        <w:jc w:val="center"/>
        <w:rPr>
          <w:rFonts w:ascii="Times New Roman" w:eastAsia="Times New Roman" w:hAnsi="Times New Roman" w:cs="Times New Roman"/>
          <w:b/>
          <w:bCs/>
          <w:sz w:val="28"/>
          <w:szCs w:val="28"/>
          <w:shd w:val="clear" w:color="auto" w:fill="EDFFDF"/>
          <w:lang w:eastAsia="ru-RU"/>
        </w:rPr>
      </w:pPr>
    </w:p>
    <w:p w:rsidR="003231C8" w:rsidRDefault="003231C8" w:rsidP="003231C8">
      <w:pPr>
        <w:spacing w:after="0" w:line="240" w:lineRule="auto"/>
        <w:ind w:right="-39"/>
        <w:jc w:val="center"/>
        <w:rPr>
          <w:rFonts w:ascii="Times New Roman" w:eastAsia="Times New Roman" w:hAnsi="Times New Roman" w:cs="Times New Roman"/>
          <w:b/>
          <w:bCs/>
          <w:sz w:val="28"/>
          <w:szCs w:val="28"/>
          <w:shd w:val="clear" w:color="auto" w:fill="EDFFDF"/>
          <w:lang w:eastAsia="ru-RU"/>
        </w:rPr>
      </w:pPr>
    </w:p>
    <w:p w:rsidR="003231C8" w:rsidRPr="00E2665D" w:rsidRDefault="00B329BF" w:rsidP="00B329BF">
      <w:pPr>
        <w:spacing w:after="0" w:line="240" w:lineRule="auto"/>
        <w:ind w:right="-3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EDFFDF"/>
          <w:lang w:eastAsia="ru-RU"/>
        </w:rPr>
        <w:t xml:space="preserve">                     </w:t>
      </w:r>
      <w:r w:rsidR="003231C8" w:rsidRPr="00E2665D">
        <w:rPr>
          <w:rFonts w:ascii="Times New Roman" w:eastAsia="Times New Roman" w:hAnsi="Times New Roman" w:cs="Times New Roman"/>
          <w:b/>
          <w:bCs/>
          <w:sz w:val="28"/>
          <w:szCs w:val="28"/>
          <w:shd w:val="clear" w:color="auto" w:fill="EDFFDF"/>
          <w:lang w:eastAsia="ru-RU"/>
        </w:rPr>
        <w:t>Таблица норма</w:t>
      </w:r>
      <w:r w:rsidR="007B3085">
        <w:rPr>
          <w:rFonts w:ascii="Times New Roman" w:eastAsia="Times New Roman" w:hAnsi="Times New Roman" w:cs="Times New Roman"/>
          <w:b/>
          <w:bCs/>
          <w:sz w:val="28"/>
          <w:szCs w:val="28"/>
          <w:shd w:val="clear" w:color="auto" w:fill="EDFFDF"/>
          <w:lang w:eastAsia="ru-RU"/>
        </w:rPr>
        <w:t>тиво</w:t>
      </w:r>
      <w:proofErr w:type="gramStart"/>
      <w:r w:rsidR="007B3085">
        <w:rPr>
          <w:rFonts w:ascii="Times New Roman" w:eastAsia="Times New Roman" w:hAnsi="Times New Roman" w:cs="Times New Roman"/>
          <w:b/>
          <w:bCs/>
          <w:sz w:val="28"/>
          <w:szCs w:val="28"/>
          <w:shd w:val="clear" w:color="auto" w:fill="EDFFDF"/>
          <w:lang w:eastAsia="ru-RU"/>
        </w:rPr>
        <w:t>в(</w:t>
      </w:r>
      <w:proofErr w:type="gramEnd"/>
      <w:r w:rsidR="007B3085">
        <w:rPr>
          <w:rFonts w:ascii="Times New Roman" w:eastAsia="Times New Roman" w:hAnsi="Times New Roman" w:cs="Times New Roman"/>
          <w:b/>
          <w:bCs/>
          <w:sz w:val="28"/>
          <w:szCs w:val="28"/>
          <w:shd w:val="clear" w:color="auto" w:fill="EDFFDF"/>
          <w:lang w:eastAsia="ru-RU"/>
        </w:rPr>
        <w:t>норм) ГТО для учащихся (15-18</w:t>
      </w:r>
      <w:r w:rsidR="003231C8" w:rsidRPr="00E2665D">
        <w:rPr>
          <w:rFonts w:ascii="Times New Roman" w:eastAsia="Times New Roman" w:hAnsi="Times New Roman" w:cs="Times New Roman"/>
          <w:b/>
          <w:bCs/>
          <w:sz w:val="28"/>
          <w:szCs w:val="28"/>
          <w:shd w:val="clear" w:color="auto" w:fill="EDFFDF"/>
          <w:lang w:eastAsia="ru-RU"/>
        </w:rPr>
        <w:t xml:space="preserve"> лет)</w:t>
      </w:r>
    </w:p>
    <w:tbl>
      <w:tblPr>
        <w:tblW w:w="10330" w:type="dxa"/>
        <w:tblInd w:w="10" w:type="dxa"/>
        <w:tblLayout w:type="fixed"/>
        <w:tblCellMar>
          <w:left w:w="0" w:type="dxa"/>
          <w:right w:w="0" w:type="dxa"/>
        </w:tblCellMar>
        <w:tblLook w:val="04A0" w:firstRow="1" w:lastRow="0" w:firstColumn="1" w:lastColumn="0" w:noHBand="0" w:noVBand="1"/>
      </w:tblPr>
      <w:tblGrid>
        <w:gridCol w:w="540"/>
        <w:gridCol w:w="2660"/>
        <w:gridCol w:w="1220"/>
        <w:gridCol w:w="1280"/>
        <w:gridCol w:w="1240"/>
        <w:gridCol w:w="1140"/>
        <w:gridCol w:w="1120"/>
        <w:gridCol w:w="1100"/>
        <w:gridCol w:w="30"/>
      </w:tblGrid>
      <w:tr w:rsidR="003231C8" w:rsidRPr="00E2665D" w:rsidTr="00822776">
        <w:trPr>
          <w:trHeight w:val="284"/>
        </w:trPr>
        <w:tc>
          <w:tcPr>
            <w:tcW w:w="540" w:type="dxa"/>
            <w:tcBorders>
              <w:top w:val="single" w:sz="8" w:space="0" w:color="auto"/>
              <w:left w:val="single" w:sz="8" w:space="0" w:color="auto"/>
              <w:right w:val="single" w:sz="8" w:space="0" w:color="auto"/>
            </w:tcBorders>
            <w:vAlign w:val="bottom"/>
          </w:tcPr>
          <w:p w:rsidR="003231C8" w:rsidRPr="00E2665D" w:rsidRDefault="003231C8" w:rsidP="00822776">
            <w:pPr>
              <w:spacing w:after="0" w:line="240" w:lineRule="auto"/>
              <w:ind w:right="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w:t>
            </w:r>
          </w:p>
        </w:tc>
        <w:tc>
          <w:tcPr>
            <w:tcW w:w="2660" w:type="dxa"/>
            <w:tcBorders>
              <w:top w:val="single" w:sz="8" w:space="0" w:color="auto"/>
              <w:right w:val="single" w:sz="8" w:space="0" w:color="auto"/>
            </w:tcBorders>
            <w:vAlign w:val="bottom"/>
          </w:tcPr>
          <w:p w:rsidR="003231C8" w:rsidRPr="00E2665D" w:rsidRDefault="003231C8" w:rsidP="00822776">
            <w:pPr>
              <w:spacing w:after="0" w:line="240" w:lineRule="auto"/>
              <w:ind w:left="640"/>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Упражнение</w:t>
            </w:r>
          </w:p>
        </w:tc>
        <w:tc>
          <w:tcPr>
            <w:tcW w:w="1220" w:type="dxa"/>
            <w:tcBorders>
              <w:top w:val="single" w:sz="8" w:space="0" w:color="auto"/>
              <w:bottom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80" w:type="dxa"/>
            <w:tcBorders>
              <w:top w:val="single" w:sz="8" w:space="0" w:color="auto"/>
              <w:bottom w:val="single" w:sz="8" w:space="0" w:color="auto"/>
            </w:tcBorders>
            <w:vAlign w:val="bottom"/>
          </w:tcPr>
          <w:p w:rsidR="003231C8" w:rsidRPr="00E2665D" w:rsidRDefault="003231C8" w:rsidP="00822776">
            <w:pPr>
              <w:spacing w:after="0" w:line="240" w:lineRule="auto"/>
              <w:ind w:left="60"/>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Мальчики</w:t>
            </w:r>
          </w:p>
        </w:tc>
        <w:tc>
          <w:tcPr>
            <w:tcW w:w="1240" w:type="dxa"/>
            <w:tcBorders>
              <w:top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40" w:type="dxa"/>
            <w:tcBorders>
              <w:top w:val="single" w:sz="8" w:space="0" w:color="auto"/>
              <w:bottom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20" w:type="dxa"/>
            <w:tcBorders>
              <w:top w:val="single" w:sz="8" w:space="0" w:color="auto"/>
              <w:bottom w:val="single" w:sz="8" w:space="0" w:color="auto"/>
            </w:tcBorders>
            <w:vAlign w:val="bottom"/>
          </w:tcPr>
          <w:p w:rsidR="003231C8" w:rsidRPr="00E2665D" w:rsidRDefault="003231C8" w:rsidP="00822776">
            <w:pPr>
              <w:spacing w:after="0" w:line="240" w:lineRule="auto"/>
              <w:ind w:left="60"/>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Девочки</w:t>
            </w:r>
          </w:p>
        </w:tc>
        <w:tc>
          <w:tcPr>
            <w:tcW w:w="1100" w:type="dxa"/>
            <w:tcBorders>
              <w:top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24"/>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9"/>
                <w:szCs w:val="19"/>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9"/>
                <w:szCs w:val="19"/>
                <w:lang w:eastAsia="ru-RU"/>
              </w:rPr>
            </w:pPr>
          </w:p>
        </w:tc>
        <w:tc>
          <w:tcPr>
            <w:tcW w:w="122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0"/>
                <w:szCs w:val="20"/>
                <w:lang w:eastAsia="ru-RU"/>
              </w:rPr>
              <w:t>отлично</w:t>
            </w:r>
          </w:p>
        </w:tc>
        <w:tc>
          <w:tcPr>
            <w:tcW w:w="128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w w:val="99"/>
                <w:sz w:val="20"/>
                <w:szCs w:val="20"/>
                <w:lang w:eastAsia="ru-RU"/>
              </w:rPr>
              <w:t>хорошо</w:t>
            </w:r>
          </w:p>
        </w:tc>
        <w:tc>
          <w:tcPr>
            <w:tcW w:w="124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proofErr w:type="spellStart"/>
            <w:r w:rsidRPr="00E2665D">
              <w:rPr>
                <w:rFonts w:ascii="Times New Roman" w:eastAsia="Times New Roman" w:hAnsi="Times New Roman" w:cs="Times New Roman"/>
                <w:b/>
                <w:bCs/>
                <w:w w:val="98"/>
                <w:sz w:val="20"/>
                <w:szCs w:val="20"/>
                <w:lang w:eastAsia="ru-RU"/>
              </w:rPr>
              <w:t>удовлет</w:t>
            </w:r>
            <w:proofErr w:type="spellEnd"/>
          </w:p>
        </w:tc>
        <w:tc>
          <w:tcPr>
            <w:tcW w:w="114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0"/>
                <w:szCs w:val="20"/>
                <w:lang w:eastAsia="ru-RU"/>
              </w:rPr>
              <w:t>отлично</w:t>
            </w:r>
          </w:p>
        </w:tc>
        <w:tc>
          <w:tcPr>
            <w:tcW w:w="112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w w:val="99"/>
                <w:sz w:val="20"/>
                <w:szCs w:val="20"/>
                <w:lang w:eastAsia="ru-RU"/>
              </w:rPr>
              <w:t>хорошо</w:t>
            </w:r>
          </w:p>
        </w:tc>
        <w:tc>
          <w:tcPr>
            <w:tcW w:w="110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proofErr w:type="spellStart"/>
            <w:r w:rsidRPr="00E2665D">
              <w:rPr>
                <w:rFonts w:ascii="Times New Roman" w:eastAsia="Times New Roman" w:hAnsi="Times New Roman" w:cs="Times New Roman"/>
                <w:b/>
                <w:bCs/>
                <w:sz w:val="20"/>
                <w:szCs w:val="20"/>
                <w:lang w:eastAsia="ru-RU"/>
              </w:rPr>
              <w:t>удовлет</w:t>
            </w:r>
            <w:proofErr w:type="spellEnd"/>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9"/>
        </w:trPr>
        <w:tc>
          <w:tcPr>
            <w:tcW w:w="540" w:type="dxa"/>
            <w:tcBorders>
              <w:left w:val="single" w:sz="8" w:space="0" w:color="auto"/>
              <w:right w:val="single" w:sz="8" w:space="0" w:color="auto"/>
            </w:tcBorders>
            <w:vAlign w:val="bottom"/>
          </w:tcPr>
          <w:p w:rsidR="003231C8" w:rsidRPr="00E2665D" w:rsidRDefault="003231C8" w:rsidP="00822776">
            <w:pPr>
              <w:spacing w:after="0" w:line="270"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1.</w:t>
            </w: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Бег на 60 метров</w:t>
            </w: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8"/>
                <w:szCs w:val="28"/>
                <w:lang w:eastAsia="ru-RU"/>
              </w:rPr>
              <w:t>8,7</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7"/>
                <w:sz w:val="28"/>
                <w:szCs w:val="28"/>
                <w:lang w:eastAsia="ru-RU"/>
              </w:rPr>
              <w:t>9,7</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7"/>
                <w:sz w:val="28"/>
                <w:szCs w:val="28"/>
                <w:lang w:eastAsia="ru-RU"/>
              </w:rPr>
              <w:t>10,0</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8"/>
                <w:szCs w:val="28"/>
                <w:lang w:eastAsia="ru-RU"/>
              </w:rPr>
              <w:t>9,6</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8"/>
                <w:szCs w:val="28"/>
                <w:lang w:eastAsia="ru-RU"/>
              </w:rPr>
              <w:t>10,6</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7"/>
                <w:sz w:val="28"/>
                <w:szCs w:val="28"/>
                <w:lang w:eastAsia="ru-RU"/>
              </w:rPr>
              <w:t>10,9</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91"/>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59"/>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(секунд)</w:t>
            </w: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17"/>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04"/>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3"/>
        </w:trPr>
        <w:tc>
          <w:tcPr>
            <w:tcW w:w="540" w:type="dxa"/>
            <w:tcBorders>
              <w:left w:val="single" w:sz="8" w:space="0" w:color="auto"/>
              <w:right w:val="single" w:sz="8" w:space="0" w:color="auto"/>
            </w:tcBorders>
            <w:vAlign w:val="bottom"/>
          </w:tcPr>
          <w:p w:rsidR="003231C8" w:rsidRPr="00E2665D" w:rsidRDefault="003231C8" w:rsidP="00822776">
            <w:pPr>
              <w:spacing w:after="0" w:line="263"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2.</w:t>
            </w: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Прыжок в длину</w:t>
            </w: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200</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185</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175</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175</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155</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150</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67"/>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5"/>
                <w:szCs w:val="5"/>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5"/>
                <w:szCs w:val="5"/>
                <w:lang w:eastAsia="ru-RU"/>
              </w:rPr>
            </w:pP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5"/>
                <w:szCs w:val="5"/>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5"/>
                <w:szCs w:val="5"/>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5"/>
                <w:szCs w:val="5"/>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5"/>
                <w:szCs w:val="5"/>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5"/>
                <w:szCs w:val="5"/>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5"/>
                <w:szCs w:val="5"/>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61"/>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с места (</w:t>
            </w:r>
            <w:proofErr w:type="gramStart"/>
            <w:r w:rsidRPr="00E2665D">
              <w:rPr>
                <w:rFonts w:ascii="Times New Roman" w:eastAsia="Times New Roman" w:hAnsi="Times New Roman" w:cs="Times New Roman"/>
                <w:sz w:val="24"/>
                <w:szCs w:val="24"/>
                <w:lang w:eastAsia="ru-RU"/>
              </w:rPr>
              <w:t>см</w:t>
            </w:r>
            <w:proofErr w:type="gramEnd"/>
            <w:r w:rsidRPr="00E2665D">
              <w:rPr>
                <w:rFonts w:ascii="Times New Roman" w:eastAsia="Times New Roman" w:hAnsi="Times New Roman" w:cs="Times New Roman"/>
                <w:sz w:val="24"/>
                <w:szCs w:val="24"/>
                <w:lang w:eastAsia="ru-RU"/>
              </w:rPr>
              <w:t>)</w:t>
            </w: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15"/>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82"/>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3"/>
        </w:trPr>
        <w:tc>
          <w:tcPr>
            <w:tcW w:w="540" w:type="dxa"/>
            <w:tcBorders>
              <w:left w:val="single" w:sz="8" w:space="0" w:color="auto"/>
              <w:right w:val="single" w:sz="8" w:space="0" w:color="auto"/>
            </w:tcBorders>
            <w:vAlign w:val="bottom"/>
          </w:tcPr>
          <w:p w:rsidR="003231C8" w:rsidRPr="00E2665D" w:rsidRDefault="003231C8" w:rsidP="00822776">
            <w:pPr>
              <w:spacing w:after="0" w:line="263"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3.</w:t>
            </w:r>
          </w:p>
        </w:tc>
        <w:tc>
          <w:tcPr>
            <w:tcW w:w="2660" w:type="dxa"/>
            <w:tcBorders>
              <w:right w:val="single" w:sz="8" w:space="0" w:color="auto"/>
            </w:tcBorders>
            <w:vAlign w:val="bottom"/>
          </w:tcPr>
          <w:p w:rsidR="003231C8" w:rsidRPr="00E2665D" w:rsidRDefault="003231C8" w:rsidP="00822776">
            <w:pPr>
              <w:spacing w:after="0" w:line="263"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Подтягивание из виса</w:t>
            </w: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10</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6</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4</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18</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11</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9</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84"/>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2660" w:type="dxa"/>
            <w:tcBorders>
              <w:right w:val="single" w:sz="8" w:space="0" w:color="auto"/>
            </w:tcBorders>
            <w:vAlign w:val="bottom"/>
          </w:tcPr>
          <w:p w:rsidR="003231C8" w:rsidRPr="00E2665D" w:rsidRDefault="003231C8" w:rsidP="00822776">
            <w:pPr>
              <w:spacing w:after="0" w:line="272"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лёжа на перекладине</w:t>
            </w: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8"/>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64"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(кол-во раз)</w:t>
            </w:r>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7"/>
        </w:trPr>
        <w:tc>
          <w:tcPr>
            <w:tcW w:w="540" w:type="dxa"/>
            <w:tcBorders>
              <w:left w:val="single" w:sz="8" w:space="0" w:color="auto"/>
              <w:right w:val="single" w:sz="8" w:space="0" w:color="auto"/>
            </w:tcBorders>
            <w:vAlign w:val="bottom"/>
          </w:tcPr>
          <w:p w:rsidR="003231C8" w:rsidRPr="00E2665D" w:rsidRDefault="003231C8" w:rsidP="00822776">
            <w:pPr>
              <w:spacing w:after="0" w:line="266"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4.</w:t>
            </w: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Сгибание и разгибание</w:t>
            </w: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25"/>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22</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16</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12</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15</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9</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7</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88"/>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2660" w:type="dxa"/>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 xml:space="preserve">рук в упоре лёжа </w:t>
            </w:r>
            <w:proofErr w:type="gramStart"/>
            <w:r w:rsidRPr="00E2665D">
              <w:rPr>
                <w:rFonts w:ascii="Times New Roman" w:eastAsia="Times New Roman" w:hAnsi="Times New Roman" w:cs="Times New Roman"/>
                <w:sz w:val="24"/>
                <w:szCs w:val="24"/>
                <w:lang w:eastAsia="ru-RU"/>
              </w:rPr>
              <w:t>на</w:t>
            </w:r>
            <w:proofErr w:type="gramEnd"/>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4"/>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2660" w:type="dxa"/>
            <w:tcBorders>
              <w:right w:val="single" w:sz="8" w:space="0" w:color="auto"/>
            </w:tcBorders>
            <w:vAlign w:val="bottom"/>
          </w:tcPr>
          <w:p w:rsidR="003231C8" w:rsidRPr="00E2665D" w:rsidRDefault="003231C8" w:rsidP="00822776">
            <w:pPr>
              <w:spacing w:after="0" w:line="264"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полу (кол-во раз)</w:t>
            </w: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35"/>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5"/>
        </w:trPr>
        <w:tc>
          <w:tcPr>
            <w:tcW w:w="540" w:type="dxa"/>
            <w:tcBorders>
              <w:left w:val="single" w:sz="8" w:space="0" w:color="auto"/>
              <w:right w:val="single" w:sz="8" w:space="0" w:color="auto"/>
            </w:tcBorders>
            <w:vAlign w:val="bottom"/>
          </w:tcPr>
          <w:p w:rsidR="003231C8" w:rsidRPr="00E2665D" w:rsidRDefault="003231C8" w:rsidP="00822776">
            <w:pPr>
              <w:spacing w:after="0" w:line="265"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5.</w:t>
            </w:r>
          </w:p>
        </w:tc>
        <w:tc>
          <w:tcPr>
            <w:tcW w:w="2660" w:type="dxa"/>
            <w:tcBorders>
              <w:right w:val="single" w:sz="8" w:space="0" w:color="auto"/>
            </w:tcBorders>
            <w:vAlign w:val="bottom"/>
          </w:tcPr>
          <w:p w:rsidR="003231C8" w:rsidRPr="00E2665D" w:rsidRDefault="003231C8" w:rsidP="00822776">
            <w:pPr>
              <w:spacing w:after="0" w:line="264"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Поднимание туловища</w:t>
            </w: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71"/>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2660" w:type="dxa"/>
            <w:tcBorders>
              <w:right w:val="single" w:sz="8" w:space="0" w:color="auto"/>
            </w:tcBorders>
            <w:vAlign w:val="bottom"/>
          </w:tcPr>
          <w:p w:rsidR="003231C8" w:rsidRPr="00E2665D" w:rsidRDefault="003231C8" w:rsidP="00822776">
            <w:pPr>
              <w:spacing w:after="0" w:line="271"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 xml:space="preserve">из </w:t>
            </w:r>
            <w:proofErr w:type="gramStart"/>
            <w:r w:rsidRPr="00E2665D">
              <w:rPr>
                <w:rFonts w:ascii="Times New Roman" w:eastAsia="Times New Roman" w:hAnsi="Times New Roman" w:cs="Times New Roman"/>
                <w:sz w:val="24"/>
                <w:szCs w:val="24"/>
                <w:lang w:eastAsia="ru-RU"/>
              </w:rPr>
              <w:t>положения</w:t>
            </w:r>
            <w:proofErr w:type="gramEnd"/>
            <w:r w:rsidRPr="00E2665D">
              <w:rPr>
                <w:rFonts w:ascii="Times New Roman" w:eastAsia="Times New Roman" w:hAnsi="Times New Roman" w:cs="Times New Roman"/>
                <w:sz w:val="24"/>
                <w:szCs w:val="24"/>
                <w:lang w:eastAsia="ru-RU"/>
              </w:rPr>
              <w:t xml:space="preserve"> лёжа на</w:t>
            </w: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47</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36</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30</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40</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30</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25</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59"/>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proofErr w:type="gramStart"/>
            <w:r w:rsidRPr="00E2665D">
              <w:rPr>
                <w:rFonts w:ascii="Times New Roman" w:eastAsia="Times New Roman" w:hAnsi="Times New Roman" w:cs="Times New Roman"/>
                <w:sz w:val="24"/>
                <w:szCs w:val="24"/>
                <w:lang w:eastAsia="ru-RU"/>
              </w:rPr>
              <w:t>спине (кол-во раз за</w:t>
            </w:r>
            <w:proofErr w:type="gramEnd"/>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17"/>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80"/>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proofErr w:type="gramStart"/>
            <w:r w:rsidRPr="00E2665D">
              <w:rPr>
                <w:rFonts w:ascii="Times New Roman" w:eastAsia="Times New Roman" w:hAnsi="Times New Roman" w:cs="Times New Roman"/>
                <w:sz w:val="24"/>
                <w:szCs w:val="24"/>
                <w:lang w:eastAsia="ru-RU"/>
              </w:rPr>
              <w:t>1мин)</w:t>
            </w:r>
            <w:proofErr w:type="gramEnd"/>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bl>
    <w:p w:rsidR="003231C8" w:rsidRDefault="003231C8" w:rsidP="003231C8">
      <w:pPr>
        <w:tabs>
          <w:tab w:val="left" w:pos="1100"/>
        </w:tabs>
        <w:spacing w:after="0" w:line="360" w:lineRule="auto"/>
        <w:ind w:firstLine="660"/>
        <w:rPr>
          <w:rFonts w:ascii="Times New Roman" w:hAnsi="Times New Roman" w:cs="Times New Roman"/>
          <w:i/>
          <w:iCs/>
          <w:sz w:val="28"/>
          <w:szCs w:val="28"/>
        </w:rPr>
      </w:pPr>
    </w:p>
    <w:p w:rsidR="00F12877" w:rsidRDefault="00F12877" w:rsidP="00354AB4">
      <w:pPr>
        <w:tabs>
          <w:tab w:val="left" w:pos="1100"/>
        </w:tabs>
        <w:spacing w:after="0" w:line="360" w:lineRule="auto"/>
        <w:rPr>
          <w:rFonts w:ascii="Times New Roman" w:hAnsi="Times New Roman" w:cs="Times New Roman"/>
          <w:i/>
          <w:iCs/>
          <w:sz w:val="28"/>
          <w:szCs w:val="28"/>
        </w:rPr>
      </w:pPr>
    </w:p>
    <w:p w:rsidR="003231C8" w:rsidRPr="009F03DE" w:rsidRDefault="003231C8" w:rsidP="00354AB4">
      <w:pPr>
        <w:tabs>
          <w:tab w:val="left" w:pos="1100"/>
        </w:tabs>
        <w:spacing w:after="0" w:line="360" w:lineRule="auto"/>
        <w:rPr>
          <w:rFonts w:ascii="Times New Roman" w:hAnsi="Times New Roman" w:cs="Times New Roman"/>
          <w:i/>
          <w:iCs/>
          <w:sz w:val="28"/>
          <w:szCs w:val="28"/>
        </w:rPr>
      </w:pPr>
      <w:r>
        <w:rPr>
          <w:rFonts w:ascii="Times New Roman" w:hAnsi="Times New Roman" w:cs="Times New Roman"/>
          <w:i/>
          <w:iCs/>
          <w:sz w:val="28"/>
          <w:szCs w:val="28"/>
        </w:rPr>
        <w:t>Таблица 8</w:t>
      </w:r>
    </w:p>
    <w:p w:rsidR="003231C8" w:rsidRPr="009F03DE" w:rsidRDefault="003231C8" w:rsidP="003231C8">
      <w:pPr>
        <w:tabs>
          <w:tab w:val="left" w:pos="1100"/>
        </w:tabs>
        <w:spacing w:after="0" w:line="360" w:lineRule="auto"/>
        <w:ind w:firstLine="660"/>
        <w:jc w:val="center"/>
        <w:rPr>
          <w:rFonts w:ascii="Times New Roman" w:hAnsi="Times New Roman" w:cs="Times New Roman"/>
          <w:b/>
          <w:bCs/>
          <w:sz w:val="28"/>
          <w:szCs w:val="28"/>
        </w:rPr>
      </w:pPr>
      <w:r w:rsidRPr="009F03DE">
        <w:rPr>
          <w:rFonts w:ascii="Times New Roman" w:hAnsi="Times New Roman" w:cs="Times New Roman"/>
          <w:b/>
          <w:bCs/>
          <w:sz w:val="28"/>
          <w:szCs w:val="28"/>
        </w:rPr>
        <w:t xml:space="preserve">Примерная схема тренировочного занятия для группы </w:t>
      </w:r>
      <w:proofErr w:type="gramStart"/>
      <w:r w:rsidRPr="009F03DE">
        <w:rPr>
          <w:rFonts w:ascii="Times New Roman" w:hAnsi="Times New Roman" w:cs="Times New Roman"/>
          <w:b/>
          <w:bCs/>
          <w:sz w:val="28"/>
          <w:szCs w:val="28"/>
        </w:rPr>
        <w:t>СО</w:t>
      </w:r>
      <w:proofErr w:type="gramEnd"/>
    </w:p>
    <w:tbl>
      <w:tblPr>
        <w:tblW w:w="97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9"/>
        <w:gridCol w:w="3685"/>
        <w:gridCol w:w="1490"/>
        <w:gridCol w:w="3471"/>
      </w:tblGrid>
      <w:tr w:rsidR="003231C8" w:rsidRPr="009F03DE" w:rsidTr="00822776">
        <w:trPr>
          <w:trHeight w:val="930"/>
        </w:trPr>
        <w:tc>
          <w:tcPr>
            <w:tcW w:w="1099"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p>
        </w:tc>
        <w:tc>
          <w:tcPr>
            <w:tcW w:w="3685" w:type="dxa"/>
            <w:vAlign w:val="center"/>
          </w:tcPr>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Содержание</w:t>
            </w:r>
          </w:p>
        </w:tc>
        <w:tc>
          <w:tcPr>
            <w:tcW w:w="1490" w:type="dxa"/>
            <w:vAlign w:val="center"/>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Продолжительность</w:t>
            </w:r>
          </w:p>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мин.</w:t>
            </w:r>
          </w:p>
        </w:tc>
        <w:tc>
          <w:tcPr>
            <w:tcW w:w="3471" w:type="dxa"/>
            <w:vAlign w:val="center"/>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Методические указания</w:t>
            </w:r>
          </w:p>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p>
        </w:tc>
      </w:tr>
      <w:tr w:rsidR="003231C8" w:rsidRPr="009F03DE" w:rsidTr="00822776">
        <w:tc>
          <w:tcPr>
            <w:tcW w:w="1099" w:type="dxa"/>
            <w:vMerge w:val="restart"/>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Подготовительная часть 20 минут</w:t>
            </w:r>
          </w:p>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Построение учащихся, постановка задач урока</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3-5</w:t>
            </w:r>
          </w:p>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p>
        </w:tc>
        <w:tc>
          <w:tcPr>
            <w:tcW w:w="3471" w:type="dxa"/>
            <w:vMerge w:val="restart"/>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p>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p>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Выполняется</w:t>
            </w:r>
          </w:p>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всей группой</w:t>
            </w:r>
          </w:p>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p>
        </w:tc>
      </w:tr>
      <w:tr w:rsidR="003231C8" w:rsidRPr="009F03DE" w:rsidTr="00822776">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jc w:val="both"/>
              <w:rPr>
                <w:rFonts w:ascii="Times New Roman" w:hAnsi="Times New Roman" w:cs="Times New Roman"/>
                <w:sz w:val="28"/>
                <w:szCs w:val="28"/>
                <w:lang w:eastAsia="ru-RU"/>
              </w:rPr>
            </w:pPr>
            <w:r w:rsidRPr="009F03DE">
              <w:rPr>
                <w:rFonts w:ascii="Times New Roman" w:hAnsi="Times New Roman" w:cs="Times New Roman"/>
                <w:sz w:val="28"/>
                <w:szCs w:val="28"/>
                <w:lang w:eastAsia="ru-RU"/>
              </w:rPr>
              <w:t>Беговые упражнения</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3-5</w:t>
            </w:r>
          </w:p>
        </w:tc>
        <w:tc>
          <w:tcPr>
            <w:tcW w:w="3471" w:type="dxa"/>
            <w:vMerge/>
          </w:tcPr>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p>
        </w:tc>
      </w:tr>
      <w:tr w:rsidR="003231C8" w:rsidRPr="009F03DE" w:rsidTr="00822776">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jc w:val="both"/>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Акробатические упражнения</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4-5</w:t>
            </w:r>
          </w:p>
        </w:tc>
        <w:tc>
          <w:tcPr>
            <w:tcW w:w="3471" w:type="dxa"/>
            <w:vMerge/>
          </w:tcPr>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p>
        </w:tc>
      </w:tr>
      <w:tr w:rsidR="003231C8" w:rsidRPr="009F03DE" w:rsidTr="00822776">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jc w:val="both"/>
              <w:rPr>
                <w:rFonts w:ascii="Times New Roman" w:hAnsi="Times New Roman" w:cs="Times New Roman"/>
                <w:sz w:val="28"/>
                <w:szCs w:val="28"/>
                <w:lang w:eastAsia="ru-RU"/>
              </w:rPr>
            </w:pPr>
            <w:r w:rsidRPr="009F03DE">
              <w:rPr>
                <w:rFonts w:ascii="Times New Roman" w:hAnsi="Times New Roman" w:cs="Times New Roman"/>
                <w:sz w:val="28"/>
                <w:szCs w:val="28"/>
                <w:lang w:eastAsia="ru-RU"/>
              </w:rPr>
              <w:t>Упражнения общеразвивающего характера</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5-6</w:t>
            </w:r>
          </w:p>
        </w:tc>
        <w:tc>
          <w:tcPr>
            <w:tcW w:w="3471" w:type="dxa"/>
            <w:vMerge/>
          </w:tcPr>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p>
        </w:tc>
      </w:tr>
      <w:tr w:rsidR="003231C8" w:rsidRPr="009F03DE" w:rsidTr="00822776">
        <w:trPr>
          <w:trHeight w:val="467"/>
        </w:trPr>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jc w:val="both"/>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Специальные упражнения</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4-5</w:t>
            </w:r>
          </w:p>
        </w:tc>
        <w:tc>
          <w:tcPr>
            <w:tcW w:w="3471" w:type="dxa"/>
            <w:vMerge/>
          </w:tcPr>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p>
        </w:tc>
      </w:tr>
      <w:tr w:rsidR="003231C8" w:rsidRPr="009F03DE" w:rsidTr="00822776">
        <w:tc>
          <w:tcPr>
            <w:tcW w:w="1099" w:type="dxa"/>
            <w:vMerge w:val="restart"/>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Основная часть 60 минут</w:t>
            </w:r>
          </w:p>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Обучение техническим действиям в партере</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15</w:t>
            </w:r>
          </w:p>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3471" w:type="dxa"/>
          </w:tcPr>
          <w:p w:rsidR="003231C8" w:rsidRPr="009F03DE" w:rsidRDefault="003231C8" w:rsidP="00822776">
            <w:pPr>
              <w:autoSpaceDE w:val="0"/>
              <w:autoSpaceDN w:val="0"/>
              <w:adjustRightInd w:val="0"/>
              <w:spacing w:after="0" w:line="360" w:lineRule="auto"/>
              <w:jc w:val="both"/>
              <w:rPr>
                <w:rFonts w:ascii="Times New Roman" w:hAnsi="Times New Roman" w:cs="Times New Roman"/>
                <w:sz w:val="28"/>
                <w:szCs w:val="28"/>
                <w:lang w:eastAsia="ru-RU"/>
              </w:rPr>
            </w:pPr>
            <w:r w:rsidRPr="009F03DE">
              <w:rPr>
                <w:rFonts w:ascii="Times New Roman" w:hAnsi="Times New Roman" w:cs="Times New Roman"/>
                <w:sz w:val="28"/>
                <w:szCs w:val="28"/>
                <w:lang w:eastAsia="ru-RU"/>
              </w:rPr>
              <w:t>Борцы распределяются</w:t>
            </w:r>
          </w:p>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по парам по всей площади ковра</w:t>
            </w:r>
          </w:p>
        </w:tc>
      </w:tr>
      <w:tr w:rsidR="003231C8" w:rsidRPr="009F03DE" w:rsidTr="00822776">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jc w:val="both"/>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Активный отдых</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3</w:t>
            </w:r>
          </w:p>
        </w:tc>
        <w:tc>
          <w:tcPr>
            <w:tcW w:w="3471"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Указать характерные ошибки в выполнении.</w:t>
            </w:r>
          </w:p>
        </w:tc>
      </w:tr>
      <w:tr w:rsidR="003231C8" w:rsidRPr="009F03DE" w:rsidTr="00822776">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Специальные и имитационные упражнения с партнером</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6</w:t>
            </w:r>
          </w:p>
        </w:tc>
        <w:tc>
          <w:tcPr>
            <w:tcW w:w="3471" w:type="dxa"/>
          </w:tcPr>
          <w:p w:rsidR="003231C8" w:rsidRPr="009F03DE" w:rsidRDefault="003231C8" w:rsidP="00822776">
            <w:pPr>
              <w:autoSpaceDE w:val="0"/>
              <w:autoSpaceDN w:val="0"/>
              <w:adjustRightInd w:val="0"/>
              <w:spacing w:after="0" w:line="360" w:lineRule="auto"/>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Выполняется всей группой</w:t>
            </w:r>
          </w:p>
        </w:tc>
      </w:tr>
      <w:tr w:rsidR="003231C8" w:rsidRPr="009F03DE" w:rsidTr="00822776">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Разучивание, обучение приемам техники борьбы в стойке</w:t>
            </w:r>
          </w:p>
          <w:p w:rsidR="003231C8" w:rsidRPr="009F03DE" w:rsidRDefault="003231C8" w:rsidP="00822776">
            <w:pPr>
              <w:autoSpaceDE w:val="0"/>
              <w:autoSpaceDN w:val="0"/>
              <w:adjustRightInd w:val="0"/>
              <w:spacing w:after="0" w:line="360" w:lineRule="auto"/>
              <w:jc w:val="both"/>
              <w:rPr>
                <w:rFonts w:ascii="Times New Roman" w:hAnsi="Times New Roman" w:cs="Times New Roman"/>
                <w:b/>
                <w:bCs/>
                <w:sz w:val="28"/>
                <w:szCs w:val="28"/>
                <w:lang w:eastAsia="ru-RU"/>
              </w:rPr>
            </w:pP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15</w:t>
            </w:r>
          </w:p>
        </w:tc>
        <w:tc>
          <w:tcPr>
            <w:tcW w:w="3471"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 xml:space="preserve">Броски выполнять от центра к краю. Обратить внимание на страховку и </w:t>
            </w:r>
            <w:proofErr w:type="spellStart"/>
            <w:r w:rsidRPr="009F03DE">
              <w:rPr>
                <w:rFonts w:ascii="Times New Roman" w:hAnsi="Times New Roman" w:cs="Times New Roman"/>
                <w:sz w:val="28"/>
                <w:szCs w:val="28"/>
                <w:lang w:eastAsia="ru-RU"/>
              </w:rPr>
              <w:t>самостраховку</w:t>
            </w:r>
            <w:proofErr w:type="spellEnd"/>
            <w:r w:rsidRPr="009F03DE">
              <w:rPr>
                <w:rFonts w:ascii="Times New Roman" w:hAnsi="Times New Roman" w:cs="Times New Roman"/>
                <w:sz w:val="28"/>
                <w:szCs w:val="28"/>
                <w:lang w:eastAsia="ru-RU"/>
              </w:rPr>
              <w:t>.</w:t>
            </w:r>
          </w:p>
        </w:tc>
      </w:tr>
      <w:tr w:rsidR="003231C8" w:rsidRPr="009F03DE" w:rsidTr="00822776">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jc w:val="both"/>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Активный отдых</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2-3</w:t>
            </w:r>
          </w:p>
        </w:tc>
        <w:tc>
          <w:tcPr>
            <w:tcW w:w="3471"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 xml:space="preserve">Устранение ошибок, допущенных при </w:t>
            </w:r>
            <w:r w:rsidRPr="009F03DE">
              <w:rPr>
                <w:rFonts w:ascii="Times New Roman" w:hAnsi="Times New Roman" w:cs="Times New Roman"/>
                <w:sz w:val="28"/>
                <w:szCs w:val="28"/>
                <w:lang w:eastAsia="ru-RU"/>
              </w:rPr>
              <w:lastRenderedPageBreak/>
              <w:t>выполнении броска.</w:t>
            </w:r>
          </w:p>
        </w:tc>
      </w:tr>
      <w:tr w:rsidR="003231C8" w:rsidRPr="009F03DE" w:rsidTr="00822776">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Спортивные игры, эстафеты</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15-20</w:t>
            </w:r>
          </w:p>
        </w:tc>
        <w:tc>
          <w:tcPr>
            <w:tcW w:w="3471"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Группа разбивается на команды.</w:t>
            </w:r>
          </w:p>
        </w:tc>
      </w:tr>
      <w:tr w:rsidR="003231C8" w:rsidRPr="009F03DE" w:rsidTr="00822776">
        <w:tc>
          <w:tcPr>
            <w:tcW w:w="1099" w:type="dxa"/>
            <w:vMerge w:val="restart"/>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Заключительная часть</w:t>
            </w:r>
          </w:p>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10 минут</w:t>
            </w:r>
          </w:p>
        </w:tc>
        <w:tc>
          <w:tcPr>
            <w:tcW w:w="3685"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Упражнения  на расслабление,</w:t>
            </w:r>
          </w:p>
          <w:p w:rsidR="003231C8" w:rsidRPr="009F03DE" w:rsidRDefault="003231C8" w:rsidP="00822776">
            <w:pPr>
              <w:autoSpaceDE w:val="0"/>
              <w:autoSpaceDN w:val="0"/>
              <w:adjustRightInd w:val="0"/>
              <w:spacing w:after="0" w:line="360" w:lineRule="auto"/>
              <w:jc w:val="both"/>
              <w:rPr>
                <w:rFonts w:ascii="Times New Roman" w:hAnsi="Times New Roman" w:cs="Times New Roman"/>
                <w:sz w:val="28"/>
                <w:szCs w:val="28"/>
                <w:lang w:eastAsia="ru-RU"/>
              </w:rPr>
            </w:pPr>
            <w:r w:rsidRPr="009F03DE">
              <w:rPr>
                <w:rFonts w:ascii="Times New Roman" w:hAnsi="Times New Roman" w:cs="Times New Roman"/>
                <w:sz w:val="28"/>
                <w:szCs w:val="28"/>
                <w:lang w:eastAsia="ru-RU"/>
              </w:rPr>
              <w:t>дыхательные упражнения</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5-6</w:t>
            </w:r>
          </w:p>
        </w:tc>
        <w:tc>
          <w:tcPr>
            <w:tcW w:w="3471" w:type="dxa"/>
          </w:tcPr>
          <w:p w:rsidR="003231C8" w:rsidRPr="009F03DE" w:rsidRDefault="003231C8" w:rsidP="00822776">
            <w:pPr>
              <w:autoSpaceDE w:val="0"/>
              <w:autoSpaceDN w:val="0"/>
              <w:adjustRightInd w:val="0"/>
              <w:spacing w:after="0" w:line="360" w:lineRule="auto"/>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Выполняется всей группой</w:t>
            </w:r>
          </w:p>
        </w:tc>
      </w:tr>
      <w:tr w:rsidR="003231C8" w:rsidRPr="009F03DE" w:rsidTr="00822776">
        <w:tc>
          <w:tcPr>
            <w:tcW w:w="1099" w:type="dxa"/>
            <w:vMerge/>
            <w:tcBorders>
              <w:bottom w:val="single" w:sz="4" w:space="0" w:color="auto"/>
            </w:tcBorders>
          </w:tcPr>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jc w:val="both"/>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Подведение итогов, разбор тренировки</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4-5</w:t>
            </w:r>
          </w:p>
        </w:tc>
        <w:tc>
          <w:tcPr>
            <w:tcW w:w="3471"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 xml:space="preserve">Выполнение целей и задач, поставленных в начале УТЗ. Указать ошибки, отметить наиболее </w:t>
            </w:r>
            <w:proofErr w:type="gramStart"/>
            <w:r w:rsidRPr="009F03DE">
              <w:rPr>
                <w:rFonts w:ascii="Times New Roman" w:hAnsi="Times New Roman" w:cs="Times New Roman"/>
                <w:sz w:val="28"/>
                <w:szCs w:val="28"/>
                <w:lang w:eastAsia="ru-RU"/>
              </w:rPr>
              <w:t>успевающих</w:t>
            </w:r>
            <w:proofErr w:type="gramEnd"/>
            <w:r w:rsidRPr="009F03DE">
              <w:rPr>
                <w:rFonts w:ascii="Times New Roman" w:hAnsi="Times New Roman" w:cs="Times New Roman"/>
                <w:sz w:val="28"/>
                <w:szCs w:val="28"/>
                <w:lang w:eastAsia="ru-RU"/>
              </w:rPr>
              <w:t>.</w:t>
            </w:r>
          </w:p>
        </w:tc>
      </w:tr>
    </w:tbl>
    <w:p w:rsidR="003231C8" w:rsidRPr="00D1662C" w:rsidRDefault="003231C8" w:rsidP="003231C8">
      <w:pPr>
        <w:spacing w:after="0" w:line="360" w:lineRule="auto"/>
        <w:jc w:val="both"/>
        <w:rPr>
          <w:rFonts w:ascii="Times New Roman" w:hAnsi="Times New Roman" w:cs="Times New Roman"/>
          <w:sz w:val="28"/>
          <w:szCs w:val="28"/>
          <w:lang w:eastAsia="ru-RU"/>
        </w:rPr>
      </w:pPr>
    </w:p>
    <w:p w:rsidR="003231C8" w:rsidRPr="00D1662C" w:rsidRDefault="003231C8" w:rsidP="003231C8">
      <w:pPr>
        <w:suppressAutoHyphens/>
        <w:spacing w:after="0" w:line="360" w:lineRule="auto"/>
        <w:rPr>
          <w:rFonts w:ascii="Times New Roman" w:hAnsi="Times New Roman" w:cs="Times New Roman"/>
          <w:b/>
          <w:bCs/>
          <w:sz w:val="28"/>
          <w:szCs w:val="28"/>
          <w:lang w:eastAsia="ar-SA"/>
        </w:rPr>
      </w:pPr>
    </w:p>
    <w:p w:rsidR="003231C8" w:rsidRDefault="003231C8" w:rsidP="003231C8">
      <w:pPr>
        <w:suppressAutoHyphens/>
        <w:spacing w:after="0" w:line="360" w:lineRule="auto"/>
        <w:rPr>
          <w:rFonts w:ascii="Times New Roman" w:hAnsi="Times New Roman" w:cs="Times New Roman"/>
          <w:b/>
          <w:bCs/>
          <w:sz w:val="28"/>
          <w:szCs w:val="28"/>
          <w:lang w:eastAsia="ar-SA"/>
        </w:rPr>
      </w:pPr>
    </w:p>
    <w:p w:rsidR="003231C8" w:rsidRPr="00BA0253" w:rsidRDefault="003231C8" w:rsidP="003231C8">
      <w:pPr>
        <w:spacing w:after="0" w:line="240" w:lineRule="auto"/>
        <w:rPr>
          <w:rFonts w:ascii="Times New Roman" w:eastAsia="Times New Roman" w:hAnsi="Times New Roman" w:cs="Times New Roman"/>
          <w:lang w:eastAsia="ru-RU"/>
        </w:rPr>
        <w:sectPr w:rsidR="003231C8" w:rsidRPr="00BA0253">
          <w:pgSz w:w="11900" w:h="16838"/>
          <w:pgMar w:top="581" w:right="586" w:bottom="0" w:left="980" w:header="0" w:footer="0" w:gutter="0"/>
          <w:cols w:space="720" w:equalWidth="0">
            <w:col w:w="10340"/>
          </w:cols>
        </w:sectPr>
      </w:pP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Pr>
          <w:rFonts w:eastAsia="Calibri"/>
          <w:b/>
          <w:bCs/>
          <w:sz w:val="28"/>
          <w:szCs w:val="28"/>
          <w:lang w:eastAsia="ar-SA"/>
        </w:rPr>
        <w:lastRenderedPageBreak/>
        <w:t xml:space="preserve">                                                                </w:t>
      </w:r>
      <w:r w:rsidRPr="00D1662C">
        <w:rPr>
          <w:b/>
          <w:bCs/>
          <w:color w:val="000000"/>
          <w:sz w:val="28"/>
          <w:szCs w:val="28"/>
        </w:rPr>
        <w:t>Тест</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b/>
          <w:bCs/>
          <w:color w:val="000000"/>
          <w:sz w:val="28"/>
          <w:szCs w:val="28"/>
          <w:u w:val="single"/>
        </w:rPr>
        <w:t>1 вариант</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1.Спортивная борьба - это</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1.единоборство двух невооружённых спортсменов с использованием определённых приёмов.</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 единоборство двух вооружённых спортсменов.</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 единоборство двух вооружённых спортсменов с использованием определённых приёмов.</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 xml:space="preserve">2. Составьте соотношение Название Борьбы </w:t>
      </w:r>
      <w:proofErr w:type="gramStart"/>
      <w:r w:rsidRPr="00D1662C">
        <w:rPr>
          <w:color w:val="000000"/>
          <w:sz w:val="28"/>
          <w:szCs w:val="28"/>
        </w:rPr>
        <w:t>–С</w:t>
      </w:r>
      <w:proofErr w:type="gramEnd"/>
      <w:r w:rsidRPr="00D1662C">
        <w:rPr>
          <w:color w:val="000000"/>
          <w:sz w:val="28"/>
          <w:szCs w:val="28"/>
        </w:rPr>
        <w:t>трана приоритета:</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 xml:space="preserve">1.Бёки </w:t>
      </w:r>
      <w:proofErr w:type="spellStart"/>
      <w:r w:rsidRPr="00D1662C">
        <w:rPr>
          <w:color w:val="000000"/>
          <w:sz w:val="28"/>
          <w:szCs w:val="28"/>
        </w:rPr>
        <w:t>барилдан</w:t>
      </w:r>
      <w:proofErr w:type="spellEnd"/>
      <w:r w:rsidRPr="00D1662C">
        <w:rPr>
          <w:color w:val="000000"/>
          <w:sz w:val="28"/>
          <w:szCs w:val="28"/>
        </w:rPr>
        <w:t xml:space="preserve"> А. Татарстан</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2.Кураш Б. Калмыкия</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 xml:space="preserve">3.Казахша </w:t>
      </w:r>
      <w:proofErr w:type="spellStart"/>
      <w:r w:rsidRPr="00D1662C">
        <w:rPr>
          <w:color w:val="000000"/>
          <w:sz w:val="28"/>
          <w:szCs w:val="28"/>
        </w:rPr>
        <w:t>курес</w:t>
      </w:r>
      <w:proofErr w:type="spellEnd"/>
      <w:r w:rsidRPr="00D1662C">
        <w:rPr>
          <w:color w:val="000000"/>
          <w:sz w:val="28"/>
          <w:szCs w:val="28"/>
        </w:rPr>
        <w:t xml:space="preserve"> В. Япония</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4.Кох Г. Армения</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 xml:space="preserve">5.Сумо </w:t>
      </w:r>
      <w:proofErr w:type="spellStart"/>
      <w:r w:rsidRPr="00D1662C">
        <w:rPr>
          <w:color w:val="000000"/>
          <w:sz w:val="28"/>
          <w:szCs w:val="28"/>
        </w:rPr>
        <w:t>Д.Казахстан</w:t>
      </w:r>
      <w:proofErr w:type="spellEnd"/>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 xml:space="preserve">6.Хапсагай </w:t>
      </w:r>
      <w:proofErr w:type="spellStart"/>
      <w:r w:rsidRPr="00D1662C">
        <w:rPr>
          <w:color w:val="000000"/>
          <w:sz w:val="28"/>
          <w:szCs w:val="28"/>
        </w:rPr>
        <w:t>Е.Якутия</w:t>
      </w:r>
      <w:proofErr w:type="spellEnd"/>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 Национальные виды борьбы на поясах в правилах судейства объединяет:</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 Судейство схватки проводится судейской бригадой.</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 Схватки проводятся в одежде, имеющий пояс.</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 После объявления результата схватки арбитр поднимает руку.</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4.1 Чемпионат республики Татарстан по «</w:t>
      </w:r>
      <w:proofErr w:type="spellStart"/>
      <w:r w:rsidRPr="00D1662C">
        <w:rPr>
          <w:color w:val="000000"/>
          <w:sz w:val="28"/>
          <w:szCs w:val="28"/>
        </w:rPr>
        <w:t>Куреш</w:t>
      </w:r>
      <w:proofErr w:type="spellEnd"/>
      <w:r w:rsidRPr="00D1662C">
        <w:rPr>
          <w:color w:val="000000"/>
          <w:sz w:val="28"/>
          <w:szCs w:val="28"/>
        </w:rPr>
        <w:t>» прошёл</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1.2008</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2.1940</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3.1970</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5. Когда была создана Международная Ассоциация «</w:t>
      </w:r>
      <w:proofErr w:type="spellStart"/>
      <w:r w:rsidRPr="00D1662C">
        <w:rPr>
          <w:color w:val="000000"/>
          <w:sz w:val="28"/>
          <w:szCs w:val="28"/>
        </w:rPr>
        <w:t>Куреш</w:t>
      </w:r>
      <w:proofErr w:type="spellEnd"/>
      <w:r w:rsidRPr="00D1662C">
        <w:rPr>
          <w:color w:val="000000"/>
          <w:sz w:val="28"/>
          <w:szCs w:val="28"/>
        </w:rPr>
        <w:t>»?</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1.1968</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2.2008</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3.1998</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lastRenderedPageBreak/>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 xml:space="preserve">6. Борьба </w:t>
      </w:r>
      <w:proofErr w:type="spellStart"/>
      <w:r w:rsidRPr="00D1662C">
        <w:rPr>
          <w:color w:val="000000"/>
          <w:sz w:val="28"/>
          <w:szCs w:val="28"/>
        </w:rPr>
        <w:t>курешистов</w:t>
      </w:r>
      <w:proofErr w:type="spellEnd"/>
      <w:r w:rsidRPr="00D1662C">
        <w:rPr>
          <w:color w:val="000000"/>
          <w:sz w:val="28"/>
          <w:szCs w:val="28"/>
        </w:rPr>
        <w:t xml:space="preserve"> сопровождается активной борьбой ног у</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1.Чувашей</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2.Татар</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3.Казахов</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7.Напишите фамилию 1 Чемпиона РСФСР по борьбе «</w:t>
      </w:r>
      <w:proofErr w:type="spellStart"/>
      <w:r w:rsidRPr="00D1662C">
        <w:rPr>
          <w:color w:val="000000"/>
          <w:sz w:val="28"/>
          <w:szCs w:val="28"/>
        </w:rPr>
        <w:t>Куреш</w:t>
      </w:r>
      <w:proofErr w:type="spellEnd"/>
      <w:r w:rsidRPr="00D1662C">
        <w:rPr>
          <w:color w:val="000000"/>
          <w:sz w:val="28"/>
          <w:szCs w:val="28"/>
        </w:rPr>
        <w:t>».</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 xml:space="preserve">8. По окончании схватки борьбы на поясах арбитр занимает место </w:t>
      </w:r>
      <w:proofErr w:type="gramStart"/>
      <w:r w:rsidRPr="00D1662C">
        <w:rPr>
          <w:color w:val="000000"/>
          <w:sz w:val="28"/>
          <w:szCs w:val="28"/>
        </w:rPr>
        <w:t>в</w:t>
      </w:r>
      <w:proofErr w:type="gramEnd"/>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 xml:space="preserve">1. </w:t>
      </w:r>
      <w:proofErr w:type="gramStart"/>
      <w:r w:rsidRPr="00D1662C">
        <w:rPr>
          <w:color w:val="000000"/>
          <w:sz w:val="28"/>
          <w:szCs w:val="28"/>
        </w:rPr>
        <w:t>центре</w:t>
      </w:r>
      <w:proofErr w:type="gramEnd"/>
      <w:r w:rsidRPr="00D1662C">
        <w:rPr>
          <w:color w:val="000000"/>
          <w:sz w:val="28"/>
          <w:szCs w:val="28"/>
        </w:rPr>
        <w:t xml:space="preserve"> ковра</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 углу ковра</w:t>
      </w:r>
      <w:proofErr w:type="gramStart"/>
      <w:r w:rsidRPr="00D1662C">
        <w:rPr>
          <w:color w:val="000000"/>
          <w:sz w:val="28"/>
          <w:szCs w:val="28"/>
        </w:rPr>
        <w:t xml:space="preserve"> ,</w:t>
      </w:r>
      <w:proofErr w:type="gramEnd"/>
      <w:r w:rsidRPr="00D1662C">
        <w:rPr>
          <w:color w:val="000000"/>
          <w:sz w:val="28"/>
          <w:szCs w:val="28"/>
        </w:rPr>
        <w:t>обозначенным зеленым цветом</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 углу ковра</w:t>
      </w:r>
      <w:proofErr w:type="gramStart"/>
      <w:r w:rsidRPr="00D1662C">
        <w:rPr>
          <w:color w:val="000000"/>
          <w:sz w:val="28"/>
          <w:szCs w:val="28"/>
        </w:rPr>
        <w:t xml:space="preserve"> ,</w:t>
      </w:r>
      <w:proofErr w:type="gramEnd"/>
      <w:r w:rsidRPr="00D1662C">
        <w:rPr>
          <w:color w:val="000000"/>
          <w:sz w:val="28"/>
          <w:szCs w:val="28"/>
        </w:rPr>
        <w:t>обозначенным синим цветом.</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9 . Перечислите отличия правил при проведении поединков по борьбе в античной Греции от современных</w:t>
      </w:r>
      <w:proofErr w:type="gramStart"/>
      <w:r w:rsidRPr="00D1662C">
        <w:rPr>
          <w:color w:val="000000"/>
          <w:sz w:val="28"/>
          <w:szCs w:val="28"/>
        </w:rPr>
        <w:t xml:space="preserve"> .</w:t>
      </w:r>
      <w:proofErr w:type="gramEnd"/>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10. К славянам традиция состязаний по борьбе на поясах перешла:</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1.от тюркских народов.</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2.из Европы.</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3.появилась у самих народов самостоятельно.</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b/>
          <w:bCs/>
          <w:color w:val="000000"/>
          <w:sz w:val="28"/>
          <w:szCs w:val="28"/>
          <w:u w:val="single"/>
        </w:rPr>
        <w:t>2 вариант</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 Международные спортивные виды борьбы (запишете неправильный ответ)</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1.Греко-римская борьба (классическая)</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2.Вольная борьба</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3.Грэпплинг</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4.Сумо</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lastRenderedPageBreak/>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 Как вид спорта, "Борьба на поясах" появилась в России</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1.в 2003 году</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2.в 1993 году</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3.в 1903 году</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 «</w:t>
      </w:r>
      <w:proofErr w:type="spellStart"/>
      <w:r w:rsidRPr="00D1662C">
        <w:rPr>
          <w:color w:val="000000"/>
          <w:sz w:val="28"/>
          <w:szCs w:val="28"/>
        </w:rPr>
        <w:t>Куреш</w:t>
      </w:r>
      <w:proofErr w:type="spellEnd"/>
      <w:r w:rsidRPr="00D1662C">
        <w:rPr>
          <w:color w:val="000000"/>
          <w:sz w:val="28"/>
          <w:szCs w:val="28"/>
        </w:rPr>
        <w:t xml:space="preserve">» </w:t>
      </w:r>
      <w:proofErr w:type="gramStart"/>
      <w:r w:rsidRPr="00D1662C">
        <w:rPr>
          <w:color w:val="000000"/>
          <w:sz w:val="28"/>
          <w:szCs w:val="28"/>
        </w:rPr>
        <w:t>признан</w:t>
      </w:r>
      <w:proofErr w:type="gramEnd"/>
      <w:r w:rsidRPr="00D1662C">
        <w:rPr>
          <w:color w:val="000000"/>
          <w:sz w:val="28"/>
          <w:szCs w:val="28"/>
        </w:rPr>
        <w:t xml:space="preserve"> в качестве официального вида спорта</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1.2003 год</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2.1940 год</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3.1999 год</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4. Когда была создана Федерация татаро-башкирской национальной спортивной борьбы «</w:t>
      </w:r>
      <w:proofErr w:type="spellStart"/>
      <w:r w:rsidRPr="00D1662C">
        <w:rPr>
          <w:color w:val="000000"/>
          <w:sz w:val="28"/>
          <w:szCs w:val="28"/>
        </w:rPr>
        <w:t>Куреш</w:t>
      </w:r>
      <w:proofErr w:type="spellEnd"/>
      <w:r w:rsidRPr="00D1662C">
        <w:rPr>
          <w:color w:val="000000"/>
          <w:sz w:val="28"/>
          <w:szCs w:val="28"/>
        </w:rPr>
        <w:t>»?</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1.1956</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2.1968</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3.1970</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5. Продолжительность схватки «</w:t>
      </w:r>
      <w:proofErr w:type="spellStart"/>
      <w:r w:rsidRPr="00D1662C">
        <w:rPr>
          <w:color w:val="000000"/>
          <w:sz w:val="28"/>
          <w:szCs w:val="28"/>
        </w:rPr>
        <w:t>Куреш</w:t>
      </w:r>
      <w:proofErr w:type="spellEnd"/>
      <w:r w:rsidRPr="00D1662C">
        <w:rPr>
          <w:color w:val="000000"/>
          <w:sz w:val="28"/>
          <w:szCs w:val="28"/>
        </w:rPr>
        <w:t xml:space="preserve">» (составьте </w:t>
      </w:r>
      <w:proofErr w:type="spellStart"/>
      <w:r w:rsidRPr="00D1662C">
        <w:rPr>
          <w:color w:val="000000"/>
          <w:sz w:val="28"/>
          <w:szCs w:val="28"/>
        </w:rPr>
        <w:t>цифрено</w:t>
      </w:r>
      <w:proofErr w:type="spellEnd"/>
      <w:r w:rsidRPr="00D1662C">
        <w:rPr>
          <w:color w:val="000000"/>
          <w:sz w:val="28"/>
          <w:szCs w:val="28"/>
        </w:rPr>
        <w:t xml:space="preserve"> </w:t>
      </w:r>
      <w:proofErr w:type="gramStart"/>
      <w:r w:rsidRPr="00D1662C">
        <w:rPr>
          <w:color w:val="000000"/>
          <w:sz w:val="28"/>
          <w:szCs w:val="28"/>
        </w:rPr>
        <w:t>-б</w:t>
      </w:r>
      <w:proofErr w:type="gramEnd"/>
      <w:r w:rsidRPr="00D1662C">
        <w:rPr>
          <w:color w:val="000000"/>
          <w:sz w:val="28"/>
          <w:szCs w:val="28"/>
        </w:rPr>
        <w:t>уквенное соотношение):</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 мужчины</w:t>
      </w:r>
      <w:proofErr w:type="gramStart"/>
      <w:r w:rsidRPr="00D1662C">
        <w:rPr>
          <w:color w:val="000000"/>
          <w:sz w:val="28"/>
          <w:szCs w:val="28"/>
        </w:rPr>
        <w:t xml:space="preserve"> .</w:t>
      </w:r>
      <w:proofErr w:type="gramEnd"/>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 подростки и спортсмены старше 35 лет</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 дети, женщины и спортсмены старше 56 лет</w:t>
      </w:r>
    </w:p>
    <w:p w:rsidR="003231C8" w:rsidRPr="009F03DE" w:rsidRDefault="003231C8" w:rsidP="003231C8">
      <w:pPr>
        <w:pStyle w:val="ac"/>
        <w:shd w:val="clear" w:color="auto" w:fill="FFFFFF"/>
        <w:spacing w:before="0" w:beforeAutospacing="0" w:after="0" w:afterAutospacing="0" w:line="360" w:lineRule="auto"/>
        <w:rPr>
          <w:color w:val="000000"/>
          <w:sz w:val="28"/>
          <w:szCs w:val="28"/>
        </w:rPr>
      </w:pPr>
      <w:r w:rsidRPr="009F03DE">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А. 3 минуты чистого времени.</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Б. 2 минуты чистого времени.</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В. 4 минуты чистого времени</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6.Напишите фамилию 1 Чемпиона мира по борьбе «</w:t>
      </w:r>
      <w:proofErr w:type="spellStart"/>
      <w:r w:rsidRPr="00D1662C">
        <w:rPr>
          <w:color w:val="000000"/>
          <w:sz w:val="28"/>
          <w:szCs w:val="28"/>
        </w:rPr>
        <w:t>Куреш</w:t>
      </w:r>
      <w:proofErr w:type="spellEnd"/>
      <w:r w:rsidRPr="00D1662C">
        <w:rPr>
          <w:color w:val="000000"/>
          <w:sz w:val="28"/>
          <w:szCs w:val="28"/>
        </w:rPr>
        <w:t>» в категории до 100 кг.</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lastRenderedPageBreak/>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7. Площадь за «зоной пассивности» в борьбе на поясах называется</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 «защитной зоной»</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 «зоной нападения»</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 «зоной борьбы»</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8. Перечислите отличие спортивной борьбы от ударных единоборств.</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9. Борьба на поясах была включена в программу:</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 летней Универсиады 2013 в Казани.</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2.зимних олимпийских игр 2014 в Сочи.</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3.лених олимпийских игр 2012 в Лондоне.</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10. После чего арбитр жестом показывает, что борцы на поясах могут уйти с ковра?</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 после объявления результата схватки.</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 после того как борцы обмениваются рукопожатиями.</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 после того как борцы становятся по обе стороны от арбитра.</w:t>
      </w:r>
    </w:p>
    <w:p w:rsidR="003231C8" w:rsidRPr="00D1662C" w:rsidRDefault="003231C8" w:rsidP="003231C8">
      <w:pPr>
        <w:pStyle w:val="ac"/>
        <w:shd w:val="clear" w:color="auto" w:fill="FFFFFF"/>
        <w:spacing w:before="0" w:beforeAutospacing="0" w:after="0" w:afterAutospacing="0" w:line="360" w:lineRule="auto"/>
        <w:rPr>
          <w:bCs/>
          <w:sz w:val="28"/>
          <w:szCs w:val="28"/>
          <w:shd w:val="clear" w:color="auto" w:fill="EDFFDF"/>
        </w:rPr>
      </w:pPr>
      <w:r w:rsidRPr="00D1662C">
        <w:rPr>
          <w:color w:val="000000"/>
          <w:sz w:val="28"/>
          <w:szCs w:val="28"/>
        </w:rPr>
        <w:br/>
      </w:r>
    </w:p>
    <w:p w:rsidR="003231C8" w:rsidRPr="00597C35" w:rsidRDefault="003231C8" w:rsidP="00B329BF">
      <w:pPr>
        <w:widowControl w:val="0"/>
        <w:shd w:val="clear" w:color="auto" w:fill="FFFFFF"/>
        <w:autoSpaceDE w:val="0"/>
        <w:autoSpaceDN w:val="0"/>
        <w:adjustRightInd w:val="0"/>
        <w:spacing w:before="163" w:after="0" w:line="360" w:lineRule="auto"/>
        <w:ind w:left="346" w:right="2016" w:firstLine="1886"/>
        <w:jc w:val="right"/>
        <w:rPr>
          <w:rFonts w:ascii="Times New Roman" w:hAnsi="Times New Roman" w:cs="Times New Roman"/>
          <w:bCs/>
          <w:sz w:val="28"/>
          <w:szCs w:val="28"/>
          <w:lang w:eastAsia="ru-RU"/>
        </w:rPr>
      </w:pPr>
      <w:r w:rsidRPr="00597C35">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w:t>
      </w:r>
    </w:p>
    <w:p w:rsidR="003231C8" w:rsidRDefault="003231C8" w:rsidP="003231C8">
      <w:pPr>
        <w:widowControl w:val="0"/>
        <w:shd w:val="clear" w:color="auto" w:fill="FFFFFF"/>
        <w:autoSpaceDE w:val="0"/>
        <w:autoSpaceDN w:val="0"/>
        <w:adjustRightInd w:val="0"/>
        <w:spacing w:before="163" w:after="0" w:line="360" w:lineRule="auto"/>
        <w:ind w:left="346" w:right="2016" w:firstLine="1886"/>
        <w:jc w:val="right"/>
        <w:rPr>
          <w:rFonts w:ascii="Times New Roman" w:hAnsi="Times New Roman" w:cs="Times New Roman"/>
          <w:b/>
          <w:bCs/>
          <w:sz w:val="28"/>
          <w:szCs w:val="28"/>
          <w:lang w:eastAsia="ru-RU"/>
        </w:rPr>
      </w:pPr>
    </w:p>
    <w:p w:rsidR="003231C8" w:rsidRDefault="003231C8" w:rsidP="003231C8">
      <w:pPr>
        <w:widowControl w:val="0"/>
        <w:shd w:val="clear" w:color="auto" w:fill="FFFFFF"/>
        <w:autoSpaceDE w:val="0"/>
        <w:autoSpaceDN w:val="0"/>
        <w:adjustRightInd w:val="0"/>
        <w:spacing w:before="163" w:after="0" w:line="360" w:lineRule="auto"/>
        <w:ind w:left="346" w:right="2016" w:firstLine="1886"/>
        <w:jc w:val="center"/>
        <w:rPr>
          <w:rFonts w:ascii="Times New Roman" w:hAnsi="Times New Roman" w:cs="Times New Roman"/>
          <w:b/>
          <w:bCs/>
          <w:sz w:val="28"/>
          <w:szCs w:val="28"/>
          <w:lang w:eastAsia="ru-RU"/>
        </w:rPr>
      </w:pPr>
    </w:p>
    <w:p w:rsidR="00B329BF" w:rsidRDefault="00B329BF" w:rsidP="003231C8">
      <w:pPr>
        <w:widowControl w:val="0"/>
        <w:shd w:val="clear" w:color="auto" w:fill="FFFFFF"/>
        <w:autoSpaceDE w:val="0"/>
        <w:autoSpaceDN w:val="0"/>
        <w:adjustRightInd w:val="0"/>
        <w:spacing w:before="163" w:after="0" w:line="360" w:lineRule="auto"/>
        <w:ind w:left="346" w:right="2016" w:firstLine="1886"/>
        <w:jc w:val="center"/>
        <w:rPr>
          <w:rFonts w:ascii="Times New Roman" w:hAnsi="Times New Roman" w:cs="Times New Roman"/>
          <w:b/>
          <w:bCs/>
          <w:sz w:val="28"/>
          <w:szCs w:val="28"/>
          <w:lang w:eastAsia="ru-RU"/>
        </w:rPr>
      </w:pPr>
    </w:p>
    <w:p w:rsidR="00B329BF" w:rsidRDefault="00B329BF" w:rsidP="003231C8">
      <w:pPr>
        <w:widowControl w:val="0"/>
        <w:shd w:val="clear" w:color="auto" w:fill="FFFFFF"/>
        <w:autoSpaceDE w:val="0"/>
        <w:autoSpaceDN w:val="0"/>
        <w:adjustRightInd w:val="0"/>
        <w:spacing w:before="163" w:after="0" w:line="360" w:lineRule="auto"/>
        <w:ind w:left="346" w:right="2016" w:firstLine="1886"/>
        <w:jc w:val="center"/>
        <w:rPr>
          <w:rFonts w:ascii="Times New Roman" w:hAnsi="Times New Roman" w:cs="Times New Roman"/>
          <w:b/>
          <w:bCs/>
          <w:sz w:val="28"/>
          <w:szCs w:val="28"/>
          <w:lang w:eastAsia="ru-RU"/>
        </w:rPr>
      </w:pPr>
    </w:p>
    <w:p w:rsidR="00B329BF" w:rsidRDefault="00B329BF" w:rsidP="003231C8">
      <w:pPr>
        <w:widowControl w:val="0"/>
        <w:shd w:val="clear" w:color="auto" w:fill="FFFFFF"/>
        <w:autoSpaceDE w:val="0"/>
        <w:autoSpaceDN w:val="0"/>
        <w:adjustRightInd w:val="0"/>
        <w:spacing w:before="163" w:after="0" w:line="360" w:lineRule="auto"/>
        <w:ind w:left="346" w:right="2016" w:firstLine="1886"/>
        <w:jc w:val="center"/>
        <w:rPr>
          <w:rFonts w:ascii="Times New Roman" w:hAnsi="Times New Roman" w:cs="Times New Roman"/>
          <w:b/>
          <w:bCs/>
          <w:sz w:val="28"/>
          <w:szCs w:val="28"/>
          <w:lang w:eastAsia="ru-RU"/>
        </w:rPr>
      </w:pPr>
    </w:p>
    <w:p w:rsidR="00B329BF" w:rsidRDefault="00B329BF" w:rsidP="003231C8">
      <w:pPr>
        <w:widowControl w:val="0"/>
        <w:shd w:val="clear" w:color="auto" w:fill="FFFFFF"/>
        <w:autoSpaceDE w:val="0"/>
        <w:autoSpaceDN w:val="0"/>
        <w:adjustRightInd w:val="0"/>
        <w:spacing w:before="163" w:after="0" w:line="360" w:lineRule="auto"/>
        <w:ind w:left="346" w:right="2016" w:firstLine="1886"/>
        <w:jc w:val="center"/>
        <w:rPr>
          <w:rFonts w:ascii="Times New Roman" w:hAnsi="Times New Roman" w:cs="Times New Roman"/>
          <w:b/>
          <w:bCs/>
          <w:sz w:val="28"/>
          <w:szCs w:val="28"/>
          <w:lang w:eastAsia="ru-RU"/>
        </w:rPr>
      </w:pPr>
    </w:p>
    <w:p w:rsidR="00C466DF" w:rsidRDefault="00C466DF" w:rsidP="00C466DF">
      <w:pPr>
        <w:widowControl w:val="0"/>
        <w:shd w:val="clear" w:color="auto" w:fill="FFFFFF"/>
        <w:autoSpaceDE w:val="0"/>
        <w:autoSpaceDN w:val="0"/>
        <w:adjustRightInd w:val="0"/>
        <w:spacing w:before="163" w:after="0" w:line="360" w:lineRule="auto"/>
        <w:ind w:right="2016"/>
        <w:rPr>
          <w:rFonts w:ascii="Times New Roman" w:hAnsi="Times New Roman" w:cs="Times New Roman"/>
          <w:b/>
          <w:bCs/>
          <w:sz w:val="28"/>
          <w:szCs w:val="28"/>
          <w:lang w:eastAsia="ru-RU"/>
        </w:rPr>
      </w:pPr>
    </w:p>
    <w:p w:rsidR="007F35F4" w:rsidRPr="00597C35" w:rsidRDefault="00C466DF" w:rsidP="00C466DF">
      <w:pPr>
        <w:widowControl w:val="0"/>
        <w:shd w:val="clear" w:color="auto" w:fill="FFFFFF"/>
        <w:autoSpaceDE w:val="0"/>
        <w:autoSpaceDN w:val="0"/>
        <w:adjustRightInd w:val="0"/>
        <w:spacing w:before="163" w:after="0" w:line="360" w:lineRule="auto"/>
        <w:ind w:right="2016"/>
        <w:rPr>
          <w:rFonts w:ascii="Times New Roman" w:hAnsi="Times New Roman" w:cs="Times New Roman"/>
          <w:bCs/>
          <w:sz w:val="28"/>
          <w:szCs w:val="28"/>
          <w:lang w:eastAsia="ru-RU"/>
        </w:rPr>
      </w:pPr>
      <w:r>
        <w:rPr>
          <w:rFonts w:ascii="Times New Roman" w:hAnsi="Times New Roman" w:cs="Times New Roman"/>
          <w:b/>
          <w:bCs/>
          <w:sz w:val="28"/>
          <w:szCs w:val="28"/>
          <w:lang w:eastAsia="ru-RU"/>
        </w:rPr>
        <w:lastRenderedPageBreak/>
        <w:t xml:space="preserve">                                                                                      </w:t>
      </w:r>
      <w:r w:rsidR="007F35F4" w:rsidRPr="00597C35">
        <w:rPr>
          <w:rFonts w:ascii="Times New Roman" w:hAnsi="Times New Roman" w:cs="Times New Roman"/>
          <w:bCs/>
          <w:sz w:val="28"/>
          <w:szCs w:val="28"/>
          <w:lang w:eastAsia="ru-RU"/>
        </w:rPr>
        <w:t>ПРИЛОЖЕНИЕ 3</w:t>
      </w:r>
    </w:p>
    <w:p w:rsidR="003231C8" w:rsidRPr="00597C35" w:rsidRDefault="003231C8" w:rsidP="00C466DF">
      <w:pPr>
        <w:widowControl w:val="0"/>
        <w:shd w:val="clear" w:color="auto" w:fill="FFFFFF"/>
        <w:autoSpaceDE w:val="0"/>
        <w:autoSpaceDN w:val="0"/>
        <w:adjustRightInd w:val="0"/>
        <w:spacing w:before="163" w:after="0" w:line="360" w:lineRule="auto"/>
        <w:ind w:right="2016"/>
        <w:jc w:val="center"/>
        <w:rPr>
          <w:rFonts w:ascii="Times New Roman" w:hAnsi="Times New Roman" w:cs="Times New Roman"/>
          <w:b/>
          <w:bCs/>
          <w:sz w:val="28"/>
          <w:szCs w:val="28"/>
          <w:lang w:eastAsia="ru-RU"/>
        </w:rPr>
      </w:pPr>
      <w:r w:rsidRPr="00597C35">
        <w:rPr>
          <w:rFonts w:ascii="Times New Roman" w:hAnsi="Times New Roman" w:cs="Times New Roman"/>
          <w:b/>
          <w:bCs/>
          <w:sz w:val="28"/>
          <w:szCs w:val="28"/>
          <w:lang w:eastAsia="ru-RU"/>
        </w:rPr>
        <w:t>Подвижные игры</w:t>
      </w:r>
    </w:p>
    <w:p w:rsidR="003231C8" w:rsidRPr="00597C35" w:rsidRDefault="003231C8" w:rsidP="003231C8">
      <w:pPr>
        <w:pStyle w:val="a7"/>
        <w:spacing w:line="360" w:lineRule="auto"/>
        <w:ind w:firstLine="709"/>
        <w:jc w:val="both"/>
        <w:rPr>
          <w:rFonts w:ascii="Times New Roman" w:hAnsi="Times New Roman" w:cs="Times New Roman"/>
          <w:sz w:val="28"/>
          <w:szCs w:val="28"/>
        </w:rPr>
      </w:pP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 xml:space="preserve">«Рыболовная верша» </w:t>
      </w:r>
      <w:r w:rsidRPr="00597C35">
        <w:rPr>
          <w:rFonts w:ascii="Times New Roman" w:hAnsi="Times New Roman" w:cs="Times New Roman"/>
          <w:sz w:val="28"/>
          <w:szCs w:val="28"/>
        </w:rPr>
        <w:t xml:space="preserve">Игроки становятся в круг; держась за руки, они образуют «рыболовную вершу». Два игрока «рыбы» входят в круг. По сигналу они пытаются выбраться из «верши», пройдя под руками своих товарищей или перепрыгивая. В свою очередь эти игроки стараются помешать «рыбам»: они могут сближаться, опускать руки, приседать. Если одной из «рыб» удастся проскочить, заменяют обоих игроков.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Примечание: избегать грубых приемов.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«Борьба с поясами»</w:t>
      </w:r>
      <w:r w:rsidRPr="00597C35">
        <w:rPr>
          <w:rFonts w:ascii="Times New Roman" w:hAnsi="Times New Roman" w:cs="Times New Roman"/>
          <w:sz w:val="28"/>
          <w:szCs w:val="28"/>
        </w:rPr>
        <w:t xml:space="preserve"> Четыре игрока строятся, образуя квадрат, и на равном удалении друг от друга берутся за веревку, связанную в кольцо или два связанных вместе пояса. За каждым игроком на расстоянии 1,5 м лежат свернутые пояса. По сигналу каждый игрок, не отпуская веревки, старается дотронуться или схватить лежащий позади него пояс. Тот, кому это удастся сделать, получает одно очко в пользу своей команды, но при этом продолжает игру, чтобы </w:t>
      </w:r>
      <w:proofErr w:type="gramStart"/>
      <w:r w:rsidRPr="00597C35">
        <w:rPr>
          <w:rFonts w:ascii="Times New Roman" w:hAnsi="Times New Roman" w:cs="Times New Roman"/>
          <w:sz w:val="28"/>
          <w:szCs w:val="28"/>
        </w:rPr>
        <w:t>помешать другим игрокам заработать</w:t>
      </w:r>
      <w:proofErr w:type="gramEnd"/>
      <w:r w:rsidRPr="00597C35">
        <w:rPr>
          <w:rFonts w:ascii="Times New Roman" w:hAnsi="Times New Roman" w:cs="Times New Roman"/>
          <w:sz w:val="28"/>
          <w:szCs w:val="28"/>
        </w:rPr>
        <w:t xml:space="preserve"> это очко.</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Примечания: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 начиная игру, следить за тем, чтобы игроки держались за веревку на равном расстоянии;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 повторить игру, сменив руку;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 игра становится интересной, когда в ней участвуют три человека и, естественно, могут участвовать больше 4 человек.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«Борьба с использованием поясов»</w:t>
      </w:r>
      <w:r w:rsidRPr="00597C35">
        <w:rPr>
          <w:rFonts w:ascii="Times New Roman" w:hAnsi="Times New Roman" w:cs="Times New Roman"/>
          <w:sz w:val="28"/>
          <w:szCs w:val="28"/>
        </w:rPr>
        <w:t xml:space="preserve"> Игроки разбиваются на две команды с равным числом игроков и выстраиваются на противоположных концах ковра; каждый игрок получает номер. У всех игроков к поясу прикреплен платок. Преподаватель называет один номер и два игрока под этим номером выходят на середину </w:t>
      </w:r>
      <w:proofErr w:type="spellStart"/>
      <w:r w:rsidRPr="00597C35">
        <w:rPr>
          <w:rFonts w:ascii="Times New Roman" w:hAnsi="Times New Roman" w:cs="Times New Roman"/>
          <w:sz w:val="28"/>
          <w:szCs w:val="28"/>
        </w:rPr>
        <w:t>дохё</w:t>
      </w:r>
      <w:proofErr w:type="spellEnd"/>
      <w:r w:rsidRPr="00597C35">
        <w:rPr>
          <w:rFonts w:ascii="Times New Roman" w:hAnsi="Times New Roman" w:cs="Times New Roman"/>
          <w:sz w:val="28"/>
          <w:szCs w:val="28"/>
        </w:rPr>
        <w:t xml:space="preserve">. Они стараются схватить платок противника, при этом одну руку нужно держать за спиной.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Примечания: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 платок можно зацепить не только за спиной, но и на бедре, но он должен легко отвязываться;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lastRenderedPageBreak/>
        <w:t xml:space="preserve">- ограничить время игры;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можно вызвать две или три пары, но борьба остается индивидуальной или становится командной.</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«Борьба с использованием платков, завязанных на голени»</w:t>
      </w:r>
      <w:r w:rsidRPr="00597C35">
        <w:rPr>
          <w:rFonts w:ascii="Times New Roman" w:hAnsi="Times New Roman" w:cs="Times New Roman"/>
          <w:sz w:val="28"/>
          <w:szCs w:val="28"/>
        </w:rPr>
        <w:t xml:space="preserve"> Та же игра, но обе команды выстраиваются друг напротив друга и у каждого игрока на левой голени завязан платок (узел затягивать не очень туго). Противник должен правой рукой овладеть этим платком. Соревнуются парами или командами, каждый захват приносит очко. Вторую партию играют, завязав платок на правой голени, противник должен схватить его левой рукой.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«Чертов мост»</w:t>
      </w:r>
      <w:r w:rsidRPr="00597C35">
        <w:rPr>
          <w:rFonts w:ascii="Times New Roman" w:hAnsi="Times New Roman" w:cs="Times New Roman"/>
          <w:sz w:val="28"/>
          <w:szCs w:val="28"/>
        </w:rPr>
        <w:t xml:space="preserve"> Игроки становятся по краю дохе, один из них назначается «чертом» и выходит в центр, зацепив за пояс платок. По сигналу все другие игроки имеют право отнять у него платок, но «черт» может мешать им, стараясь дотронуться до них (игрок, которого коснулись, исключается и должен выйти из игры). Если одному игроку удается схватить платок, то он становится на место «черта» и игра продолжается с участием исключенных игроков.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«Преграды»</w:t>
      </w:r>
      <w:r w:rsidRPr="00597C35">
        <w:rPr>
          <w:rFonts w:ascii="Times New Roman" w:hAnsi="Times New Roman" w:cs="Times New Roman"/>
          <w:sz w:val="28"/>
          <w:szCs w:val="28"/>
        </w:rPr>
        <w:t xml:space="preserve"> Игроки выстраиваются в две шеренги, садятся друг против друга в шахматном порядке, вытянув ноги до уровня коленей напротив сидящего. Первый номер берет в руки набивной мяч и становится рядом с последним игроком; он передает по полу мяч второму номеру, который становится с другого конца. Чтобы пропустить набивной мяч, все сидящие ученики отодвигаются назад и поднимают ноги; как только мяч пройдет, они возвращаются к своему исходному положению, а второй номер подбирает этот мяч и бежит, чтобы занять место первого номера, который в свою очередь садится рядом с игроками своей команды. Второй номер передает мяч третьему и т.д. до тех пор, пока все игроки не пройдут через прием и передачу мяча.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Примечания: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 садиться надо всегда с той стороны, с какой идет подача мяча;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можно организовать соревнование между несколькими командами или между двумя группами одной команды.</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 xml:space="preserve"> «Ушастый тюлень»</w:t>
      </w:r>
      <w:r w:rsidRPr="00597C35">
        <w:rPr>
          <w:rFonts w:ascii="Times New Roman" w:hAnsi="Times New Roman" w:cs="Times New Roman"/>
          <w:sz w:val="28"/>
          <w:szCs w:val="28"/>
        </w:rPr>
        <w:t xml:space="preserve"> Каждая команда делится на две группы и становится лицом друг к другу на противоположных концах ковра, четные номера с одной стороны, нечетные - с другой. Первые номера ложатся у стартовой линии на живот лицом вниз и по сигналу, подталкивая лбом набивной мяч, пересекают ковер, чтобы </w:t>
      </w:r>
      <w:r w:rsidRPr="00597C35">
        <w:rPr>
          <w:rFonts w:ascii="Times New Roman" w:hAnsi="Times New Roman" w:cs="Times New Roman"/>
          <w:sz w:val="28"/>
          <w:szCs w:val="28"/>
        </w:rPr>
        <w:lastRenderedPageBreak/>
        <w:t xml:space="preserve">передать его второму номеру, который может уходить со своей стартовой линии, только получив мяч, и т.д. до последнего игрока.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«Эстафета - игра в классики»</w:t>
      </w:r>
      <w:r w:rsidRPr="00597C35">
        <w:rPr>
          <w:rFonts w:ascii="Times New Roman" w:hAnsi="Times New Roman" w:cs="Times New Roman"/>
          <w:sz w:val="28"/>
          <w:szCs w:val="28"/>
        </w:rPr>
        <w:t xml:space="preserve"> Игроки разбиваются на команды, которые в свою очередь делятся на две группы и выстраиваются друг напротив друга на двух противоположных концах площадки. По сигналу первые номера начинают движение и пересекают площадку, подталкивая «на одной ножке» пластмассовый кубик, передают его второму номеру и т.д. Сыграть еще раз, но на другой ноге.</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 xml:space="preserve"> «Эстафета с мячом»</w:t>
      </w:r>
      <w:r w:rsidRPr="00597C35">
        <w:rPr>
          <w:rFonts w:ascii="Times New Roman" w:hAnsi="Times New Roman" w:cs="Times New Roman"/>
          <w:sz w:val="28"/>
          <w:szCs w:val="28"/>
        </w:rPr>
        <w:t xml:space="preserve"> Игроки разбиваются на команды и выстраиваются за стартовой линией. С другой стороны площадки начерчена линия финиша. Все первые номера держат в руке набивной мяч; по сигналу они бегут к линии финиша, поворачивая, катят набивной мяч ко второму номеру, который в свою очередь пересекает площадку и катит мяч к третьему номеру и т.д. до последнего игрока, еще раз сыграть, подавая мяч левой рукой.</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 Примечание: если расстояние не очень большое, ребята постарше могут катить набивной мяч ногой.</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«Игра с мячом в центре круга»</w:t>
      </w:r>
      <w:r w:rsidRPr="00597C35">
        <w:rPr>
          <w:rFonts w:ascii="Times New Roman" w:hAnsi="Times New Roman" w:cs="Times New Roman"/>
          <w:sz w:val="28"/>
          <w:szCs w:val="28"/>
        </w:rPr>
        <w:t xml:space="preserve"> Игроки становятся в круг лицом к центру, там, в маленьком круге стоит игрок с мячиком или легким мячом в руках. По сигналу он бросает мяч одному из игроков и выбегает за круг, трижды огибая его. Тот, который получил мяч, должен догнать первого игрока, но только после того, как он положит мяч в центр и выйдет из круга там же, где вышел первый игрок. Если игрока не поймали, то тот, которого догоняли, занимает свободное место в круге, а второй становится в центр.</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«Мяч в корзине»</w:t>
      </w:r>
      <w:r w:rsidRPr="00597C35">
        <w:rPr>
          <w:rFonts w:ascii="Times New Roman" w:hAnsi="Times New Roman" w:cs="Times New Roman"/>
          <w:sz w:val="28"/>
          <w:szCs w:val="28"/>
        </w:rPr>
        <w:t xml:space="preserve"> Игроки разбиваются на команды и выстраиваются по линии броска. На определенном расстоянии, которое зависит от уровня</w:t>
      </w:r>
      <w:r w:rsidRPr="00365F2E">
        <w:rPr>
          <w:rFonts w:ascii="Times New Roman" w:hAnsi="Times New Roman" w:cs="Times New Roman"/>
          <w:sz w:val="28"/>
          <w:szCs w:val="28"/>
        </w:rPr>
        <w:t xml:space="preserve"> </w:t>
      </w:r>
      <w:r w:rsidRPr="00597C35">
        <w:rPr>
          <w:rFonts w:ascii="Times New Roman" w:hAnsi="Times New Roman" w:cs="Times New Roman"/>
          <w:sz w:val="28"/>
          <w:szCs w:val="28"/>
        </w:rPr>
        <w:t xml:space="preserve">тренированности игроков, ставится корзина для бумаг. У каждой команды по 5 теннисных мячей, и они должны выделить по одному игроку, чтобы он собирал </w:t>
      </w:r>
      <w:proofErr w:type="spellStart"/>
      <w:r w:rsidRPr="00597C35">
        <w:rPr>
          <w:rFonts w:ascii="Times New Roman" w:hAnsi="Times New Roman" w:cs="Times New Roman"/>
          <w:sz w:val="28"/>
          <w:szCs w:val="28"/>
        </w:rPr>
        <w:t>мячи</w:t>
      </w:r>
      <w:proofErr w:type="gramStart"/>
      <w:r w:rsidRPr="00597C35">
        <w:rPr>
          <w:rFonts w:ascii="Times New Roman" w:hAnsi="Times New Roman" w:cs="Times New Roman"/>
          <w:sz w:val="28"/>
          <w:szCs w:val="28"/>
        </w:rPr>
        <w:t>.П</w:t>
      </w:r>
      <w:proofErr w:type="gramEnd"/>
      <w:r w:rsidRPr="00597C35">
        <w:rPr>
          <w:rFonts w:ascii="Times New Roman" w:hAnsi="Times New Roman" w:cs="Times New Roman"/>
          <w:sz w:val="28"/>
          <w:szCs w:val="28"/>
        </w:rPr>
        <w:t>о</w:t>
      </w:r>
      <w:proofErr w:type="spellEnd"/>
      <w:r w:rsidRPr="00597C35">
        <w:rPr>
          <w:rFonts w:ascii="Times New Roman" w:hAnsi="Times New Roman" w:cs="Times New Roman"/>
          <w:sz w:val="28"/>
          <w:szCs w:val="28"/>
        </w:rPr>
        <w:t xml:space="preserve"> сигналу первый номер каждой команды бросает свои пять мячей в корзину. Каждое попадание дает команде одно очко. Затем очередь второго и т. д. до последнего игрока. Победа присуждается по сумме очков. Не забудьте поменять игроков, собирающих мячи.</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 xml:space="preserve"> «Хлопнуть в ладоши и поймать мяч»</w:t>
      </w:r>
      <w:r w:rsidRPr="00597C35">
        <w:rPr>
          <w:rFonts w:ascii="Times New Roman" w:hAnsi="Times New Roman" w:cs="Times New Roman"/>
          <w:sz w:val="28"/>
          <w:szCs w:val="28"/>
        </w:rPr>
        <w:t xml:space="preserve"> Все игроки становятся в круг, держа руки за спиной; преподаватель с мячом в руках - в центре круга. Он подает мяч в произвольном порядке. Прежде чем поймать мяч, игрок должен хлопнуть в ладоши перед грудью. Тот, кто не успеет хлопнуть или хлопнет в ладоши, тогда как мяч </w:t>
      </w:r>
      <w:r w:rsidRPr="00597C35">
        <w:rPr>
          <w:rFonts w:ascii="Times New Roman" w:hAnsi="Times New Roman" w:cs="Times New Roman"/>
          <w:sz w:val="28"/>
          <w:szCs w:val="28"/>
        </w:rPr>
        <w:lastRenderedPageBreak/>
        <w:t xml:space="preserve">предназначался не ему, должен сесть. Преподаватель обманными движениями старается ввести игроков в заблуждение; тот, кто останется последним в кругу, может заменить преподавателя. </w:t>
      </w:r>
    </w:p>
    <w:p w:rsidR="003231C8" w:rsidRPr="00597C35" w:rsidRDefault="003231C8" w:rsidP="003231C8">
      <w:pPr>
        <w:pStyle w:val="a7"/>
        <w:spacing w:line="360" w:lineRule="auto"/>
        <w:ind w:firstLine="709"/>
        <w:jc w:val="both"/>
        <w:rPr>
          <w:rFonts w:ascii="Times New Roman" w:hAnsi="Times New Roman" w:cs="Times New Roman"/>
          <w:b/>
          <w:bCs/>
          <w:sz w:val="28"/>
          <w:szCs w:val="28"/>
          <w:lang w:eastAsia="ar-SA"/>
        </w:rPr>
      </w:pPr>
      <w:r w:rsidRPr="00597C35">
        <w:rPr>
          <w:rFonts w:ascii="Times New Roman" w:hAnsi="Times New Roman" w:cs="Times New Roman"/>
          <w:b/>
          <w:bCs/>
          <w:i/>
          <w:iCs/>
          <w:sz w:val="28"/>
          <w:szCs w:val="28"/>
        </w:rPr>
        <w:t xml:space="preserve">«Игра в волейбол набивным мячом» </w:t>
      </w:r>
      <w:r w:rsidRPr="00597C35">
        <w:rPr>
          <w:rFonts w:ascii="Times New Roman" w:hAnsi="Times New Roman" w:cs="Times New Roman"/>
          <w:sz w:val="28"/>
          <w:szCs w:val="28"/>
        </w:rPr>
        <w:t>В зале расчерчивается одна или несколько площадок размером 4 м х 6 м с нейтральной зоной — 50 см с одной и другой стороны, разделенной эластичной лентой, которая протянута на высоте 1 м. На каждой стороне площадки садятся игроки одной команды: от 6 до 8 человек. Играют легким набивным мячом и начинают с задней линии. Игра проходит по правилам волейбола (3 паса и передача на сторону противника); выигрывается очко, если набивной мяч выходит из-под контроля противника; очко теряется, если мяч уходит за пределы площадки или падает в нейтральной зоне. Можно сыграть сет в пять очков или вести счет, как в теннисе, соблюдая волейбольный принцип «переходов»</w:t>
      </w:r>
    </w:p>
    <w:p w:rsidR="003231C8" w:rsidRPr="00597C35" w:rsidRDefault="003231C8" w:rsidP="003231C8">
      <w:pPr>
        <w:spacing w:line="360" w:lineRule="auto"/>
        <w:rPr>
          <w:rFonts w:ascii="Times New Roman" w:hAnsi="Times New Roman" w:cs="Times New Roman"/>
          <w:sz w:val="28"/>
          <w:szCs w:val="28"/>
        </w:rPr>
      </w:pPr>
    </w:p>
    <w:p w:rsidR="003231C8" w:rsidRPr="00A24ACB" w:rsidRDefault="003231C8" w:rsidP="003231C8">
      <w:pPr>
        <w:spacing w:after="0" w:line="240" w:lineRule="auto"/>
        <w:ind w:right="60"/>
        <w:jc w:val="right"/>
        <w:rPr>
          <w:rFonts w:ascii="Times New Roman" w:eastAsia="Times New Roman" w:hAnsi="Times New Roman" w:cs="Times New Roman"/>
          <w:sz w:val="20"/>
          <w:szCs w:val="20"/>
          <w:lang w:eastAsia="ru-RU"/>
        </w:rPr>
        <w:sectPr w:rsidR="003231C8" w:rsidRPr="00A24ACB">
          <w:pgSz w:w="11900" w:h="16838"/>
          <w:pgMar w:top="755" w:right="626" w:bottom="0" w:left="1020" w:header="0" w:footer="0" w:gutter="0"/>
          <w:cols w:space="720" w:equalWidth="0">
            <w:col w:w="10260"/>
          </w:cols>
        </w:sectPr>
      </w:pPr>
    </w:p>
    <w:p w:rsidR="003231C8" w:rsidRPr="00597C35" w:rsidRDefault="003231C8" w:rsidP="003231C8">
      <w:pPr>
        <w:spacing w:after="0" w:line="233" w:lineRule="auto"/>
        <w:ind w:right="-39"/>
        <w:jc w:val="center"/>
        <w:rPr>
          <w:rFonts w:ascii="Times New Roman" w:hAnsi="Times New Roman" w:cs="Times New Roman"/>
          <w:sz w:val="28"/>
          <w:szCs w:val="28"/>
        </w:rPr>
      </w:pPr>
    </w:p>
    <w:p w:rsidR="00587F14" w:rsidRPr="009F03DE" w:rsidRDefault="00587F14" w:rsidP="00587F14">
      <w:pPr>
        <w:tabs>
          <w:tab w:val="left" w:pos="1498"/>
        </w:tabs>
        <w:spacing w:line="360" w:lineRule="auto"/>
        <w:rPr>
          <w:rFonts w:ascii="Times New Roman" w:eastAsia="Times New Roman" w:hAnsi="Times New Roman" w:cs="Times New Roman"/>
          <w:sz w:val="28"/>
          <w:szCs w:val="28"/>
          <w:lang w:eastAsia="ru-RU"/>
        </w:rPr>
      </w:pPr>
    </w:p>
    <w:p w:rsidR="00587F14" w:rsidRPr="009F03DE" w:rsidRDefault="00587F14" w:rsidP="00587F14">
      <w:pPr>
        <w:spacing w:line="360" w:lineRule="auto"/>
        <w:rPr>
          <w:rFonts w:ascii="Times New Roman" w:eastAsia="Times New Roman" w:hAnsi="Times New Roman" w:cs="Times New Roman"/>
          <w:sz w:val="28"/>
          <w:szCs w:val="28"/>
          <w:lang w:eastAsia="ru-RU"/>
        </w:rPr>
      </w:pPr>
    </w:p>
    <w:p w:rsidR="00587F14" w:rsidRPr="009F03DE" w:rsidRDefault="00587F14" w:rsidP="00587F14">
      <w:pPr>
        <w:spacing w:line="360" w:lineRule="auto"/>
        <w:rPr>
          <w:rFonts w:ascii="Times New Roman" w:eastAsia="Times New Roman" w:hAnsi="Times New Roman" w:cs="Times New Roman"/>
          <w:sz w:val="28"/>
          <w:szCs w:val="28"/>
          <w:lang w:eastAsia="ru-RU"/>
        </w:rPr>
        <w:sectPr w:rsidR="00587F14" w:rsidRPr="009F03DE">
          <w:headerReference w:type="default" r:id="rId10"/>
          <w:pgSz w:w="11900" w:h="16838"/>
          <w:pgMar w:top="563" w:right="686" w:bottom="0" w:left="900" w:header="0" w:footer="0" w:gutter="0"/>
          <w:cols w:space="720" w:equalWidth="0">
            <w:col w:w="10320"/>
          </w:cols>
        </w:sectPr>
      </w:pPr>
    </w:p>
    <w:p w:rsidR="00587F14" w:rsidRPr="00BA0253" w:rsidRDefault="00587F14" w:rsidP="00587F14">
      <w:pPr>
        <w:spacing w:after="0" w:line="7" w:lineRule="exact"/>
        <w:rPr>
          <w:rFonts w:ascii="Times New Roman" w:eastAsia="Times New Roman" w:hAnsi="Times New Roman" w:cs="Times New Roman"/>
          <w:sz w:val="20"/>
          <w:szCs w:val="20"/>
          <w:lang w:eastAsia="ru-RU"/>
        </w:rPr>
      </w:pPr>
    </w:p>
    <w:sectPr w:rsidR="00587F14" w:rsidRPr="00BA0253" w:rsidSect="00A24ACB">
      <w:headerReference w:type="default" r:id="rId11"/>
      <w:pgSz w:w="11900" w:h="16838"/>
      <w:pgMar w:top="581" w:right="586" w:bottom="0" w:left="980" w:header="0" w:footer="0" w:gutter="0"/>
      <w:cols w:space="720" w:equalWidth="0">
        <w:col w:w="10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FB" w:rsidRDefault="004152FB" w:rsidP="00CA70EC">
      <w:pPr>
        <w:spacing w:after="0" w:line="240" w:lineRule="auto"/>
      </w:pPr>
      <w:r>
        <w:separator/>
      </w:r>
    </w:p>
  </w:endnote>
  <w:endnote w:type="continuationSeparator" w:id="0">
    <w:p w:rsidR="004152FB" w:rsidRDefault="004152FB" w:rsidP="00CA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FB" w:rsidRDefault="004152FB" w:rsidP="00CA70EC">
      <w:pPr>
        <w:spacing w:after="0" w:line="240" w:lineRule="auto"/>
      </w:pPr>
      <w:r>
        <w:separator/>
      </w:r>
    </w:p>
  </w:footnote>
  <w:footnote w:type="continuationSeparator" w:id="0">
    <w:p w:rsidR="004152FB" w:rsidRDefault="004152FB" w:rsidP="00CA7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64568"/>
      <w:docPartObj>
        <w:docPartGallery w:val="Page Numbers (Top of Page)"/>
        <w:docPartUnique/>
      </w:docPartObj>
    </w:sdtPr>
    <w:sdtEndPr/>
    <w:sdtContent>
      <w:p w:rsidR="001A60E8" w:rsidRDefault="001A60E8">
        <w:pPr>
          <w:pStyle w:val="a8"/>
          <w:jc w:val="center"/>
        </w:pPr>
        <w:r>
          <w:fldChar w:fldCharType="begin"/>
        </w:r>
        <w:r>
          <w:instrText>PAGE   \* MERGEFORMAT</w:instrText>
        </w:r>
        <w:r>
          <w:fldChar w:fldCharType="separate"/>
        </w:r>
        <w:r w:rsidR="00317AB9">
          <w:rPr>
            <w:noProof/>
          </w:rPr>
          <w:t>61</w:t>
        </w:r>
        <w:r>
          <w:rPr>
            <w:noProof/>
          </w:rPr>
          <w:fldChar w:fldCharType="end"/>
        </w:r>
      </w:p>
    </w:sdtContent>
  </w:sdt>
  <w:p w:rsidR="001A60E8" w:rsidRDefault="001A60E8">
    <w:pPr>
      <w:pStyle w:val="a8"/>
    </w:pPr>
  </w:p>
  <w:p w:rsidR="001A60E8" w:rsidRDefault="001A60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764454"/>
      <w:docPartObj>
        <w:docPartGallery w:val="Page Numbers (Top of Page)"/>
        <w:docPartUnique/>
      </w:docPartObj>
    </w:sdtPr>
    <w:sdtEndPr/>
    <w:sdtContent>
      <w:p w:rsidR="001A60E8" w:rsidRDefault="001A60E8">
        <w:pPr>
          <w:pStyle w:val="a8"/>
          <w:jc w:val="center"/>
        </w:pPr>
        <w:r>
          <w:fldChar w:fldCharType="begin"/>
        </w:r>
        <w:r>
          <w:instrText>PAGE   \* MERGEFORMAT</w:instrText>
        </w:r>
        <w:r>
          <w:fldChar w:fldCharType="separate"/>
        </w:r>
        <w:r w:rsidR="00317AB9">
          <w:rPr>
            <w:noProof/>
          </w:rPr>
          <w:t>64</w:t>
        </w:r>
        <w:r>
          <w:rPr>
            <w:noProof/>
          </w:rPr>
          <w:fldChar w:fldCharType="end"/>
        </w:r>
      </w:p>
    </w:sdtContent>
  </w:sdt>
  <w:p w:rsidR="001A60E8" w:rsidRDefault="001A60E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E8" w:rsidRDefault="001A60E8">
    <w:pPr>
      <w:pStyle w:val="a8"/>
      <w:jc w:val="center"/>
    </w:pPr>
    <w:r>
      <w:fldChar w:fldCharType="begin"/>
    </w:r>
    <w:r>
      <w:instrText>PAGE   \* MERGEFORMAT</w:instrText>
    </w:r>
    <w:r>
      <w:fldChar w:fldCharType="separate"/>
    </w:r>
    <w:r w:rsidR="00317AB9">
      <w:rPr>
        <w:noProof/>
      </w:rPr>
      <w:t>65</w:t>
    </w:r>
    <w:r>
      <w:rPr>
        <w:noProof/>
      </w:rPr>
      <w:fldChar w:fldCharType="end"/>
    </w:r>
  </w:p>
  <w:p w:rsidR="001A60E8" w:rsidRDefault="001A60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646C12C2"/>
    <w:name w:val="WW8Num3"/>
    <w:lvl w:ilvl="0">
      <w:start w:val="1"/>
      <w:numFmt w:val="decimal"/>
      <w:lvlText w:val="%1."/>
      <w:lvlJc w:val="left"/>
      <w:pPr>
        <w:tabs>
          <w:tab w:val="num" w:pos="720"/>
        </w:tabs>
        <w:ind w:left="720" w:hanging="360"/>
      </w:pPr>
      <w:rPr>
        <w:b w:val="0"/>
        <w:bCs w:val="0"/>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840"/>
        </w:tabs>
        <w:ind w:left="840" w:hanging="48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nsid w:val="00004DB7"/>
    <w:multiLevelType w:val="hybridMultilevel"/>
    <w:tmpl w:val="5D46A9F2"/>
    <w:lvl w:ilvl="0" w:tplc="594E8A26">
      <w:start w:val="1"/>
      <w:numFmt w:val="bullet"/>
      <w:lvlText w:val="•"/>
      <w:lvlJc w:val="left"/>
      <w:pPr>
        <w:ind w:left="0" w:firstLine="0"/>
      </w:pPr>
    </w:lvl>
    <w:lvl w:ilvl="1" w:tplc="7082B01A">
      <w:numFmt w:val="decimal"/>
      <w:lvlText w:val=""/>
      <w:lvlJc w:val="left"/>
      <w:pPr>
        <w:ind w:left="0" w:firstLine="0"/>
      </w:pPr>
      <w:rPr>
        <w:rFonts w:cs="Times New Roman"/>
      </w:rPr>
    </w:lvl>
    <w:lvl w:ilvl="2" w:tplc="85DA5AA0">
      <w:numFmt w:val="decimal"/>
      <w:lvlText w:val=""/>
      <w:lvlJc w:val="left"/>
      <w:pPr>
        <w:ind w:left="0" w:firstLine="0"/>
      </w:pPr>
      <w:rPr>
        <w:rFonts w:cs="Times New Roman"/>
      </w:rPr>
    </w:lvl>
    <w:lvl w:ilvl="3" w:tplc="420AD5AE">
      <w:numFmt w:val="decimal"/>
      <w:lvlText w:val=""/>
      <w:lvlJc w:val="left"/>
      <w:pPr>
        <w:ind w:left="0" w:firstLine="0"/>
      </w:pPr>
      <w:rPr>
        <w:rFonts w:cs="Times New Roman"/>
      </w:rPr>
    </w:lvl>
    <w:lvl w:ilvl="4" w:tplc="EF8EB22E">
      <w:numFmt w:val="decimal"/>
      <w:lvlText w:val=""/>
      <w:lvlJc w:val="left"/>
      <w:pPr>
        <w:ind w:left="0" w:firstLine="0"/>
      </w:pPr>
      <w:rPr>
        <w:rFonts w:cs="Times New Roman"/>
      </w:rPr>
    </w:lvl>
    <w:lvl w:ilvl="5" w:tplc="32041CEC">
      <w:numFmt w:val="decimal"/>
      <w:lvlText w:val=""/>
      <w:lvlJc w:val="left"/>
      <w:pPr>
        <w:ind w:left="0" w:firstLine="0"/>
      </w:pPr>
      <w:rPr>
        <w:rFonts w:cs="Times New Roman"/>
      </w:rPr>
    </w:lvl>
    <w:lvl w:ilvl="6" w:tplc="DB0ABB42">
      <w:numFmt w:val="decimal"/>
      <w:lvlText w:val=""/>
      <w:lvlJc w:val="left"/>
      <w:pPr>
        <w:ind w:left="0" w:firstLine="0"/>
      </w:pPr>
      <w:rPr>
        <w:rFonts w:cs="Times New Roman"/>
      </w:rPr>
    </w:lvl>
    <w:lvl w:ilvl="7" w:tplc="6B565498">
      <w:numFmt w:val="decimal"/>
      <w:lvlText w:val=""/>
      <w:lvlJc w:val="left"/>
      <w:pPr>
        <w:ind w:left="0" w:firstLine="0"/>
      </w:pPr>
      <w:rPr>
        <w:rFonts w:cs="Times New Roman"/>
      </w:rPr>
    </w:lvl>
    <w:lvl w:ilvl="8" w:tplc="B6988D5E">
      <w:numFmt w:val="decimal"/>
      <w:lvlText w:val=""/>
      <w:lvlJc w:val="left"/>
      <w:pPr>
        <w:ind w:left="0" w:firstLine="0"/>
      </w:pPr>
      <w:rPr>
        <w:rFonts w:cs="Times New Roman"/>
      </w:rPr>
    </w:lvl>
  </w:abstractNum>
  <w:abstractNum w:abstractNumId="11">
    <w:nsid w:val="00006E5D"/>
    <w:multiLevelType w:val="hybridMultilevel"/>
    <w:tmpl w:val="0AB07C1C"/>
    <w:lvl w:ilvl="0" w:tplc="BA98FD4E">
      <w:start w:val="1"/>
      <w:numFmt w:val="bullet"/>
      <w:lvlText w:val="П"/>
      <w:lvlJc w:val="left"/>
    </w:lvl>
    <w:lvl w:ilvl="1" w:tplc="22465570">
      <w:numFmt w:val="decimal"/>
      <w:lvlText w:val=""/>
      <w:lvlJc w:val="left"/>
    </w:lvl>
    <w:lvl w:ilvl="2" w:tplc="1108DE70">
      <w:numFmt w:val="decimal"/>
      <w:lvlText w:val=""/>
      <w:lvlJc w:val="left"/>
    </w:lvl>
    <w:lvl w:ilvl="3" w:tplc="FDC623E8">
      <w:numFmt w:val="decimal"/>
      <w:lvlText w:val=""/>
      <w:lvlJc w:val="left"/>
    </w:lvl>
    <w:lvl w:ilvl="4" w:tplc="D0362A32">
      <w:numFmt w:val="decimal"/>
      <w:lvlText w:val=""/>
      <w:lvlJc w:val="left"/>
    </w:lvl>
    <w:lvl w:ilvl="5" w:tplc="2570B57C">
      <w:numFmt w:val="decimal"/>
      <w:lvlText w:val=""/>
      <w:lvlJc w:val="left"/>
    </w:lvl>
    <w:lvl w:ilvl="6" w:tplc="C48CE0D6">
      <w:numFmt w:val="decimal"/>
      <w:lvlText w:val=""/>
      <w:lvlJc w:val="left"/>
    </w:lvl>
    <w:lvl w:ilvl="7" w:tplc="36FE1528">
      <w:numFmt w:val="decimal"/>
      <w:lvlText w:val=""/>
      <w:lvlJc w:val="left"/>
    </w:lvl>
    <w:lvl w:ilvl="8" w:tplc="171E2518">
      <w:numFmt w:val="decimal"/>
      <w:lvlText w:val=""/>
      <w:lvlJc w:val="left"/>
    </w:lvl>
  </w:abstractNum>
  <w:abstractNum w:abstractNumId="12">
    <w:nsid w:val="0000767D"/>
    <w:multiLevelType w:val="hybridMultilevel"/>
    <w:tmpl w:val="5498CDC8"/>
    <w:lvl w:ilvl="0" w:tplc="8F0653BE">
      <w:numFmt w:val="bullet"/>
      <w:lvlText w:val="•"/>
      <w:lvlJc w:val="left"/>
      <w:pPr>
        <w:ind w:left="0" w:firstLine="0"/>
      </w:pPr>
      <w:rPr>
        <w:lang w:val="ru-RU" w:eastAsia="ru-RU" w:bidi="ru-RU"/>
      </w:rPr>
    </w:lvl>
    <w:lvl w:ilvl="1" w:tplc="1466D924">
      <w:numFmt w:val="decimal"/>
      <w:lvlText w:val=""/>
      <w:lvlJc w:val="left"/>
      <w:pPr>
        <w:ind w:left="0" w:firstLine="0"/>
      </w:pPr>
      <w:rPr>
        <w:rFonts w:cs="Times New Roman"/>
      </w:rPr>
    </w:lvl>
    <w:lvl w:ilvl="2" w:tplc="E2BAA946">
      <w:numFmt w:val="decimal"/>
      <w:lvlText w:val=""/>
      <w:lvlJc w:val="left"/>
      <w:pPr>
        <w:ind w:left="0" w:firstLine="0"/>
      </w:pPr>
      <w:rPr>
        <w:rFonts w:cs="Times New Roman"/>
      </w:rPr>
    </w:lvl>
    <w:lvl w:ilvl="3" w:tplc="88801792">
      <w:numFmt w:val="decimal"/>
      <w:lvlText w:val=""/>
      <w:lvlJc w:val="left"/>
      <w:pPr>
        <w:ind w:left="0" w:firstLine="0"/>
      </w:pPr>
      <w:rPr>
        <w:rFonts w:cs="Times New Roman"/>
      </w:rPr>
    </w:lvl>
    <w:lvl w:ilvl="4" w:tplc="958A683A">
      <w:numFmt w:val="decimal"/>
      <w:lvlText w:val=""/>
      <w:lvlJc w:val="left"/>
      <w:pPr>
        <w:ind w:left="0" w:firstLine="0"/>
      </w:pPr>
      <w:rPr>
        <w:rFonts w:cs="Times New Roman"/>
      </w:rPr>
    </w:lvl>
    <w:lvl w:ilvl="5" w:tplc="077C75F2">
      <w:numFmt w:val="decimal"/>
      <w:lvlText w:val=""/>
      <w:lvlJc w:val="left"/>
      <w:pPr>
        <w:ind w:left="0" w:firstLine="0"/>
      </w:pPr>
      <w:rPr>
        <w:rFonts w:cs="Times New Roman"/>
      </w:rPr>
    </w:lvl>
    <w:lvl w:ilvl="6" w:tplc="5AA2919A">
      <w:numFmt w:val="decimal"/>
      <w:lvlText w:val=""/>
      <w:lvlJc w:val="left"/>
      <w:pPr>
        <w:ind w:left="0" w:firstLine="0"/>
      </w:pPr>
      <w:rPr>
        <w:rFonts w:cs="Times New Roman"/>
      </w:rPr>
    </w:lvl>
    <w:lvl w:ilvl="7" w:tplc="2BC0CD6E">
      <w:numFmt w:val="decimal"/>
      <w:lvlText w:val=""/>
      <w:lvlJc w:val="left"/>
      <w:pPr>
        <w:ind w:left="0" w:firstLine="0"/>
      </w:pPr>
      <w:rPr>
        <w:rFonts w:cs="Times New Roman"/>
      </w:rPr>
    </w:lvl>
    <w:lvl w:ilvl="8" w:tplc="9746EB58">
      <w:numFmt w:val="decimal"/>
      <w:lvlText w:val=""/>
      <w:lvlJc w:val="left"/>
      <w:pPr>
        <w:ind w:left="0" w:firstLine="0"/>
      </w:pPr>
      <w:rPr>
        <w:rFonts w:cs="Times New Roman"/>
      </w:rPr>
    </w:lvl>
  </w:abstractNum>
  <w:abstractNum w:abstractNumId="13">
    <w:nsid w:val="00007FF5"/>
    <w:multiLevelType w:val="hybridMultilevel"/>
    <w:tmpl w:val="04860356"/>
    <w:lvl w:ilvl="0" w:tplc="3906E8F4">
      <w:start w:val="1"/>
      <w:numFmt w:val="decimal"/>
      <w:lvlText w:val="%1."/>
      <w:lvlJc w:val="left"/>
    </w:lvl>
    <w:lvl w:ilvl="1" w:tplc="924250DC">
      <w:numFmt w:val="decimal"/>
      <w:lvlText w:val=""/>
      <w:lvlJc w:val="left"/>
    </w:lvl>
    <w:lvl w:ilvl="2" w:tplc="86F266B6">
      <w:numFmt w:val="decimal"/>
      <w:lvlText w:val=""/>
      <w:lvlJc w:val="left"/>
    </w:lvl>
    <w:lvl w:ilvl="3" w:tplc="BB18294A">
      <w:numFmt w:val="decimal"/>
      <w:lvlText w:val=""/>
      <w:lvlJc w:val="left"/>
    </w:lvl>
    <w:lvl w:ilvl="4" w:tplc="7E3408B6">
      <w:numFmt w:val="decimal"/>
      <w:lvlText w:val=""/>
      <w:lvlJc w:val="left"/>
    </w:lvl>
    <w:lvl w:ilvl="5" w:tplc="99DAB640">
      <w:numFmt w:val="decimal"/>
      <w:lvlText w:val=""/>
      <w:lvlJc w:val="left"/>
    </w:lvl>
    <w:lvl w:ilvl="6" w:tplc="5240C192">
      <w:numFmt w:val="decimal"/>
      <w:lvlText w:val=""/>
      <w:lvlJc w:val="left"/>
    </w:lvl>
    <w:lvl w:ilvl="7" w:tplc="A3AA262E">
      <w:numFmt w:val="decimal"/>
      <w:lvlText w:val=""/>
      <w:lvlJc w:val="left"/>
    </w:lvl>
    <w:lvl w:ilvl="8" w:tplc="FA788BC0">
      <w:numFmt w:val="decimal"/>
      <w:lvlText w:val=""/>
      <w:lvlJc w:val="left"/>
    </w:lvl>
  </w:abstractNum>
  <w:abstractNum w:abstractNumId="14">
    <w:nsid w:val="072F4CB5"/>
    <w:multiLevelType w:val="multilevel"/>
    <w:tmpl w:val="2004BDE6"/>
    <w:lvl w:ilvl="0">
      <w:start w:val="1"/>
      <w:numFmt w:val="decimal"/>
      <w:lvlText w:val="%1."/>
      <w:lvlJc w:val="left"/>
      <w:pPr>
        <w:ind w:left="720" w:hanging="360"/>
      </w:pPr>
      <w:rPr>
        <w:rFonts w:hint="default"/>
      </w:rPr>
    </w:lvl>
    <w:lvl w:ilvl="1">
      <w:start w:val="2"/>
      <w:numFmt w:val="decimal"/>
      <w:isLgl/>
      <w:lvlText w:val="%1.%2."/>
      <w:lvlJc w:val="left"/>
      <w:pPr>
        <w:ind w:left="1382" w:hanging="360"/>
      </w:pPr>
      <w:rPr>
        <w:rFonts w:hint="default"/>
      </w:rPr>
    </w:lvl>
    <w:lvl w:ilvl="2">
      <w:start w:val="1"/>
      <w:numFmt w:val="decimal"/>
      <w:isLgl/>
      <w:lvlText w:val="%1.%2.%3."/>
      <w:lvlJc w:val="left"/>
      <w:pPr>
        <w:ind w:left="2404"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4088" w:hanging="1080"/>
      </w:pPr>
      <w:rPr>
        <w:rFonts w:hint="default"/>
      </w:rPr>
    </w:lvl>
    <w:lvl w:ilvl="5">
      <w:start w:val="1"/>
      <w:numFmt w:val="decimal"/>
      <w:isLgl/>
      <w:lvlText w:val="%1.%2.%3.%4.%5.%6."/>
      <w:lvlJc w:val="left"/>
      <w:pPr>
        <w:ind w:left="4750" w:hanging="1080"/>
      </w:pPr>
      <w:rPr>
        <w:rFonts w:hint="default"/>
      </w:rPr>
    </w:lvl>
    <w:lvl w:ilvl="6">
      <w:start w:val="1"/>
      <w:numFmt w:val="decimal"/>
      <w:isLgl/>
      <w:lvlText w:val="%1.%2.%3.%4.%5.%6.%7."/>
      <w:lvlJc w:val="left"/>
      <w:pPr>
        <w:ind w:left="5772" w:hanging="1440"/>
      </w:pPr>
      <w:rPr>
        <w:rFonts w:hint="default"/>
      </w:rPr>
    </w:lvl>
    <w:lvl w:ilvl="7">
      <w:start w:val="1"/>
      <w:numFmt w:val="decimal"/>
      <w:isLgl/>
      <w:lvlText w:val="%1.%2.%3.%4.%5.%6.%7.%8."/>
      <w:lvlJc w:val="left"/>
      <w:pPr>
        <w:ind w:left="6434" w:hanging="1440"/>
      </w:pPr>
      <w:rPr>
        <w:rFonts w:hint="default"/>
      </w:rPr>
    </w:lvl>
    <w:lvl w:ilvl="8">
      <w:start w:val="1"/>
      <w:numFmt w:val="decimal"/>
      <w:isLgl/>
      <w:lvlText w:val="%1.%2.%3.%4.%5.%6.%7.%8.%9."/>
      <w:lvlJc w:val="left"/>
      <w:pPr>
        <w:ind w:left="7456" w:hanging="1800"/>
      </w:pPr>
      <w:rPr>
        <w:rFonts w:hint="default"/>
      </w:rPr>
    </w:lvl>
  </w:abstractNum>
  <w:abstractNum w:abstractNumId="15">
    <w:nsid w:val="13C932F0"/>
    <w:multiLevelType w:val="multilevel"/>
    <w:tmpl w:val="C0C6E7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47B541B"/>
    <w:multiLevelType w:val="hybridMultilevel"/>
    <w:tmpl w:val="E1F05B34"/>
    <w:lvl w:ilvl="0" w:tplc="D02258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1EED1C45"/>
    <w:multiLevelType w:val="hybridMultilevel"/>
    <w:tmpl w:val="58402C24"/>
    <w:lvl w:ilvl="0" w:tplc="2520B83C">
      <w:start w:val="1"/>
      <w:numFmt w:val="decimal"/>
      <w:lvlText w:val="%1."/>
      <w:lvlJc w:val="left"/>
      <w:pPr>
        <w:ind w:left="855" w:hanging="49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FB352F5"/>
    <w:multiLevelType w:val="hybridMultilevel"/>
    <w:tmpl w:val="957EB210"/>
    <w:lvl w:ilvl="0" w:tplc="8F0653BE">
      <w:numFmt w:val="bullet"/>
      <w:lvlText w:val="•"/>
      <w:lvlJc w:val="left"/>
      <w:pPr>
        <w:ind w:left="0" w:firstLine="0"/>
      </w:pPr>
      <w:rPr>
        <w:lang w:val="ru-RU" w:eastAsia="ru-RU" w:bidi="ru-RU"/>
      </w:rPr>
    </w:lvl>
    <w:lvl w:ilvl="1" w:tplc="DFE29878">
      <w:numFmt w:val="decimal"/>
      <w:lvlText w:val=""/>
      <w:lvlJc w:val="left"/>
      <w:pPr>
        <w:ind w:left="0" w:firstLine="0"/>
      </w:pPr>
      <w:rPr>
        <w:rFonts w:cs="Times New Roman"/>
      </w:rPr>
    </w:lvl>
    <w:lvl w:ilvl="2" w:tplc="D31A4C7E">
      <w:numFmt w:val="decimal"/>
      <w:lvlText w:val=""/>
      <w:lvlJc w:val="left"/>
      <w:pPr>
        <w:ind w:left="0" w:firstLine="0"/>
      </w:pPr>
      <w:rPr>
        <w:rFonts w:cs="Times New Roman"/>
      </w:rPr>
    </w:lvl>
    <w:lvl w:ilvl="3" w:tplc="D116F014">
      <w:numFmt w:val="decimal"/>
      <w:lvlText w:val=""/>
      <w:lvlJc w:val="left"/>
      <w:pPr>
        <w:ind w:left="0" w:firstLine="0"/>
      </w:pPr>
      <w:rPr>
        <w:rFonts w:cs="Times New Roman"/>
      </w:rPr>
    </w:lvl>
    <w:lvl w:ilvl="4" w:tplc="AF608374">
      <w:numFmt w:val="decimal"/>
      <w:lvlText w:val=""/>
      <w:lvlJc w:val="left"/>
      <w:pPr>
        <w:ind w:left="0" w:firstLine="0"/>
      </w:pPr>
      <w:rPr>
        <w:rFonts w:cs="Times New Roman"/>
      </w:rPr>
    </w:lvl>
    <w:lvl w:ilvl="5" w:tplc="6BF8A12C">
      <w:numFmt w:val="decimal"/>
      <w:lvlText w:val=""/>
      <w:lvlJc w:val="left"/>
      <w:pPr>
        <w:ind w:left="0" w:firstLine="0"/>
      </w:pPr>
      <w:rPr>
        <w:rFonts w:cs="Times New Roman"/>
      </w:rPr>
    </w:lvl>
    <w:lvl w:ilvl="6" w:tplc="8DFED7A0">
      <w:numFmt w:val="decimal"/>
      <w:lvlText w:val=""/>
      <w:lvlJc w:val="left"/>
      <w:pPr>
        <w:ind w:left="0" w:firstLine="0"/>
      </w:pPr>
      <w:rPr>
        <w:rFonts w:cs="Times New Roman"/>
      </w:rPr>
    </w:lvl>
    <w:lvl w:ilvl="7" w:tplc="C454772C">
      <w:numFmt w:val="decimal"/>
      <w:lvlText w:val=""/>
      <w:lvlJc w:val="left"/>
      <w:pPr>
        <w:ind w:left="0" w:firstLine="0"/>
      </w:pPr>
      <w:rPr>
        <w:rFonts w:cs="Times New Roman"/>
      </w:rPr>
    </w:lvl>
    <w:lvl w:ilvl="8" w:tplc="75DE56CC">
      <w:numFmt w:val="decimal"/>
      <w:lvlText w:val=""/>
      <w:lvlJc w:val="left"/>
      <w:pPr>
        <w:ind w:left="0" w:firstLine="0"/>
      </w:pPr>
      <w:rPr>
        <w:rFonts w:cs="Times New Roman"/>
      </w:rPr>
    </w:lvl>
  </w:abstractNum>
  <w:abstractNum w:abstractNumId="19">
    <w:nsid w:val="1FE00B34"/>
    <w:multiLevelType w:val="hybridMultilevel"/>
    <w:tmpl w:val="00A4FFA0"/>
    <w:lvl w:ilvl="0" w:tplc="64D6E5D6">
      <w:start w:val="1"/>
      <w:numFmt w:val="decimal"/>
      <w:lvlText w:val="%1."/>
      <w:lvlJc w:val="left"/>
      <w:pPr>
        <w:ind w:left="928" w:hanging="348"/>
      </w:pPr>
      <w:rPr>
        <w:rFonts w:ascii="Times New Roman" w:eastAsia="Times New Roman" w:hAnsi="Times New Roman" w:cs="Times New Roman" w:hint="default"/>
        <w:w w:val="100"/>
        <w:sz w:val="22"/>
        <w:szCs w:val="22"/>
        <w:lang w:val="ru-RU" w:eastAsia="ru-RU" w:bidi="ru-RU"/>
      </w:rPr>
    </w:lvl>
    <w:lvl w:ilvl="1" w:tplc="F7BC724C">
      <w:numFmt w:val="bullet"/>
      <w:lvlText w:val=""/>
      <w:lvlJc w:val="left"/>
      <w:pPr>
        <w:ind w:left="1636" w:hanging="336"/>
      </w:pPr>
      <w:rPr>
        <w:rFonts w:ascii="Symbol" w:eastAsia="Symbol" w:hAnsi="Symbol" w:cs="Symbol" w:hint="default"/>
        <w:w w:val="100"/>
        <w:sz w:val="22"/>
        <w:szCs w:val="22"/>
        <w:lang w:val="ru-RU" w:eastAsia="ru-RU" w:bidi="ru-RU"/>
      </w:rPr>
    </w:lvl>
    <w:lvl w:ilvl="2" w:tplc="4D842226">
      <w:numFmt w:val="bullet"/>
      <w:lvlText w:val="•"/>
      <w:lvlJc w:val="left"/>
      <w:pPr>
        <w:ind w:left="2674" w:hanging="336"/>
      </w:pPr>
      <w:rPr>
        <w:lang w:val="ru-RU" w:eastAsia="ru-RU" w:bidi="ru-RU"/>
      </w:rPr>
    </w:lvl>
    <w:lvl w:ilvl="3" w:tplc="74F8D0D4">
      <w:numFmt w:val="bullet"/>
      <w:lvlText w:val="•"/>
      <w:lvlJc w:val="left"/>
      <w:pPr>
        <w:ind w:left="3709" w:hanging="336"/>
      </w:pPr>
      <w:rPr>
        <w:lang w:val="ru-RU" w:eastAsia="ru-RU" w:bidi="ru-RU"/>
      </w:rPr>
    </w:lvl>
    <w:lvl w:ilvl="4" w:tplc="DA661DCE">
      <w:numFmt w:val="bullet"/>
      <w:lvlText w:val="•"/>
      <w:lvlJc w:val="left"/>
      <w:pPr>
        <w:ind w:left="4743" w:hanging="336"/>
      </w:pPr>
      <w:rPr>
        <w:lang w:val="ru-RU" w:eastAsia="ru-RU" w:bidi="ru-RU"/>
      </w:rPr>
    </w:lvl>
    <w:lvl w:ilvl="5" w:tplc="D8DE6580">
      <w:numFmt w:val="bullet"/>
      <w:lvlText w:val="•"/>
      <w:lvlJc w:val="left"/>
      <w:pPr>
        <w:ind w:left="5778" w:hanging="336"/>
      </w:pPr>
      <w:rPr>
        <w:lang w:val="ru-RU" w:eastAsia="ru-RU" w:bidi="ru-RU"/>
      </w:rPr>
    </w:lvl>
    <w:lvl w:ilvl="6" w:tplc="7D129DB6">
      <w:numFmt w:val="bullet"/>
      <w:lvlText w:val="•"/>
      <w:lvlJc w:val="left"/>
      <w:pPr>
        <w:ind w:left="6812" w:hanging="336"/>
      </w:pPr>
      <w:rPr>
        <w:lang w:val="ru-RU" w:eastAsia="ru-RU" w:bidi="ru-RU"/>
      </w:rPr>
    </w:lvl>
    <w:lvl w:ilvl="7" w:tplc="C41840BA">
      <w:numFmt w:val="bullet"/>
      <w:lvlText w:val="•"/>
      <w:lvlJc w:val="left"/>
      <w:pPr>
        <w:ind w:left="7847" w:hanging="336"/>
      </w:pPr>
      <w:rPr>
        <w:lang w:val="ru-RU" w:eastAsia="ru-RU" w:bidi="ru-RU"/>
      </w:rPr>
    </w:lvl>
    <w:lvl w:ilvl="8" w:tplc="AEA6A86A">
      <w:numFmt w:val="bullet"/>
      <w:lvlText w:val="•"/>
      <w:lvlJc w:val="left"/>
      <w:pPr>
        <w:ind w:left="8882" w:hanging="336"/>
      </w:pPr>
      <w:rPr>
        <w:lang w:val="ru-RU" w:eastAsia="ru-RU" w:bidi="ru-RU"/>
      </w:rPr>
    </w:lvl>
  </w:abstractNum>
  <w:abstractNum w:abstractNumId="20">
    <w:nsid w:val="22E32563"/>
    <w:multiLevelType w:val="multilevel"/>
    <w:tmpl w:val="ED0EC14A"/>
    <w:lvl w:ilvl="0">
      <w:start w:val="3"/>
      <w:numFmt w:val="decimal"/>
      <w:lvlText w:val="%1."/>
      <w:lvlJc w:val="left"/>
      <w:pPr>
        <w:ind w:left="450" w:hanging="450"/>
      </w:pPr>
      <w:rPr>
        <w:rFonts w:hint="default"/>
      </w:rPr>
    </w:lvl>
    <w:lvl w:ilvl="1">
      <w:start w:val="7"/>
      <w:numFmt w:val="decimal"/>
      <w:lvlText w:val="%1.%2."/>
      <w:lvlJc w:val="left"/>
      <w:pPr>
        <w:ind w:left="2102" w:hanging="720"/>
      </w:pPr>
      <w:rPr>
        <w:rFonts w:hint="default"/>
      </w:rPr>
    </w:lvl>
    <w:lvl w:ilvl="2">
      <w:start w:val="1"/>
      <w:numFmt w:val="decimal"/>
      <w:lvlText w:val="%1.%2.%3."/>
      <w:lvlJc w:val="left"/>
      <w:pPr>
        <w:ind w:left="3484" w:hanging="720"/>
      </w:pPr>
      <w:rPr>
        <w:rFonts w:hint="default"/>
      </w:rPr>
    </w:lvl>
    <w:lvl w:ilvl="3">
      <w:start w:val="1"/>
      <w:numFmt w:val="decimal"/>
      <w:lvlText w:val="%1.%2.%3.%4."/>
      <w:lvlJc w:val="left"/>
      <w:pPr>
        <w:ind w:left="5226" w:hanging="1080"/>
      </w:pPr>
      <w:rPr>
        <w:rFonts w:hint="default"/>
      </w:rPr>
    </w:lvl>
    <w:lvl w:ilvl="4">
      <w:start w:val="1"/>
      <w:numFmt w:val="decimal"/>
      <w:lvlText w:val="%1.%2.%3.%4.%5."/>
      <w:lvlJc w:val="left"/>
      <w:pPr>
        <w:ind w:left="6608" w:hanging="1080"/>
      </w:pPr>
      <w:rPr>
        <w:rFonts w:hint="default"/>
      </w:rPr>
    </w:lvl>
    <w:lvl w:ilvl="5">
      <w:start w:val="1"/>
      <w:numFmt w:val="decimal"/>
      <w:lvlText w:val="%1.%2.%3.%4.%5.%6."/>
      <w:lvlJc w:val="left"/>
      <w:pPr>
        <w:ind w:left="8350" w:hanging="1440"/>
      </w:pPr>
      <w:rPr>
        <w:rFonts w:hint="default"/>
      </w:rPr>
    </w:lvl>
    <w:lvl w:ilvl="6">
      <w:start w:val="1"/>
      <w:numFmt w:val="decimal"/>
      <w:lvlText w:val="%1.%2.%3.%4.%5.%6.%7."/>
      <w:lvlJc w:val="left"/>
      <w:pPr>
        <w:ind w:left="10092" w:hanging="1800"/>
      </w:pPr>
      <w:rPr>
        <w:rFonts w:hint="default"/>
      </w:rPr>
    </w:lvl>
    <w:lvl w:ilvl="7">
      <w:start w:val="1"/>
      <w:numFmt w:val="decimal"/>
      <w:lvlText w:val="%1.%2.%3.%4.%5.%6.%7.%8."/>
      <w:lvlJc w:val="left"/>
      <w:pPr>
        <w:ind w:left="11474" w:hanging="1800"/>
      </w:pPr>
      <w:rPr>
        <w:rFonts w:hint="default"/>
      </w:rPr>
    </w:lvl>
    <w:lvl w:ilvl="8">
      <w:start w:val="1"/>
      <w:numFmt w:val="decimal"/>
      <w:lvlText w:val="%1.%2.%3.%4.%5.%6.%7.%8.%9."/>
      <w:lvlJc w:val="left"/>
      <w:pPr>
        <w:ind w:left="13216" w:hanging="2160"/>
      </w:pPr>
      <w:rPr>
        <w:rFonts w:hint="default"/>
      </w:rPr>
    </w:lvl>
  </w:abstractNum>
  <w:abstractNum w:abstractNumId="21">
    <w:nsid w:val="2A7B5F6C"/>
    <w:multiLevelType w:val="hybridMultilevel"/>
    <w:tmpl w:val="ED9ADE10"/>
    <w:lvl w:ilvl="0" w:tplc="8C1EE14E">
      <w:numFmt w:val="bullet"/>
      <w:lvlText w:val="-"/>
      <w:lvlJc w:val="left"/>
      <w:pPr>
        <w:ind w:left="494" w:hanging="210"/>
      </w:pPr>
      <w:rPr>
        <w:rFonts w:ascii="Times New Roman" w:eastAsia="Times New Roman" w:hAnsi="Times New Roman" w:cs="Times New Roman" w:hint="default"/>
        <w:w w:val="100"/>
        <w:sz w:val="22"/>
        <w:szCs w:val="22"/>
        <w:lang w:val="ru-RU" w:eastAsia="ru-RU" w:bidi="ru-RU"/>
      </w:rPr>
    </w:lvl>
    <w:lvl w:ilvl="1" w:tplc="2DC2EDEE">
      <w:start w:val="1"/>
      <w:numFmt w:val="decimal"/>
      <w:lvlText w:val="%2."/>
      <w:lvlJc w:val="left"/>
      <w:pPr>
        <w:ind w:left="1408" w:hanging="360"/>
      </w:pPr>
      <w:rPr>
        <w:rFonts w:ascii="Times New Roman" w:eastAsia="Times New Roman" w:hAnsi="Times New Roman" w:cs="Times New Roman" w:hint="default"/>
        <w:w w:val="100"/>
        <w:sz w:val="22"/>
        <w:szCs w:val="22"/>
        <w:lang w:val="ru-RU" w:eastAsia="ru-RU" w:bidi="ru-RU"/>
      </w:rPr>
    </w:lvl>
    <w:lvl w:ilvl="2" w:tplc="81A29EF6">
      <w:numFmt w:val="bullet"/>
      <w:lvlText w:val=""/>
      <w:lvlJc w:val="left"/>
      <w:pPr>
        <w:ind w:left="1552" w:hanging="360"/>
      </w:pPr>
      <w:rPr>
        <w:rFonts w:ascii="Symbol" w:eastAsia="Symbol" w:hAnsi="Symbol" w:cs="Symbol" w:hint="default"/>
        <w:w w:val="100"/>
        <w:sz w:val="22"/>
        <w:szCs w:val="22"/>
        <w:lang w:val="ru-RU" w:eastAsia="ru-RU" w:bidi="ru-RU"/>
      </w:rPr>
    </w:lvl>
    <w:lvl w:ilvl="3" w:tplc="EE803B88">
      <w:numFmt w:val="bullet"/>
      <w:lvlText w:val="•"/>
      <w:lvlJc w:val="left"/>
      <w:pPr>
        <w:ind w:left="1640" w:hanging="360"/>
      </w:pPr>
      <w:rPr>
        <w:lang w:val="ru-RU" w:eastAsia="ru-RU" w:bidi="ru-RU"/>
      </w:rPr>
    </w:lvl>
    <w:lvl w:ilvl="4" w:tplc="382EB1DA">
      <w:numFmt w:val="bullet"/>
      <w:lvlText w:val="•"/>
      <w:lvlJc w:val="left"/>
      <w:pPr>
        <w:ind w:left="1760" w:hanging="360"/>
      </w:pPr>
      <w:rPr>
        <w:lang w:val="ru-RU" w:eastAsia="ru-RU" w:bidi="ru-RU"/>
      </w:rPr>
    </w:lvl>
    <w:lvl w:ilvl="5" w:tplc="A678B790">
      <w:numFmt w:val="bullet"/>
      <w:lvlText w:val="•"/>
      <w:lvlJc w:val="left"/>
      <w:pPr>
        <w:ind w:left="3291" w:hanging="360"/>
      </w:pPr>
      <w:rPr>
        <w:lang w:val="ru-RU" w:eastAsia="ru-RU" w:bidi="ru-RU"/>
      </w:rPr>
    </w:lvl>
    <w:lvl w:ilvl="6" w:tplc="9980336C">
      <w:numFmt w:val="bullet"/>
      <w:lvlText w:val="•"/>
      <w:lvlJc w:val="left"/>
      <w:pPr>
        <w:ind w:left="4823" w:hanging="360"/>
      </w:pPr>
      <w:rPr>
        <w:lang w:val="ru-RU" w:eastAsia="ru-RU" w:bidi="ru-RU"/>
      </w:rPr>
    </w:lvl>
    <w:lvl w:ilvl="7" w:tplc="4670AF80">
      <w:numFmt w:val="bullet"/>
      <w:lvlText w:val="•"/>
      <w:lvlJc w:val="left"/>
      <w:pPr>
        <w:ind w:left="6355" w:hanging="360"/>
      </w:pPr>
      <w:rPr>
        <w:lang w:val="ru-RU" w:eastAsia="ru-RU" w:bidi="ru-RU"/>
      </w:rPr>
    </w:lvl>
    <w:lvl w:ilvl="8" w:tplc="2DEE4C1A">
      <w:numFmt w:val="bullet"/>
      <w:lvlText w:val="•"/>
      <w:lvlJc w:val="left"/>
      <w:pPr>
        <w:ind w:left="7887" w:hanging="360"/>
      </w:pPr>
      <w:rPr>
        <w:lang w:val="ru-RU" w:eastAsia="ru-RU" w:bidi="ru-RU"/>
      </w:rPr>
    </w:lvl>
  </w:abstractNum>
  <w:abstractNum w:abstractNumId="22">
    <w:nsid w:val="2BD41E30"/>
    <w:multiLevelType w:val="hybridMultilevel"/>
    <w:tmpl w:val="60E6D4F6"/>
    <w:lvl w:ilvl="0" w:tplc="659C7C9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2194E93"/>
    <w:multiLevelType w:val="hybridMultilevel"/>
    <w:tmpl w:val="54BE6720"/>
    <w:lvl w:ilvl="0" w:tplc="8F0653BE">
      <w:numFmt w:val="bullet"/>
      <w:lvlText w:val="•"/>
      <w:lvlJc w:val="left"/>
      <w:pPr>
        <w:ind w:left="720" w:hanging="360"/>
      </w:pPr>
      <w:rPr>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1248789"/>
    <w:multiLevelType w:val="multilevel"/>
    <w:tmpl w:val="2421451B"/>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796"/>
        </w:tabs>
        <w:ind w:left="796" w:hanging="360"/>
      </w:pPr>
      <w:rPr>
        <w:rFonts w:ascii="Times New Roman" w:hAnsi="Times New Roman" w:cs="Times New Roman"/>
        <w:sz w:val="24"/>
        <w:szCs w:val="24"/>
      </w:rPr>
    </w:lvl>
    <w:lvl w:ilvl="2">
      <w:start w:val="1"/>
      <w:numFmt w:val="lowerRoman"/>
      <w:lvlText w:val="%3."/>
      <w:lvlJc w:val="right"/>
      <w:pPr>
        <w:tabs>
          <w:tab w:val="num" w:pos="1516"/>
        </w:tabs>
        <w:ind w:left="1516" w:hanging="180"/>
      </w:pPr>
      <w:rPr>
        <w:rFonts w:ascii="Times New Roman" w:hAnsi="Times New Roman" w:cs="Times New Roman"/>
        <w:sz w:val="24"/>
        <w:szCs w:val="24"/>
      </w:rPr>
    </w:lvl>
    <w:lvl w:ilvl="3">
      <w:start w:val="1"/>
      <w:numFmt w:val="decimal"/>
      <w:lvlText w:val="%4."/>
      <w:lvlJc w:val="left"/>
      <w:pPr>
        <w:tabs>
          <w:tab w:val="num" w:pos="2236"/>
        </w:tabs>
        <w:ind w:left="2236" w:hanging="360"/>
      </w:pPr>
      <w:rPr>
        <w:rFonts w:ascii="Times New Roman" w:hAnsi="Times New Roman" w:cs="Times New Roman"/>
        <w:sz w:val="24"/>
        <w:szCs w:val="24"/>
      </w:rPr>
    </w:lvl>
    <w:lvl w:ilvl="4">
      <w:start w:val="1"/>
      <w:numFmt w:val="lowerLetter"/>
      <w:lvlText w:val="%5."/>
      <w:lvlJc w:val="left"/>
      <w:pPr>
        <w:tabs>
          <w:tab w:val="num" w:pos="2956"/>
        </w:tabs>
        <w:ind w:left="2956" w:hanging="360"/>
      </w:pPr>
      <w:rPr>
        <w:rFonts w:ascii="Times New Roman" w:hAnsi="Times New Roman" w:cs="Times New Roman"/>
        <w:sz w:val="24"/>
        <w:szCs w:val="24"/>
      </w:rPr>
    </w:lvl>
    <w:lvl w:ilvl="5">
      <w:start w:val="1"/>
      <w:numFmt w:val="lowerRoman"/>
      <w:lvlText w:val="%6."/>
      <w:lvlJc w:val="right"/>
      <w:pPr>
        <w:tabs>
          <w:tab w:val="num" w:pos="3676"/>
        </w:tabs>
        <w:ind w:left="3676" w:hanging="180"/>
      </w:pPr>
      <w:rPr>
        <w:rFonts w:ascii="Times New Roman" w:hAnsi="Times New Roman" w:cs="Times New Roman"/>
        <w:sz w:val="24"/>
        <w:szCs w:val="24"/>
      </w:rPr>
    </w:lvl>
    <w:lvl w:ilvl="6">
      <w:start w:val="1"/>
      <w:numFmt w:val="decimal"/>
      <w:lvlText w:val="%7."/>
      <w:lvlJc w:val="left"/>
      <w:pPr>
        <w:tabs>
          <w:tab w:val="num" w:pos="4396"/>
        </w:tabs>
        <w:ind w:left="4396" w:hanging="360"/>
      </w:pPr>
      <w:rPr>
        <w:rFonts w:ascii="Times New Roman" w:hAnsi="Times New Roman" w:cs="Times New Roman"/>
        <w:sz w:val="24"/>
        <w:szCs w:val="24"/>
      </w:rPr>
    </w:lvl>
    <w:lvl w:ilvl="7">
      <w:start w:val="1"/>
      <w:numFmt w:val="lowerLetter"/>
      <w:lvlText w:val="%8."/>
      <w:lvlJc w:val="left"/>
      <w:pPr>
        <w:tabs>
          <w:tab w:val="num" w:pos="5116"/>
        </w:tabs>
        <w:ind w:left="5116" w:hanging="360"/>
      </w:pPr>
      <w:rPr>
        <w:rFonts w:ascii="Times New Roman" w:hAnsi="Times New Roman" w:cs="Times New Roman"/>
        <w:sz w:val="24"/>
        <w:szCs w:val="24"/>
      </w:rPr>
    </w:lvl>
    <w:lvl w:ilvl="8">
      <w:start w:val="1"/>
      <w:numFmt w:val="lowerRoman"/>
      <w:lvlText w:val="%9."/>
      <w:lvlJc w:val="right"/>
      <w:pPr>
        <w:tabs>
          <w:tab w:val="num" w:pos="5836"/>
        </w:tabs>
        <w:ind w:left="5836" w:hanging="180"/>
      </w:pPr>
      <w:rPr>
        <w:rFonts w:ascii="Times New Roman" w:hAnsi="Times New Roman" w:cs="Times New Roman"/>
        <w:sz w:val="24"/>
        <w:szCs w:val="24"/>
      </w:rPr>
    </w:lvl>
  </w:abstractNum>
  <w:abstractNum w:abstractNumId="25">
    <w:nsid w:val="660356C3"/>
    <w:multiLevelType w:val="hybridMultilevel"/>
    <w:tmpl w:val="F244CEE2"/>
    <w:lvl w:ilvl="0" w:tplc="343EAE4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A530E9E"/>
    <w:multiLevelType w:val="multilevel"/>
    <w:tmpl w:val="538438EB"/>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7"/>
  </w:num>
  <w:num w:numId="13">
    <w:abstractNumId w:val="16"/>
  </w:num>
  <w:num w:numId="14">
    <w:abstractNumId w:val="14"/>
  </w:num>
  <w:num w:numId="15">
    <w:abstractNumId w:val="20"/>
  </w:num>
  <w:num w:numId="16">
    <w:abstractNumId w:val="22"/>
  </w:num>
  <w:num w:numId="17">
    <w:abstractNumId w:val="25"/>
  </w:num>
  <w:num w:numId="18">
    <w:abstractNumId w:val="11"/>
  </w:num>
  <w:num w:numId="19">
    <w:abstractNumId w:val="13"/>
  </w:num>
  <w:num w:numId="20">
    <w:abstractNumId w:val="10"/>
  </w:num>
  <w:num w:numId="21">
    <w:abstractNumId w:val="21"/>
    <w:lvlOverride w:ilvl="0"/>
    <w:lvlOverride w:ilvl="1">
      <w:startOverride w:val="1"/>
    </w:lvlOverride>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12"/>
  </w:num>
  <w:num w:numId="24">
    <w:abstractNumId w:val="23"/>
  </w:num>
  <w:num w:numId="25">
    <w:abstractNumId w:val="18"/>
  </w:num>
  <w:num w:numId="26">
    <w:abstractNumId w:val="21"/>
    <w:lvlOverride w:ilvl="0"/>
    <w:lvlOverride w:ilvl="1">
      <w:startOverride w:val="1"/>
    </w:lvlOverride>
    <w:lvlOverride w:ilvl="2"/>
    <w:lvlOverride w:ilvl="3"/>
    <w:lvlOverride w:ilvl="4"/>
    <w:lvlOverride w:ilvl="5"/>
    <w:lvlOverride w:ilvl="6"/>
    <w:lvlOverride w:ilvl="7"/>
    <w:lvlOverride w:ilvl="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7384F"/>
    <w:rsid w:val="000135C6"/>
    <w:rsid w:val="00025EE0"/>
    <w:rsid w:val="00034E08"/>
    <w:rsid w:val="000364F2"/>
    <w:rsid w:val="000365EC"/>
    <w:rsid w:val="00036C3D"/>
    <w:rsid w:val="00037F39"/>
    <w:rsid w:val="00041A46"/>
    <w:rsid w:val="00045978"/>
    <w:rsid w:val="0004686E"/>
    <w:rsid w:val="00046B95"/>
    <w:rsid w:val="00050D62"/>
    <w:rsid w:val="00051687"/>
    <w:rsid w:val="00053C77"/>
    <w:rsid w:val="00057672"/>
    <w:rsid w:val="00060898"/>
    <w:rsid w:val="00066F81"/>
    <w:rsid w:val="00074135"/>
    <w:rsid w:val="0007621D"/>
    <w:rsid w:val="00090F2B"/>
    <w:rsid w:val="0009332F"/>
    <w:rsid w:val="000938E2"/>
    <w:rsid w:val="00093CA8"/>
    <w:rsid w:val="000A0979"/>
    <w:rsid w:val="000A16D7"/>
    <w:rsid w:val="000A2455"/>
    <w:rsid w:val="000A3EC4"/>
    <w:rsid w:val="000A771E"/>
    <w:rsid w:val="000B2B17"/>
    <w:rsid w:val="000B4E94"/>
    <w:rsid w:val="000B51A8"/>
    <w:rsid w:val="000B5B5D"/>
    <w:rsid w:val="000B68E8"/>
    <w:rsid w:val="000B6A25"/>
    <w:rsid w:val="000C1276"/>
    <w:rsid w:val="000C44D9"/>
    <w:rsid w:val="000C4D15"/>
    <w:rsid w:val="000C6913"/>
    <w:rsid w:val="000D21B2"/>
    <w:rsid w:val="000D37EB"/>
    <w:rsid w:val="000D3E96"/>
    <w:rsid w:val="000D447E"/>
    <w:rsid w:val="000D570E"/>
    <w:rsid w:val="000D583F"/>
    <w:rsid w:val="000D6A58"/>
    <w:rsid w:val="000E1139"/>
    <w:rsid w:val="000E42F1"/>
    <w:rsid w:val="000E47E9"/>
    <w:rsid w:val="000E4F7F"/>
    <w:rsid w:val="000F0DEF"/>
    <w:rsid w:val="000F1503"/>
    <w:rsid w:val="000F19A1"/>
    <w:rsid w:val="000F26F8"/>
    <w:rsid w:val="000F390D"/>
    <w:rsid w:val="000F580A"/>
    <w:rsid w:val="000F6BCF"/>
    <w:rsid w:val="000F7452"/>
    <w:rsid w:val="00100D23"/>
    <w:rsid w:val="00110A85"/>
    <w:rsid w:val="001122D3"/>
    <w:rsid w:val="001123CE"/>
    <w:rsid w:val="00112471"/>
    <w:rsid w:val="00117757"/>
    <w:rsid w:val="00121996"/>
    <w:rsid w:val="00127EF2"/>
    <w:rsid w:val="0013013B"/>
    <w:rsid w:val="00130530"/>
    <w:rsid w:val="0013681E"/>
    <w:rsid w:val="0014176F"/>
    <w:rsid w:val="00152A7D"/>
    <w:rsid w:val="00152B29"/>
    <w:rsid w:val="00152ED6"/>
    <w:rsid w:val="0015388D"/>
    <w:rsid w:val="00154456"/>
    <w:rsid w:val="00154FF2"/>
    <w:rsid w:val="00163A44"/>
    <w:rsid w:val="00170F1D"/>
    <w:rsid w:val="00173483"/>
    <w:rsid w:val="001749CA"/>
    <w:rsid w:val="00175681"/>
    <w:rsid w:val="00175A1B"/>
    <w:rsid w:val="00176016"/>
    <w:rsid w:val="001773C6"/>
    <w:rsid w:val="001818DC"/>
    <w:rsid w:val="00181B6D"/>
    <w:rsid w:val="00182A5E"/>
    <w:rsid w:val="00182BDA"/>
    <w:rsid w:val="001831A2"/>
    <w:rsid w:val="001834A3"/>
    <w:rsid w:val="0018398E"/>
    <w:rsid w:val="00184B6E"/>
    <w:rsid w:val="00187BFE"/>
    <w:rsid w:val="001941F8"/>
    <w:rsid w:val="001A0AB6"/>
    <w:rsid w:val="001A23CC"/>
    <w:rsid w:val="001A29B3"/>
    <w:rsid w:val="001A60E8"/>
    <w:rsid w:val="001B1958"/>
    <w:rsid w:val="001B77F8"/>
    <w:rsid w:val="001C0EF1"/>
    <w:rsid w:val="001C1A33"/>
    <w:rsid w:val="001C3C28"/>
    <w:rsid w:val="001C742D"/>
    <w:rsid w:val="001C7EB5"/>
    <w:rsid w:val="001D6083"/>
    <w:rsid w:val="001E0D2E"/>
    <w:rsid w:val="001E2541"/>
    <w:rsid w:val="001E4816"/>
    <w:rsid w:val="001E79E7"/>
    <w:rsid w:val="001F2E58"/>
    <w:rsid w:val="001F3213"/>
    <w:rsid w:val="001F55A1"/>
    <w:rsid w:val="001F76E9"/>
    <w:rsid w:val="0020139C"/>
    <w:rsid w:val="0020483E"/>
    <w:rsid w:val="00205E95"/>
    <w:rsid w:val="00207A96"/>
    <w:rsid w:val="00213635"/>
    <w:rsid w:val="00214DCE"/>
    <w:rsid w:val="002171BD"/>
    <w:rsid w:val="002206FD"/>
    <w:rsid w:val="0022163B"/>
    <w:rsid w:val="00221DD5"/>
    <w:rsid w:val="0022201A"/>
    <w:rsid w:val="00223EFF"/>
    <w:rsid w:val="0025225F"/>
    <w:rsid w:val="00253009"/>
    <w:rsid w:val="00253289"/>
    <w:rsid w:val="002569D3"/>
    <w:rsid w:val="00256C0F"/>
    <w:rsid w:val="002572D0"/>
    <w:rsid w:val="00260100"/>
    <w:rsid w:val="00263933"/>
    <w:rsid w:val="0027384F"/>
    <w:rsid w:val="002750BC"/>
    <w:rsid w:val="00277022"/>
    <w:rsid w:val="00285D0B"/>
    <w:rsid w:val="00286912"/>
    <w:rsid w:val="0029510B"/>
    <w:rsid w:val="0029599A"/>
    <w:rsid w:val="002A4299"/>
    <w:rsid w:val="002A4AB4"/>
    <w:rsid w:val="002A512F"/>
    <w:rsid w:val="002A76D1"/>
    <w:rsid w:val="002B6273"/>
    <w:rsid w:val="002B6955"/>
    <w:rsid w:val="002D18C4"/>
    <w:rsid w:val="002E1280"/>
    <w:rsid w:val="002E1E52"/>
    <w:rsid w:val="002E55AE"/>
    <w:rsid w:val="00302DE5"/>
    <w:rsid w:val="00303002"/>
    <w:rsid w:val="00304D23"/>
    <w:rsid w:val="00310B62"/>
    <w:rsid w:val="00312699"/>
    <w:rsid w:val="003142A5"/>
    <w:rsid w:val="0031591F"/>
    <w:rsid w:val="0031684B"/>
    <w:rsid w:val="00317AB9"/>
    <w:rsid w:val="003231C8"/>
    <w:rsid w:val="003243DB"/>
    <w:rsid w:val="00326883"/>
    <w:rsid w:val="00332EC9"/>
    <w:rsid w:val="00341864"/>
    <w:rsid w:val="003548C0"/>
    <w:rsid w:val="00354AB4"/>
    <w:rsid w:val="0035735F"/>
    <w:rsid w:val="003656FB"/>
    <w:rsid w:val="00365F2E"/>
    <w:rsid w:val="0037703B"/>
    <w:rsid w:val="00383571"/>
    <w:rsid w:val="00383B32"/>
    <w:rsid w:val="003853D1"/>
    <w:rsid w:val="003854F3"/>
    <w:rsid w:val="00390D68"/>
    <w:rsid w:val="003919C1"/>
    <w:rsid w:val="00391F04"/>
    <w:rsid w:val="00393745"/>
    <w:rsid w:val="0039581B"/>
    <w:rsid w:val="003B0383"/>
    <w:rsid w:val="003B11D3"/>
    <w:rsid w:val="003D3199"/>
    <w:rsid w:val="003D5711"/>
    <w:rsid w:val="003E1A10"/>
    <w:rsid w:val="003E6E47"/>
    <w:rsid w:val="003F25E0"/>
    <w:rsid w:val="003F6F57"/>
    <w:rsid w:val="003F7377"/>
    <w:rsid w:val="00400DD2"/>
    <w:rsid w:val="004016A4"/>
    <w:rsid w:val="00401CDC"/>
    <w:rsid w:val="004066D9"/>
    <w:rsid w:val="0041175E"/>
    <w:rsid w:val="004143CD"/>
    <w:rsid w:val="004152FB"/>
    <w:rsid w:val="004236B4"/>
    <w:rsid w:val="00424B85"/>
    <w:rsid w:val="00426353"/>
    <w:rsid w:val="0043543F"/>
    <w:rsid w:val="00450322"/>
    <w:rsid w:val="00454142"/>
    <w:rsid w:val="00461776"/>
    <w:rsid w:val="004661A4"/>
    <w:rsid w:val="004704EA"/>
    <w:rsid w:val="00472104"/>
    <w:rsid w:val="00480411"/>
    <w:rsid w:val="004907F8"/>
    <w:rsid w:val="00491333"/>
    <w:rsid w:val="00493882"/>
    <w:rsid w:val="00494F78"/>
    <w:rsid w:val="004959A4"/>
    <w:rsid w:val="004A17AD"/>
    <w:rsid w:val="004A35BC"/>
    <w:rsid w:val="004A64CB"/>
    <w:rsid w:val="004B3734"/>
    <w:rsid w:val="004B7339"/>
    <w:rsid w:val="004C071F"/>
    <w:rsid w:val="004C215A"/>
    <w:rsid w:val="004C3B04"/>
    <w:rsid w:val="004D0BB5"/>
    <w:rsid w:val="004D4685"/>
    <w:rsid w:val="004D69BA"/>
    <w:rsid w:val="004E2DF5"/>
    <w:rsid w:val="004E3B90"/>
    <w:rsid w:val="004E3E1F"/>
    <w:rsid w:val="004E6082"/>
    <w:rsid w:val="004F39DD"/>
    <w:rsid w:val="004F4021"/>
    <w:rsid w:val="004F42C7"/>
    <w:rsid w:val="004F701C"/>
    <w:rsid w:val="004F7226"/>
    <w:rsid w:val="005024A9"/>
    <w:rsid w:val="00505CFF"/>
    <w:rsid w:val="00507F28"/>
    <w:rsid w:val="0051531E"/>
    <w:rsid w:val="00515CEC"/>
    <w:rsid w:val="005200B0"/>
    <w:rsid w:val="00524104"/>
    <w:rsid w:val="005250A5"/>
    <w:rsid w:val="00525C2B"/>
    <w:rsid w:val="00530481"/>
    <w:rsid w:val="005407AF"/>
    <w:rsid w:val="00541ECC"/>
    <w:rsid w:val="00544F23"/>
    <w:rsid w:val="005458D1"/>
    <w:rsid w:val="0055372B"/>
    <w:rsid w:val="00562221"/>
    <w:rsid w:val="00573E40"/>
    <w:rsid w:val="0058062D"/>
    <w:rsid w:val="00580A0D"/>
    <w:rsid w:val="005843B7"/>
    <w:rsid w:val="00586383"/>
    <w:rsid w:val="00586620"/>
    <w:rsid w:val="00587F14"/>
    <w:rsid w:val="00592289"/>
    <w:rsid w:val="00593351"/>
    <w:rsid w:val="00597C35"/>
    <w:rsid w:val="005A0855"/>
    <w:rsid w:val="005A10A6"/>
    <w:rsid w:val="005A560A"/>
    <w:rsid w:val="005A5C9C"/>
    <w:rsid w:val="005B3067"/>
    <w:rsid w:val="005C1679"/>
    <w:rsid w:val="005C53C3"/>
    <w:rsid w:val="005D1F85"/>
    <w:rsid w:val="005D55EA"/>
    <w:rsid w:val="005D6666"/>
    <w:rsid w:val="005D7A8F"/>
    <w:rsid w:val="005E0579"/>
    <w:rsid w:val="005E0A5C"/>
    <w:rsid w:val="005E7BEF"/>
    <w:rsid w:val="005F2BE9"/>
    <w:rsid w:val="005F2E9F"/>
    <w:rsid w:val="005F65F5"/>
    <w:rsid w:val="005F7718"/>
    <w:rsid w:val="00604593"/>
    <w:rsid w:val="0060641E"/>
    <w:rsid w:val="00607EBE"/>
    <w:rsid w:val="0061173E"/>
    <w:rsid w:val="00621718"/>
    <w:rsid w:val="00622115"/>
    <w:rsid w:val="00625591"/>
    <w:rsid w:val="00627157"/>
    <w:rsid w:val="00627253"/>
    <w:rsid w:val="00633957"/>
    <w:rsid w:val="00636337"/>
    <w:rsid w:val="0065007C"/>
    <w:rsid w:val="00651367"/>
    <w:rsid w:val="00651B9C"/>
    <w:rsid w:val="00654AE2"/>
    <w:rsid w:val="0066044D"/>
    <w:rsid w:val="006606D0"/>
    <w:rsid w:val="00665DE1"/>
    <w:rsid w:val="00677797"/>
    <w:rsid w:val="00681264"/>
    <w:rsid w:val="00693940"/>
    <w:rsid w:val="00696819"/>
    <w:rsid w:val="006A4AC2"/>
    <w:rsid w:val="006C1DFC"/>
    <w:rsid w:val="006C2F90"/>
    <w:rsid w:val="006D7A4E"/>
    <w:rsid w:val="006E2A91"/>
    <w:rsid w:val="006E7E40"/>
    <w:rsid w:val="006F2504"/>
    <w:rsid w:val="006F57B6"/>
    <w:rsid w:val="00704A08"/>
    <w:rsid w:val="00710CD7"/>
    <w:rsid w:val="00713B90"/>
    <w:rsid w:val="00720712"/>
    <w:rsid w:val="00725E8D"/>
    <w:rsid w:val="00726C98"/>
    <w:rsid w:val="00731F6F"/>
    <w:rsid w:val="007337E7"/>
    <w:rsid w:val="007352AF"/>
    <w:rsid w:val="00736C6D"/>
    <w:rsid w:val="007512F7"/>
    <w:rsid w:val="00753215"/>
    <w:rsid w:val="00756608"/>
    <w:rsid w:val="007570C5"/>
    <w:rsid w:val="007577F9"/>
    <w:rsid w:val="007635D3"/>
    <w:rsid w:val="007659C0"/>
    <w:rsid w:val="00767C64"/>
    <w:rsid w:val="00767CB2"/>
    <w:rsid w:val="00781848"/>
    <w:rsid w:val="0078213C"/>
    <w:rsid w:val="007833E8"/>
    <w:rsid w:val="0078796C"/>
    <w:rsid w:val="00790EAF"/>
    <w:rsid w:val="007934FC"/>
    <w:rsid w:val="00795770"/>
    <w:rsid w:val="007A65B6"/>
    <w:rsid w:val="007A7F87"/>
    <w:rsid w:val="007B3085"/>
    <w:rsid w:val="007C14DF"/>
    <w:rsid w:val="007C1B9D"/>
    <w:rsid w:val="007C336C"/>
    <w:rsid w:val="007C656D"/>
    <w:rsid w:val="007D0DF2"/>
    <w:rsid w:val="007D76A8"/>
    <w:rsid w:val="007E2261"/>
    <w:rsid w:val="007E3483"/>
    <w:rsid w:val="007E4799"/>
    <w:rsid w:val="007F1DCC"/>
    <w:rsid w:val="007F35F4"/>
    <w:rsid w:val="007F68DC"/>
    <w:rsid w:val="008019B6"/>
    <w:rsid w:val="00803DC5"/>
    <w:rsid w:val="008115A6"/>
    <w:rsid w:val="00812E75"/>
    <w:rsid w:val="008136A7"/>
    <w:rsid w:val="00822776"/>
    <w:rsid w:val="00825F76"/>
    <w:rsid w:val="00844B6F"/>
    <w:rsid w:val="00851997"/>
    <w:rsid w:val="00851C62"/>
    <w:rsid w:val="00852263"/>
    <w:rsid w:val="00853BDB"/>
    <w:rsid w:val="008570A9"/>
    <w:rsid w:val="008575C3"/>
    <w:rsid w:val="008628EC"/>
    <w:rsid w:val="0086344D"/>
    <w:rsid w:val="00863E8C"/>
    <w:rsid w:val="0086584E"/>
    <w:rsid w:val="00866B67"/>
    <w:rsid w:val="008677C2"/>
    <w:rsid w:val="00867BB6"/>
    <w:rsid w:val="00874BE4"/>
    <w:rsid w:val="00877BE3"/>
    <w:rsid w:val="00883575"/>
    <w:rsid w:val="00883C18"/>
    <w:rsid w:val="008863BE"/>
    <w:rsid w:val="00886CC1"/>
    <w:rsid w:val="00892371"/>
    <w:rsid w:val="00894CFD"/>
    <w:rsid w:val="008964A1"/>
    <w:rsid w:val="008A3F42"/>
    <w:rsid w:val="008B4542"/>
    <w:rsid w:val="008B55CD"/>
    <w:rsid w:val="008B7F92"/>
    <w:rsid w:val="008C756F"/>
    <w:rsid w:val="008D4777"/>
    <w:rsid w:val="008D4E2D"/>
    <w:rsid w:val="008D7115"/>
    <w:rsid w:val="008E24AA"/>
    <w:rsid w:val="00900139"/>
    <w:rsid w:val="00907021"/>
    <w:rsid w:val="00915B99"/>
    <w:rsid w:val="00916829"/>
    <w:rsid w:val="0092133D"/>
    <w:rsid w:val="00922FD8"/>
    <w:rsid w:val="0093127D"/>
    <w:rsid w:val="00933B45"/>
    <w:rsid w:val="00942450"/>
    <w:rsid w:val="00944EEB"/>
    <w:rsid w:val="00945170"/>
    <w:rsid w:val="00946D57"/>
    <w:rsid w:val="0095252B"/>
    <w:rsid w:val="00954846"/>
    <w:rsid w:val="00964E50"/>
    <w:rsid w:val="00965133"/>
    <w:rsid w:val="00966DC0"/>
    <w:rsid w:val="009704D3"/>
    <w:rsid w:val="00973428"/>
    <w:rsid w:val="00984658"/>
    <w:rsid w:val="0098580C"/>
    <w:rsid w:val="00987954"/>
    <w:rsid w:val="00987DA4"/>
    <w:rsid w:val="009A2721"/>
    <w:rsid w:val="009A344C"/>
    <w:rsid w:val="009A5BE1"/>
    <w:rsid w:val="009A698E"/>
    <w:rsid w:val="009A7493"/>
    <w:rsid w:val="009A7C24"/>
    <w:rsid w:val="009A7D80"/>
    <w:rsid w:val="009A7DA4"/>
    <w:rsid w:val="009B2121"/>
    <w:rsid w:val="009B2414"/>
    <w:rsid w:val="009C6469"/>
    <w:rsid w:val="009C7AE1"/>
    <w:rsid w:val="009D3752"/>
    <w:rsid w:val="009D3B76"/>
    <w:rsid w:val="009E162B"/>
    <w:rsid w:val="009F03DE"/>
    <w:rsid w:val="009F158E"/>
    <w:rsid w:val="009F4F62"/>
    <w:rsid w:val="009F6219"/>
    <w:rsid w:val="009F7F2A"/>
    <w:rsid w:val="00A03D14"/>
    <w:rsid w:val="00A05E8C"/>
    <w:rsid w:val="00A10AFA"/>
    <w:rsid w:val="00A16643"/>
    <w:rsid w:val="00A1702B"/>
    <w:rsid w:val="00A175B7"/>
    <w:rsid w:val="00A203A6"/>
    <w:rsid w:val="00A23A35"/>
    <w:rsid w:val="00A23AE6"/>
    <w:rsid w:val="00A24378"/>
    <w:rsid w:val="00A24ACB"/>
    <w:rsid w:val="00A323EB"/>
    <w:rsid w:val="00A35418"/>
    <w:rsid w:val="00A411CC"/>
    <w:rsid w:val="00A4281B"/>
    <w:rsid w:val="00A50AEF"/>
    <w:rsid w:val="00A577A9"/>
    <w:rsid w:val="00A57AF1"/>
    <w:rsid w:val="00A60D6F"/>
    <w:rsid w:val="00A6109C"/>
    <w:rsid w:val="00A718E3"/>
    <w:rsid w:val="00A73F4A"/>
    <w:rsid w:val="00A7417F"/>
    <w:rsid w:val="00A74894"/>
    <w:rsid w:val="00A752B2"/>
    <w:rsid w:val="00A80D4C"/>
    <w:rsid w:val="00A83F08"/>
    <w:rsid w:val="00A869A4"/>
    <w:rsid w:val="00A94E74"/>
    <w:rsid w:val="00A9518F"/>
    <w:rsid w:val="00AA72C2"/>
    <w:rsid w:val="00AB3E41"/>
    <w:rsid w:val="00AC0373"/>
    <w:rsid w:val="00AC3380"/>
    <w:rsid w:val="00AC49E9"/>
    <w:rsid w:val="00AC66FD"/>
    <w:rsid w:val="00AD410B"/>
    <w:rsid w:val="00AE1237"/>
    <w:rsid w:val="00AE3B58"/>
    <w:rsid w:val="00AE6562"/>
    <w:rsid w:val="00AE7DF3"/>
    <w:rsid w:val="00AF198D"/>
    <w:rsid w:val="00AF367F"/>
    <w:rsid w:val="00AF443C"/>
    <w:rsid w:val="00AF5D04"/>
    <w:rsid w:val="00AF79DE"/>
    <w:rsid w:val="00B03E6A"/>
    <w:rsid w:val="00B111BC"/>
    <w:rsid w:val="00B16F9A"/>
    <w:rsid w:val="00B25084"/>
    <w:rsid w:val="00B2560C"/>
    <w:rsid w:val="00B31DEC"/>
    <w:rsid w:val="00B329BF"/>
    <w:rsid w:val="00B521D4"/>
    <w:rsid w:val="00B53E67"/>
    <w:rsid w:val="00B61A75"/>
    <w:rsid w:val="00B61F7D"/>
    <w:rsid w:val="00B757DC"/>
    <w:rsid w:val="00B76F17"/>
    <w:rsid w:val="00B77024"/>
    <w:rsid w:val="00B77BB6"/>
    <w:rsid w:val="00B802A3"/>
    <w:rsid w:val="00B808E5"/>
    <w:rsid w:val="00B8094F"/>
    <w:rsid w:val="00B81093"/>
    <w:rsid w:val="00B81728"/>
    <w:rsid w:val="00B90764"/>
    <w:rsid w:val="00B9272E"/>
    <w:rsid w:val="00B953E8"/>
    <w:rsid w:val="00BA0253"/>
    <w:rsid w:val="00BB50A9"/>
    <w:rsid w:val="00BB7405"/>
    <w:rsid w:val="00BC04D8"/>
    <w:rsid w:val="00BE378B"/>
    <w:rsid w:val="00BE7C2A"/>
    <w:rsid w:val="00C10062"/>
    <w:rsid w:val="00C1218D"/>
    <w:rsid w:val="00C13339"/>
    <w:rsid w:val="00C153C9"/>
    <w:rsid w:val="00C17EDA"/>
    <w:rsid w:val="00C20B40"/>
    <w:rsid w:val="00C412B0"/>
    <w:rsid w:val="00C41B9E"/>
    <w:rsid w:val="00C43BFA"/>
    <w:rsid w:val="00C452F1"/>
    <w:rsid w:val="00C466DF"/>
    <w:rsid w:val="00C4768C"/>
    <w:rsid w:val="00C50BC4"/>
    <w:rsid w:val="00C51F74"/>
    <w:rsid w:val="00C53943"/>
    <w:rsid w:val="00C622D7"/>
    <w:rsid w:val="00C62DEB"/>
    <w:rsid w:val="00C63786"/>
    <w:rsid w:val="00C6645C"/>
    <w:rsid w:val="00C70F4D"/>
    <w:rsid w:val="00C83534"/>
    <w:rsid w:val="00C84036"/>
    <w:rsid w:val="00C93BE1"/>
    <w:rsid w:val="00CA0895"/>
    <w:rsid w:val="00CA5508"/>
    <w:rsid w:val="00CA5509"/>
    <w:rsid w:val="00CA70EC"/>
    <w:rsid w:val="00CB4265"/>
    <w:rsid w:val="00CB67CA"/>
    <w:rsid w:val="00CC43A1"/>
    <w:rsid w:val="00CD1276"/>
    <w:rsid w:val="00CD4D20"/>
    <w:rsid w:val="00CE0972"/>
    <w:rsid w:val="00CE0FF9"/>
    <w:rsid w:val="00CE64CD"/>
    <w:rsid w:val="00CF2249"/>
    <w:rsid w:val="00CF6F76"/>
    <w:rsid w:val="00D01799"/>
    <w:rsid w:val="00D070A2"/>
    <w:rsid w:val="00D11BDB"/>
    <w:rsid w:val="00D1418C"/>
    <w:rsid w:val="00D1596F"/>
    <w:rsid w:val="00D1662C"/>
    <w:rsid w:val="00D21F0F"/>
    <w:rsid w:val="00D23393"/>
    <w:rsid w:val="00D23FB1"/>
    <w:rsid w:val="00D24830"/>
    <w:rsid w:val="00D25249"/>
    <w:rsid w:val="00D300FF"/>
    <w:rsid w:val="00D35801"/>
    <w:rsid w:val="00D37C20"/>
    <w:rsid w:val="00D45418"/>
    <w:rsid w:val="00D519E3"/>
    <w:rsid w:val="00D54205"/>
    <w:rsid w:val="00D54CE7"/>
    <w:rsid w:val="00D562F6"/>
    <w:rsid w:val="00D56DC9"/>
    <w:rsid w:val="00D57E22"/>
    <w:rsid w:val="00D67BD6"/>
    <w:rsid w:val="00D72670"/>
    <w:rsid w:val="00D74B3D"/>
    <w:rsid w:val="00D77FCF"/>
    <w:rsid w:val="00D819A1"/>
    <w:rsid w:val="00D90501"/>
    <w:rsid w:val="00D91828"/>
    <w:rsid w:val="00D94031"/>
    <w:rsid w:val="00D949B1"/>
    <w:rsid w:val="00DA4791"/>
    <w:rsid w:val="00DA4F38"/>
    <w:rsid w:val="00DA514D"/>
    <w:rsid w:val="00DB2567"/>
    <w:rsid w:val="00DB4136"/>
    <w:rsid w:val="00DC10D6"/>
    <w:rsid w:val="00DC1DB0"/>
    <w:rsid w:val="00DE000E"/>
    <w:rsid w:val="00DE2867"/>
    <w:rsid w:val="00DE5790"/>
    <w:rsid w:val="00DF25CC"/>
    <w:rsid w:val="00DF6A88"/>
    <w:rsid w:val="00DF7620"/>
    <w:rsid w:val="00E10858"/>
    <w:rsid w:val="00E16291"/>
    <w:rsid w:val="00E174FF"/>
    <w:rsid w:val="00E20A7A"/>
    <w:rsid w:val="00E2665D"/>
    <w:rsid w:val="00E278E2"/>
    <w:rsid w:val="00E4795D"/>
    <w:rsid w:val="00E54C24"/>
    <w:rsid w:val="00E65F4A"/>
    <w:rsid w:val="00E716E4"/>
    <w:rsid w:val="00E75999"/>
    <w:rsid w:val="00E81786"/>
    <w:rsid w:val="00E830E7"/>
    <w:rsid w:val="00E85A4E"/>
    <w:rsid w:val="00E95D37"/>
    <w:rsid w:val="00EA040B"/>
    <w:rsid w:val="00EA387F"/>
    <w:rsid w:val="00EA554C"/>
    <w:rsid w:val="00EA6BF0"/>
    <w:rsid w:val="00EB06CC"/>
    <w:rsid w:val="00EB096B"/>
    <w:rsid w:val="00EB4A95"/>
    <w:rsid w:val="00EB6BAB"/>
    <w:rsid w:val="00EC0FBE"/>
    <w:rsid w:val="00EC12B4"/>
    <w:rsid w:val="00EC5858"/>
    <w:rsid w:val="00EC6374"/>
    <w:rsid w:val="00ED0864"/>
    <w:rsid w:val="00ED1206"/>
    <w:rsid w:val="00ED1A8A"/>
    <w:rsid w:val="00ED2575"/>
    <w:rsid w:val="00ED2582"/>
    <w:rsid w:val="00EE0E16"/>
    <w:rsid w:val="00EF154F"/>
    <w:rsid w:val="00EF16CB"/>
    <w:rsid w:val="00EF7E61"/>
    <w:rsid w:val="00F01EA4"/>
    <w:rsid w:val="00F04208"/>
    <w:rsid w:val="00F12877"/>
    <w:rsid w:val="00F166DE"/>
    <w:rsid w:val="00F173B7"/>
    <w:rsid w:val="00F2111C"/>
    <w:rsid w:val="00F23C32"/>
    <w:rsid w:val="00F27662"/>
    <w:rsid w:val="00F318B1"/>
    <w:rsid w:val="00F32F1C"/>
    <w:rsid w:val="00F34969"/>
    <w:rsid w:val="00F40A7C"/>
    <w:rsid w:val="00F412A3"/>
    <w:rsid w:val="00F436D3"/>
    <w:rsid w:val="00F43C9C"/>
    <w:rsid w:val="00F5332D"/>
    <w:rsid w:val="00F622A7"/>
    <w:rsid w:val="00F65DE2"/>
    <w:rsid w:val="00F67885"/>
    <w:rsid w:val="00F707D1"/>
    <w:rsid w:val="00F7488D"/>
    <w:rsid w:val="00F74FE5"/>
    <w:rsid w:val="00F835D2"/>
    <w:rsid w:val="00F8506F"/>
    <w:rsid w:val="00F8740E"/>
    <w:rsid w:val="00F87FDC"/>
    <w:rsid w:val="00F909B5"/>
    <w:rsid w:val="00FA0868"/>
    <w:rsid w:val="00FA1C63"/>
    <w:rsid w:val="00FA5263"/>
    <w:rsid w:val="00FB14D0"/>
    <w:rsid w:val="00FB48BC"/>
    <w:rsid w:val="00FC08F6"/>
    <w:rsid w:val="00FC474F"/>
    <w:rsid w:val="00FC5021"/>
    <w:rsid w:val="00FC7ADF"/>
    <w:rsid w:val="00FD32E8"/>
    <w:rsid w:val="00FE5EA4"/>
    <w:rsid w:val="00FF26F8"/>
    <w:rsid w:val="00FF3CB9"/>
    <w:rsid w:val="00FF4B94"/>
    <w:rsid w:val="00FF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3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67BB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67BB6"/>
    <w:rPr>
      <w:rFonts w:ascii="Tahoma" w:hAnsi="Tahoma" w:cs="Tahoma"/>
      <w:sz w:val="16"/>
      <w:szCs w:val="16"/>
    </w:rPr>
  </w:style>
  <w:style w:type="paragraph" w:styleId="a5">
    <w:name w:val="List Paragraph"/>
    <w:basedOn w:val="a"/>
    <w:uiPriority w:val="1"/>
    <w:qFormat/>
    <w:rsid w:val="00BC04D8"/>
    <w:pPr>
      <w:ind w:left="720"/>
    </w:pPr>
  </w:style>
  <w:style w:type="table" w:styleId="a6">
    <w:name w:val="Table Grid"/>
    <w:basedOn w:val="a1"/>
    <w:uiPriority w:val="39"/>
    <w:rsid w:val="00FC474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99"/>
    <w:qFormat/>
    <w:rsid w:val="00FC474F"/>
    <w:rPr>
      <w:rFonts w:cs="Calibri"/>
      <w:sz w:val="22"/>
      <w:szCs w:val="22"/>
      <w:lang w:eastAsia="en-US"/>
    </w:rPr>
  </w:style>
  <w:style w:type="table" w:customStyle="1" w:styleId="1">
    <w:name w:val="Сетка таблицы1"/>
    <w:uiPriority w:val="99"/>
    <w:rsid w:val="006F2504"/>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CA70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70EC"/>
  </w:style>
  <w:style w:type="paragraph" w:styleId="aa">
    <w:name w:val="footer"/>
    <w:basedOn w:val="a"/>
    <w:link w:val="ab"/>
    <w:uiPriority w:val="99"/>
    <w:rsid w:val="00CA70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70EC"/>
  </w:style>
  <w:style w:type="table" w:customStyle="1" w:styleId="2">
    <w:name w:val="Сетка таблицы2"/>
    <w:uiPriority w:val="99"/>
    <w:rsid w:val="00790EAF"/>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5024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024A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FC08F6"/>
    <w:pPr>
      <w:widowControl w:val="0"/>
      <w:autoSpaceDE w:val="0"/>
      <w:autoSpaceDN w:val="0"/>
      <w:adjustRightInd w:val="0"/>
    </w:pPr>
    <w:rPr>
      <w:rFonts w:ascii="Arial" w:eastAsia="Times New Roman" w:hAnsi="Arial" w:cs="Arial"/>
    </w:rPr>
  </w:style>
  <w:style w:type="paragraph" w:styleId="ac">
    <w:name w:val="Normal (Web)"/>
    <w:basedOn w:val="a"/>
    <w:uiPriority w:val="99"/>
    <w:unhideWhenUsed/>
    <w:rsid w:val="00660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line number"/>
    <w:basedOn w:val="a0"/>
    <w:uiPriority w:val="99"/>
    <w:semiHidden/>
    <w:unhideWhenUsed/>
    <w:rsid w:val="001C3C28"/>
  </w:style>
  <w:style w:type="paragraph" w:styleId="ae">
    <w:name w:val="Body Text"/>
    <w:basedOn w:val="a"/>
    <w:link w:val="af"/>
    <w:uiPriority w:val="1"/>
    <w:unhideWhenUsed/>
    <w:qFormat/>
    <w:rsid w:val="00A24ACB"/>
    <w:pPr>
      <w:widowControl w:val="0"/>
      <w:autoSpaceDE w:val="0"/>
      <w:autoSpaceDN w:val="0"/>
      <w:spacing w:after="0" w:line="240" w:lineRule="auto"/>
      <w:ind w:left="1636" w:hanging="348"/>
    </w:pPr>
    <w:rPr>
      <w:rFonts w:ascii="Times New Roman" w:eastAsia="Times New Roman" w:hAnsi="Times New Roman" w:cs="Times New Roman"/>
      <w:sz w:val="20"/>
      <w:szCs w:val="20"/>
      <w:lang w:eastAsia="ru-RU" w:bidi="ru-RU"/>
    </w:rPr>
  </w:style>
  <w:style w:type="character" w:customStyle="1" w:styleId="af">
    <w:name w:val="Основной текст Знак"/>
    <w:basedOn w:val="a0"/>
    <w:link w:val="ae"/>
    <w:uiPriority w:val="1"/>
    <w:rsid w:val="00A24ACB"/>
    <w:rPr>
      <w:rFonts w:ascii="Times New Roman" w:eastAsia="Times New Roman" w:hAnsi="Times New Roman"/>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1808">
      <w:bodyDiv w:val="1"/>
      <w:marLeft w:val="0"/>
      <w:marRight w:val="0"/>
      <w:marTop w:val="0"/>
      <w:marBottom w:val="0"/>
      <w:divBdr>
        <w:top w:val="none" w:sz="0" w:space="0" w:color="auto"/>
        <w:left w:val="none" w:sz="0" w:space="0" w:color="auto"/>
        <w:bottom w:val="none" w:sz="0" w:space="0" w:color="auto"/>
        <w:right w:val="none" w:sz="0" w:space="0" w:color="auto"/>
      </w:divBdr>
    </w:div>
    <w:div w:id="330371489">
      <w:bodyDiv w:val="1"/>
      <w:marLeft w:val="0"/>
      <w:marRight w:val="0"/>
      <w:marTop w:val="0"/>
      <w:marBottom w:val="0"/>
      <w:divBdr>
        <w:top w:val="none" w:sz="0" w:space="0" w:color="auto"/>
        <w:left w:val="none" w:sz="0" w:space="0" w:color="auto"/>
        <w:bottom w:val="none" w:sz="0" w:space="0" w:color="auto"/>
        <w:right w:val="none" w:sz="0" w:space="0" w:color="auto"/>
      </w:divBdr>
    </w:div>
    <w:div w:id="790828773">
      <w:bodyDiv w:val="1"/>
      <w:marLeft w:val="0"/>
      <w:marRight w:val="0"/>
      <w:marTop w:val="0"/>
      <w:marBottom w:val="0"/>
      <w:divBdr>
        <w:top w:val="none" w:sz="0" w:space="0" w:color="auto"/>
        <w:left w:val="none" w:sz="0" w:space="0" w:color="auto"/>
        <w:bottom w:val="none" w:sz="0" w:space="0" w:color="auto"/>
        <w:right w:val="none" w:sz="0" w:space="0" w:color="auto"/>
      </w:divBdr>
    </w:div>
    <w:div w:id="1084958901">
      <w:bodyDiv w:val="1"/>
      <w:marLeft w:val="0"/>
      <w:marRight w:val="0"/>
      <w:marTop w:val="0"/>
      <w:marBottom w:val="0"/>
      <w:divBdr>
        <w:top w:val="none" w:sz="0" w:space="0" w:color="auto"/>
        <w:left w:val="none" w:sz="0" w:space="0" w:color="auto"/>
        <w:bottom w:val="none" w:sz="0" w:space="0" w:color="auto"/>
        <w:right w:val="none" w:sz="0" w:space="0" w:color="auto"/>
      </w:divBdr>
    </w:div>
    <w:div w:id="1098216099">
      <w:bodyDiv w:val="1"/>
      <w:marLeft w:val="0"/>
      <w:marRight w:val="0"/>
      <w:marTop w:val="0"/>
      <w:marBottom w:val="0"/>
      <w:divBdr>
        <w:top w:val="none" w:sz="0" w:space="0" w:color="auto"/>
        <w:left w:val="none" w:sz="0" w:space="0" w:color="auto"/>
        <w:bottom w:val="none" w:sz="0" w:space="0" w:color="auto"/>
        <w:right w:val="none" w:sz="0" w:space="0" w:color="auto"/>
      </w:divBdr>
    </w:div>
    <w:div w:id="1102603284">
      <w:bodyDiv w:val="1"/>
      <w:marLeft w:val="0"/>
      <w:marRight w:val="0"/>
      <w:marTop w:val="0"/>
      <w:marBottom w:val="0"/>
      <w:divBdr>
        <w:top w:val="none" w:sz="0" w:space="0" w:color="auto"/>
        <w:left w:val="none" w:sz="0" w:space="0" w:color="auto"/>
        <w:bottom w:val="none" w:sz="0" w:space="0" w:color="auto"/>
        <w:right w:val="none" w:sz="0" w:space="0" w:color="auto"/>
      </w:divBdr>
    </w:div>
    <w:div w:id="1192181151">
      <w:bodyDiv w:val="1"/>
      <w:marLeft w:val="0"/>
      <w:marRight w:val="0"/>
      <w:marTop w:val="0"/>
      <w:marBottom w:val="0"/>
      <w:divBdr>
        <w:top w:val="none" w:sz="0" w:space="0" w:color="auto"/>
        <w:left w:val="none" w:sz="0" w:space="0" w:color="auto"/>
        <w:bottom w:val="none" w:sz="0" w:space="0" w:color="auto"/>
        <w:right w:val="none" w:sz="0" w:space="0" w:color="auto"/>
      </w:divBdr>
    </w:div>
    <w:div w:id="1333144423">
      <w:bodyDiv w:val="1"/>
      <w:marLeft w:val="0"/>
      <w:marRight w:val="0"/>
      <w:marTop w:val="0"/>
      <w:marBottom w:val="0"/>
      <w:divBdr>
        <w:top w:val="none" w:sz="0" w:space="0" w:color="auto"/>
        <w:left w:val="none" w:sz="0" w:space="0" w:color="auto"/>
        <w:bottom w:val="none" w:sz="0" w:space="0" w:color="auto"/>
        <w:right w:val="none" w:sz="0" w:space="0" w:color="auto"/>
      </w:divBdr>
    </w:div>
    <w:div w:id="1409499577">
      <w:bodyDiv w:val="1"/>
      <w:marLeft w:val="0"/>
      <w:marRight w:val="0"/>
      <w:marTop w:val="0"/>
      <w:marBottom w:val="0"/>
      <w:divBdr>
        <w:top w:val="none" w:sz="0" w:space="0" w:color="auto"/>
        <w:left w:val="none" w:sz="0" w:space="0" w:color="auto"/>
        <w:bottom w:val="none" w:sz="0" w:space="0" w:color="auto"/>
        <w:right w:val="none" w:sz="0" w:space="0" w:color="auto"/>
      </w:divBdr>
    </w:div>
    <w:div w:id="1471708337">
      <w:bodyDiv w:val="1"/>
      <w:marLeft w:val="0"/>
      <w:marRight w:val="0"/>
      <w:marTop w:val="0"/>
      <w:marBottom w:val="0"/>
      <w:divBdr>
        <w:top w:val="none" w:sz="0" w:space="0" w:color="auto"/>
        <w:left w:val="none" w:sz="0" w:space="0" w:color="auto"/>
        <w:bottom w:val="none" w:sz="0" w:space="0" w:color="auto"/>
        <w:right w:val="none" w:sz="0" w:space="0" w:color="auto"/>
      </w:divBdr>
    </w:div>
    <w:div w:id="1560896215">
      <w:bodyDiv w:val="1"/>
      <w:marLeft w:val="0"/>
      <w:marRight w:val="0"/>
      <w:marTop w:val="0"/>
      <w:marBottom w:val="0"/>
      <w:divBdr>
        <w:top w:val="none" w:sz="0" w:space="0" w:color="auto"/>
        <w:left w:val="none" w:sz="0" w:space="0" w:color="auto"/>
        <w:bottom w:val="none" w:sz="0" w:space="0" w:color="auto"/>
        <w:right w:val="none" w:sz="0" w:space="0" w:color="auto"/>
      </w:divBdr>
    </w:div>
    <w:div w:id="1948735266">
      <w:bodyDiv w:val="1"/>
      <w:marLeft w:val="0"/>
      <w:marRight w:val="0"/>
      <w:marTop w:val="0"/>
      <w:marBottom w:val="0"/>
      <w:divBdr>
        <w:top w:val="none" w:sz="0" w:space="0" w:color="auto"/>
        <w:left w:val="none" w:sz="0" w:space="0" w:color="auto"/>
        <w:bottom w:val="none" w:sz="0" w:space="0" w:color="auto"/>
        <w:right w:val="none" w:sz="0" w:space="0" w:color="auto"/>
      </w:divBdr>
    </w:div>
    <w:div w:id="2027823296">
      <w:marLeft w:val="0"/>
      <w:marRight w:val="0"/>
      <w:marTop w:val="0"/>
      <w:marBottom w:val="0"/>
      <w:divBdr>
        <w:top w:val="none" w:sz="0" w:space="0" w:color="auto"/>
        <w:left w:val="none" w:sz="0" w:space="0" w:color="auto"/>
        <w:bottom w:val="none" w:sz="0" w:space="0" w:color="auto"/>
        <w:right w:val="none" w:sz="0" w:space="0" w:color="auto"/>
      </w:divBdr>
    </w:div>
    <w:div w:id="2035155922">
      <w:bodyDiv w:val="1"/>
      <w:marLeft w:val="0"/>
      <w:marRight w:val="0"/>
      <w:marTop w:val="0"/>
      <w:marBottom w:val="0"/>
      <w:divBdr>
        <w:top w:val="none" w:sz="0" w:space="0" w:color="auto"/>
        <w:left w:val="none" w:sz="0" w:space="0" w:color="auto"/>
        <w:bottom w:val="none" w:sz="0" w:space="0" w:color="auto"/>
        <w:right w:val="none" w:sz="0" w:space="0" w:color="auto"/>
      </w:divBdr>
    </w:div>
    <w:div w:id="20919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B19F-4D61-41E2-B0ED-C8E8F674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14154</Words>
  <Characters>80682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Александр</cp:lastModifiedBy>
  <cp:revision>241</cp:revision>
  <cp:lastPrinted>2020-09-01T09:51:00Z</cp:lastPrinted>
  <dcterms:created xsi:type="dcterms:W3CDTF">2020-03-06T08:14:00Z</dcterms:created>
  <dcterms:modified xsi:type="dcterms:W3CDTF">2020-10-26T08:20:00Z</dcterms:modified>
</cp:coreProperties>
</file>