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7" w:rsidRDefault="00CE7DA7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 xml:space="preserve">Управления образования Промышленновского </w:t>
      </w:r>
      <w:r w:rsidR="00EF6BCB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>муниципального округа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>Муниципальное бюджетное образовательное учреждение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 xml:space="preserve"> дополнительного образования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>«Детско-юношеская спортивная школа п. Плотниково»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Рассмотрено на заседании                                                                         </w:t>
      </w:r>
      <w:r w:rsidRPr="00350B0F">
        <w:rPr>
          <w:rFonts w:ascii="Times New Roman" w:eastAsia="Times New Roman" w:hAnsi="Times New Roman" w:cs="Times New Roman"/>
          <w:b/>
          <w:color w:val="auto"/>
          <w:szCs w:val="24"/>
        </w:rPr>
        <w:t>УТВЕРЖДАЮ</w:t>
      </w: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: 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тренерского совета                                                          директор МБОУ ДО «ДЮСШ п.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>Протокол № ____                                                                                               Плотниково»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____  _______________ 2019 г.</w:t>
      </w: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15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tabs>
          <w:tab w:val="left" w:pos="435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       .</w:t>
      </w: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</w:pPr>
      <w:r w:rsidRPr="00350B0F"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  <w:t>предпрофессиональная</w:t>
      </w:r>
      <w:r w:rsidRPr="00350B0F"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  <w:t xml:space="preserve"> программа</w:t>
      </w:r>
    </w:p>
    <w:p w:rsidR="00350B0F" w:rsidRPr="00350B0F" w:rsidRDefault="00350B0F" w:rsidP="00DA034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</w:pPr>
      <w:r w:rsidRPr="00350B0F"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  <w:t>дополнительной общеобразовательной программы</w:t>
      </w: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</w:pPr>
      <w:r w:rsidRPr="00350B0F">
        <w:rPr>
          <w:rFonts w:ascii="Times New Roman" w:eastAsia="Times New Roman" w:hAnsi="Times New Roman" w:cs="Times New Roman"/>
          <w:b/>
          <w:iCs/>
          <w:color w:val="auto"/>
          <w:sz w:val="32"/>
          <w:szCs w:val="24"/>
        </w:rPr>
        <w:t>(хоккей с шайбой)</w:t>
      </w:r>
    </w:p>
    <w:p w:rsidR="00EF6BCB" w:rsidRDefault="00EF6BCB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(возраст 7-18 лет)</w:t>
      </w:r>
    </w:p>
    <w:p w:rsidR="00EF6BCB" w:rsidRPr="00350B0F" w:rsidRDefault="00EF6BCB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5лет</w:t>
      </w:r>
    </w:p>
    <w:p w:rsidR="00EF6BCB" w:rsidRPr="00350B0F" w:rsidRDefault="00EF6BCB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</w:rPr>
      </w:pPr>
    </w:p>
    <w:p w:rsidR="00350B0F" w:rsidRPr="00350B0F" w:rsidRDefault="00350B0F" w:rsidP="00350B0F">
      <w:pPr>
        <w:tabs>
          <w:tab w:val="left" w:pos="562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tabs>
          <w:tab w:val="left" w:pos="556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tabs>
          <w:tab w:val="left" w:pos="5565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CE7DA7">
      <w:pPr>
        <w:tabs>
          <w:tab w:val="left" w:pos="5565"/>
        </w:tabs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 w:val="28"/>
          <w:szCs w:val="24"/>
        </w:rPr>
        <w:tab/>
      </w:r>
    </w:p>
    <w:p w:rsidR="00350B0F" w:rsidRPr="00350B0F" w:rsidRDefault="00350B0F" w:rsidP="00CE7DA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    Составитель:</w:t>
      </w:r>
    </w:p>
    <w:p w:rsidR="00350B0F" w:rsidRPr="00350B0F" w:rsidRDefault="00350B0F" w:rsidP="00CE7DA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                  тренер-преподаватель</w:t>
      </w:r>
    </w:p>
    <w:p w:rsidR="00350B0F" w:rsidRPr="00350B0F" w:rsidRDefault="00350B0F" w:rsidP="00CE7DA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       Свиридов Александр Сергеевич</w:t>
      </w:r>
      <w:r w:rsidRPr="00350B0F">
        <w:rPr>
          <w:rFonts w:ascii="Times New Roman" w:eastAsia="Times New Roman" w:hAnsi="Times New Roman" w:cs="Times New Roman"/>
          <w:color w:val="auto"/>
          <w:szCs w:val="24"/>
        </w:rPr>
        <w:br/>
        <w:t>Зарубин Евгений Игоревич</w:t>
      </w:r>
    </w:p>
    <w:p w:rsidR="00350B0F" w:rsidRPr="00350B0F" w:rsidRDefault="00DA0344" w:rsidP="00CE7DA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    </w:t>
      </w:r>
      <w:r w:rsidR="00350B0F" w:rsidRPr="00350B0F">
        <w:rPr>
          <w:rFonts w:ascii="Times New Roman" w:eastAsia="Times New Roman" w:hAnsi="Times New Roman" w:cs="Times New Roman"/>
          <w:color w:val="auto"/>
          <w:szCs w:val="24"/>
        </w:rPr>
        <w:t>МБОУ ДО «ДЮСШ п. Плотниково»</w:t>
      </w:r>
    </w:p>
    <w:p w:rsidR="00350B0F" w:rsidRPr="00350B0F" w:rsidRDefault="00350B0F" w:rsidP="00CE7DA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350B0F" w:rsidRPr="00350B0F" w:rsidRDefault="00350B0F" w:rsidP="00350B0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DA0344" w:rsidRDefault="00350B0F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50B0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п. Плотниково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2019 г</w:t>
      </w:r>
    </w:p>
    <w:p w:rsidR="00EF6BCB" w:rsidRDefault="00EF6BCB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F6BCB" w:rsidRPr="00EF6BCB" w:rsidRDefault="00EF6BCB" w:rsidP="00EF6BC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6530F2" w:rsidRDefault="006530F2" w:rsidP="002A078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7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0" w:name="main"/>
      <w:bookmarkEnd w:id="0"/>
    </w:p>
    <w:p w:rsidR="002A0789" w:rsidRPr="002A0789" w:rsidRDefault="002A0789" w:rsidP="002A078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0F2" w:rsidRPr="002A0789" w:rsidRDefault="006530F2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программа является основным нормативным документом, определяющим содержание и объем </w:t>
      </w:r>
      <w:r w:rsidR="00BD5548" w:rsidRPr="002A0789">
        <w:rPr>
          <w:rStyle w:val="11"/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тренировочного и воспитательного процессов </w:t>
      </w:r>
      <w:r w:rsidR="003B7762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специализации хоккей с шайбой </w:t>
      </w:r>
      <w:r w:rsidR="00E40DC8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475742">
        <w:rPr>
          <w:rFonts w:ascii="Times New Roman" w:eastAsia="Times New Roman" w:hAnsi="Times New Roman" w:cs="Times New Roman"/>
          <w:color w:val="auto"/>
          <w:sz w:val="28"/>
          <w:szCs w:val="28"/>
        </w:rPr>
        <w:t>МБОУ</w:t>
      </w:r>
      <w:r w:rsidR="00140B1D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</w:t>
      </w:r>
      <w:r w:rsidR="00475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«ДЮСШ п. Плотниково</w:t>
      </w:r>
      <w:r w:rsidR="003B7762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597EE6" w:rsidRPr="002A0789" w:rsidRDefault="00597EE6" w:rsidP="002A0789">
      <w:pPr>
        <w:tabs>
          <w:tab w:val="left" w:pos="567"/>
        </w:tabs>
        <w:suppressAutoHyphens/>
        <w:spacing w:after="0" w:line="276" w:lineRule="auto"/>
        <w:ind w:firstLine="557"/>
        <w:rPr>
          <w:rStyle w:val="11"/>
          <w:rFonts w:ascii="Times New Roman" w:hAnsi="Times New Roman" w:cs="Times New Roman"/>
          <w:b/>
          <w:color w:val="auto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b/>
          <w:color w:val="auto"/>
          <w:sz w:val="28"/>
          <w:szCs w:val="28"/>
        </w:rPr>
        <w:t>Нормативно-правовая база образовательной программы:</w:t>
      </w:r>
    </w:p>
    <w:p w:rsidR="009D3DDE" w:rsidRPr="002A0789" w:rsidRDefault="00597EE6" w:rsidP="002A0789">
      <w:pPr>
        <w:widowControl w:val="0"/>
        <w:numPr>
          <w:ilvl w:val="0"/>
          <w:numId w:val="16"/>
        </w:numPr>
        <w:tabs>
          <w:tab w:val="clear" w:pos="0"/>
          <w:tab w:val="left" w:pos="15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</w:t>
      </w:r>
      <w:r w:rsidR="009D3DDE" w:rsidRPr="002A0789">
        <w:rPr>
          <w:rFonts w:ascii="Times New Roman" w:hAnsi="Times New Roman" w:cs="Times New Roman"/>
          <w:color w:val="auto"/>
          <w:sz w:val="28"/>
          <w:szCs w:val="28"/>
        </w:rPr>
        <w:t>№273-ФЗ от 29.12.2012г.,</w:t>
      </w:r>
    </w:p>
    <w:p w:rsidR="00597EE6" w:rsidRPr="002A0789" w:rsidRDefault="00597EE6" w:rsidP="002A0789">
      <w:pPr>
        <w:widowControl w:val="0"/>
        <w:numPr>
          <w:ilvl w:val="0"/>
          <w:numId w:val="16"/>
        </w:numPr>
        <w:tabs>
          <w:tab w:val="clear" w:pos="0"/>
          <w:tab w:val="left" w:pos="15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>ФЗ «О физической культуре и спорте в Российской Федерации»</w:t>
      </w:r>
      <w:r w:rsidR="009D3DDE" w:rsidRPr="002A0789">
        <w:rPr>
          <w:rFonts w:ascii="Times New Roman" w:hAnsi="Times New Roman" w:cs="Times New Roman"/>
          <w:color w:val="auto"/>
          <w:sz w:val="28"/>
          <w:szCs w:val="28"/>
        </w:rPr>
        <w:t>№329-ФЗ от 04.12.2007г.</w:t>
      </w:r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>,</w:t>
      </w:r>
    </w:p>
    <w:p w:rsidR="008D494D" w:rsidRPr="002A0789" w:rsidRDefault="008D494D" w:rsidP="002A0789">
      <w:pPr>
        <w:widowControl w:val="0"/>
        <w:numPr>
          <w:ilvl w:val="0"/>
          <w:numId w:val="16"/>
        </w:numPr>
        <w:tabs>
          <w:tab w:val="clear" w:pos="0"/>
          <w:tab w:val="left" w:pos="15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</w:t>
      </w:r>
      <w:r w:rsidR="00D00693" w:rsidRPr="002A0789">
        <w:rPr>
          <w:rFonts w:ascii="Times New Roman" w:eastAsia="Times New Roman" w:hAnsi="Times New Roman" w:cs="Times New Roman"/>
          <w:sz w:val="28"/>
          <w:szCs w:val="28"/>
        </w:rPr>
        <w:t xml:space="preserve"> №41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0693" w:rsidRPr="002A07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0693" w:rsidRPr="002A0789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2014г. </w:t>
      </w:r>
      <w:r w:rsidR="008A0A17" w:rsidRPr="002A07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СанПиН 2.4.4.3172-14 </w:t>
      </w:r>
      <w:r w:rsidR="008A0A17" w:rsidRPr="002A078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2A0789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A0789">
        <w:rPr>
          <w:rFonts w:ascii="Times New Roman" w:eastAsia="Times New Roman" w:hAnsi="Times New Roman" w:cs="Times New Roman"/>
          <w:sz w:val="28"/>
          <w:szCs w:val="28"/>
        </w:rPr>
        <w:t>"</w:t>
      </w:r>
      <w:r w:rsidR="008A0A17" w:rsidRPr="002A07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3DDE" w:rsidRPr="002A07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7EE6" w:rsidRPr="002A0789" w:rsidRDefault="00DC6867" w:rsidP="002A078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Style w:val="1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РФ </w:t>
      </w:r>
      <w:r w:rsidR="00D00693"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№1008 от 29.08.13г. </w:t>
      </w:r>
      <w:r w:rsidR="00597EE6" w:rsidRPr="002A0789">
        <w:rPr>
          <w:rStyle w:val="11"/>
          <w:rFonts w:ascii="Times New Roman" w:hAnsi="Times New Roman" w:cs="Times New Roman"/>
          <w:color w:val="auto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программам»,</w:t>
      </w:r>
    </w:p>
    <w:p w:rsidR="00597EE6" w:rsidRPr="002A0789" w:rsidRDefault="00DC6867" w:rsidP="002A078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Минспорта</w:t>
      </w:r>
      <w:proofErr w:type="spellEnd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="001E4E71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D00693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№1125 от 27.12.13г. </w:t>
      </w:r>
      <w:r w:rsidR="00597EE6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9D3DDE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D00693" w:rsidRPr="002A0789" w:rsidRDefault="00D00693" w:rsidP="002A078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Минспорта</w:t>
      </w:r>
      <w:proofErr w:type="spellEnd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17.03.2015г. №227 «Положение о Единой всероссийской спортивной классификации»,</w:t>
      </w:r>
    </w:p>
    <w:p w:rsidR="001E4E71" w:rsidRPr="002A0789" w:rsidRDefault="00E15FA4" w:rsidP="002A078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Минспорта</w:t>
      </w:r>
      <w:proofErr w:type="spellEnd"/>
      <w:r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26.12.2014г. №</w:t>
      </w:r>
      <w:r w:rsidR="00D00693" w:rsidRPr="002A0789">
        <w:rPr>
          <w:rFonts w:ascii="Times New Roman" w:eastAsia="Times New Roman" w:hAnsi="Times New Roman" w:cs="Times New Roman"/>
          <w:color w:val="auto"/>
          <w:sz w:val="28"/>
          <w:szCs w:val="28"/>
        </w:rPr>
        <w:t>1082 «О внесении изменений в Единую всероссийскую спортивную классификацию»,</w:t>
      </w:r>
    </w:p>
    <w:p w:rsidR="009D3DDE" w:rsidRPr="002A0789" w:rsidRDefault="009D3DDE" w:rsidP="002A078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uppressAutoHyphens/>
        <w:spacing w:after="0" w:line="276" w:lineRule="auto"/>
        <w:ind w:left="10" w:firstLine="55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 w:rsidR="00F25CCC">
        <w:rPr>
          <w:rFonts w:ascii="Times New Roman" w:hAnsi="Times New Roman" w:cs="Times New Roman"/>
          <w:color w:val="auto"/>
          <w:sz w:val="28"/>
          <w:szCs w:val="28"/>
        </w:rPr>
        <w:t xml:space="preserve">МБОУ ДО ДЮСШ </w:t>
      </w:r>
      <w:proofErr w:type="spellStart"/>
      <w:r w:rsidR="00F25CC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 w:rsidR="00F25CCC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="00F25CCC">
        <w:rPr>
          <w:rFonts w:ascii="Times New Roman" w:hAnsi="Times New Roman" w:cs="Times New Roman"/>
          <w:color w:val="auto"/>
          <w:sz w:val="28"/>
          <w:szCs w:val="28"/>
        </w:rPr>
        <w:t>лотниково</w:t>
      </w:r>
      <w:proofErr w:type="spellEnd"/>
    </w:p>
    <w:p w:rsidR="002C310E" w:rsidRPr="002A0789" w:rsidRDefault="002C310E" w:rsidP="002A0789">
      <w:pPr>
        <w:suppressAutoHyphens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0789">
        <w:rPr>
          <w:rFonts w:ascii="Times New Roman" w:hAnsi="Times New Roman" w:cs="Times New Roman"/>
          <w:sz w:val="28"/>
          <w:szCs w:val="28"/>
        </w:rPr>
        <w:t>При составлении программы использовались основные положения програ</w:t>
      </w:r>
      <w:r w:rsidR="002A0789">
        <w:rPr>
          <w:rFonts w:ascii="Times New Roman" w:hAnsi="Times New Roman" w:cs="Times New Roman"/>
          <w:sz w:val="28"/>
          <w:szCs w:val="28"/>
        </w:rPr>
        <w:t>м</w:t>
      </w:r>
      <w:r w:rsidRPr="002A0789">
        <w:rPr>
          <w:rFonts w:ascii="Times New Roman" w:hAnsi="Times New Roman" w:cs="Times New Roman"/>
          <w:sz w:val="28"/>
          <w:szCs w:val="28"/>
        </w:rPr>
        <w:t xml:space="preserve">мы «Хоккей: программа спортивной подготовки для детско-юношеских спортивных школ, специализированных детско-юношеских спортивных школ олимпийского резерва» / М.: Советский спорт, 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>2009-</w:t>
      </w:r>
      <w:r w:rsidRPr="002A0789">
        <w:rPr>
          <w:rFonts w:ascii="Times New Roman" w:hAnsi="Times New Roman" w:cs="Times New Roman"/>
          <w:sz w:val="28"/>
          <w:szCs w:val="28"/>
        </w:rPr>
        <w:t>101с.</w:t>
      </w:r>
    </w:p>
    <w:p w:rsidR="002C310E" w:rsidRPr="002A0789" w:rsidRDefault="002C310E" w:rsidP="002A0789">
      <w:pPr>
        <w:suppressAutoHyphens/>
        <w:spacing w:after="0" w:line="276" w:lineRule="auto"/>
        <w:ind w:left="0"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2A0789">
        <w:rPr>
          <w:rFonts w:ascii="Times New Roman" w:hAnsi="Times New Roman" w:cs="Times New Roman"/>
          <w:b/>
          <w:spacing w:val="-5"/>
          <w:sz w:val="28"/>
          <w:szCs w:val="28"/>
        </w:rPr>
        <w:t>Актуальность</w:t>
      </w:r>
      <w:r w:rsidRPr="002A0789">
        <w:rPr>
          <w:rFonts w:ascii="Times New Roman" w:hAnsi="Times New Roman" w:cs="Times New Roman"/>
          <w:spacing w:val="-5"/>
          <w:sz w:val="28"/>
          <w:szCs w:val="28"/>
        </w:rPr>
        <w:t xml:space="preserve"> данной программы определяется запросом со стороны родителей на организованные занятия хоккеем с детьми дошкольного и младшего школьного возраста.</w:t>
      </w:r>
    </w:p>
    <w:p w:rsidR="002C310E" w:rsidRPr="002A0789" w:rsidRDefault="002C310E" w:rsidP="002A0789">
      <w:pPr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Основная цель </w:t>
      </w:r>
      <w:r w:rsidRPr="002A0789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67579E" w:rsidRPr="002A0789">
        <w:rPr>
          <w:rFonts w:ascii="Times New Roman" w:hAnsi="Times New Roman" w:cs="Times New Roman"/>
          <w:color w:val="auto"/>
          <w:spacing w:val="4"/>
          <w:sz w:val="28"/>
          <w:szCs w:val="28"/>
        </w:rPr>
        <w:t>Обучение технике и тактике</w:t>
      </w:r>
      <w:r w:rsidR="0067579E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хоккею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с шайбой.</w:t>
      </w:r>
    </w:p>
    <w:p w:rsidR="002C310E" w:rsidRPr="002A0789" w:rsidRDefault="002C310E" w:rsidP="002A0789">
      <w:pPr>
        <w:suppressAutoHyphens/>
        <w:spacing w:after="0" w:line="276" w:lineRule="auto"/>
        <w:ind w:firstLine="5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задачи </w:t>
      </w:r>
      <w:r w:rsidRPr="002A0789">
        <w:rPr>
          <w:rFonts w:ascii="Times New Roman" w:hAnsi="Times New Roman" w:cs="Times New Roman"/>
          <w:bCs/>
          <w:color w:val="auto"/>
          <w:sz w:val="28"/>
          <w:szCs w:val="28"/>
        </w:rPr>
        <w:t>программы:</w:t>
      </w:r>
    </w:p>
    <w:p w:rsidR="002C310E" w:rsidRPr="002A0789" w:rsidRDefault="002C310E" w:rsidP="002A078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удовлетворение индивидуальных потребностей учащихся в занятиях хоккеем;</w:t>
      </w:r>
    </w:p>
    <w:p w:rsidR="002C310E" w:rsidRPr="002A0789" w:rsidRDefault="002C310E" w:rsidP="002A078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развитие интереса к занятиям физической культурой и спортом;</w:t>
      </w:r>
    </w:p>
    <w:p w:rsidR="002C310E" w:rsidRPr="002A0789" w:rsidRDefault="002C310E" w:rsidP="002A078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lastRenderedPageBreak/>
        <w:t>ф</w:t>
      </w:r>
      <w:r w:rsidR="00CA353C" w:rsidRPr="002A0789">
        <w:rPr>
          <w:rFonts w:ascii="Times New Roman" w:hAnsi="Times New Roman" w:cs="Times New Roman"/>
          <w:color w:val="auto"/>
          <w:sz w:val="28"/>
          <w:szCs w:val="28"/>
        </w:rPr>
        <w:t>ормирование культуры здорового образа жизни;</w:t>
      </w:r>
    </w:p>
    <w:p w:rsidR="002C310E" w:rsidRPr="002A0789" w:rsidRDefault="002C310E" w:rsidP="002A0789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физической подготовленности с учетом индивидуальных особенностей учащихся;</w:t>
      </w:r>
    </w:p>
    <w:p w:rsidR="002C310E" w:rsidRPr="002A0789" w:rsidRDefault="00CA353C" w:rsidP="002A0789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обучение основам техники и </w:t>
      </w:r>
      <w:r w:rsidR="002C310E" w:rsidRPr="002A0789">
        <w:rPr>
          <w:rFonts w:ascii="Times New Roman" w:hAnsi="Times New Roman" w:cs="Times New Roman"/>
          <w:color w:val="auto"/>
          <w:sz w:val="28"/>
          <w:szCs w:val="28"/>
        </w:rPr>
        <w:t>тактики игры в хоккей</w:t>
      </w:r>
      <w:r w:rsidR="00A310B4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с шайбой</w:t>
      </w:r>
      <w:r w:rsidR="002C310E" w:rsidRPr="002A07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310E" w:rsidRPr="002A0789" w:rsidRDefault="002C310E" w:rsidP="002A0789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r w:rsidR="00CA353C" w:rsidRPr="002A0789">
        <w:rPr>
          <w:rFonts w:ascii="Times New Roman" w:hAnsi="Times New Roman" w:cs="Times New Roman"/>
          <w:color w:val="auto"/>
          <w:sz w:val="28"/>
          <w:szCs w:val="28"/>
        </w:rPr>
        <w:t>опыта участия в соревнованиях;</w:t>
      </w:r>
    </w:p>
    <w:p w:rsidR="002C310E" w:rsidRPr="002A0789" w:rsidRDefault="002C310E" w:rsidP="002A078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выявление одаренных и способных к хоккею детей,</w:t>
      </w:r>
    </w:p>
    <w:p w:rsidR="002C310E" w:rsidRPr="002A0789" w:rsidRDefault="002C310E" w:rsidP="002A0789">
      <w:pPr>
        <w:tabs>
          <w:tab w:val="num" w:pos="0"/>
          <w:tab w:val="left" w:pos="426"/>
        </w:tabs>
        <w:suppressAutoHyphens/>
        <w:spacing w:after="0"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b/>
          <w:color w:val="auto"/>
          <w:sz w:val="28"/>
          <w:szCs w:val="28"/>
        </w:rPr>
        <w:t>Результат</w:t>
      </w:r>
      <w:r w:rsidR="00CA353C" w:rsidRPr="002A0789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освоения </w:t>
      </w:r>
      <w:r w:rsidR="00CA353C" w:rsidRPr="002A078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>рограммы: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расширение двигательного опыта, освоение комплексов физических упражнений,</w:t>
      </w:r>
    </w:p>
    <w:p w:rsidR="002C310E" w:rsidRPr="002A0789" w:rsidRDefault="00CA353C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</w:t>
      </w:r>
      <w:r w:rsidR="002C310E" w:rsidRPr="002A0789">
        <w:rPr>
          <w:rFonts w:ascii="Times New Roman" w:hAnsi="Times New Roman" w:cs="Times New Roman"/>
          <w:color w:val="auto"/>
          <w:sz w:val="28"/>
          <w:szCs w:val="28"/>
        </w:rPr>
        <w:t>основами техники передвижения на коньках, технико-тактических действий при игре в хоккей,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укрепление здоровья, повышение уровня общ</w:t>
      </w:r>
      <w:r w:rsidR="00CA353C" w:rsidRPr="002A0789">
        <w:rPr>
          <w:rFonts w:ascii="Times New Roman" w:hAnsi="Times New Roman" w:cs="Times New Roman"/>
          <w:color w:val="auto"/>
          <w:sz w:val="28"/>
          <w:szCs w:val="28"/>
        </w:rPr>
        <w:t>ей физической подготовленности,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командных действий, воспитание личностных качеств (дисциплинированности, ответственности, трудолюбия, </w:t>
      </w:r>
      <w:proofErr w:type="spellStart"/>
      <w:r w:rsidRPr="002A0789">
        <w:rPr>
          <w:rFonts w:ascii="Times New Roman" w:hAnsi="Times New Roman" w:cs="Times New Roman"/>
          <w:color w:val="auto"/>
          <w:sz w:val="28"/>
          <w:szCs w:val="28"/>
        </w:rPr>
        <w:t>коллективизма</w:t>
      </w:r>
      <w:proofErr w:type="gramStart"/>
      <w:r w:rsidRPr="002A0789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Pr="002A0789">
        <w:rPr>
          <w:rFonts w:ascii="Times New Roman" w:hAnsi="Times New Roman" w:cs="Times New Roman"/>
          <w:color w:val="auto"/>
          <w:sz w:val="28"/>
          <w:szCs w:val="28"/>
        </w:rPr>
        <w:t>заимопомощи</w:t>
      </w:r>
      <w:proofErr w:type="spellEnd"/>
      <w:r w:rsidRPr="002A0789"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приобретение соревновательного опыта путем участия в групповых соревнованиях,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умения соблюдать требования техники безопасности при занятиях физической культурой,</w:t>
      </w:r>
    </w:p>
    <w:p w:rsidR="002C310E" w:rsidRPr="002A0789" w:rsidRDefault="002C310E" w:rsidP="002A0789">
      <w:pPr>
        <w:widowControl w:val="0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проявление интереса к занятиям хоккеем в спортивной школе.</w:t>
      </w:r>
    </w:p>
    <w:p w:rsidR="0067579E" w:rsidRPr="002A0789" w:rsidRDefault="0067579E" w:rsidP="002A0789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F36" w:rsidRPr="002A0789" w:rsidRDefault="00827DD2" w:rsidP="002A0789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43F36" w:rsidRPr="002A0789">
        <w:rPr>
          <w:rFonts w:ascii="Times New Roman" w:eastAsia="Times New Roman" w:hAnsi="Times New Roman" w:cs="Times New Roman"/>
          <w:b/>
          <w:sz w:val="28"/>
          <w:szCs w:val="28"/>
        </w:rPr>
        <w:t>рограмма базируется на следующих методических принципах:</w:t>
      </w:r>
    </w:p>
    <w:p w:rsidR="00C43F36" w:rsidRPr="002A0789" w:rsidRDefault="00C43F36" w:rsidP="002A0789">
      <w:pPr>
        <w:numPr>
          <w:ilvl w:val="3"/>
          <w:numId w:val="15"/>
        </w:numPr>
        <w:tabs>
          <w:tab w:val="left" w:pos="284"/>
        </w:tabs>
        <w:suppressAutoHyphens/>
        <w:spacing w:after="0" w:line="276" w:lineRule="auto"/>
        <w:ind w:left="11" w:hanging="11"/>
        <w:rPr>
          <w:rFonts w:ascii="Times New Roman" w:eastAsia="Times New Roman" w:hAnsi="Times New Roman" w:cs="Times New Roman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принцип </w:t>
      </w:r>
      <w:proofErr w:type="spellStart"/>
      <w:r w:rsidRPr="002A078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комплектности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proofErr w:type="spellEnd"/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 тесную взаимосвязь всех сторон учебно-тренировочного процесса (все виды подготовки, медико-психологического сопровождения, восстановительных мероприятий и комплексного контроля освоения программы </w:t>
      </w:r>
      <w:proofErr w:type="gramStart"/>
      <w:r w:rsidRPr="002A07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A0789">
        <w:rPr>
          <w:rFonts w:ascii="Times New Roman" w:eastAsia="Times New Roman" w:hAnsi="Times New Roman" w:cs="Times New Roman"/>
          <w:sz w:val="28"/>
          <w:szCs w:val="28"/>
        </w:rPr>
        <w:t>) в оптимальном соотношении;</w:t>
      </w:r>
    </w:p>
    <w:p w:rsidR="00C43F36" w:rsidRPr="002A0789" w:rsidRDefault="00C43F36" w:rsidP="002A0789">
      <w:pPr>
        <w:numPr>
          <w:ilvl w:val="3"/>
          <w:numId w:val="15"/>
        </w:numPr>
        <w:tabs>
          <w:tab w:val="left" w:pos="284"/>
        </w:tabs>
        <w:suppressAutoHyphens/>
        <w:spacing w:after="0" w:line="276" w:lineRule="auto"/>
        <w:ind w:left="11" w:hanging="11"/>
        <w:rPr>
          <w:rFonts w:ascii="Times New Roman" w:eastAsia="Times New Roman" w:hAnsi="Times New Roman" w:cs="Times New Roman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>преемственности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proofErr w:type="spellEnd"/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 системность изложения программного материала по этапам годичного и многолетнего циклов, при обеспечении преемственности задач, методов и средств обучения и подготовки, объемов тренировочных и соревновательных нагрузок, роста показателей уровня подготовленности;</w:t>
      </w:r>
    </w:p>
    <w:p w:rsidR="00C43F36" w:rsidRPr="002A0789" w:rsidRDefault="00C43F36" w:rsidP="002A0789">
      <w:pPr>
        <w:numPr>
          <w:ilvl w:val="3"/>
          <w:numId w:val="15"/>
        </w:numPr>
        <w:tabs>
          <w:tab w:val="left" w:pos="284"/>
        </w:tabs>
        <w:suppressAutoHyphens/>
        <w:spacing w:after="0" w:line="276" w:lineRule="auto"/>
        <w:ind w:left="11" w:hanging="11"/>
        <w:rPr>
          <w:rFonts w:ascii="Times New Roman" w:eastAsia="Times New Roman" w:hAnsi="Times New Roman" w:cs="Times New Roman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>вариативности</w:t>
      </w:r>
      <w:r w:rsidRPr="002A078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proofErr w:type="spellEnd"/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программного материала в зависимости от этапа многолетней подготовки, возрастных индивидуальных особенностей обучающихся.</w:t>
      </w:r>
    </w:p>
    <w:p w:rsidR="00C43F36" w:rsidRPr="002A0789" w:rsidRDefault="00C43F36" w:rsidP="002A0789">
      <w:pPr>
        <w:tabs>
          <w:tab w:val="left" w:pos="284"/>
        </w:tabs>
        <w:suppressAutoHyphens/>
        <w:spacing w:after="0" w:line="276" w:lineRule="auto"/>
        <w:ind w:left="11" w:firstLine="55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Программа является основным регламентирующим документом, </w:t>
      </w:r>
      <w:proofErr w:type="spellStart"/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>обеспечивающимэффективное</w:t>
      </w:r>
      <w:proofErr w:type="spellEnd"/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построение образовательного процесса в </w:t>
      </w:r>
      <w:r w:rsidRPr="002A07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системе многолетней спортивной подготовки и содействует успешному решению зада</w:t>
      </w:r>
      <w:r w:rsidR="002C310E" w:rsidRPr="002A0789">
        <w:rPr>
          <w:rFonts w:ascii="Times New Roman" w:eastAsia="Times New Roman" w:hAnsi="Times New Roman" w:cs="Times New Roman"/>
          <w:i/>
          <w:sz w:val="28"/>
          <w:szCs w:val="28"/>
        </w:rPr>
        <w:t>ч физического воспитания детей.</w:t>
      </w:r>
    </w:p>
    <w:p w:rsidR="008A0A17" w:rsidRPr="002A0789" w:rsidRDefault="008A0A17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вида спорта</w:t>
      </w:r>
    </w:p>
    <w:p w:rsidR="00E10D12" w:rsidRPr="002A0789" w:rsidRDefault="003B7762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>В современных условиях без занятий физической культурой и спортом невозможно всестороннее и гармонично</w:t>
      </w:r>
      <w:r w:rsidR="00E10D12" w:rsidRPr="002A0789">
        <w:rPr>
          <w:rFonts w:ascii="Times New Roman" w:hAnsi="Times New Roman" w:cs="Times New Roman"/>
          <w:color w:val="auto"/>
          <w:sz w:val="28"/>
          <w:szCs w:val="28"/>
        </w:rPr>
        <w:t>е формирование личности.</w:t>
      </w:r>
    </w:p>
    <w:p w:rsidR="00A13377" w:rsidRPr="002A0789" w:rsidRDefault="00E10D12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Хоккей пользуется огромной популярностью не только у нас в России, но и во всем мире. В хоккей играют миллионы детей на стадионах, спортивных площадках, во дворах. 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>Хоккей с шайбой является эффективным средством привлечения школьников к систематическим занятиям физической культурой и спортом, содействует укреплению здоровья и физическому развитию занимающихся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3377" w:rsidRPr="002A0789">
        <w:rPr>
          <w:rFonts w:ascii="Times New Roman" w:hAnsi="Times New Roman" w:cs="Times New Roman"/>
          <w:sz w:val="28"/>
          <w:szCs w:val="28"/>
        </w:rPr>
        <w:t xml:space="preserve">С первых </w:t>
      </w:r>
      <w:r w:rsidR="00BF2B9A" w:rsidRPr="002A0789">
        <w:rPr>
          <w:rFonts w:ascii="Times New Roman" w:hAnsi="Times New Roman" w:cs="Times New Roman"/>
          <w:sz w:val="28"/>
          <w:szCs w:val="28"/>
        </w:rPr>
        <w:t xml:space="preserve">же </w:t>
      </w:r>
      <w:r w:rsidR="00A13377" w:rsidRPr="002A0789">
        <w:rPr>
          <w:rFonts w:ascii="Times New Roman" w:hAnsi="Times New Roman" w:cs="Times New Roman"/>
          <w:sz w:val="28"/>
          <w:szCs w:val="28"/>
        </w:rPr>
        <w:t xml:space="preserve">занятий у </w:t>
      </w:r>
      <w:r w:rsidR="00BF2B9A" w:rsidRPr="002A0789">
        <w:rPr>
          <w:rFonts w:ascii="Times New Roman" w:hAnsi="Times New Roman" w:cs="Times New Roman"/>
          <w:sz w:val="28"/>
          <w:szCs w:val="28"/>
        </w:rPr>
        <w:t>детей</w:t>
      </w:r>
      <w:r w:rsidR="00A13377" w:rsidRPr="002A0789">
        <w:rPr>
          <w:rFonts w:ascii="Times New Roman" w:hAnsi="Times New Roman" w:cs="Times New Roman"/>
          <w:sz w:val="28"/>
          <w:szCs w:val="28"/>
        </w:rPr>
        <w:t xml:space="preserve"> воспитывается самообладание, выдержка, умение владеть собой в изменяющихся условиях, преодоление страха, неуверенности в своих силах. Путь к достижению высоких спортивных результатов связан с преодолением огромных трудностей, отказом от вредных привычек (курение, алкоголь</w:t>
      </w:r>
      <w:r w:rsidR="001A13F7" w:rsidRPr="002A078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13377" w:rsidRPr="002A0789">
        <w:rPr>
          <w:rFonts w:ascii="Times New Roman" w:hAnsi="Times New Roman" w:cs="Times New Roman"/>
          <w:sz w:val="28"/>
          <w:szCs w:val="28"/>
        </w:rPr>
        <w:t>), несовместимых с укреплением здоровья.</w:t>
      </w:r>
    </w:p>
    <w:p w:rsidR="008A0A17" w:rsidRPr="002A0789" w:rsidRDefault="003B7762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Хоккей - массовый и оздоровительный вид спорта, командная игра, в которой каждый обучающийся выстраивает собственный тип </w:t>
      </w:r>
      <w:proofErr w:type="gramStart"/>
      <w:r w:rsidRPr="002A0789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и стиль поведения на основе существующих правил, индивидуальных и коллектив</w:t>
      </w:r>
      <w:r w:rsidR="008A0A17" w:rsidRPr="002A0789">
        <w:rPr>
          <w:rFonts w:ascii="Times New Roman" w:hAnsi="Times New Roman" w:cs="Times New Roman"/>
          <w:color w:val="auto"/>
          <w:sz w:val="28"/>
          <w:szCs w:val="28"/>
        </w:rPr>
        <w:t>ных тренировок.</w:t>
      </w:r>
    </w:p>
    <w:p w:rsidR="00E40DC8" w:rsidRPr="002A0789" w:rsidRDefault="00E40DC8" w:rsidP="002A0789">
      <w:pPr>
        <w:suppressAutoHyphens/>
        <w:spacing w:after="0" w:line="276" w:lineRule="auto"/>
        <w:ind w:firstLine="557"/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2A0789">
        <w:rPr>
          <w:rFonts w:ascii="Times New Roman" w:eastAsia="Times New Roman" w:hAnsi="Times New Roman" w:cs="Times New Roman"/>
          <w:sz w:val="28"/>
          <w:szCs w:val="28"/>
        </w:rPr>
        <w:t xml:space="preserve">Хоккей на льду как вид спорта обладает рядом специфических особенностей. Во время игры хоккеистам необходимо уметь быстро развивать и замедлять скорость. Кроме того, игрокам приходится переносить резкие всплески силы ввиду высокой скорости, развиваемой при </w:t>
      </w:r>
      <w:proofErr w:type="spellStart"/>
      <w:r w:rsidRPr="002A0789">
        <w:rPr>
          <w:rFonts w:ascii="Times New Roman" w:eastAsia="Times New Roman" w:hAnsi="Times New Roman" w:cs="Times New Roman"/>
          <w:sz w:val="28"/>
          <w:szCs w:val="28"/>
        </w:rPr>
        <w:t>скольжении</w:t>
      </w:r>
      <w:proofErr w:type="gramStart"/>
      <w:r w:rsidRPr="002A07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игра требует от игроков высокой степени физической подготовленности, выносливости, быстроты зрительно-двигательной реакции. Игра в хоккей связана с </w:t>
      </w:r>
      <w:proofErr w:type="gramStart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длительн</w:t>
      </w:r>
      <w:r w:rsidR="006936FC"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физическ</w:t>
      </w:r>
      <w:r w:rsidR="006936FC"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имвоздействием</w:t>
      </w:r>
      <w:proofErr w:type="spellEnd"/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на весь организм спортсмена</w:t>
      </w:r>
      <w:r w:rsidR="006936FC"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. П</w:t>
      </w:r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оэтому</w:t>
      </w:r>
      <w:r w:rsidR="006936FC"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,</w:t>
      </w:r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хоккеист должен быть приспособлен к </w:t>
      </w:r>
      <w:r w:rsidR="006936FC"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высоким </w:t>
      </w:r>
      <w:r w:rsidRPr="002A0789">
        <w:rPr>
          <w:rStyle w:val="11"/>
          <w:rFonts w:ascii="Times New Roman" w:eastAsia="Times New Roman" w:hAnsi="Times New Roman" w:cs="Times New Roman"/>
          <w:sz w:val="28"/>
          <w:szCs w:val="28"/>
        </w:rPr>
        <w:t>нагрузкам. Добиться такого рода адаптации организма и спортивного мастерства, возможно только в результате многолетних тренировок.</w:t>
      </w:r>
    </w:p>
    <w:p w:rsidR="00E40DC8" w:rsidRPr="002A0789" w:rsidRDefault="00E40DC8" w:rsidP="002A0789">
      <w:pPr>
        <w:suppressAutoHyphens/>
        <w:spacing w:after="0" w:line="276" w:lineRule="auto"/>
        <w:ind w:firstLine="557"/>
        <w:rPr>
          <w:rStyle w:val="11"/>
          <w:rFonts w:ascii="Times New Roman" w:hAnsi="Times New Roman" w:cs="Times New Roman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sz w:val="28"/>
          <w:szCs w:val="28"/>
        </w:rPr>
        <w:t>Спор</w:t>
      </w:r>
      <w:r w:rsidR="001A13F7" w:rsidRPr="002A0789">
        <w:rPr>
          <w:rStyle w:val="11"/>
          <w:rFonts w:ascii="Times New Roman" w:hAnsi="Times New Roman" w:cs="Times New Roman"/>
          <w:sz w:val="28"/>
          <w:szCs w:val="28"/>
        </w:rPr>
        <w:t xml:space="preserve">тивная подготовка хоккеистов — </w:t>
      </w:r>
      <w:r w:rsidRPr="002A0789">
        <w:rPr>
          <w:rStyle w:val="11"/>
          <w:rFonts w:ascii="Times New Roman" w:hAnsi="Times New Roman" w:cs="Times New Roman"/>
          <w:sz w:val="28"/>
          <w:szCs w:val="28"/>
        </w:rPr>
        <w:t>многолетний целенаправленный процесс</w:t>
      </w:r>
      <w:r w:rsidR="00E10D12" w:rsidRPr="002A0789"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2A0789">
        <w:rPr>
          <w:rStyle w:val="11"/>
          <w:rFonts w:ascii="Times New Roman" w:hAnsi="Times New Roman" w:cs="Times New Roman"/>
          <w:sz w:val="28"/>
          <w:szCs w:val="28"/>
        </w:rPr>
        <w:t xml:space="preserve"> который представляет собой единую систему,</w:t>
      </w:r>
      <w:r w:rsidR="006936FC" w:rsidRPr="002A0789">
        <w:rPr>
          <w:rStyle w:val="11"/>
          <w:rFonts w:ascii="Times New Roman" w:hAnsi="Times New Roman" w:cs="Times New Roman"/>
          <w:sz w:val="28"/>
          <w:szCs w:val="28"/>
        </w:rPr>
        <w:t xml:space="preserve"> обеспечивающую преемственность </w:t>
      </w:r>
      <w:r w:rsidRPr="002A0789">
        <w:rPr>
          <w:rStyle w:val="11"/>
          <w:rFonts w:ascii="Times New Roman" w:hAnsi="Times New Roman" w:cs="Times New Roman"/>
          <w:sz w:val="28"/>
          <w:szCs w:val="28"/>
        </w:rPr>
        <w:t>задач, средств, методов, форм подготовки спортсменов всех возрастных групп.</w:t>
      </w:r>
    </w:p>
    <w:p w:rsidR="00F26348" w:rsidRPr="002A0789" w:rsidRDefault="0067579E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b/>
          <w:color w:val="auto"/>
          <w:sz w:val="28"/>
          <w:szCs w:val="28"/>
        </w:rPr>
        <w:t>Перевод</w:t>
      </w:r>
      <w:r w:rsidR="00C43F36" w:rsidRPr="002A0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группы</w:t>
      </w:r>
    </w:p>
    <w:p w:rsidR="00C43F36" w:rsidRDefault="00F06109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Перевод </w:t>
      </w:r>
      <w:proofErr w:type="spellStart"/>
      <w:r w:rsidR="004176D9" w:rsidRPr="002A0789">
        <w:rPr>
          <w:rFonts w:ascii="Times New Roman" w:hAnsi="Times New Roman" w:cs="Times New Roman"/>
          <w:color w:val="auto"/>
          <w:sz w:val="28"/>
          <w:szCs w:val="28"/>
        </w:rPr>
        <w:t>осуществляетсяпосле</w:t>
      </w:r>
      <w:proofErr w:type="spellEnd"/>
      <w:r w:rsidR="004176D9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сдачи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</w:t>
      </w:r>
      <w:r w:rsidR="004176D9" w:rsidRPr="002A078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>переводных нормативов</w:t>
      </w:r>
      <w:r w:rsidR="00DA7AF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наличие у каждого обучающегося природных задатков, важно развить эти способности, желание заниматься спортом. Таким образом, основными критериями привлечения детей в объединение «Хоккей</w:t>
      </w:r>
      <w:r w:rsidR="00351996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с шайбой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» являются показатели здоровья и противопоказания. При проведении занятий 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учитываются возраст и индивидуальные особенности </w:t>
      </w:r>
      <w:proofErr w:type="spellStart"/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>детей</w:t>
      </w:r>
      <w:proofErr w:type="gramStart"/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A078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0789">
        <w:rPr>
          <w:rFonts w:ascii="Times New Roman" w:hAnsi="Times New Roman" w:cs="Times New Roman"/>
          <w:color w:val="auto"/>
          <w:sz w:val="28"/>
          <w:szCs w:val="28"/>
        </w:rPr>
        <w:t>еревод</w:t>
      </w:r>
      <w:proofErr w:type="spellEnd"/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в группы осуществляется с </w:t>
      </w:r>
      <w:r w:rsidR="00F02793">
        <w:rPr>
          <w:rFonts w:ascii="Times New Roman" w:hAnsi="Times New Roman" w:cs="Times New Roman"/>
          <w:color w:val="auto"/>
          <w:sz w:val="28"/>
          <w:szCs w:val="28"/>
        </w:rPr>
        <w:t>10-11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лет, программа рассчитана на </w:t>
      </w:r>
      <w:r w:rsidR="00F027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B7762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лет обучения.</w:t>
      </w:r>
      <w:r w:rsidR="00164C4B" w:rsidRPr="002A0789">
        <w:rPr>
          <w:rFonts w:ascii="Times New Roman" w:hAnsi="Times New Roman" w:cs="Times New Roman"/>
          <w:color w:val="auto"/>
          <w:sz w:val="28"/>
          <w:szCs w:val="28"/>
        </w:rPr>
        <w:t xml:space="preserve"> Окончившими полный курс обучения считаются учащиеся, освоившие в полном объеме </w:t>
      </w:r>
      <w:r w:rsidR="009E6772" w:rsidRPr="002A0789">
        <w:rPr>
          <w:rFonts w:ascii="Times New Roman" w:hAnsi="Times New Roman" w:cs="Times New Roman"/>
          <w:color w:val="auto"/>
          <w:sz w:val="28"/>
          <w:szCs w:val="28"/>
        </w:rPr>
        <w:t>настоящую программу</w:t>
      </w:r>
      <w:r w:rsidR="00164C4B" w:rsidRPr="002A07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676F" w:rsidRPr="002A0789" w:rsidRDefault="0097676F" w:rsidP="002A0789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</w:p>
    <w:p w:rsidR="00936F54" w:rsidRPr="002A0789" w:rsidRDefault="00936F54" w:rsidP="002A0789">
      <w:pPr>
        <w:tabs>
          <w:tab w:val="left" w:pos="567"/>
        </w:tabs>
        <w:suppressAutoHyphens/>
        <w:spacing w:after="0" w:line="276" w:lineRule="auto"/>
        <w:ind w:firstLine="557"/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0789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Продолжительность этапов спортивной подготовки</w:t>
      </w:r>
      <w:r w:rsidR="00B43495" w:rsidRPr="002A0789">
        <w:rPr>
          <w:rStyle w:val="11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5"/>
        <w:gridCol w:w="4528"/>
      </w:tblGrid>
      <w:tr w:rsidR="00936F54" w:rsidRPr="00B43495" w:rsidTr="00BD5548">
        <w:trPr>
          <w:trHeight w:val="347"/>
          <w:jc w:val="center"/>
        </w:trPr>
        <w:tc>
          <w:tcPr>
            <w:tcW w:w="4805" w:type="dxa"/>
            <w:shd w:val="clear" w:color="auto" w:fill="auto"/>
          </w:tcPr>
          <w:p w:rsidR="00936F54" w:rsidRPr="00B43495" w:rsidRDefault="00936F54" w:rsidP="002A0789">
            <w:pPr>
              <w:suppressAutoHyphens/>
              <w:autoSpaceDE w:val="0"/>
              <w:snapToGrid w:val="0"/>
              <w:spacing w:line="200" w:lineRule="atLeast"/>
              <w:jc w:val="left"/>
              <w:rPr>
                <w:rFonts w:ascii="Times New Roman" w:eastAsia="Courier New CYR" w:hAnsi="Times New Roman" w:cs="Times New Roman"/>
                <w:color w:val="auto"/>
                <w:szCs w:val="24"/>
              </w:rPr>
            </w:pPr>
            <w:r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 xml:space="preserve">Этапы </w:t>
            </w:r>
            <w:proofErr w:type="spellStart"/>
            <w:r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спортивнойподготовки</w:t>
            </w:r>
            <w:proofErr w:type="spellEnd"/>
          </w:p>
        </w:tc>
        <w:tc>
          <w:tcPr>
            <w:tcW w:w="4528" w:type="dxa"/>
            <w:shd w:val="clear" w:color="auto" w:fill="auto"/>
          </w:tcPr>
          <w:p w:rsidR="00936F54" w:rsidRPr="00B43495" w:rsidRDefault="00125404" w:rsidP="002A0789">
            <w:pPr>
              <w:suppressAutoHyphens/>
              <w:autoSpaceDE w:val="0"/>
              <w:snapToGrid w:val="0"/>
              <w:spacing w:line="200" w:lineRule="atLeast"/>
              <w:jc w:val="left"/>
              <w:rPr>
                <w:rFonts w:ascii="Times New Roman" w:eastAsia="Courier New CYR" w:hAnsi="Times New Roman" w:cs="Times New Roman"/>
                <w:color w:val="auto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auto"/>
                <w:szCs w:val="24"/>
              </w:rPr>
              <w:t xml:space="preserve">Продолжительность </w:t>
            </w:r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этапо</w:t>
            </w:r>
            <w:proofErr w:type="gramStart"/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в(</w:t>
            </w:r>
            <w:proofErr w:type="gramEnd"/>
            <w:r w:rsidR="00BD5548">
              <w:rPr>
                <w:rFonts w:ascii="Times New Roman" w:eastAsia="Courier New CYR" w:hAnsi="Times New Roman" w:cs="Times New Roman"/>
                <w:color w:val="auto"/>
                <w:szCs w:val="24"/>
              </w:rPr>
              <w:t>лет</w:t>
            </w:r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)</w:t>
            </w:r>
          </w:p>
        </w:tc>
      </w:tr>
      <w:tr w:rsidR="00936F54" w:rsidRPr="00B43495" w:rsidTr="00BE46D2">
        <w:trPr>
          <w:trHeight w:val="400"/>
          <w:jc w:val="center"/>
        </w:trPr>
        <w:tc>
          <w:tcPr>
            <w:tcW w:w="4805" w:type="dxa"/>
            <w:shd w:val="clear" w:color="auto" w:fill="auto"/>
          </w:tcPr>
          <w:p w:rsidR="00936F54" w:rsidRPr="00B43495" w:rsidRDefault="00BE46D2" w:rsidP="002A0789">
            <w:pPr>
              <w:suppressAutoHyphens/>
              <w:autoSpaceDE w:val="0"/>
              <w:snapToGrid w:val="0"/>
              <w:spacing w:line="200" w:lineRule="atLeast"/>
              <w:ind w:left="0" w:firstLine="0"/>
              <w:jc w:val="left"/>
              <w:rPr>
                <w:rFonts w:ascii="Times New Roman" w:eastAsia="Courier New CYR" w:hAnsi="Times New Roman" w:cs="Times New Roman"/>
                <w:color w:val="auto"/>
                <w:szCs w:val="24"/>
              </w:rPr>
            </w:pPr>
            <w:proofErr w:type="spellStart"/>
            <w:r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Н</w:t>
            </w:r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ачальнойподготовк</w:t>
            </w:r>
            <w:proofErr w:type="gramStart"/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и</w:t>
            </w:r>
            <w:proofErr w:type="spellEnd"/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(</w:t>
            </w:r>
            <w:proofErr w:type="gramEnd"/>
            <w:r w:rsidR="00936F54" w:rsidRPr="00B43495">
              <w:rPr>
                <w:rFonts w:ascii="Times New Roman" w:eastAsia="Courier New CYR" w:hAnsi="Times New Roman" w:cs="Times New Roman"/>
                <w:color w:val="auto"/>
                <w:szCs w:val="24"/>
              </w:rPr>
              <w:t>НП)</w:t>
            </w:r>
          </w:p>
        </w:tc>
        <w:tc>
          <w:tcPr>
            <w:tcW w:w="4528" w:type="dxa"/>
            <w:shd w:val="clear" w:color="auto" w:fill="auto"/>
          </w:tcPr>
          <w:p w:rsidR="00936F54" w:rsidRPr="00B43495" w:rsidRDefault="00936F54" w:rsidP="002A0789">
            <w:pPr>
              <w:suppressAutoHyphens/>
              <w:autoSpaceDE w:val="0"/>
              <w:snapToGrid w:val="0"/>
              <w:spacing w:line="200" w:lineRule="atLeast"/>
              <w:jc w:val="left"/>
              <w:rPr>
                <w:rStyle w:val="11"/>
                <w:rFonts w:ascii="Times New Roman" w:eastAsia="Courier New CYR" w:hAnsi="Times New Roman" w:cs="Times New Roman"/>
                <w:color w:val="auto"/>
                <w:szCs w:val="24"/>
              </w:rPr>
            </w:pPr>
            <w:r w:rsidRPr="00B43495">
              <w:rPr>
                <w:rStyle w:val="11"/>
                <w:rFonts w:ascii="Times New Roman" w:eastAsia="Courier New CYR" w:hAnsi="Times New Roman" w:cs="Times New Roman"/>
                <w:color w:val="auto"/>
                <w:szCs w:val="24"/>
              </w:rPr>
              <w:t>До 3</w:t>
            </w:r>
            <w:r w:rsidR="00BE46D2" w:rsidRPr="00B43495">
              <w:rPr>
                <w:rStyle w:val="11"/>
                <w:rFonts w:ascii="Times New Roman" w:eastAsia="Courier New CYR" w:hAnsi="Times New Roman" w:cs="Times New Roman"/>
                <w:color w:val="auto"/>
                <w:szCs w:val="24"/>
              </w:rPr>
              <w:t>-х</w:t>
            </w:r>
            <w:r w:rsidRPr="00B43495">
              <w:rPr>
                <w:rStyle w:val="11"/>
                <w:rFonts w:ascii="Times New Roman" w:eastAsia="Courier New CYR" w:hAnsi="Times New Roman" w:cs="Times New Roman"/>
                <w:color w:val="auto"/>
                <w:szCs w:val="24"/>
              </w:rPr>
              <w:t xml:space="preserve"> лет</w:t>
            </w:r>
          </w:p>
        </w:tc>
      </w:tr>
      <w:tr w:rsidR="00BD5548" w:rsidRPr="00BD5548" w:rsidTr="00BD5548">
        <w:trPr>
          <w:trHeight w:val="367"/>
          <w:jc w:val="center"/>
        </w:trPr>
        <w:tc>
          <w:tcPr>
            <w:tcW w:w="4805" w:type="dxa"/>
            <w:shd w:val="clear" w:color="auto" w:fill="auto"/>
          </w:tcPr>
          <w:p w:rsidR="00BD5548" w:rsidRPr="00BD5548" w:rsidRDefault="00BD5548" w:rsidP="002A0789">
            <w:pPr>
              <w:suppressAutoHyphens/>
              <w:autoSpaceDE w:val="0"/>
              <w:snapToGrid w:val="0"/>
              <w:spacing w:line="200" w:lineRule="atLeast"/>
              <w:jc w:val="left"/>
              <w:rPr>
                <w:rFonts w:ascii="Times New Roman" w:eastAsia="Courier New CYR" w:hAnsi="Times New Roman" w:cs="Times New Roman"/>
                <w:color w:val="auto"/>
                <w:szCs w:val="24"/>
              </w:rPr>
            </w:pPr>
            <w:r w:rsidRPr="00BD5548">
              <w:rPr>
                <w:rFonts w:ascii="Times New Roman" w:eastAsia="Courier New CYR" w:hAnsi="Times New Roman" w:cs="Times New Roman"/>
                <w:color w:val="auto"/>
                <w:szCs w:val="24"/>
              </w:rPr>
              <w:t>Учебно-тренировочный</w:t>
            </w:r>
          </w:p>
        </w:tc>
        <w:tc>
          <w:tcPr>
            <w:tcW w:w="4528" w:type="dxa"/>
            <w:shd w:val="clear" w:color="auto" w:fill="auto"/>
          </w:tcPr>
          <w:p w:rsidR="00BD5548" w:rsidRPr="00BD5548" w:rsidRDefault="00BD5548" w:rsidP="002A0789">
            <w:pPr>
              <w:suppressAutoHyphens/>
              <w:autoSpaceDE w:val="0"/>
              <w:snapToGrid w:val="0"/>
              <w:spacing w:line="200" w:lineRule="atLeast"/>
              <w:jc w:val="left"/>
              <w:rPr>
                <w:rFonts w:ascii="Times New Roman" w:eastAsia="Courier New CYR" w:hAnsi="Times New Roman" w:cs="Times New Roman"/>
                <w:color w:val="auto"/>
                <w:szCs w:val="24"/>
              </w:rPr>
            </w:pPr>
            <w:r w:rsidRPr="00BD5548">
              <w:rPr>
                <w:rFonts w:ascii="Times New Roman" w:eastAsia="Courier New CYR" w:hAnsi="Times New Roman" w:cs="Times New Roman"/>
                <w:color w:val="auto"/>
                <w:szCs w:val="24"/>
              </w:rPr>
              <w:t>До 5-ти лет</w:t>
            </w:r>
          </w:p>
        </w:tc>
      </w:tr>
    </w:tbl>
    <w:p w:rsidR="0097676F" w:rsidRDefault="0097676F" w:rsidP="002A0789">
      <w:pPr>
        <w:suppressAutoHyphens/>
        <w:spacing w:after="0" w:line="240" w:lineRule="auto"/>
        <w:ind w:firstLine="557"/>
        <w:rPr>
          <w:rFonts w:ascii="Times New Roman" w:hAnsi="Times New Roman" w:cs="Times New Roman"/>
          <w:b/>
          <w:color w:val="auto"/>
          <w:szCs w:val="24"/>
        </w:rPr>
      </w:pPr>
    </w:p>
    <w:p w:rsidR="006936FC" w:rsidRPr="0097676F" w:rsidRDefault="003B7762" w:rsidP="002A0789">
      <w:pPr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Формы занятий: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игровые, соревновательные, командные, групповые, индивидуальные и другие.</w:t>
      </w:r>
    </w:p>
    <w:p w:rsidR="00C43F36" w:rsidRPr="0097676F" w:rsidRDefault="003B7762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Методы обучения: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словесный, наглядный, практический, повторный, показ </w:t>
      </w:r>
      <w:r w:rsidR="00C43F36" w:rsidRPr="0097676F">
        <w:rPr>
          <w:rFonts w:ascii="Times New Roman" w:hAnsi="Times New Roman" w:cs="Times New Roman"/>
          <w:color w:val="auto"/>
          <w:sz w:val="28"/>
          <w:szCs w:val="28"/>
        </w:rPr>
        <w:t>и наблюдение.</w:t>
      </w:r>
    </w:p>
    <w:p w:rsidR="003B7762" w:rsidRPr="0097676F" w:rsidRDefault="003B7762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контроля полученных знаний: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контрольные упражнения, тестирование, нормативные требования, соревнования</w:t>
      </w:r>
      <w:r w:rsidR="00DE044D" w:rsidRPr="0097676F">
        <w:rPr>
          <w:rFonts w:ascii="Times New Roman" w:hAnsi="Times New Roman" w:cs="Times New Roman"/>
          <w:color w:val="auto"/>
          <w:sz w:val="28"/>
          <w:szCs w:val="28"/>
        </w:rPr>
        <w:t>, мониторинг результатов</w:t>
      </w:r>
      <w:r w:rsidR="00C43F36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22AC" w:rsidRPr="0097676F" w:rsidRDefault="00A13377" w:rsidP="002A0789">
      <w:pPr>
        <w:pStyle w:val="a9"/>
        <w:suppressAutoHyphens/>
        <w:ind w:firstLine="567"/>
        <w:jc w:val="both"/>
        <w:rPr>
          <w:sz w:val="28"/>
          <w:szCs w:val="28"/>
        </w:rPr>
      </w:pPr>
      <w:r w:rsidRPr="0097676F">
        <w:rPr>
          <w:sz w:val="28"/>
          <w:szCs w:val="28"/>
        </w:rPr>
        <w:t>Программа предусматривает организацию и проведение учебно-тренировочных занятий по годовым учебным планам. Для обеспечения круглогодичной работы в каникулярное время организуются спортивные отряды и спортивные сборы.</w:t>
      </w:r>
    </w:p>
    <w:p w:rsidR="00F25CCC" w:rsidRPr="0097676F" w:rsidRDefault="00BF2B9A" w:rsidP="00F25CCC">
      <w:pPr>
        <w:suppressAutoHyphens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Настоящая программа состоит из</w:t>
      </w:r>
      <w:r w:rsidR="009E6772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2-х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827DD2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76D9" w:rsidRPr="0097676F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BF2B9A" w:rsidRPr="0097676F" w:rsidRDefault="00BF2B9A" w:rsidP="002A0789">
      <w:pPr>
        <w:shd w:val="clear" w:color="auto" w:fill="FFFFFF"/>
        <w:suppressAutoHyphens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количественные рекомендации по построению и организации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  <w:proofErr w:type="gramStart"/>
      <w:r w:rsidR="0096205B" w:rsidRPr="0097676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7676F">
        <w:rPr>
          <w:rFonts w:ascii="Times New Roman" w:hAnsi="Times New Roman" w:cs="Times New Roman"/>
          <w:sz w:val="28"/>
          <w:szCs w:val="28"/>
        </w:rPr>
        <w:t xml:space="preserve">определен возрастной и численный 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состав занимающихся в группах, представлены </w:t>
      </w:r>
      <w:r w:rsidRPr="0097676F">
        <w:rPr>
          <w:rFonts w:ascii="Times New Roman" w:hAnsi="Times New Roman" w:cs="Times New Roman"/>
          <w:sz w:val="28"/>
          <w:szCs w:val="28"/>
        </w:rPr>
        <w:t>объем тренировочной деятель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ности, учебный план, </w:t>
      </w:r>
      <w:r w:rsidRPr="0097676F">
        <w:rPr>
          <w:rFonts w:ascii="Times New Roman" w:hAnsi="Times New Roman" w:cs="Times New Roman"/>
          <w:sz w:val="28"/>
          <w:szCs w:val="28"/>
        </w:rPr>
        <w:t>нормативы по определению уровня общей и специальной физиче</w:t>
      </w:r>
      <w:r w:rsidR="0096205B" w:rsidRPr="0097676F">
        <w:rPr>
          <w:rFonts w:ascii="Times New Roman" w:hAnsi="Times New Roman" w:cs="Times New Roman"/>
          <w:sz w:val="28"/>
          <w:szCs w:val="28"/>
        </w:rPr>
        <w:t>ской подготовленности.</w:t>
      </w:r>
      <w:proofErr w:type="gramEnd"/>
    </w:p>
    <w:p w:rsidR="00F25CCC" w:rsidRPr="0097676F" w:rsidRDefault="00BF2B9A" w:rsidP="00F25CCC">
      <w:pPr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  <w:u w:val="single"/>
        </w:rPr>
        <w:t>Вторая часть программы – методическая</w:t>
      </w:r>
      <w:r w:rsidRPr="0097676F">
        <w:rPr>
          <w:rFonts w:ascii="Times New Roman" w:hAnsi="Times New Roman" w:cs="Times New Roman"/>
          <w:sz w:val="28"/>
          <w:szCs w:val="28"/>
        </w:rPr>
        <w:t xml:space="preserve">, 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97676F">
        <w:rPr>
          <w:rFonts w:ascii="Times New Roman" w:hAnsi="Times New Roman" w:cs="Times New Roman"/>
          <w:sz w:val="28"/>
          <w:szCs w:val="28"/>
        </w:rPr>
        <w:t>содержание учебного материал</w:t>
      </w:r>
      <w:r w:rsidR="0096205B" w:rsidRPr="0097676F">
        <w:rPr>
          <w:rFonts w:ascii="Times New Roman" w:hAnsi="Times New Roman" w:cs="Times New Roman"/>
          <w:sz w:val="28"/>
          <w:szCs w:val="28"/>
        </w:rPr>
        <w:t>а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по основным видам подготовки: ОФП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, СФП, техническо-тактической. </w:t>
      </w:r>
      <w:r w:rsidRPr="0097676F">
        <w:rPr>
          <w:rFonts w:ascii="Times New Roman" w:hAnsi="Times New Roman" w:cs="Times New Roman"/>
          <w:sz w:val="28"/>
          <w:szCs w:val="28"/>
        </w:rPr>
        <w:t>Учебный материал програ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ммы </w:t>
      </w:r>
      <w:r w:rsidRPr="0097676F">
        <w:rPr>
          <w:rFonts w:ascii="Times New Roman" w:hAnsi="Times New Roman" w:cs="Times New Roman"/>
          <w:sz w:val="28"/>
          <w:szCs w:val="28"/>
        </w:rPr>
        <w:t>рассчитан на постепенное и последовательное обучение и совершенствование практических умений и навы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ков. </w:t>
      </w:r>
      <w:r w:rsidRPr="0097676F">
        <w:rPr>
          <w:rFonts w:ascii="Times New Roman" w:hAnsi="Times New Roman" w:cs="Times New Roman"/>
          <w:sz w:val="28"/>
          <w:szCs w:val="28"/>
        </w:rPr>
        <w:t>В разделе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, также,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да</w:t>
      </w:r>
      <w:r w:rsidR="0096205B" w:rsidRPr="0097676F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96205B" w:rsidRPr="0097676F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F25CCC" w:rsidRPr="0097676F">
        <w:rPr>
          <w:rFonts w:ascii="Times New Roman" w:hAnsi="Times New Roman" w:cs="Times New Roman"/>
          <w:color w:val="auto"/>
          <w:sz w:val="28"/>
          <w:szCs w:val="28"/>
        </w:rPr>
        <w:t>приложений.</w:t>
      </w:r>
    </w:p>
    <w:p w:rsidR="00BF2B9A" w:rsidRPr="0097676F" w:rsidRDefault="00F25CCC" w:rsidP="00F25CCC">
      <w:pPr>
        <w:suppressAutoHyphens/>
        <w:spacing w:after="0" w:line="240" w:lineRule="auto"/>
        <w:ind w:firstLine="55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  <w:u w:val="single"/>
        </w:rPr>
        <w:t>Первая часть – нормативная</w:t>
      </w:r>
      <w:r w:rsidRPr="0097676F"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="0096205B" w:rsidRPr="0097676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BF2B9A" w:rsidRPr="0097676F">
        <w:rPr>
          <w:rFonts w:ascii="Times New Roman" w:hAnsi="Times New Roman" w:cs="Times New Roman"/>
          <w:sz w:val="28"/>
          <w:szCs w:val="28"/>
        </w:rPr>
        <w:t>по проведению тре</w:t>
      </w:r>
      <w:r w:rsidR="00BF2B9A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нировочных занятий, организации педагогического контроля, </w:t>
      </w:r>
      <w:r w:rsidR="00BF2B9A" w:rsidRPr="0097676F">
        <w:rPr>
          <w:rFonts w:ascii="Times New Roman" w:hAnsi="Times New Roman" w:cs="Times New Roman"/>
          <w:bCs/>
          <w:color w:val="auto"/>
          <w:sz w:val="28"/>
          <w:szCs w:val="28"/>
        </w:rPr>
        <w:t>воспитательной работе</w:t>
      </w:r>
      <w:r w:rsidR="0096205B" w:rsidRPr="0097676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9760A" w:rsidRDefault="0029760A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96205B" w:rsidRDefault="0096205B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sz w:val="28"/>
          <w:szCs w:val="28"/>
        </w:rPr>
        <w:t>1.Н</w:t>
      </w:r>
      <w:r w:rsidR="002C7EB4" w:rsidRPr="0097676F">
        <w:rPr>
          <w:rFonts w:ascii="Times New Roman" w:hAnsi="Times New Roman" w:cs="Times New Roman"/>
          <w:b/>
          <w:bCs/>
          <w:sz w:val="28"/>
          <w:szCs w:val="28"/>
        </w:rPr>
        <w:t>ормативная часть</w:t>
      </w:r>
    </w:p>
    <w:p w:rsidR="0097676F" w:rsidRPr="0097676F" w:rsidRDefault="0097676F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60A" w:rsidRPr="0097676F" w:rsidRDefault="00D05285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475742">
        <w:rPr>
          <w:rFonts w:ascii="Times New Roman" w:hAnsi="Times New Roman" w:cs="Times New Roman"/>
          <w:sz w:val="28"/>
          <w:szCs w:val="28"/>
        </w:rPr>
        <w:t>МБОУ</w:t>
      </w:r>
      <w:r w:rsidR="00140B1D" w:rsidRPr="0097676F">
        <w:rPr>
          <w:rFonts w:ascii="Times New Roman" w:hAnsi="Times New Roman" w:cs="Times New Roman"/>
          <w:sz w:val="28"/>
          <w:szCs w:val="28"/>
        </w:rPr>
        <w:t xml:space="preserve"> ДО</w:t>
      </w:r>
      <w:r w:rsidR="00475742">
        <w:rPr>
          <w:rFonts w:ascii="Times New Roman" w:hAnsi="Times New Roman" w:cs="Times New Roman"/>
          <w:sz w:val="28"/>
          <w:szCs w:val="28"/>
        </w:rPr>
        <w:t xml:space="preserve"> «ДЮСШ п. Плотниково</w:t>
      </w:r>
      <w:r w:rsidRPr="0097676F">
        <w:rPr>
          <w:rFonts w:ascii="Times New Roman" w:hAnsi="Times New Roman" w:cs="Times New Roman"/>
          <w:sz w:val="28"/>
          <w:szCs w:val="28"/>
        </w:rPr>
        <w:t xml:space="preserve">» начинается с 1 сентября и заканчивается </w:t>
      </w:r>
      <w:r w:rsidR="00DA7AF2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31 </w:t>
      </w:r>
      <w:proofErr w:type="spellStart"/>
      <w:r w:rsidR="00DA7AF2" w:rsidRPr="0097676F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proofErr w:type="gramStart"/>
      <w:r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760A" w:rsidRPr="0097676F">
        <w:rPr>
          <w:rFonts w:ascii="Times New Roman" w:hAnsi="Times New Roman" w:cs="Times New Roman"/>
          <w:spacing w:val="-3"/>
          <w:sz w:val="28"/>
          <w:szCs w:val="28"/>
        </w:rPr>
        <w:t>Г</w:t>
      </w:r>
      <w:proofErr w:type="gramEnd"/>
      <w:r w:rsidR="0029760A" w:rsidRPr="0097676F">
        <w:rPr>
          <w:rFonts w:ascii="Times New Roman" w:hAnsi="Times New Roman" w:cs="Times New Roman"/>
          <w:spacing w:val="-3"/>
          <w:sz w:val="28"/>
          <w:szCs w:val="28"/>
        </w:rPr>
        <w:t>одовой</w:t>
      </w:r>
      <w:proofErr w:type="spellEnd"/>
      <w:r w:rsidR="0029760A" w:rsidRPr="0097676F">
        <w:rPr>
          <w:rFonts w:ascii="Times New Roman" w:hAnsi="Times New Roman" w:cs="Times New Roman"/>
          <w:spacing w:val="-3"/>
          <w:sz w:val="28"/>
          <w:szCs w:val="28"/>
        </w:rPr>
        <w:t xml:space="preserve"> учебный план рассчитан на 46 недель. </w:t>
      </w:r>
      <w:r w:rsidR="0029760A" w:rsidRPr="0097676F">
        <w:rPr>
          <w:rFonts w:ascii="Times New Roman" w:hAnsi="Times New Roman" w:cs="Times New Roman"/>
          <w:sz w:val="28"/>
          <w:szCs w:val="28"/>
        </w:rPr>
        <w:t>Основная форма учебных занятий – тренировочное занятие.</w:t>
      </w:r>
    </w:p>
    <w:p w:rsidR="007C0437" w:rsidRPr="0097676F" w:rsidRDefault="00D05285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Учащиеся объединяются по уровням подготовки в учебные группы. </w:t>
      </w:r>
      <w:r w:rsidR="007C0437" w:rsidRPr="0097676F">
        <w:rPr>
          <w:rFonts w:ascii="Times New Roman" w:hAnsi="Times New Roman" w:cs="Times New Roman"/>
          <w:spacing w:val="-3"/>
          <w:sz w:val="28"/>
          <w:szCs w:val="28"/>
        </w:rPr>
        <w:t xml:space="preserve">Тренировочная деятельность организуется в течение всего календарного года, </w:t>
      </w:r>
      <w:r w:rsidR="007C0437" w:rsidRPr="0097676F">
        <w:rPr>
          <w:rFonts w:ascii="Times New Roman" w:hAnsi="Times New Roman" w:cs="Times New Roman"/>
          <w:spacing w:val="-3"/>
          <w:sz w:val="28"/>
          <w:szCs w:val="28"/>
        </w:rPr>
        <w:lastRenderedPageBreak/>
        <w:t>включая каникулярное время в соответствии с календарным учебным графиком, годовым учебным планом и календарем спортивно-массовых меро</w:t>
      </w:r>
      <w:r w:rsidR="00125404" w:rsidRPr="0097676F">
        <w:rPr>
          <w:rFonts w:ascii="Times New Roman" w:hAnsi="Times New Roman" w:cs="Times New Roman"/>
          <w:spacing w:val="-3"/>
          <w:sz w:val="28"/>
          <w:szCs w:val="28"/>
        </w:rPr>
        <w:t>приятий.</w:t>
      </w:r>
    </w:p>
    <w:p w:rsidR="00560F2B" w:rsidRPr="0097676F" w:rsidRDefault="0029760A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Продолжительность тренировочной деятельности увеличивается за счет учебно-тренировочных сборов и самостоятельной индивидуальной тренировочной раб</w:t>
      </w:r>
      <w:r w:rsidR="00DA7AF2" w:rsidRPr="0097676F">
        <w:rPr>
          <w:rFonts w:ascii="Times New Roman" w:hAnsi="Times New Roman" w:cs="Times New Roman"/>
          <w:color w:val="auto"/>
          <w:sz w:val="28"/>
          <w:szCs w:val="28"/>
        </w:rPr>
        <w:t>оты в каникулярный период.</w:t>
      </w:r>
    </w:p>
    <w:p w:rsidR="00DA7AF2" w:rsidRPr="0097676F" w:rsidRDefault="00DA7AF2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</w:p>
    <w:p w:rsidR="00DA7AF2" w:rsidRDefault="00DA7AF2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Cs w:val="24"/>
        </w:rPr>
      </w:pPr>
    </w:p>
    <w:p w:rsidR="00DA7AF2" w:rsidRPr="00DA7AF2" w:rsidRDefault="00DA7AF2" w:rsidP="002A0789">
      <w:pPr>
        <w:tabs>
          <w:tab w:val="left" w:pos="567"/>
        </w:tabs>
        <w:suppressAutoHyphens/>
        <w:spacing w:after="0" w:line="240" w:lineRule="auto"/>
        <w:ind w:firstLine="557"/>
        <w:rPr>
          <w:rFonts w:ascii="Times New Roman" w:hAnsi="Times New Roman" w:cs="Times New Roman"/>
          <w:color w:val="auto"/>
          <w:szCs w:val="24"/>
        </w:rPr>
      </w:pPr>
    </w:p>
    <w:p w:rsidR="00837652" w:rsidRPr="0097676F" w:rsidRDefault="00837652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Группы начальной подготовки</w:t>
      </w:r>
    </w:p>
    <w:p w:rsidR="00837652" w:rsidRPr="0097676F" w:rsidRDefault="00837652" w:rsidP="0097676F">
      <w:pPr>
        <w:shd w:val="clear" w:color="auto" w:fill="FFFFFF"/>
        <w:suppressAutoHyphens/>
        <w:spacing w:after="0" w:line="240" w:lineRule="auto"/>
        <w:ind w:firstLine="55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Основные задачи</w:t>
      </w:r>
      <w:r w:rsidR="00717D50"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: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-развивать быстроту и ловкость</w:t>
      </w:r>
      <w:r w:rsidR="00CC265C" w:rsidRPr="0097676F">
        <w:rPr>
          <w:rFonts w:ascii="Times New Roman" w:hAnsi="Times New Roman" w:cs="Times New Roman"/>
          <w:sz w:val="28"/>
          <w:szCs w:val="28"/>
        </w:rPr>
        <w:t>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-развивать координационные способности</w:t>
      </w:r>
      <w:r w:rsidR="00CC265C" w:rsidRPr="0097676F">
        <w:rPr>
          <w:rFonts w:ascii="Times New Roman" w:hAnsi="Times New Roman" w:cs="Times New Roman"/>
          <w:sz w:val="28"/>
          <w:szCs w:val="28"/>
        </w:rPr>
        <w:t>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-формировать общую выносливость</w:t>
      </w:r>
      <w:r w:rsidR="00CC265C" w:rsidRPr="0097676F">
        <w:rPr>
          <w:rFonts w:ascii="Times New Roman" w:hAnsi="Times New Roman" w:cs="Times New Roman"/>
          <w:sz w:val="28"/>
          <w:szCs w:val="28"/>
        </w:rPr>
        <w:t>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-обучать ос</w:t>
      </w:r>
      <w:r w:rsidR="00CC265C" w:rsidRPr="0097676F">
        <w:rPr>
          <w:rFonts w:ascii="Times New Roman" w:hAnsi="Times New Roman" w:cs="Times New Roman"/>
          <w:sz w:val="28"/>
          <w:szCs w:val="28"/>
        </w:rPr>
        <w:t>новам техники владения клюшкой;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-обучать и совершенствовать технику</w:t>
      </w:r>
      <w:r w:rsidR="00CC265C" w:rsidRPr="0097676F">
        <w:rPr>
          <w:rFonts w:ascii="Times New Roman" w:hAnsi="Times New Roman" w:cs="Times New Roman"/>
          <w:sz w:val="28"/>
          <w:szCs w:val="28"/>
        </w:rPr>
        <w:t xml:space="preserve"> катания;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-знакомить с основами индивидуальной и групповой </w:t>
      </w:r>
      <w:r w:rsidR="00CC265C" w:rsidRPr="0097676F">
        <w:rPr>
          <w:rFonts w:ascii="Times New Roman" w:hAnsi="Times New Roman" w:cs="Times New Roman"/>
          <w:sz w:val="28"/>
          <w:szCs w:val="28"/>
        </w:rPr>
        <w:t>тактики игры в хоккей с шайбой;</w:t>
      </w:r>
    </w:p>
    <w:p w:rsidR="00837652" w:rsidRPr="0097676F" w:rsidRDefault="00837652" w:rsidP="0097676F">
      <w:pPr>
        <w:suppressAutoHyphens/>
        <w:spacing w:after="0"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-знакомить с элементарными теоретическими сведениями о технике, тактике, правилах иг</w:t>
      </w:r>
      <w:r w:rsidR="00CC265C" w:rsidRPr="0097676F">
        <w:rPr>
          <w:rFonts w:ascii="Times New Roman" w:hAnsi="Times New Roman" w:cs="Times New Roman"/>
          <w:sz w:val="28"/>
          <w:szCs w:val="28"/>
        </w:rPr>
        <w:t>ры в хоккей с шайбой;</w:t>
      </w:r>
    </w:p>
    <w:p w:rsidR="00837652" w:rsidRPr="0097676F" w:rsidRDefault="00837652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-прививать навыки личной гигиены.</w:t>
      </w:r>
    </w:p>
    <w:p w:rsidR="0097676F" w:rsidRDefault="0097676F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:rsidR="00837652" w:rsidRPr="0097676F" w:rsidRDefault="00837652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Порядок зачисления и перевода</w:t>
      </w:r>
    </w:p>
    <w:p w:rsidR="00837652" w:rsidRDefault="00C27B1D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>В группу начальной подготовки</w:t>
      </w:r>
      <w:r w:rsidR="00837652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зачисляются дети с </w:t>
      </w:r>
      <w:r w:rsidR="0098217E">
        <w:rPr>
          <w:rFonts w:ascii="Times New Roman" w:hAnsi="Times New Roman" w:cs="Times New Roman"/>
          <w:color w:val="auto"/>
          <w:spacing w:val="-3"/>
          <w:sz w:val="28"/>
          <w:szCs w:val="28"/>
        </w:rPr>
        <w:t>7</w:t>
      </w:r>
      <w:r w:rsidR="0019339E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лет</w:t>
      </w:r>
      <w:r w:rsidR="00837652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, желающие заниматься хоккеем с шайбой, </w:t>
      </w:r>
      <w:r w:rsidR="00B23D2E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выполнившие контрольные нормативы, </w:t>
      </w:r>
      <w:r w:rsidR="00837652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>имеющие разрешение врача для занятий в спортивной школе и заявление от родителя (или законного представителя). Группы формируются в соответствии с возрастом.</w:t>
      </w:r>
    </w:p>
    <w:p w:rsidR="0097676F" w:rsidRPr="0097676F" w:rsidRDefault="0097676F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tbl>
      <w:tblPr>
        <w:tblW w:w="10175" w:type="dxa"/>
        <w:jc w:val="center"/>
        <w:tblInd w:w="-689" w:type="dxa"/>
        <w:tblLayout w:type="fixed"/>
        <w:tblLook w:val="0000" w:firstRow="0" w:lastRow="0" w:firstColumn="0" w:lastColumn="0" w:noHBand="0" w:noVBand="0"/>
      </w:tblPr>
      <w:tblGrid>
        <w:gridCol w:w="689"/>
        <w:gridCol w:w="1418"/>
        <w:gridCol w:w="1739"/>
        <w:gridCol w:w="1965"/>
        <w:gridCol w:w="1824"/>
        <w:gridCol w:w="2540"/>
      </w:tblGrid>
      <w:tr w:rsidR="00F12CF9" w:rsidRPr="00BC4CEB" w:rsidTr="00F12CF9">
        <w:trPr>
          <w:cantSplit/>
          <w:trHeight w:val="70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обучения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контрольных нормативов по ОФП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Выполнение контрольных нормативов по СФП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соревнованиях</w:t>
            </w:r>
          </w:p>
        </w:tc>
      </w:tr>
      <w:tr w:rsidR="00F12CF9" w:rsidRPr="00BC4CEB" w:rsidTr="00F12CF9">
        <w:trPr>
          <w:cantSplit/>
          <w:trHeight w:val="31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CF9" w:rsidRPr="00BC4CEB" w:rsidRDefault="0098217E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</w:t>
            </w:r>
            <w:r w:rsidR="00F12C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</w:t>
            </w: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98217E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Тренировочные игры</w:t>
            </w:r>
          </w:p>
        </w:tc>
      </w:tr>
      <w:tr w:rsidR="00F12CF9" w:rsidRPr="00BC4CEB" w:rsidTr="00F12CF9">
        <w:trPr>
          <w:cantSplit/>
          <w:trHeight w:val="33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CF9" w:rsidRPr="00BC4CEB" w:rsidRDefault="0098217E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</w:t>
            </w:r>
            <w:r w:rsidR="00F12C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</w:t>
            </w: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98217E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игры</w:t>
            </w:r>
          </w:p>
        </w:tc>
      </w:tr>
      <w:tr w:rsidR="00F12CF9" w:rsidRPr="00BC4CEB" w:rsidTr="00F12CF9">
        <w:trPr>
          <w:cantSplit/>
          <w:trHeight w:val="33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CF9" w:rsidRPr="00BC4CEB" w:rsidRDefault="0098217E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</w:t>
            </w:r>
            <w:r w:rsidR="00F12C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</w:t>
            </w: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821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F9" w:rsidRPr="00BC4CEB" w:rsidRDefault="00F12CF9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C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игры</w:t>
            </w:r>
          </w:p>
        </w:tc>
      </w:tr>
    </w:tbl>
    <w:p w:rsidR="00837652" w:rsidRPr="0097676F" w:rsidRDefault="00837652" w:rsidP="002A0789">
      <w:pPr>
        <w:suppressAutoHyphens/>
        <w:spacing w:after="0" w:line="240" w:lineRule="auto"/>
        <w:ind w:firstLine="557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За основу контрольно-переводных нормативов принимаются следующие упражнения</w:t>
      </w:r>
      <w:r w:rsidR="00535EAB"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, отражающие уровень развития учащегося</w:t>
      </w: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97676F" w:rsidRDefault="0097676F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Cs w:val="24"/>
        </w:rPr>
      </w:pPr>
    </w:p>
    <w:p w:rsidR="00535EAB" w:rsidRPr="0012143E" w:rsidRDefault="0012143E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Cs w:val="24"/>
        </w:rPr>
      </w:pPr>
      <w:r w:rsidRPr="0012143E">
        <w:rPr>
          <w:rStyle w:val="11"/>
          <w:rFonts w:ascii="Times New Roman" w:hAnsi="Times New Roman" w:cs="Times New Roman"/>
          <w:color w:val="auto"/>
          <w:szCs w:val="24"/>
        </w:rPr>
        <w:t>Н</w:t>
      </w:r>
      <w:r w:rsidR="00535EAB" w:rsidRPr="0012143E">
        <w:rPr>
          <w:rStyle w:val="11"/>
          <w:rFonts w:ascii="Times New Roman" w:hAnsi="Times New Roman" w:cs="Times New Roman"/>
          <w:color w:val="auto"/>
          <w:szCs w:val="24"/>
        </w:rPr>
        <w:t>ачало учебного года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4565"/>
        <w:gridCol w:w="652"/>
        <w:gridCol w:w="441"/>
        <w:gridCol w:w="413"/>
        <w:gridCol w:w="649"/>
        <w:gridCol w:w="405"/>
        <w:gridCol w:w="381"/>
        <w:gridCol w:w="621"/>
        <w:gridCol w:w="398"/>
        <w:gridCol w:w="384"/>
      </w:tblGrid>
      <w:tr w:rsidR="00DF3C83" w:rsidRPr="00944434" w:rsidTr="00944434">
        <w:trPr>
          <w:trHeight w:val="20"/>
        </w:trPr>
        <w:tc>
          <w:tcPr>
            <w:tcW w:w="4565" w:type="dxa"/>
          </w:tcPr>
          <w:p w:rsidR="00DF3C83" w:rsidRPr="00944434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0" w:type="auto"/>
            <w:gridSpan w:val="3"/>
          </w:tcPr>
          <w:p w:rsidR="00DF3C83" w:rsidRPr="00944434" w:rsidRDefault="0098217E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  <w:r w:rsidR="00DF3C83" w:rsidRPr="0094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gridSpan w:val="3"/>
          </w:tcPr>
          <w:p w:rsidR="00DF3C83" w:rsidRPr="00944434" w:rsidRDefault="0098217E" w:rsidP="002A0789">
            <w:pPr>
              <w:tabs>
                <w:tab w:val="center" w:pos="359"/>
                <w:tab w:val="center" w:pos="929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10-12 </w:t>
            </w:r>
            <w:r w:rsidR="00DF3C83" w:rsidRPr="00944434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0" w:type="auto"/>
            <w:gridSpan w:val="3"/>
          </w:tcPr>
          <w:p w:rsidR="00DF3C83" w:rsidRPr="00944434" w:rsidRDefault="00F12CF9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217E">
              <w:rPr>
                <w:rFonts w:ascii="Times New Roman" w:hAnsi="Times New Roman" w:cs="Times New Roman"/>
                <w:b/>
                <w:sz w:val="20"/>
                <w:szCs w:val="20"/>
              </w:rPr>
              <w:t>2-15</w:t>
            </w:r>
            <w:r w:rsidR="00DF3C83" w:rsidRPr="0094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 xml:space="preserve">ценка 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5EAB" w:rsidRPr="00DF3C83" w:rsidTr="00944434">
        <w:trPr>
          <w:trHeight w:val="20"/>
        </w:trPr>
        <w:tc>
          <w:tcPr>
            <w:tcW w:w="8909" w:type="dxa"/>
            <w:gridSpan w:val="10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b/>
                <w:sz w:val="20"/>
                <w:szCs w:val="20"/>
              </w:rPr>
              <w:t>Общефизическая подготовка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12143E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</w:t>
            </w:r>
            <w:proofErr w:type="gramStart"/>
            <w:r w:rsidR="00DF3C83" w:rsidRPr="00DF3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35E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F3C83"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6,8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="00535EA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535E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35E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етрах)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115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Отжимание в упоре леж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5E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35EAB">
              <w:rPr>
                <w:rFonts w:ascii="Times New Roman" w:hAnsi="Times New Roman" w:cs="Times New Roman"/>
                <w:sz w:val="20"/>
                <w:szCs w:val="20"/>
              </w:rPr>
              <w:t>количество раз)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F3C83" w:rsidRPr="003779BA" w:rsidTr="00944434">
        <w:trPr>
          <w:trHeight w:val="20"/>
        </w:trPr>
        <w:tc>
          <w:tcPr>
            <w:tcW w:w="4565" w:type="dxa"/>
          </w:tcPr>
          <w:p w:rsidR="00DF3C83" w:rsidRPr="003779BA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на перекладин</w:t>
            </w:r>
            <w:proofErr w:type="gramStart"/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="00535EAB"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="00535EAB"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раз)</w:t>
            </w:r>
          </w:p>
        </w:tc>
        <w:tc>
          <w:tcPr>
            <w:tcW w:w="0" w:type="auto"/>
          </w:tcPr>
          <w:p w:rsidR="00DF3C83" w:rsidRPr="003779BA" w:rsidRDefault="003779BA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3C83" w:rsidRPr="003779BA" w:rsidRDefault="003779BA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3C83" w:rsidRPr="003779BA" w:rsidRDefault="003779BA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3C83" w:rsidRPr="003779BA" w:rsidRDefault="003779BA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3C83" w:rsidRPr="003779BA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3C83" w:rsidRPr="003779BA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3779BA" w:rsidRDefault="003779BA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F3C83" w:rsidRPr="003779BA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F3C83" w:rsidRPr="003779BA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9BA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35EAB" w:rsidRPr="00535EAB" w:rsidTr="00944434">
        <w:trPr>
          <w:trHeight w:val="20"/>
        </w:trPr>
        <w:tc>
          <w:tcPr>
            <w:tcW w:w="8909" w:type="dxa"/>
            <w:gridSpan w:val="10"/>
          </w:tcPr>
          <w:p w:rsidR="00535EAB" w:rsidRPr="00535EAB" w:rsidRDefault="00535EAB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35EA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Специальная подготовка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12143E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Бег на кон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ьках 18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14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43E"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12143E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Бег 30м с клюшкой в рука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14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43E"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12143E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на коньках с шайбой 27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14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43E"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</w:tr>
      <w:tr w:rsidR="00DF3C83" w:rsidRPr="00DF3C83" w:rsidTr="00944434">
        <w:trPr>
          <w:trHeight w:val="20"/>
        </w:trPr>
        <w:tc>
          <w:tcPr>
            <w:tcW w:w="4565" w:type="dxa"/>
          </w:tcPr>
          <w:p w:rsidR="0012143E" w:rsidRPr="00DF3C83" w:rsidRDefault="0012143E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27</w:t>
            </w:r>
            <w:r w:rsidR="00DF3C83" w:rsidRPr="00DF3C83">
              <w:rPr>
                <w:rFonts w:ascii="Times New Roman" w:hAnsi="Times New Roman" w:cs="Times New Roman"/>
                <w:sz w:val="20"/>
                <w:szCs w:val="20"/>
              </w:rPr>
              <w:t>м   и бросок в цел</w:t>
            </w:r>
            <w:proofErr w:type="gramStart"/>
            <w:r w:rsidR="00DF3C83" w:rsidRPr="00DF3C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</w:tr>
      <w:tr w:rsidR="00DF3C83" w:rsidRPr="00DF3C83" w:rsidTr="0031577C">
        <w:trPr>
          <w:trHeight w:val="255"/>
        </w:trPr>
        <w:tc>
          <w:tcPr>
            <w:tcW w:w="4565" w:type="dxa"/>
          </w:tcPr>
          <w:p w:rsidR="0012143E" w:rsidRPr="00DF3C83" w:rsidRDefault="00DF3C83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Обводка стоек бросок шайбы в цел</w:t>
            </w:r>
            <w:proofErr w:type="gramStart"/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14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2143E" w:rsidRPr="00DF3C8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ундах)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F3C83" w:rsidRPr="00DF3C83" w:rsidRDefault="00DF3C83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="0012143E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DF3C8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</w:tr>
    </w:tbl>
    <w:p w:rsidR="0012143E" w:rsidRDefault="0012143E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Cs w:val="24"/>
        </w:rPr>
      </w:pPr>
      <w:r>
        <w:rPr>
          <w:rStyle w:val="11"/>
          <w:rFonts w:ascii="Times New Roman" w:hAnsi="Times New Roman" w:cs="Times New Roman"/>
          <w:color w:val="auto"/>
          <w:szCs w:val="24"/>
        </w:rPr>
        <w:t>Конец</w:t>
      </w:r>
      <w:r w:rsidRPr="0012143E">
        <w:rPr>
          <w:rStyle w:val="11"/>
          <w:rFonts w:ascii="Times New Roman" w:hAnsi="Times New Roman" w:cs="Times New Roman"/>
          <w:color w:val="auto"/>
          <w:szCs w:val="24"/>
        </w:rPr>
        <w:t xml:space="preserve"> учебного года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4565"/>
        <w:gridCol w:w="652"/>
        <w:gridCol w:w="441"/>
        <w:gridCol w:w="413"/>
        <w:gridCol w:w="649"/>
        <w:gridCol w:w="405"/>
        <w:gridCol w:w="383"/>
        <w:gridCol w:w="621"/>
        <w:gridCol w:w="398"/>
        <w:gridCol w:w="385"/>
      </w:tblGrid>
      <w:tr w:rsidR="00D17C27" w:rsidRPr="00944434" w:rsidTr="00D17C27">
        <w:trPr>
          <w:trHeight w:val="283"/>
        </w:trPr>
        <w:tc>
          <w:tcPr>
            <w:tcW w:w="4565" w:type="dxa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Возраст </w:t>
            </w:r>
          </w:p>
        </w:tc>
        <w:tc>
          <w:tcPr>
            <w:tcW w:w="0" w:type="auto"/>
            <w:gridSpan w:val="3"/>
          </w:tcPr>
          <w:p w:rsidR="0012143E" w:rsidRPr="00293EAC" w:rsidRDefault="0098217E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7-9</w:t>
            </w:r>
            <w:r w:rsidR="0012143E"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gridSpan w:val="3"/>
          </w:tcPr>
          <w:p w:rsidR="0012143E" w:rsidRPr="00293EAC" w:rsidRDefault="0098217E" w:rsidP="002A0789">
            <w:pPr>
              <w:tabs>
                <w:tab w:val="center" w:pos="359"/>
                <w:tab w:val="center" w:pos="929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10-12</w:t>
            </w:r>
            <w:r w:rsidR="0012143E"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gridSpan w:val="3"/>
          </w:tcPr>
          <w:p w:rsidR="0012143E" w:rsidRPr="00293EAC" w:rsidRDefault="00F12CF9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821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2-15</w:t>
            </w:r>
            <w:r w:rsidR="0012143E"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</w:tr>
      <w:tr w:rsidR="00944434" w:rsidRPr="00944434" w:rsidTr="00D17C27">
        <w:trPr>
          <w:trHeight w:val="283"/>
        </w:trPr>
        <w:tc>
          <w:tcPr>
            <w:tcW w:w="4565" w:type="dxa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удовл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удовл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удовл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хор.</w:t>
            </w:r>
          </w:p>
        </w:tc>
        <w:tc>
          <w:tcPr>
            <w:tcW w:w="0" w:type="auto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отл</w:t>
            </w:r>
            <w:proofErr w:type="spell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2143E" w:rsidRPr="00944434" w:rsidTr="00D17C27">
        <w:trPr>
          <w:trHeight w:val="283"/>
        </w:trPr>
        <w:tc>
          <w:tcPr>
            <w:tcW w:w="8912" w:type="dxa"/>
            <w:gridSpan w:val="10"/>
          </w:tcPr>
          <w:p w:rsidR="0012143E" w:rsidRPr="00293EAC" w:rsidRDefault="0012143E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Общефизическая подготовка</w:t>
            </w:r>
          </w:p>
        </w:tc>
      </w:tr>
      <w:tr w:rsidR="00944434" w:rsidRPr="00944434" w:rsidTr="00D17C27">
        <w:trPr>
          <w:trHeight w:val="283"/>
        </w:trPr>
        <w:tc>
          <w:tcPr>
            <w:tcW w:w="4565" w:type="dxa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30м (в секундах)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434" w:rsidRPr="00944434" w:rsidTr="00D17C27">
        <w:trPr>
          <w:trHeight w:val="283"/>
        </w:trPr>
        <w:tc>
          <w:tcPr>
            <w:tcW w:w="4565" w:type="dxa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60м (в секундах)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0A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944434" w:rsidRPr="00944434" w:rsidTr="00D17C27">
        <w:trPr>
          <w:trHeight w:val="283"/>
        </w:trPr>
        <w:tc>
          <w:tcPr>
            <w:tcW w:w="4565" w:type="dxa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(в сантиметрах)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7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944434" w:rsidRPr="00944434" w:rsidTr="00D17C27">
        <w:trPr>
          <w:trHeight w:val="283"/>
        </w:trPr>
        <w:tc>
          <w:tcPr>
            <w:tcW w:w="4565" w:type="dxa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Отжимание</w:t>
            </w:r>
            <w:proofErr w:type="gramEnd"/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упоре лежа (количество раз)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7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44434" w:rsidRPr="00293EAC" w:rsidRDefault="00944434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50B6" w:rsidRPr="00B750B6" w:rsidTr="00D17C27">
        <w:trPr>
          <w:trHeight w:val="283"/>
        </w:trPr>
        <w:tc>
          <w:tcPr>
            <w:tcW w:w="4565" w:type="dxa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на перекладине (количество раз)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50B6" w:rsidRPr="00B750B6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0B6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750B6" w:rsidRPr="00293EAC" w:rsidTr="00D17C27">
        <w:trPr>
          <w:trHeight w:val="283"/>
        </w:trPr>
        <w:tc>
          <w:tcPr>
            <w:tcW w:w="8912" w:type="dxa"/>
            <w:gridSpan w:val="10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</w:pPr>
            <w:r w:rsidRPr="00293EAC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Специальная подготовка</w:t>
            </w:r>
          </w:p>
        </w:tc>
      </w:tr>
      <w:tr w:rsidR="00B750B6" w:rsidRPr="00944434" w:rsidTr="00D17C27">
        <w:trPr>
          <w:trHeight w:val="283"/>
        </w:trPr>
        <w:tc>
          <w:tcPr>
            <w:tcW w:w="4565" w:type="dxa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коньках 18м (в секундах)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750B6" w:rsidRPr="00944434" w:rsidTr="00D17C27">
        <w:trPr>
          <w:trHeight w:val="283"/>
        </w:trPr>
        <w:tc>
          <w:tcPr>
            <w:tcW w:w="4565" w:type="dxa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30м с клюшкой в руках (в секундах)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B750B6" w:rsidRPr="00944434" w:rsidTr="00D17C27">
        <w:trPr>
          <w:trHeight w:val="283"/>
        </w:trPr>
        <w:tc>
          <w:tcPr>
            <w:tcW w:w="4565" w:type="dxa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коньках с шайбой 27м (в секундах)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750B6" w:rsidRPr="00944434" w:rsidTr="00D17C27">
        <w:trPr>
          <w:trHeight w:val="283"/>
        </w:trPr>
        <w:tc>
          <w:tcPr>
            <w:tcW w:w="4565" w:type="dxa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Ведение шайбы 27м   и бросок в цель (в секундах)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750B6" w:rsidRPr="00944434" w:rsidTr="00D17C27">
        <w:trPr>
          <w:trHeight w:val="283"/>
        </w:trPr>
        <w:tc>
          <w:tcPr>
            <w:tcW w:w="4565" w:type="dxa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Обводка стоек бросок шайбы в цель (в секундах)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50B6" w:rsidRPr="00293EAC" w:rsidRDefault="00B750B6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93E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:rsidR="00F26348" w:rsidRDefault="00F26348" w:rsidP="002A0789">
      <w:pPr>
        <w:pStyle w:val="3"/>
        <w:suppressAutoHyphens/>
        <w:spacing w:after="102" w:line="108" w:lineRule="atLeast"/>
        <w:rPr>
          <w:rFonts w:ascii="Times New Roman" w:hAnsi="Times New Roman" w:cs="Times New Roman"/>
          <w:color w:val="auto"/>
          <w:sz w:val="20"/>
          <w:szCs w:val="20"/>
        </w:rPr>
      </w:pPr>
    </w:p>
    <w:p w:rsidR="008D2DD5" w:rsidRDefault="008D2DD5" w:rsidP="008D2DD5"/>
    <w:p w:rsidR="0097676F" w:rsidRPr="0097676F" w:rsidRDefault="00385EC3" w:rsidP="002A0789">
      <w:pPr>
        <w:pStyle w:val="3"/>
        <w:suppressAutoHyphens/>
        <w:spacing w:after="102" w:line="10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EC2B64" w:rsidRPr="0097676F" w:rsidRDefault="00385EC3" w:rsidP="0097676F">
      <w:pPr>
        <w:pStyle w:val="3"/>
        <w:suppressAutoHyphens/>
        <w:spacing w:after="102" w:line="10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для зачисления в группы на этапе начальной подготовки </w:t>
      </w:r>
    </w:p>
    <w:p w:rsidR="00EC2B64" w:rsidRPr="00EC2B64" w:rsidRDefault="00EC2B64" w:rsidP="002A0789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3545"/>
        <w:gridCol w:w="3545"/>
      </w:tblGrid>
      <w:tr w:rsidR="00385EC3" w:rsidRPr="0056256C" w:rsidTr="0097676F">
        <w:tc>
          <w:tcPr>
            <w:tcW w:w="0" w:type="auto"/>
            <w:vMerge w:val="restart"/>
            <w:hideMark/>
          </w:tcPr>
          <w:p w:rsidR="00385EC3" w:rsidRPr="0056256C" w:rsidRDefault="00385EC3" w:rsidP="002A078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385EC3" w:rsidRPr="0056256C" w:rsidRDefault="00385EC3" w:rsidP="002A078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упражнения (тесты)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9767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0" w:type="auto"/>
            <w:hideMark/>
          </w:tcPr>
          <w:p w:rsidR="00385EC3" w:rsidRPr="0056256C" w:rsidRDefault="00385EC3" w:rsidP="009767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85EC3" w:rsidRPr="0056256C" w:rsidTr="0097676F">
        <w:tc>
          <w:tcPr>
            <w:tcW w:w="0" w:type="auto"/>
            <w:vMerge w:val="restart"/>
            <w:vAlign w:val="center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0" w:type="auto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Бег на 20 м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(не более 5,8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Бег на 20 м с высокого старта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на 20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,3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на 20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,3 с)</w:t>
            </w:r>
          </w:p>
        </w:tc>
      </w:tr>
      <w:tr w:rsidR="00385EC3" w:rsidRPr="0056256C" w:rsidTr="0097676F">
        <w:tc>
          <w:tcPr>
            <w:tcW w:w="0" w:type="auto"/>
            <w:vMerge w:val="restart"/>
            <w:vAlign w:val="center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толчком с двух ног (не менее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толчком с двух ног (не менее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(не менее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(не менее 1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385EC3" w:rsidRPr="0056256C" w:rsidTr="0097676F">
        <w:tc>
          <w:tcPr>
            <w:tcW w:w="0" w:type="auto"/>
            <w:vMerge w:val="restart"/>
            <w:vAlign w:val="center"/>
            <w:hideMark/>
          </w:tcPr>
          <w:p w:rsidR="00385EC3" w:rsidRPr="0056256C" w:rsidRDefault="00385EC3" w:rsidP="002A0789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на 20 м спиной вперед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Бег на коньках на 20 м спиной вперед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Слаломный бег на коньках без шайбы (не более 1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3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Слаломный бег на коньках без шайбы (не более 1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>,3 с)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4x9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4x9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</w:tr>
      <w:tr w:rsidR="00385EC3" w:rsidRPr="0056256C" w:rsidTr="0097676F">
        <w:tc>
          <w:tcPr>
            <w:tcW w:w="0" w:type="auto"/>
            <w:vMerge/>
            <w:vAlign w:val="center"/>
            <w:hideMark/>
          </w:tcPr>
          <w:p w:rsidR="00385EC3" w:rsidRPr="0056256C" w:rsidRDefault="00385EC3" w:rsidP="002A0789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на коньках 6x9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0" w:type="auto"/>
            <w:hideMark/>
          </w:tcPr>
          <w:p w:rsidR="00385EC3" w:rsidRPr="0056256C" w:rsidRDefault="00385EC3" w:rsidP="008D2DD5">
            <w:p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на коньках 6x9 м (не более </w:t>
            </w:r>
            <w:r w:rsidR="008D2DD5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  <w:r w:rsidRPr="0056256C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</w:tr>
    </w:tbl>
    <w:p w:rsidR="0097676F" w:rsidRDefault="0097676F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</w:rPr>
      </w:pPr>
    </w:p>
    <w:p w:rsidR="008D2DD5" w:rsidRDefault="008D2DD5" w:rsidP="0097676F">
      <w:p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:rsidR="00350AB2" w:rsidRPr="0097676F" w:rsidRDefault="00C27B1D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Перевод учащихся на следующ</w:t>
      </w:r>
      <w:r w:rsidR="00D17C27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ий год </w:t>
      </w:r>
      <w:proofErr w:type="spellStart"/>
      <w:r w:rsidRPr="0097676F">
        <w:rPr>
          <w:rFonts w:ascii="Times New Roman" w:hAnsi="Times New Roman" w:cs="Times New Roman"/>
          <w:color w:val="auto"/>
          <w:sz w:val="28"/>
          <w:szCs w:val="28"/>
        </w:rPr>
        <w:t>обученияосуществляется</w:t>
      </w:r>
      <w:proofErr w:type="spell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при условии положительной динамики прироста спортивно-технических показателей. Обучающиеся, не выполнившие эти требования, на следующи</w:t>
      </w:r>
      <w:r w:rsidR="00647CA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й год обучения не переводятся. </w:t>
      </w:r>
      <w:r w:rsidR="00D17C27" w:rsidRPr="0097676F">
        <w:rPr>
          <w:rFonts w:ascii="Times New Roman" w:hAnsi="Times New Roman" w:cs="Times New Roman"/>
          <w:color w:val="auto"/>
          <w:sz w:val="28"/>
          <w:szCs w:val="28"/>
        </w:rPr>
        <w:t>Решением педагогического совета, о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ни могут продолжить обучение повторно</w:t>
      </w:r>
      <w:r w:rsidR="00D17C27" w:rsidRPr="009767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но не более одного раза на данном этапе обучения</w:t>
      </w:r>
      <w:r w:rsidR="00647CA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. Учащиеся, не </w:t>
      </w:r>
      <w:r w:rsidR="00350AB2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выполнившие контрольные нормативы повторно,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переводится на этап спорти</w:t>
      </w:r>
      <w:r w:rsidR="00CC265C" w:rsidRPr="0097676F">
        <w:rPr>
          <w:rFonts w:ascii="Times New Roman" w:hAnsi="Times New Roman" w:cs="Times New Roman"/>
          <w:color w:val="auto"/>
          <w:sz w:val="28"/>
          <w:szCs w:val="28"/>
        </w:rPr>
        <w:t>вно оздоровительного обучения.</w:t>
      </w:r>
    </w:p>
    <w:p w:rsidR="00837652" w:rsidRPr="0097676F" w:rsidRDefault="00837652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lastRenderedPageBreak/>
        <w:t xml:space="preserve">Результаты выполнения контрольно-переводных нормативов засчитываются в качестве приёмных нормативов для перевода на следующий </w:t>
      </w:r>
      <w:r w:rsidR="00350AB2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>этап</w:t>
      </w: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обучения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577C" w:rsidRPr="0097676F" w:rsidRDefault="0031577C" w:rsidP="002A0789">
      <w:p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:rsidR="0031577C" w:rsidRDefault="0031577C" w:rsidP="002A0789">
      <w:p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pacing w:val="-3"/>
          <w:szCs w:val="24"/>
        </w:rPr>
      </w:pPr>
    </w:p>
    <w:p w:rsidR="00837652" w:rsidRPr="0097676F" w:rsidRDefault="00837652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Наполняемость групп и режим учебно-тренировочной работы</w:t>
      </w:r>
    </w:p>
    <w:p w:rsidR="0097676F" w:rsidRPr="00350AB2" w:rsidRDefault="0097676F" w:rsidP="002A0789">
      <w:pPr>
        <w:shd w:val="clear" w:color="auto" w:fill="FFFFFF"/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tbl>
      <w:tblPr>
        <w:tblStyle w:val="a7"/>
        <w:tblW w:w="10256" w:type="dxa"/>
        <w:jc w:val="center"/>
        <w:tblInd w:w="-800" w:type="dxa"/>
        <w:tblLayout w:type="fixed"/>
        <w:tblLook w:val="04A0" w:firstRow="1" w:lastRow="0" w:firstColumn="1" w:lastColumn="0" w:noHBand="0" w:noVBand="1"/>
      </w:tblPr>
      <w:tblGrid>
        <w:gridCol w:w="800"/>
        <w:gridCol w:w="1518"/>
        <w:gridCol w:w="1559"/>
        <w:gridCol w:w="1843"/>
        <w:gridCol w:w="2551"/>
        <w:gridCol w:w="1985"/>
      </w:tblGrid>
      <w:tr w:rsidR="0098217E" w:rsidRPr="0019339E" w:rsidTr="0098217E">
        <w:trPr>
          <w:jc w:val="center"/>
        </w:trPr>
        <w:tc>
          <w:tcPr>
            <w:tcW w:w="800" w:type="dxa"/>
            <w:shd w:val="clear" w:color="auto" w:fill="auto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518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Период </w:t>
            </w:r>
          </w:p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обучения (лет)</w:t>
            </w:r>
          </w:p>
        </w:tc>
        <w:tc>
          <w:tcPr>
            <w:tcW w:w="1559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Наполняемость групп (чел.)</w:t>
            </w:r>
          </w:p>
        </w:tc>
        <w:tc>
          <w:tcPr>
            <w:tcW w:w="1843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551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985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 в год</w:t>
            </w:r>
          </w:p>
        </w:tc>
      </w:tr>
      <w:tr w:rsidR="0098217E" w:rsidRPr="0019339E" w:rsidTr="0098217E">
        <w:trPr>
          <w:jc w:val="center"/>
        </w:trPr>
        <w:tc>
          <w:tcPr>
            <w:tcW w:w="800" w:type="dxa"/>
            <w:shd w:val="clear" w:color="auto" w:fill="auto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НП-1</w:t>
            </w:r>
          </w:p>
        </w:tc>
        <w:tc>
          <w:tcPr>
            <w:tcW w:w="1518" w:type="dxa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1-й год</w:t>
            </w:r>
          </w:p>
        </w:tc>
        <w:tc>
          <w:tcPr>
            <w:tcW w:w="1559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15-25</w:t>
            </w:r>
          </w:p>
        </w:tc>
        <w:tc>
          <w:tcPr>
            <w:tcW w:w="1843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8217E" w:rsidRPr="001C1A3F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A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</w:t>
            </w:r>
          </w:p>
        </w:tc>
      </w:tr>
      <w:tr w:rsidR="0098217E" w:rsidRPr="00837652" w:rsidTr="0098217E">
        <w:trPr>
          <w:jc w:val="center"/>
        </w:trPr>
        <w:tc>
          <w:tcPr>
            <w:tcW w:w="800" w:type="dxa"/>
            <w:shd w:val="clear" w:color="auto" w:fill="auto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НП-2</w:t>
            </w:r>
          </w:p>
        </w:tc>
        <w:tc>
          <w:tcPr>
            <w:tcW w:w="1518" w:type="dxa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2-й год</w:t>
            </w:r>
          </w:p>
        </w:tc>
        <w:tc>
          <w:tcPr>
            <w:tcW w:w="1559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12-20</w:t>
            </w:r>
          </w:p>
        </w:tc>
        <w:tc>
          <w:tcPr>
            <w:tcW w:w="1843" w:type="dxa"/>
          </w:tcPr>
          <w:p w:rsidR="0098217E" w:rsidRPr="00CC265C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6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8217E" w:rsidRPr="001C1A3F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A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</w:tr>
      <w:tr w:rsidR="0098217E" w:rsidRPr="00837652" w:rsidTr="0098217E">
        <w:trPr>
          <w:jc w:val="center"/>
        </w:trPr>
        <w:tc>
          <w:tcPr>
            <w:tcW w:w="800" w:type="dxa"/>
            <w:shd w:val="clear" w:color="auto" w:fill="auto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НП-3</w:t>
            </w:r>
          </w:p>
        </w:tc>
        <w:tc>
          <w:tcPr>
            <w:tcW w:w="1518" w:type="dxa"/>
          </w:tcPr>
          <w:p w:rsidR="0098217E" w:rsidRPr="0019339E" w:rsidRDefault="0098217E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3-й год</w:t>
            </w:r>
          </w:p>
        </w:tc>
        <w:tc>
          <w:tcPr>
            <w:tcW w:w="1559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12-20</w:t>
            </w:r>
          </w:p>
        </w:tc>
        <w:tc>
          <w:tcPr>
            <w:tcW w:w="1843" w:type="dxa"/>
          </w:tcPr>
          <w:p w:rsidR="0098217E" w:rsidRPr="00CC265C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6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8217E" w:rsidRPr="001C1A3F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A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8217E" w:rsidRPr="0019339E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</w:tr>
    </w:tbl>
    <w:p w:rsidR="0031577C" w:rsidRDefault="0031577C" w:rsidP="002A0789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szCs w:val="24"/>
        </w:rPr>
      </w:pPr>
    </w:p>
    <w:p w:rsidR="00837652" w:rsidRDefault="00837652" w:rsidP="00976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</w:p>
    <w:p w:rsidR="0097676F" w:rsidRPr="0097676F" w:rsidRDefault="0097676F" w:rsidP="0097676F">
      <w:pPr>
        <w:suppressAutoHyphens/>
        <w:spacing w:after="0" w:line="240" w:lineRule="auto"/>
        <w:ind w:firstLine="699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9784" w:type="dxa"/>
        <w:jc w:val="center"/>
        <w:tblInd w:w="-1261" w:type="dxa"/>
        <w:tblLook w:val="04A0" w:firstRow="1" w:lastRow="0" w:firstColumn="1" w:lastColumn="0" w:noHBand="0" w:noVBand="1"/>
      </w:tblPr>
      <w:tblGrid>
        <w:gridCol w:w="946"/>
        <w:gridCol w:w="2877"/>
        <w:gridCol w:w="1089"/>
        <w:gridCol w:w="1027"/>
        <w:gridCol w:w="826"/>
        <w:gridCol w:w="1027"/>
        <w:gridCol w:w="965"/>
        <w:gridCol w:w="1027"/>
      </w:tblGrid>
      <w:tr w:rsidR="0019339E" w:rsidRPr="00E16A04" w:rsidTr="004216BE">
        <w:trPr>
          <w:trHeight w:val="20"/>
          <w:jc w:val="center"/>
        </w:trPr>
        <w:tc>
          <w:tcPr>
            <w:tcW w:w="969" w:type="dxa"/>
            <w:vMerge w:val="restart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gramStart"/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2996" w:type="dxa"/>
            <w:vMerge w:val="restart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материала</w:t>
            </w:r>
          </w:p>
        </w:tc>
        <w:tc>
          <w:tcPr>
            <w:tcW w:w="2138" w:type="dxa"/>
            <w:gridSpan w:val="2"/>
          </w:tcPr>
          <w:p w:rsidR="0019339E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НП-1</w:t>
            </w:r>
          </w:p>
        </w:tc>
        <w:tc>
          <w:tcPr>
            <w:tcW w:w="1853" w:type="dxa"/>
            <w:gridSpan w:val="2"/>
          </w:tcPr>
          <w:p w:rsidR="0019339E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НП-2</w:t>
            </w:r>
          </w:p>
        </w:tc>
        <w:tc>
          <w:tcPr>
            <w:tcW w:w="1828" w:type="dxa"/>
            <w:gridSpan w:val="2"/>
          </w:tcPr>
          <w:p w:rsidR="0019339E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НП-3</w:t>
            </w:r>
          </w:p>
        </w:tc>
      </w:tr>
      <w:tr w:rsidR="0019339E" w:rsidRPr="00E16A04" w:rsidTr="004216BE">
        <w:trPr>
          <w:trHeight w:val="20"/>
          <w:jc w:val="center"/>
        </w:trPr>
        <w:tc>
          <w:tcPr>
            <w:tcW w:w="969" w:type="dxa"/>
            <w:vMerge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826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97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</w:tr>
      <w:tr w:rsidR="0019339E" w:rsidRPr="00E16A04" w:rsidTr="004216BE">
        <w:trPr>
          <w:trHeight w:val="20"/>
          <w:jc w:val="center"/>
        </w:trPr>
        <w:tc>
          <w:tcPr>
            <w:tcW w:w="969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2996" w:type="dxa"/>
          </w:tcPr>
          <w:p w:rsidR="0019339E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Техника безопасности в спортивном зале</w:t>
            </w:r>
          </w:p>
        </w:tc>
        <w:tc>
          <w:tcPr>
            <w:tcW w:w="1111" w:type="dxa"/>
          </w:tcPr>
          <w:p w:rsidR="0019339E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19339E" w:rsidRPr="00E16A04" w:rsidRDefault="000247B4" w:rsidP="00024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19339E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339E" w:rsidRPr="00E16A04" w:rsidTr="004216BE">
        <w:trPr>
          <w:trHeight w:val="20"/>
          <w:jc w:val="center"/>
        </w:trPr>
        <w:tc>
          <w:tcPr>
            <w:tcW w:w="969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996" w:type="dxa"/>
          </w:tcPr>
          <w:p w:rsidR="0019339E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 и спорт для человека</w:t>
            </w:r>
          </w:p>
        </w:tc>
        <w:tc>
          <w:tcPr>
            <w:tcW w:w="1111" w:type="dxa"/>
          </w:tcPr>
          <w:p w:rsidR="0019339E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19339E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19339E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339E" w:rsidRPr="00E16A04" w:rsidRDefault="0019339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3D55" w:rsidRPr="00E16A04" w:rsidTr="004216BE">
        <w:trPr>
          <w:trHeight w:val="20"/>
          <w:jc w:val="center"/>
        </w:trPr>
        <w:tc>
          <w:tcPr>
            <w:tcW w:w="969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996" w:type="dxa"/>
          </w:tcPr>
          <w:p w:rsidR="00363D55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 строении и функции организма</w:t>
            </w:r>
          </w:p>
        </w:tc>
        <w:tc>
          <w:tcPr>
            <w:tcW w:w="1111" w:type="dxa"/>
          </w:tcPr>
          <w:p w:rsidR="00363D55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363D55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363D55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3D55" w:rsidRPr="00E16A04" w:rsidTr="004216BE">
        <w:trPr>
          <w:trHeight w:val="20"/>
          <w:jc w:val="center"/>
        </w:trPr>
        <w:tc>
          <w:tcPr>
            <w:tcW w:w="969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996" w:type="dxa"/>
          </w:tcPr>
          <w:p w:rsidR="00363D55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организм</w:t>
            </w:r>
          </w:p>
        </w:tc>
        <w:tc>
          <w:tcPr>
            <w:tcW w:w="1111" w:type="dxa"/>
          </w:tcPr>
          <w:p w:rsidR="00363D55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363D55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363D55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3D55" w:rsidRPr="00E16A04" w:rsidTr="004216BE">
        <w:trPr>
          <w:trHeight w:val="20"/>
          <w:jc w:val="center"/>
        </w:trPr>
        <w:tc>
          <w:tcPr>
            <w:tcW w:w="969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996" w:type="dxa"/>
          </w:tcPr>
          <w:p w:rsidR="00363D55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Гигиена, врачебный контроль</w:t>
            </w:r>
          </w:p>
        </w:tc>
        <w:tc>
          <w:tcPr>
            <w:tcW w:w="1111" w:type="dxa"/>
          </w:tcPr>
          <w:p w:rsidR="00363D55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363D55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363D55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3D55" w:rsidRPr="00E16A04" w:rsidTr="004216BE">
        <w:trPr>
          <w:trHeight w:val="20"/>
          <w:jc w:val="center"/>
        </w:trPr>
        <w:tc>
          <w:tcPr>
            <w:tcW w:w="969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996" w:type="dxa"/>
          </w:tcPr>
          <w:p w:rsidR="00363D55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игры в хоккей с шайбой</w:t>
            </w:r>
          </w:p>
        </w:tc>
        <w:tc>
          <w:tcPr>
            <w:tcW w:w="1111" w:type="dxa"/>
          </w:tcPr>
          <w:p w:rsidR="00363D55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363D55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363D55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3D55" w:rsidRPr="00E16A04" w:rsidTr="004216BE">
        <w:trPr>
          <w:trHeight w:val="20"/>
          <w:jc w:val="center"/>
        </w:trPr>
        <w:tc>
          <w:tcPr>
            <w:tcW w:w="969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:rsidR="00363D55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1111" w:type="dxa"/>
          </w:tcPr>
          <w:p w:rsidR="00363D55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363D55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363D55" w:rsidRPr="00E16A04" w:rsidRDefault="0022273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63D55" w:rsidRPr="00E16A04" w:rsidRDefault="00363D55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4F78" w:rsidRPr="00E16A04" w:rsidTr="004216BE">
        <w:trPr>
          <w:trHeight w:val="20"/>
          <w:jc w:val="center"/>
        </w:trPr>
        <w:tc>
          <w:tcPr>
            <w:tcW w:w="969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:rsidR="008F4F78" w:rsidRPr="00E16A04" w:rsidRDefault="00475742" w:rsidP="004757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111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4F78" w:rsidRPr="00E16A04" w:rsidTr="004216BE">
        <w:trPr>
          <w:trHeight w:val="20"/>
          <w:jc w:val="center"/>
        </w:trPr>
        <w:tc>
          <w:tcPr>
            <w:tcW w:w="969" w:type="dxa"/>
          </w:tcPr>
          <w:p w:rsidR="008F4F78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8F4F78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11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826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F78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8F4F78" w:rsidRPr="00E16A04" w:rsidTr="004216BE">
        <w:trPr>
          <w:trHeight w:val="20"/>
          <w:jc w:val="center"/>
        </w:trPr>
        <w:tc>
          <w:tcPr>
            <w:tcW w:w="969" w:type="dxa"/>
          </w:tcPr>
          <w:p w:rsidR="008F4F78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8F4F78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11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97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F78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</w:tr>
      <w:tr w:rsidR="008F4F78" w:rsidRPr="00E16A04" w:rsidTr="004216BE">
        <w:trPr>
          <w:trHeight w:val="20"/>
          <w:jc w:val="center"/>
        </w:trPr>
        <w:tc>
          <w:tcPr>
            <w:tcW w:w="969" w:type="dxa"/>
          </w:tcPr>
          <w:p w:rsidR="008F4F78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8F4F78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Технико-тактическое мастерство</w:t>
            </w:r>
          </w:p>
        </w:tc>
        <w:tc>
          <w:tcPr>
            <w:tcW w:w="1111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826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8F4F78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977" w:type="dxa"/>
          </w:tcPr>
          <w:p w:rsidR="008F4F78" w:rsidRPr="00E16A04" w:rsidRDefault="008F4F78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F78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</w:tr>
      <w:tr w:rsidR="002D0BAA" w:rsidRPr="00E16A04" w:rsidTr="004216BE">
        <w:trPr>
          <w:trHeight w:val="20"/>
          <w:jc w:val="center"/>
        </w:trPr>
        <w:tc>
          <w:tcPr>
            <w:tcW w:w="969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0BAA" w:rsidRPr="00E16A04" w:rsidRDefault="00475742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нормативы</w:t>
            </w:r>
          </w:p>
        </w:tc>
        <w:tc>
          <w:tcPr>
            <w:tcW w:w="1111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BAA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D0BAA" w:rsidRPr="00E16A04" w:rsidTr="004216BE">
        <w:trPr>
          <w:trHeight w:val="20"/>
          <w:jc w:val="center"/>
        </w:trPr>
        <w:tc>
          <w:tcPr>
            <w:tcW w:w="969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0BAA" w:rsidRPr="00E16A04" w:rsidRDefault="000247B4" w:rsidP="002A0789">
            <w:p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111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77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BAA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D0BAA" w:rsidRPr="00E16A04" w:rsidTr="004216BE">
        <w:trPr>
          <w:trHeight w:val="20"/>
          <w:jc w:val="center"/>
        </w:trPr>
        <w:tc>
          <w:tcPr>
            <w:tcW w:w="969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0BAA" w:rsidRPr="00E16A04" w:rsidRDefault="000247B4" w:rsidP="00024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111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F91A7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</w:t>
            </w:r>
          </w:p>
        </w:tc>
        <w:tc>
          <w:tcPr>
            <w:tcW w:w="826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0BAA" w:rsidRPr="00E16A04" w:rsidRDefault="000247B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977" w:type="dxa"/>
          </w:tcPr>
          <w:p w:rsidR="002D0BAA" w:rsidRPr="00E16A04" w:rsidRDefault="002D0BAA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BAA" w:rsidRPr="00E16A04" w:rsidRDefault="0098217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</w:tr>
    </w:tbl>
    <w:p w:rsidR="0097676F" w:rsidRDefault="0097676F" w:rsidP="000247B4">
      <w:pPr>
        <w:suppressAutoHyphens/>
        <w:spacing w:after="0" w:line="240" w:lineRule="auto"/>
        <w:ind w:left="0" w:firstLine="0"/>
        <w:rPr>
          <w:rFonts w:ascii="Times New Roman" w:hAnsi="Times New Roman"/>
          <w:b/>
          <w:color w:val="auto"/>
          <w:szCs w:val="24"/>
        </w:rPr>
      </w:pPr>
    </w:p>
    <w:p w:rsidR="00EB0F88" w:rsidRDefault="00EB0F88" w:rsidP="00EB0F88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88" w:rsidRDefault="00EB0F88" w:rsidP="00EB0F88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88" w:rsidRDefault="00EB0F88" w:rsidP="00EB0F88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88" w:rsidRDefault="00EB0F88" w:rsidP="00EB0F88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«Комплекс организационно-педагогических условий»</w:t>
      </w:r>
    </w:p>
    <w:p w:rsidR="00EB0F88" w:rsidRDefault="00EB0F88" w:rsidP="00EB0F88">
      <w:pPr>
        <w:widowControl w:val="0"/>
        <w:suppressAutoHyphens/>
        <w:autoSpaceDE w:val="0"/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Календарный учебный график </w:t>
      </w:r>
    </w:p>
    <w:p w:rsidR="00EB0F88" w:rsidRDefault="00EB0F88" w:rsidP="00EB0F88">
      <w:pPr>
        <w:widowControl w:val="0"/>
        <w:suppressAutoHyphens/>
        <w:autoSpaceDE w:val="0"/>
        <w:spacing w:after="0" w:line="360" w:lineRule="auto"/>
        <w:ind w:left="1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2 часа. В каникулярное время занятия проходят по расписанию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- проводятся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jc w:val="center"/>
              <w:rPr>
                <w:rFonts w:ascii="Times New Roman" w:eastAsia="SimSu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  <w:p w:rsidR="00EB0F88" w:rsidRDefault="00EB0F88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контроля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rPr>
                <w:rFonts w:ascii="Times New Roman" w:eastAsia="SimSu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Техника безопасности  по хоккею с шайбой. Знания о физической кул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туре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Овладение техникой страховки и </w:t>
            </w:r>
            <w:proofErr w:type="spellStart"/>
            <w:r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/>
                <w:szCs w:val="24"/>
              </w:rPr>
              <w:t>, техникой приемов.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Инструктаж 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Правилами проведения соревнований; ( соревнования внутри объединени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соревнования, спортивные праздники, товарищеские встречи  в рамках спортивной школы,  районные соревнования школьного уровня,  областные соревнования).              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Cs w:val="24"/>
                <w:lang w:eastAsia="ar-SA"/>
              </w:rPr>
              <w:t>Наблюдения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Cs w:val="24"/>
                <w:lang w:eastAsia="ar-SA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СФП. Специальные беговые упражнения для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технических способностей (Комплекс специальных упражнений)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силовых качеств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специальных упражнений)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СФП. Специальные упражнения: Комплекс силовых упражнений.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специальных упражнений)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Контрольные тесты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СФП. Специальные упражнения для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общей и специальной   выносливости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</w:t>
            </w:r>
            <w:proofErr w:type="gramStart"/>
            <w:r>
              <w:rPr>
                <w:rFonts w:ascii="Times New Roman" w:hAnsi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Cs w:val="24"/>
              </w:rPr>
              <w:t>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координационных способностей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техническим способностям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Комплекс технических упражнений для </w:t>
            </w:r>
            <w:r>
              <w:rPr>
                <w:rFonts w:ascii="Times New Roman" w:hAnsi="Times New Roman"/>
                <w:szCs w:val="24"/>
              </w:rPr>
              <w:lastRenderedPageBreak/>
              <w:t>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 индивидуальные  </w:t>
            </w:r>
            <w:r>
              <w:rPr>
                <w:rFonts w:ascii="Times New Roman" w:hAnsi="Times New Roman"/>
                <w:szCs w:val="24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Соревнования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</w:t>
            </w:r>
            <w:proofErr w:type="gramStart"/>
            <w:r>
              <w:rPr>
                <w:rFonts w:ascii="Times New Roman" w:hAnsi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Cs w:val="24"/>
              </w:rPr>
              <w:t>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техническим способностям (Комплекс технических упражнений для </w:t>
            </w:r>
            <w:r>
              <w:rPr>
                <w:rFonts w:ascii="Times New Roman" w:hAnsi="Times New Roman"/>
                <w:szCs w:val="24"/>
              </w:rPr>
              <w:lastRenderedPageBreak/>
              <w:t>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скоростно-силовой выносливости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СФП Хоккеистов. Специальные упражнения для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скоростно-силовых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техническим </w:t>
            </w:r>
            <w:r>
              <w:rPr>
                <w:rFonts w:ascii="Times New Roman" w:hAnsi="Times New Roman"/>
                <w:szCs w:val="24"/>
              </w:rPr>
              <w:lastRenderedPageBreak/>
              <w:t>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</w:t>
            </w:r>
            <w:r>
              <w:rPr>
                <w:rFonts w:ascii="Times New Roman" w:hAnsi="Times New Roman"/>
                <w:szCs w:val="24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Сдача </w:t>
            </w:r>
            <w:r>
              <w:rPr>
                <w:rFonts w:ascii="Times New Roman" w:hAnsi="Times New Roman"/>
                <w:szCs w:val="24"/>
              </w:rPr>
              <w:lastRenderedPageBreak/>
              <w:t>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координационных способностей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скоростно-силовых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Обучение техническим способностям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техническим способностям (Комплекс технических упражнений для </w:t>
            </w:r>
            <w:r>
              <w:rPr>
                <w:rFonts w:ascii="Times New Roman" w:hAnsi="Times New Roman"/>
                <w:szCs w:val="24"/>
              </w:rPr>
              <w:lastRenderedPageBreak/>
              <w:t>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</w:t>
            </w:r>
            <w:r>
              <w:rPr>
                <w:rFonts w:ascii="Times New Roman" w:hAnsi="Times New Roman"/>
                <w:szCs w:val="24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координационных способностей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</w:t>
            </w:r>
            <w:proofErr w:type="gramStart"/>
            <w:r>
              <w:rPr>
                <w:rFonts w:ascii="Times New Roman" w:hAnsi="Times New Roman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Cs w:val="24"/>
              </w:rPr>
              <w:t>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скоростно-силовой выносливости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Cs w:val="24"/>
                <w:lang w:eastAsia="ar-SA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скоростно-силовых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  <w:r>
              <w:rPr>
                <w:rFonts w:ascii="Times New Roman" w:hAnsi="Times New Roman"/>
                <w:szCs w:val="24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координационных способностей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Соревнования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Отработка технических способностей (Комплекс технических упражнений для </w:t>
            </w:r>
            <w:r>
              <w:rPr>
                <w:rFonts w:ascii="Times New Roman" w:hAnsi="Times New Roman"/>
                <w:szCs w:val="24"/>
              </w:rPr>
              <w:lastRenderedPageBreak/>
              <w:t>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0" w:line="276" w:lineRule="auto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вов</w:t>
            </w:r>
          </w:p>
        </w:tc>
      </w:tr>
      <w:tr w:rsidR="00EB0F88" w:rsidTr="00EB0F88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 xml:space="preserve">Проверка знаний, умений, навыков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Сдача норм, дружеские встречи, соревнования</w:t>
            </w: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Хоккеистов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Хоккеистов. Специальные упражнения </w:t>
            </w:r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</w:t>
            </w:r>
            <w:proofErr w:type="gramStart"/>
            <w:r>
              <w:rPr>
                <w:rFonts w:ascii="Times New Roman" w:hAnsi="Times New Roman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Cs w:val="24"/>
              </w:rPr>
              <w:t>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СФП Хоккеистов. Специальные упражнения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Отработка технических способностей (Комплекс технических упражнений для хоккеистов)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ОФП. Упражнения для развития силовых качеств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Групповые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СФП. Специальные упражнения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Хоккеистов.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Контрольные упражнения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Сдача нормативов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Групповые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  <w:tr w:rsidR="00EB0F88" w:rsidTr="00EB0F8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Контрольные упражнения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Комбинированные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88" w:rsidRDefault="00EB0F8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наблюдение</w:t>
            </w:r>
          </w:p>
        </w:tc>
      </w:tr>
    </w:tbl>
    <w:p w:rsidR="0097676F" w:rsidRDefault="0097676F" w:rsidP="002A0789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4216BE" w:rsidRDefault="004216BE" w:rsidP="00EB0F88">
      <w:pPr>
        <w:suppressAutoHyphens/>
        <w:spacing w:after="0" w:line="240" w:lineRule="auto"/>
        <w:ind w:left="0" w:firstLine="0"/>
        <w:rPr>
          <w:rFonts w:ascii="Times New Roman" w:hAnsi="Times New Roman"/>
          <w:b/>
          <w:color w:val="auto"/>
          <w:szCs w:val="24"/>
        </w:rPr>
      </w:pPr>
    </w:p>
    <w:p w:rsidR="004216BE" w:rsidRDefault="004216BE" w:rsidP="002A0789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4216BE" w:rsidRDefault="004216BE" w:rsidP="002A0789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1089"/>
        <w:gridCol w:w="2773"/>
        <w:gridCol w:w="1118"/>
        <w:gridCol w:w="16"/>
        <w:gridCol w:w="1017"/>
        <w:gridCol w:w="873"/>
        <w:gridCol w:w="1017"/>
      </w:tblGrid>
      <w:tr w:rsidR="004216BE" w:rsidTr="009E58B0">
        <w:trPr>
          <w:trHeight w:val="307"/>
        </w:trPr>
        <w:tc>
          <w:tcPr>
            <w:tcW w:w="1089" w:type="dxa"/>
            <w:vMerge w:val="restart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gramStart"/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2773" w:type="dxa"/>
            <w:vMerge w:val="restart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материала</w:t>
            </w:r>
          </w:p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51" w:type="dxa"/>
            <w:gridSpan w:val="3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УТ-1</w:t>
            </w:r>
          </w:p>
        </w:tc>
        <w:tc>
          <w:tcPr>
            <w:tcW w:w="1890" w:type="dxa"/>
            <w:gridSpan w:val="2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УТ-2</w:t>
            </w:r>
          </w:p>
        </w:tc>
      </w:tr>
      <w:tr w:rsidR="004216BE" w:rsidTr="009E58B0">
        <w:trPr>
          <w:trHeight w:val="199"/>
        </w:trPr>
        <w:tc>
          <w:tcPr>
            <w:tcW w:w="1089" w:type="dxa"/>
            <w:vMerge/>
          </w:tcPr>
          <w:p w:rsidR="004216BE" w:rsidRPr="00E16A04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vMerge/>
          </w:tcPr>
          <w:p w:rsidR="004216BE" w:rsidRPr="00E16A04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Теория</w:t>
            </w:r>
          </w:p>
        </w:tc>
        <w:tc>
          <w:tcPr>
            <w:tcW w:w="1017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Практика</w:t>
            </w:r>
          </w:p>
        </w:tc>
        <w:tc>
          <w:tcPr>
            <w:tcW w:w="873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Теория</w:t>
            </w:r>
          </w:p>
        </w:tc>
        <w:tc>
          <w:tcPr>
            <w:tcW w:w="1017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Практика</w:t>
            </w: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1.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Техника безопасности в спортивном зале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2.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 и спорт для человека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3.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 строении и функции организма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4.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Влияние физ.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организм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5.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Гигиена, врачебный контроль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6.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игры в хоккей с шайбой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4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4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1118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10</w:t>
            </w: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10</w:t>
            </w: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216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17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  <w:tr w:rsidR="009E58B0" w:rsidTr="009E58B0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089" w:type="dxa"/>
            <w:tcBorders>
              <w:top w:val="nil"/>
            </w:tcBorders>
          </w:tcPr>
          <w:p w:rsidR="009E58B0" w:rsidRPr="004216BE" w:rsidRDefault="009E58B0" w:rsidP="004216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1.</w:t>
            </w:r>
          </w:p>
        </w:tc>
        <w:tc>
          <w:tcPr>
            <w:tcW w:w="2773" w:type="dxa"/>
            <w:tcBorders>
              <w:top w:val="nil"/>
            </w:tcBorders>
          </w:tcPr>
          <w:p w:rsidR="009E58B0" w:rsidRDefault="009E58B0" w:rsidP="004216BE">
            <w:pPr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18" w:type="dxa"/>
            <w:tcBorders>
              <w:top w:val="nil"/>
            </w:tcBorders>
          </w:tcPr>
          <w:p w:rsidR="009E58B0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9E58B0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130</w:t>
            </w:r>
          </w:p>
        </w:tc>
        <w:tc>
          <w:tcPr>
            <w:tcW w:w="873" w:type="dxa"/>
            <w:tcBorders>
              <w:top w:val="nil"/>
            </w:tcBorders>
          </w:tcPr>
          <w:p w:rsidR="009E58B0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9E58B0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10</w:t>
            </w: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216BE">
              <w:rPr>
                <w:rFonts w:ascii="Times New Roman" w:hAnsi="Times New Roman"/>
                <w:color w:val="auto"/>
                <w:sz w:val="20"/>
                <w:szCs w:val="24"/>
              </w:rPr>
              <w:t>2.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168</w:t>
            </w: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17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18</w:t>
            </w:r>
            <w:r w:rsidRPr="009E58B0">
              <w:rPr>
                <w:rFonts w:ascii="Times New Roman" w:hAnsi="Times New Roman"/>
                <w:color w:val="auto"/>
                <w:sz w:val="20"/>
                <w:szCs w:val="24"/>
              </w:rPr>
              <w:t>8</w:t>
            </w: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89" w:type="dxa"/>
          </w:tcPr>
          <w:p w:rsidR="004216BE" w:rsidRPr="004216BE" w:rsidRDefault="004216BE" w:rsidP="004216BE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16BE">
              <w:rPr>
                <w:rFonts w:ascii="Times New Roman" w:hAnsi="Times New Roman"/>
                <w:sz w:val="20"/>
                <w:szCs w:val="28"/>
              </w:rPr>
              <w:t>3.</w:t>
            </w: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Технико-тактическое мастерство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184</w:t>
            </w: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7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</w:t>
            </w:r>
            <w:r w:rsidRPr="009E58B0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89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нормативы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7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89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38</w:t>
            </w: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7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38</w:t>
            </w:r>
          </w:p>
        </w:tc>
      </w:tr>
      <w:tr w:rsidR="004216BE" w:rsidTr="009E58B0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9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</w:tcPr>
          <w:p w:rsidR="004216BE" w:rsidRDefault="004216BE" w:rsidP="004216BE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118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33" w:type="dxa"/>
            <w:gridSpan w:val="2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552</w:t>
            </w:r>
          </w:p>
        </w:tc>
        <w:tc>
          <w:tcPr>
            <w:tcW w:w="873" w:type="dxa"/>
          </w:tcPr>
          <w:p w:rsidR="004216BE" w:rsidRPr="009E58B0" w:rsidRDefault="004216BE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7" w:type="dxa"/>
          </w:tcPr>
          <w:p w:rsidR="004216BE" w:rsidRPr="009E58B0" w:rsidRDefault="009E58B0" w:rsidP="009E58B0">
            <w:pPr>
              <w:suppressAutoHyphens/>
              <w:spacing w:after="0" w:line="240" w:lineRule="auto"/>
              <w:ind w:left="9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E58B0">
              <w:rPr>
                <w:rFonts w:ascii="Times New Roman" w:hAnsi="Times New Roman"/>
                <w:sz w:val="20"/>
                <w:szCs w:val="28"/>
              </w:rPr>
              <w:t>552</w:t>
            </w:r>
          </w:p>
        </w:tc>
      </w:tr>
    </w:tbl>
    <w:p w:rsidR="004216BE" w:rsidRDefault="004216BE" w:rsidP="002A0789">
      <w:pPr>
        <w:suppressAutoHyphens/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4216BE" w:rsidRPr="0097676F" w:rsidRDefault="00982A0E" w:rsidP="002A0789">
      <w:pPr>
        <w:suppressAutoHyphens/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97676F">
        <w:rPr>
          <w:rFonts w:ascii="Times New Roman" w:hAnsi="Times New Roman"/>
          <w:b/>
          <w:sz w:val="28"/>
          <w:szCs w:val="28"/>
        </w:rPr>
        <w:t>Результаты реализации программы на этапе НП: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формирование устойчивого интереса к занятиям спортом;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формирование широкого круга двигательных умений и навыков;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освоение основ техники по виду спорта хоккей;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всестороннее гармоничное развитие физических качеств;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укрепление здоровья спортсменов;</w:t>
      </w:r>
    </w:p>
    <w:p w:rsidR="00982A0E" w:rsidRPr="0097676F" w:rsidRDefault="00982A0E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отбор перспективных юных спортсменов для дальнейших занятий по виду спорта хоккей.</w:t>
      </w:r>
    </w:p>
    <w:p w:rsidR="0055764F" w:rsidRPr="0097676F" w:rsidRDefault="0055764F" w:rsidP="0097676F">
      <w:pPr>
        <w:suppressAutoHyphens/>
        <w:spacing w:after="0" w:line="240" w:lineRule="auto"/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97676F">
        <w:rPr>
          <w:rFonts w:ascii="Times New Roman" w:hAnsi="Times New Roman"/>
          <w:b/>
          <w:sz w:val="28"/>
          <w:szCs w:val="28"/>
        </w:rPr>
        <w:lastRenderedPageBreak/>
        <w:t>Способы проверки ожидаемых результатов</w:t>
      </w:r>
    </w:p>
    <w:tbl>
      <w:tblPr>
        <w:tblStyle w:val="a7"/>
        <w:tblW w:w="9717" w:type="dxa"/>
        <w:jc w:val="center"/>
        <w:tblLook w:val="04A0" w:firstRow="1" w:lastRow="0" w:firstColumn="1" w:lastColumn="0" w:noHBand="0" w:noVBand="1"/>
      </w:tblPr>
      <w:tblGrid>
        <w:gridCol w:w="485"/>
        <w:gridCol w:w="4990"/>
        <w:gridCol w:w="4242"/>
      </w:tblGrid>
      <w:tr w:rsidR="0055764F" w:rsidRPr="00385CA6" w:rsidTr="006C6B02">
        <w:trPr>
          <w:jc w:val="center"/>
        </w:trPr>
        <w:tc>
          <w:tcPr>
            <w:tcW w:w="485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4990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Ожидаемые результаты</w:t>
            </w:r>
          </w:p>
        </w:tc>
        <w:tc>
          <w:tcPr>
            <w:tcW w:w="4242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Способы проверки</w:t>
            </w:r>
          </w:p>
        </w:tc>
      </w:tr>
      <w:tr w:rsidR="0055764F" w:rsidRPr="00385CA6" w:rsidTr="006C6B02">
        <w:trPr>
          <w:jc w:val="center"/>
        </w:trPr>
        <w:tc>
          <w:tcPr>
            <w:tcW w:w="485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4990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Стабильность состава занимающихся, посещаемость тренировочных занятий</w:t>
            </w:r>
          </w:p>
        </w:tc>
        <w:tc>
          <w:tcPr>
            <w:tcW w:w="4242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Контроль администрации</w:t>
            </w:r>
          </w:p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Журнал учета посещаемости воспитанников</w:t>
            </w:r>
          </w:p>
        </w:tc>
      </w:tr>
      <w:tr w:rsidR="0055764F" w:rsidRPr="00385CA6" w:rsidTr="006C6B02">
        <w:trPr>
          <w:jc w:val="center"/>
        </w:trPr>
        <w:tc>
          <w:tcPr>
            <w:tcW w:w="485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4990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Динамика индивидуальных показателей развития физических качеств занимающихся</w:t>
            </w:r>
          </w:p>
        </w:tc>
        <w:tc>
          <w:tcPr>
            <w:tcW w:w="4242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Тестирование</w:t>
            </w:r>
            <w:r w:rsidR="00385CA6" w:rsidRPr="00385CA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 общей и специальной физической подготовке, технико-тактической подготовке</w:t>
            </w:r>
          </w:p>
        </w:tc>
      </w:tr>
      <w:tr w:rsidR="0055764F" w:rsidRPr="00385CA6" w:rsidTr="006C6B02">
        <w:trPr>
          <w:jc w:val="center"/>
        </w:trPr>
        <w:tc>
          <w:tcPr>
            <w:tcW w:w="485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4990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Уровень освоения </w:t>
            </w:r>
            <w:r w:rsidR="00385CA6"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4242" w:type="dxa"/>
          </w:tcPr>
          <w:p w:rsidR="0055764F" w:rsidRPr="00385CA6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85CA6">
              <w:rPr>
                <w:rFonts w:ascii="Times New Roman" w:hAnsi="Times New Roman"/>
                <w:color w:val="auto"/>
                <w:sz w:val="20"/>
                <w:szCs w:val="20"/>
              </w:rPr>
              <w:t>Мониторинг результатов обучения по дополнительной общеразвивающей программе</w:t>
            </w:r>
            <w:r w:rsidR="00F16C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(контрольные вопросы)</w:t>
            </w:r>
          </w:p>
        </w:tc>
      </w:tr>
    </w:tbl>
    <w:p w:rsidR="00EE5E00" w:rsidRPr="00E16A04" w:rsidRDefault="00EE5E00" w:rsidP="002A0789">
      <w:p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Cs w:val="24"/>
        </w:rPr>
      </w:pPr>
    </w:p>
    <w:p w:rsidR="0097676F" w:rsidRDefault="0097676F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55675" w:rsidRPr="0097676F" w:rsidRDefault="0097676F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1.3. </w:t>
      </w:r>
      <w:r w:rsidR="00655675"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Учебно-тренировочные группы</w:t>
      </w:r>
    </w:p>
    <w:p w:rsidR="0097676F" w:rsidRDefault="0097676F" w:rsidP="0097676F">
      <w:pPr>
        <w:shd w:val="clear" w:color="auto" w:fill="FFFFFF"/>
        <w:suppressAutoHyphens/>
        <w:spacing w:after="0" w:line="240" w:lineRule="auto"/>
        <w:ind w:firstLine="699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:rsidR="00655675" w:rsidRPr="0097676F" w:rsidRDefault="00655675" w:rsidP="0097676F">
      <w:pPr>
        <w:shd w:val="clear" w:color="auto" w:fill="FFFFFF"/>
        <w:suppressAutoHyphens/>
        <w:spacing w:after="0" w:line="240" w:lineRule="auto"/>
        <w:ind w:firstLine="69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Основные задачи</w:t>
      </w:r>
      <w:r w:rsidR="00717D50"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:</w:t>
      </w:r>
    </w:p>
    <w:p w:rsidR="00BE34DA" w:rsidRPr="0097676F" w:rsidRDefault="00BE34DA" w:rsidP="002A0789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sz w:val="28"/>
          <w:szCs w:val="28"/>
        </w:rPr>
        <w:t xml:space="preserve">-улучшать состояние здоровья, включая физическое развитие, и повышение уровня физической </w:t>
      </w:r>
      <w:r w:rsidR="00CA6F8B" w:rsidRPr="0097676F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и специальной </w:t>
      </w:r>
      <w:r w:rsidRPr="0097676F">
        <w:rPr>
          <w:rStyle w:val="11"/>
          <w:rFonts w:ascii="Times New Roman" w:hAnsi="Times New Roman" w:cs="Times New Roman"/>
          <w:bCs/>
          <w:sz w:val="28"/>
          <w:szCs w:val="28"/>
        </w:rPr>
        <w:t>подготовленности;</w:t>
      </w:r>
    </w:p>
    <w:p w:rsidR="00CA6F8B" w:rsidRPr="0097676F" w:rsidRDefault="00CA6F8B" w:rsidP="002A0789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sz w:val="28"/>
          <w:szCs w:val="28"/>
        </w:rPr>
        <w:t>-совершенствовать скоростно-силовую подготовку;</w:t>
      </w:r>
    </w:p>
    <w:p w:rsidR="00CA6F8B" w:rsidRPr="0097676F" w:rsidRDefault="00CA6F8B" w:rsidP="002A0789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sz w:val="28"/>
          <w:szCs w:val="28"/>
        </w:rPr>
        <w:t>-осуществлять дальнейшее овладение технико-тактическими приёмами игры;</w:t>
      </w:r>
    </w:p>
    <w:p w:rsidR="00BE34DA" w:rsidRPr="0097676F" w:rsidRDefault="00BE34DA" w:rsidP="002A0789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sz w:val="28"/>
          <w:szCs w:val="28"/>
        </w:rPr>
        <w:t>-улучшать спортивные результаты с учетом индивидуальных особенностей и требований программы по хоккею;</w:t>
      </w:r>
    </w:p>
    <w:p w:rsidR="001742F3" w:rsidRPr="0097676F" w:rsidRDefault="001742F3" w:rsidP="002A0789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AF360C"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</w:t>
      </w:r>
      <w:r w:rsidR="00BC7DB6"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морально-</w:t>
      </w:r>
      <w:r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волевые качества, психологическую ус</w:t>
      </w:r>
      <w:r w:rsidR="00E432D6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ойчивость</w:t>
      </w:r>
      <w:r w:rsidR="00AF360C" w:rsidRPr="0097676F">
        <w:rPr>
          <w:rStyle w:val="11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55675" w:rsidRPr="0097676F" w:rsidRDefault="00655675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Порядок зачисления и перевода</w:t>
      </w:r>
    </w:p>
    <w:p w:rsidR="00655675" w:rsidRDefault="00655675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 </w:t>
      </w:r>
      <w:r w:rsidR="00CA6F8B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учебно-тренировочную </w:t>
      </w: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группу зачисляются дети с </w:t>
      </w:r>
      <w:r w:rsidR="00F02793">
        <w:rPr>
          <w:rFonts w:ascii="Times New Roman" w:hAnsi="Times New Roman" w:cs="Times New Roman"/>
          <w:color w:val="auto"/>
          <w:spacing w:val="-3"/>
          <w:sz w:val="28"/>
          <w:szCs w:val="28"/>
        </w:rPr>
        <w:t>1</w:t>
      </w:r>
      <w:r w:rsidR="00E432D6">
        <w:rPr>
          <w:rFonts w:ascii="Times New Roman" w:hAnsi="Times New Roman" w:cs="Times New Roman"/>
          <w:color w:val="auto"/>
          <w:spacing w:val="-3"/>
          <w:sz w:val="28"/>
          <w:szCs w:val="28"/>
        </w:rPr>
        <w:t>0</w:t>
      </w: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лет, выполнившие контрольные нормативы, имеющие разрешение врача для занятий в спортивной школе и заявление от родителя (или законного представителя). Группы формируются в соответствии с возрастом.</w:t>
      </w:r>
    </w:p>
    <w:p w:rsidR="0097676F" w:rsidRPr="0097676F" w:rsidRDefault="0097676F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tbl>
      <w:tblPr>
        <w:tblW w:w="10252" w:type="dxa"/>
        <w:jc w:val="center"/>
        <w:tblInd w:w="-766" w:type="dxa"/>
        <w:tblLayout w:type="fixed"/>
        <w:tblLook w:val="0000" w:firstRow="0" w:lastRow="0" w:firstColumn="0" w:lastColumn="0" w:noHBand="0" w:noVBand="0"/>
      </w:tblPr>
      <w:tblGrid>
        <w:gridCol w:w="766"/>
        <w:gridCol w:w="1418"/>
        <w:gridCol w:w="1739"/>
        <w:gridCol w:w="1965"/>
        <w:gridCol w:w="1824"/>
        <w:gridCol w:w="2540"/>
      </w:tblGrid>
      <w:tr w:rsidR="009E58B0" w:rsidRPr="004328BF" w:rsidTr="009E58B0">
        <w:trPr>
          <w:cantSplit/>
          <w:trHeight w:val="7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обучения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контрольных нормативов по ОФП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Выполнение контрольных нормативов по СФП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соревнованиях</w:t>
            </w:r>
          </w:p>
        </w:tc>
      </w:tr>
      <w:tr w:rsidR="009E58B0" w:rsidRPr="004328BF" w:rsidTr="009E58B0">
        <w:trPr>
          <w:cantSplit/>
          <w:trHeight w:val="31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</w:t>
            </w: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игры</w:t>
            </w:r>
          </w:p>
        </w:tc>
      </w:tr>
      <w:tr w:rsidR="009E58B0" w:rsidRPr="004328BF" w:rsidTr="009E58B0">
        <w:trPr>
          <w:cantSplit/>
          <w:trHeight w:val="33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-й</w:t>
            </w: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B0" w:rsidRPr="004328BF" w:rsidRDefault="009E58B0" w:rsidP="002A0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игры</w:t>
            </w:r>
          </w:p>
        </w:tc>
      </w:tr>
    </w:tbl>
    <w:p w:rsidR="0097676F" w:rsidRDefault="0097676F" w:rsidP="00691CD2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655675" w:rsidRDefault="00655675" w:rsidP="002A0789">
      <w:pPr>
        <w:suppressAutoHyphens/>
        <w:spacing w:after="0" w:line="240" w:lineRule="auto"/>
        <w:ind w:firstLine="557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За основу контрольно-переводных нормативов принимаются следующие упражнения, отражающие уровень развития учащегося:</w:t>
      </w:r>
    </w:p>
    <w:p w:rsidR="0097676F" w:rsidRPr="0097676F" w:rsidRDefault="0097676F" w:rsidP="002A0789">
      <w:pPr>
        <w:suppressAutoHyphens/>
        <w:spacing w:after="0" w:line="240" w:lineRule="auto"/>
        <w:ind w:firstLine="557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655675" w:rsidRPr="0097676F" w:rsidRDefault="00655675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Начало учебного года</w:t>
      </w:r>
    </w:p>
    <w:tbl>
      <w:tblPr>
        <w:tblStyle w:val="TableGrid"/>
        <w:tblpPr w:leftFromText="180" w:rightFromText="180" w:vertAnchor="text" w:tblpXSpec="center" w:tblpY="1"/>
        <w:tblOverlap w:val="never"/>
        <w:tblW w:w="946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2981"/>
        <w:gridCol w:w="414"/>
        <w:gridCol w:w="476"/>
        <w:gridCol w:w="446"/>
        <w:gridCol w:w="420"/>
        <w:gridCol w:w="440"/>
        <w:gridCol w:w="412"/>
        <w:gridCol w:w="416"/>
        <w:gridCol w:w="433"/>
        <w:gridCol w:w="417"/>
        <w:gridCol w:w="383"/>
        <w:gridCol w:w="54"/>
        <w:gridCol w:w="422"/>
        <w:gridCol w:w="9"/>
        <w:gridCol w:w="438"/>
        <w:gridCol w:w="383"/>
        <w:gridCol w:w="54"/>
        <w:gridCol w:w="422"/>
        <w:gridCol w:w="9"/>
        <w:gridCol w:w="438"/>
      </w:tblGrid>
      <w:tr w:rsidR="00BF452F" w:rsidRPr="00655675" w:rsidTr="00BF452F">
        <w:trPr>
          <w:trHeight w:val="20"/>
        </w:trPr>
        <w:tc>
          <w:tcPr>
            <w:tcW w:w="3431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Возраст </w:t>
            </w:r>
          </w:p>
        </w:tc>
        <w:tc>
          <w:tcPr>
            <w:tcW w:w="1241" w:type="dxa"/>
            <w:gridSpan w:val="3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10-11 лет</w:t>
            </w:r>
          </w:p>
        </w:tc>
        <w:tc>
          <w:tcPr>
            <w:tcW w:w="1208" w:type="dxa"/>
            <w:gridSpan w:val="3"/>
          </w:tcPr>
          <w:p w:rsidR="00BF452F" w:rsidRPr="00691CD2" w:rsidRDefault="00BF452F" w:rsidP="002A0789">
            <w:pPr>
              <w:tabs>
                <w:tab w:val="center" w:pos="359"/>
                <w:tab w:val="center" w:pos="929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11-12 лет</w:t>
            </w:r>
          </w:p>
        </w:tc>
        <w:tc>
          <w:tcPr>
            <w:tcW w:w="1163" w:type="dxa"/>
            <w:gridSpan w:val="3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12-13 лет</w:t>
            </w:r>
          </w:p>
        </w:tc>
        <w:tc>
          <w:tcPr>
            <w:tcW w:w="1212" w:type="dxa"/>
            <w:gridSpan w:val="5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13-14</w:t>
            </w:r>
          </w:p>
        </w:tc>
        <w:tc>
          <w:tcPr>
            <w:tcW w:w="1212" w:type="dxa"/>
            <w:gridSpan w:val="5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14-15</w:t>
            </w:r>
          </w:p>
        </w:tc>
      </w:tr>
      <w:tr w:rsidR="00BF452F" w:rsidRPr="00655675" w:rsidTr="00BF452F">
        <w:trPr>
          <w:trHeight w:val="20"/>
        </w:trPr>
        <w:tc>
          <w:tcPr>
            <w:tcW w:w="3431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Оценка </w:t>
            </w:r>
          </w:p>
        </w:tc>
        <w:tc>
          <w:tcPr>
            <w:tcW w:w="387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41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3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422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05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1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81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398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4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58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41" w:type="dxa"/>
            <w:gridSpan w:val="2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3" w:type="dxa"/>
            <w:gridSpan w:val="2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58" w:type="dxa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41" w:type="dxa"/>
            <w:gridSpan w:val="2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3" w:type="dxa"/>
            <w:gridSpan w:val="2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</w:tr>
      <w:tr w:rsidR="00BF452F" w:rsidRPr="00655675" w:rsidTr="00BF452F">
        <w:trPr>
          <w:trHeight w:val="20"/>
        </w:trPr>
        <w:tc>
          <w:tcPr>
            <w:tcW w:w="9467" w:type="dxa"/>
            <w:gridSpan w:val="20"/>
          </w:tcPr>
          <w:p w:rsidR="00BF452F" w:rsidRPr="00691CD2" w:rsidRDefault="00BF452F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Общефизическая подготовка</w:t>
            </w:r>
          </w:p>
        </w:tc>
      </w:tr>
      <w:tr w:rsidR="004E2D24" w:rsidRPr="00655675" w:rsidTr="004E2D24">
        <w:trPr>
          <w:trHeight w:val="20"/>
        </w:trPr>
        <w:tc>
          <w:tcPr>
            <w:tcW w:w="343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(в секундах)</w:t>
            </w:r>
          </w:p>
        </w:tc>
        <w:tc>
          <w:tcPr>
            <w:tcW w:w="387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4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13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22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5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398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38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E2D24" w:rsidRPr="00655675" w:rsidTr="004E2D24">
        <w:trPr>
          <w:trHeight w:val="20"/>
        </w:trPr>
        <w:tc>
          <w:tcPr>
            <w:tcW w:w="343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60м (в секундах)</w:t>
            </w:r>
          </w:p>
        </w:tc>
        <w:tc>
          <w:tcPr>
            <w:tcW w:w="387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12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4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12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13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422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5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398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38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</w:tr>
      <w:tr w:rsidR="004E2D24" w:rsidRPr="00655675" w:rsidTr="004E2D24">
        <w:trPr>
          <w:trHeight w:val="20"/>
        </w:trPr>
        <w:tc>
          <w:tcPr>
            <w:tcW w:w="343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400м (в секундах)</w:t>
            </w:r>
          </w:p>
        </w:tc>
        <w:tc>
          <w:tcPr>
            <w:tcW w:w="387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3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2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1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8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82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81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80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79 </w:t>
            </w:r>
          </w:p>
        </w:tc>
        <w:tc>
          <w:tcPr>
            <w:tcW w:w="404" w:type="dxa"/>
            <w:gridSpan w:val="2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78 </w:t>
            </w:r>
          </w:p>
        </w:tc>
        <w:tc>
          <w:tcPr>
            <w:tcW w:w="404" w:type="dxa"/>
          </w:tcPr>
          <w:p w:rsidR="004E2D24" w:rsidRPr="00691CD2" w:rsidRDefault="004E2D24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77 </w:t>
            </w:r>
          </w:p>
        </w:tc>
      </w:tr>
      <w:tr w:rsidR="001B7985" w:rsidRPr="00655675" w:rsidTr="00BF452F">
        <w:trPr>
          <w:trHeight w:val="20"/>
        </w:trPr>
        <w:tc>
          <w:tcPr>
            <w:tcW w:w="343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Прыжок в длину с места (в сантиметрах)</w:t>
            </w:r>
          </w:p>
        </w:tc>
        <w:tc>
          <w:tcPr>
            <w:tcW w:w="387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115 </w:t>
            </w:r>
          </w:p>
        </w:tc>
        <w:tc>
          <w:tcPr>
            <w:tcW w:w="44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120 </w:t>
            </w:r>
          </w:p>
        </w:tc>
        <w:tc>
          <w:tcPr>
            <w:tcW w:w="413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125 </w:t>
            </w:r>
          </w:p>
        </w:tc>
        <w:tc>
          <w:tcPr>
            <w:tcW w:w="422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135 </w:t>
            </w:r>
          </w:p>
        </w:tc>
        <w:tc>
          <w:tcPr>
            <w:tcW w:w="405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140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145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155 </w:t>
            </w:r>
          </w:p>
        </w:tc>
        <w:tc>
          <w:tcPr>
            <w:tcW w:w="398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160 </w:t>
            </w:r>
          </w:p>
        </w:tc>
        <w:tc>
          <w:tcPr>
            <w:tcW w:w="38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165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175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180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185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210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215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220 </w:t>
            </w:r>
          </w:p>
        </w:tc>
      </w:tr>
      <w:tr w:rsidR="001B7985" w:rsidRPr="00655675" w:rsidTr="00BF452F">
        <w:trPr>
          <w:trHeight w:val="20"/>
        </w:trPr>
        <w:tc>
          <w:tcPr>
            <w:tcW w:w="343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Отжимание</w:t>
            </w:r>
            <w:proofErr w:type="gram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 в упоре лежа (количество раз)</w:t>
            </w:r>
          </w:p>
        </w:tc>
        <w:tc>
          <w:tcPr>
            <w:tcW w:w="387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22 </w:t>
            </w:r>
          </w:p>
        </w:tc>
        <w:tc>
          <w:tcPr>
            <w:tcW w:w="44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24 </w:t>
            </w:r>
          </w:p>
        </w:tc>
        <w:tc>
          <w:tcPr>
            <w:tcW w:w="413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26 </w:t>
            </w:r>
          </w:p>
        </w:tc>
        <w:tc>
          <w:tcPr>
            <w:tcW w:w="422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24 </w:t>
            </w:r>
          </w:p>
        </w:tc>
        <w:tc>
          <w:tcPr>
            <w:tcW w:w="405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26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28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26 </w:t>
            </w:r>
          </w:p>
        </w:tc>
        <w:tc>
          <w:tcPr>
            <w:tcW w:w="398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28 </w:t>
            </w:r>
          </w:p>
        </w:tc>
        <w:tc>
          <w:tcPr>
            <w:tcW w:w="38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30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28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30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32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30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32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34 </w:t>
            </w:r>
          </w:p>
        </w:tc>
      </w:tr>
      <w:tr w:rsidR="001B7985" w:rsidRPr="00655675" w:rsidTr="00BF452F">
        <w:trPr>
          <w:trHeight w:val="20"/>
        </w:trPr>
        <w:tc>
          <w:tcPr>
            <w:tcW w:w="343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Подтягивание на перекладине (количество раз)</w:t>
            </w:r>
          </w:p>
        </w:tc>
        <w:tc>
          <w:tcPr>
            <w:tcW w:w="387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413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22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05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398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38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</w:tr>
      <w:tr w:rsidR="001B7985" w:rsidRPr="00655675" w:rsidTr="00BF452F">
        <w:trPr>
          <w:trHeight w:val="20"/>
        </w:trPr>
        <w:tc>
          <w:tcPr>
            <w:tcW w:w="9467" w:type="dxa"/>
            <w:gridSpan w:val="20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eastAsia="Arial" w:hAnsi="Times New Roman" w:cs="Times New Roman"/>
                <w:b/>
                <w:color w:val="auto"/>
                <w:szCs w:val="20"/>
              </w:rPr>
              <w:lastRenderedPageBreak/>
              <w:t>Специальная подготовка</w:t>
            </w:r>
          </w:p>
        </w:tc>
      </w:tr>
      <w:tr w:rsidR="001B7985" w:rsidRPr="00655675" w:rsidTr="00344B71">
        <w:trPr>
          <w:trHeight w:val="20"/>
        </w:trPr>
        <w:tc>
          <w:tcPr>
            <w:tcW w:w="343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18м (в секундах)</w:t>
            </w:r>
          </w:p>
        </w:tc>
        <w:tc>
          <w:tcPr>
            <w:tcW w:w="387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4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3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22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05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381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398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38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4" w:type="dxa"/>
            <w:gridSpan w:val="2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04" w:type="dxa"/>
          </w:tcPr>
          <w:p w:rsidR="001B7985" w:rsidRPr="00691CD2" w:rsidRDefault="001B7985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0D3989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</w:tr>
      <w:tr w:rsidR="000D3989" w:rsidRPr="001742F3" w:rsidTr="00344B71">
        <w:trPr>
          <w:trHeight w:val="20"/>
        </w:trPr>
        <w:tc>
          <w:tcPr>
            <w:tcW w:w="343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с клюшкой в руках (в секундах)</w:t>
            </w:r>
          </w:p>
        </w:tc>
        <w:tc>
          <w:tcPr>
            <w:tcW w:w="387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7,4 </w:t>
            </w:r>
          </w:p>
        </w:tc>
        <w:tc>
          <w:tcPr>
            <w:tcW w:w="44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7,2 </w:t>
            </w:r>
          </w:p>
        </w:tc>
        <w:tc>
          <w:tcPr>
            <w:tcW w:w="413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422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7,2 </w:t>
            </w:r>
          </w:p>
        </w:tc>
        <w:tc>
          <w:tcPr>
            <w:tcW w:w="405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6,8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398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6,8 </w:t>
            </w:r>
          </w:p>
        </w:tc>
        <w:tc>
          <w:tcPr>
            <w:tcW w:w="38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6,6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6,9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6,7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6,5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6,5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6,4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6,3 </w:t>
            </w:r>
          </w:p>
        </w:tc>
      </w:tr>
      <w:tr w:rsidR="000D3989" w:rsidRPr="00655675" w:rsidTr="00344B71">
        <w:trPr>
          <w:trHeight w:val="20"/>
        </w:trPr>
        <w:tc>
          <w:tcPr>
            <w:tcW w:w="343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с шайбой 27м (в секундах)</w:t>
            </w:r>
          </w:p>
        </w:tc>
        <w:tc>
          <w:tcPr>
            <w:tcW w:w="387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7,8 </w:t>
            </w:r>
          </w:p>
        </w:tc>
        <w:tc>
          <w:tcPr>
            <w:tcW w:w="44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7,6 </w:t>
            </w:r>
          </w:p>
        </w:tc>
        <w:tc>
          <w:tcPr>
            <w:tcW w:w="413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7,4 </w:t>
            </w:r>
          </w:p>
        </w:tc>
        <w:tc>
          <w:tcPr>
            <w:tcW w:w="422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7,3 </w:t>
            </w:r>
          </w:p>
        </w:tc>
        <w:tc>
          <w:tcPr>
            <w:tcW w:w="405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7,1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6,9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6,9 </w:t>
            </w:r>
          </w:p>
        </w:tc>
        <w:tc>
          <w:tcPr>
            <w:tcW w:w="398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6,7 </w:t>
            </w:r>
          </w:p>
        </w:tc>
        <w:tc>
          <w:tcPr>
            <w:tcW w:w="38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6,5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6,6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6,4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6,2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6,4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6,2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</w:tr>
      <w:tr w:rsidR="000D3989" w:rsidRPr="00655675" w:rsidTr="00344B71">
        <w:trPr>
          <w:trHeight w:val="20"/>
        </w:trPr>
        <w:tc>
          <w:tcPr>
            <w:tcW w:w="343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Ведение шайбы 27м   и бросок в цель (в секундах)</w:t>
            </w:r>
          </w:p>
        </w:tc>
        <w:tc>
          <w:tcPr>
            <w:tcW w:w="387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4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13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22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5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.3 </w:t>
            </w:r>
          </w:p>
        </w:tc>
        <w:tc>
          <w:tcPr>
            <w:tcW w:w="398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38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</w:tr>
      <w:tr w:rsidR="000D3989" w:rsidRPr="00655675" w:rsidTr="00344B71">
        <w:trPr>
          <w:trHeight w:val="20"/>
        </w:trPr>
        <w:tc>
          <w:tcPr>
            <w:tcW w:w="343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Обводка стоек бросок шайбы в цель (в секундах)</w:t>
            </w:r>
          </w:p>
        </w:tc>
        <w:tc>
          <w:tcPr>
            <w:tcW w:w="387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4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413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22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5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381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398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38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4" w:type="dxa"/>
            <w:gridSpan w:val="2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04" w:type="dxa"/>
          </w:tcPr>
          <w:p w:rsidR="000D3989" w:rsidRPr="00691CD2" w:rsidRDefault="000D3989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344B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</w:tr>
    </w:tbl>
    <w:p w:rsidR="00691CD2" w:rsidRDefault="00691CD2" w:rsidP="00691CD2">
      <w:pPr>
        <w:suppressAutoHyphens/>
        <w:spacing w:after="0" w:line="240" w:lineRule="auto"/>
        <w:ind w:left="0" w:firstLine="0"/>
        <w:rPr>
          <w:rStyle w:val="11"/>
          <w:rFonts w:ascii="Times New Roman" w:hAnsi="Times New Roman" w:cs="Times New Roman"/>
          <w:color w:val="auto"/>
          <w:szCs w:val="24"/>
        </w:rPr>
      </w:pPr>
    </w:p>
    <w:p w:rsidR="00691CD2" w:rsidRDefault="00691CD2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17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4365"/>
        <w:gridCol w:w="387"/>
        <w:gridCol w:w="476"/>
        <w:gridCol w:w="446"/>
        <w:gridCol w:w="420"/>
        <w:gridCol w:w="440"/>
        <w:gridCol w:w="412"/>
        <w:gridCol w:w="381"/>
        <w:gridCol w:w="433"/>
        <w:gridCol w:w="417"/>
      </w:tblGrid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Возраст </w:t>
            </w:r>
          </w:p>
        </w:tc>
        <w:tc>
          <w:tcPr>
            <w:tcW w:w="1241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15-16 лет </w:t>
            </w:r>
          </w:p>
        </w:tc>
        <w:tc>
          <w:tcPr>
            <w:tcW w:w="1208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16-17 лет </w:t>
            </w:r>
          </w:p>
        </w:tc>
        <w:tc>
          <w:tcPr>
            <w:tcW w:w="1163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17-18 лет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Оценка 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4,9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4,7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4,5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4,7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4,6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4,5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4,5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4,4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4,3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60м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9,5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9,3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9,1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9,4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9,2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9,0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9,3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9,1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8,9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400м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76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75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74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73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72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71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70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69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68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Прыжок в длину с места (в сантиметрах)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215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3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3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235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245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255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260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Отжимание</w:t>
            </w:r>
            <w:proofErr w:type="gram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 в упоре лежа (количество раз)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32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34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36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34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36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38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36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38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40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Подтягивание на перекладине (количество раз)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18м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4,2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4,1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4,0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4,1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4,0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3,9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4,0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3,9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3,8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с клюшкой в руках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6,4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6,3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6,2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5,8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5,4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5,3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с шайбой 27м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6,1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5,3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Ведение шайбы 27м   и бросок в цель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6,4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6,2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6,0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5,8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5,6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5,8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5,6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5,4 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Обводка стоек бросок шайбы в цель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5,3 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5,1 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5,3 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5,1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4,8 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4,9 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4,7 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4,5 </w:t>
            </w:r>
          </w:p>
        </w:tc>
      </w:tr>
    </w:tbl>
    <w:p w:rsidR="00385CA6" w:rsidRDefault="00385CA6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Cs w:val="24"/>
        </w:rPr>
      </w:pPr>
    </w:p>
    <w:p w:rsidR="0097676F" w:rsidRDefault="0097676F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97676F" w:rsidRDefault="00655675" w:rsidP="0097676F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Конец учебного года</w:t>
      </w:r>
    </w:p>
    <w:p w:rsidR="0097676F" w:rsidRPr="0097676F" w:rsidRDefault="0097676F" w:rsidP="002A0789">
      <w:pPr>
        <w:suppressAutoHyphens/>
        <w:spacing w:after="0" w:line="240" w:lineRule="auto"/>
        <w:ind w:firstLine="557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6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2849"/>
        <w:gridCol w:w="450"/>
        <w:gridCol w:w="476"/>
        <w:gridCol w:w="456"/>
        <w:gridCol w:w="452"/>
        <w:gridCol w:w="454"/>
        <w:gridCol w:w="453"/>
        <w:gridCol w:w="415"/>
        <w:gridCol w:w="433"/>
        <w:gridCol w:w="417"/>
        <w:gridCol w:w="383"/>
        <w:gridCol w:w="54"/>
        <w:gridCol w:w="422"/>
        <w:gridCol w:w="9"/>
        <w:gridCol w:w="438"/>
        <w:gridCol w:w="383"/>
        <w:gridCol w:w="53"/>
        <w:gridCol w:w="423"/>
        <w:gridCol w:w="9"/>
        <w:gridCol w:w="438"/>
      </w:tblGrid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Возраст </w:t>
            </w:r>
          </w:p>
        </w:tc>
        <w:tc>
          <w:tcPr>
            <w:tcW w:w="1367" w:type="dxa"/>
            <w:gridSpan w:val="3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10-11 лет</w:t>
            </w:r>
          </w:p>
        </w:tc>
        <w:tc>
          <w:tcPr>
            <w:tcW w:w="1367" w:type="dxa"/>
            <w:gridSpan w:val="3"/>
          </w:tcPr>
          <w:p w:rsidR="00344B71" w:rsidRPr="00691CD2" w:rsidRDefault="00344B71" w:rsidP="002A0789">
            <w:pPr>
              <w:tabs>
                <w:tab w:val="center" w:pos="359"/>
                <w:tab w:val="center" w:pos="929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11-12 лет</w:t>
            </w:r>
          </w:p>
        </w:tc>
        <w:tc>
          <w:tcPr>
            <w:tcW w:w="1251" w:type="dxa"/>
            <w:gridSpan w:val="3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12-13 лет</w:t>
            </w:r>
          </w:p>
        </w:tc>
        <w:tc>
          <w:tcPr>
            <w:tcW w:w="1255" w:type="dxa"/>
            <w:gridSpan w:val="5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13-14</w:t>
            </w:r>
          </w:p>
        </w:tc>
        <w:tc>
          <w:tcPr>
            <w:tcW w:w="1252" w:type="dxa"/>
            <w:gridSpan w:val="5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14-15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Оценка 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71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58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2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69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57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2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</w:tr>
      <w:tr w:rsidR="00344B71" w:rsidRPr="00691CD2" w:rsidTr="00344B71">
        <w:trPr>
          <w:trHeight w:val="20"/>
        </w:trPr>
        <w:tc>
          <w:tcPr>
            <w:tcW w:w="9467" w:type="dxa"/>
            <w:gridSpan w:val="20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>Общефизическая подготовка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(в секундах)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60м (в секундах)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400м (в секундах)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1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9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11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78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76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73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Прыжок в длину с места (в сантиметрах)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5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110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3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115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3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120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120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130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3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140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140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150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160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30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160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170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180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7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190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200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8" w:firstLine="0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210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Отжимание</w:t>
            </w:r>
            <w:proofErr w:type="gram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 в упоре лежа (количество раз)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25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27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30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29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31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33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31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33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33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37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68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39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Подтягивание на перекладине (количество раз)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1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2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3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3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8 </w:t>
            </w:r>
          </w:p>
        </w:tc>
      </w:tr>
      <w:tr w:rsidR="00344B71" w:rsidRPr="00691CD2" w:rsidTr="00344B71">
        <w:trPr>
          <w:trHeight w:val="20"/>
        </w:trPr>
        <w:tc>
          <w:tcPr>
            <w:tcW w:w="9467" w:type="dxa"/>
            <w:gridSpan w:val="20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eastAsia="Arial" w:hAnsi="Times New Roman" w:cs="Times New Roman"/>
                <w:b/>
                <w:color w:val="auto"/>
                <w:szCs w:val="20"/>
              </w:rPr>
              <w:t>Специальная подготовка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18м (в секундах)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</w:t>
            </w:r>
            <w:r w:rsidR="00A56971" w:rsidRPr="00691CD2">
              <w:rPr>
                <w:rFonts w:ascii="Times New Roman" w:hAnsi="Times New Roman" w:cs="Times New Roman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</w:tr>
      <w:tr w:rsidR="00344B71" w:rsidRPr="00691CD2" w:rsidTr="00344B71">
        <w:trPr>
          <w:trHeight w:val="20"/>
        </w:trPr>
        <w:tc>
          <w:tcPr>
            <w:tcW w:w="297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с клюшкой в руках (в секундах)</w:t>
            </w:r>
          </w:p>
        </w:tc>
        <w:tc>
          <w:tcPr>
            <w:tcW w:w="453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2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2 </w:t>
            </w:r>
          </w:p>
        </w:tc>
        <w:tc>
          <w:tcPr>
            <w:tcW w:w="455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5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8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8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7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6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5 </w:t>
            </w:r>
          </w:p>
        </w:tc>
        <w:tc>
          <w:tcPr>
            <w:tcW w:w="416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5 </w:t>
            </w:r>
          </w:p>
        </w:tc>
        <w:tc>
          <w:tcPr>
            <w:tcW w:w="419" w:type="dxa"/>
            <w:gridSpan w:val="2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4 </w:t>
            </w:r>
          </w:p>
        </w:tc>
        <w:tc>
          <w:tcPr>
            <w:tcW w:w="417" w:type="dxa"/>
          </w:tcPr>
          <w:p w:rsidR="00344B71" w:rsidRPr="00691CD2" w:rsidRDefault="00344B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3 </w:t>
            </w:r>
          </w:p>
        </w:tc>
      </w:tr>
      <w:tr w:rsidR="00A56971" w:rsidRPr="00691CD2" w:rsidTr="00344B71">
        <w:trPr>
          <w:trHeight w:val="20"/>
        </w:trPr>
        <w:tc>
          <w:tcPr>
            <w:tcW w:w="297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с шайбой 27м (в секундах)</w:t>
            </w:r>
          </w:p>
        </w:tc>
        <w:tc>
          <w:tcPr>
            <w:tcW w:w="453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6,8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6,6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6,4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6,3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6,1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5,6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5,4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5,2 </w:t>
            </w:r>
          </w:p>
        </w:tc>
        <w:tc>
          <w:tcPr>
            <w:tcW w:w="416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5,4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5,2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</w:tr>
      <w:tr w:rsidR="00A56971" w:rsidRPr="00691CD2" w:rsidTr="00344B71">
        <w:trPr>
          <w:trHeight w:val="20"/>
        </w:trPr>
        <w:tc>
          <w:tcPr>
            <w:tcW w:w="2975" w:type="dxa"/>
          </w:tcPr>
          <w:p w:rsidR="00A56971" w:rsidRPr="00691CD2" w:rsidRDefault="00FA3C29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Ведение шайбы 27м </w:t>
            </w:r>
            <w:r w:rsidR="00A56971" w:rsidRPr="00691CD2">
              <w:rPr>
                <w:rFonts w:ascii="Times New Roman" w:hAnsi="Times New Roman" w:cs="Times New Roman"/>
                <w:color w:val="auto"/>
                <w:szCs w:val="20"/>
              </w:rPr>
              <w:t>и бросок в цель (в секундах)</w:t>
            </w:r>
          </w:p>
        </w:tc>
        <w:tc>
          <w:tcPr>
            <w:tcW w:w="453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7,2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6,8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6,7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6,5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6,3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6,3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6,1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5,9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416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5,6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5,4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5,2 </w:t>
            </w:r>
          </w:p>
        </w:tc>
      </w:tr>
      <w:tr w:rsidR="00A56971" w:rsidRPr="00691CD2" w:rsidTr="00344B71">
        <w:trPr>
          <w:trHeight w:val="20"/>
        </w:trPr>
        <w:tc>
          <w:tcPr>
            <w:tcW w:w="297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Обводка стоек бросок шайбы в цель (в секундах)</w:t>
            </w:r>
          </w:p>
        </w:tc>
        <w:tc>
          <w:tcPr>
            <w:tcW w:w="453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6,2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5,8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5,7 </w:t>
            </w:r>
          </w:p>
        </w:tc>
        <w:tc>
          <w:tcPr>
            <w:tcW w:w="455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45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5,3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5,2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4,8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9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4,9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4,7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4,5 </w:t>
            </w:r>
          </w:p>
        </w:tc>
        <w:tc>
          <w:tcPr>
            <w:tcW w:w="416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6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4,7 </w:t>
            </w:r>
          </w:p>
        </w:tc>
        <w:tc>
          <w:tcPr>
            <w:tcW w:w="419" w:type="dxa"/>
            <w:gridSpan w:val="2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4,5 </w:t>
            </w:r>
          </w:p>
        </w:tc>
        <w:tc>
          <w:tcPr>
            <w:tcW w:w="417" w:type="dxa"/>
          </w:tcPr>
          <w:p w:rsidR="00A56971" w:rsidRPr="00691CD2" w:rsidRDefault="00A56971" w:rsidP="002A0789">
            <w:pPr>
              <w:suppressAutoHyphens/>
              <w:spacing w:after="0" w:line="240" w:lineRule="auto"/>
              <w:ind w:left="47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 xml:space="preserve">4,3 </w:t>
            </w:r>
          </w:p>
        </w:tc>
      </w:tr>
    </w:tbl>
    <w:p w:rsidR="004D5F00" w:rsidRPr="00691CD2" w:rsidRDefault="004D5F00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17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4367"/>
        <w:gridCol w:w="387"/>
        <w:gridCol w:w="476"/>
        <w:gridCol w:w="446"/>
        <w:gridCol w:w="419"/>
        <w:gridCol w:w="440"/>
        <w:gridCol w:w="412"/>
        <w:gridCol w:w="380"/>
        <w:gridCol w:w="433"/>
        <w:gridCol w:w="417"/>
      </w:tblGrid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Возраст </w:t>
            </w:r>
          </w:p>
        </w:tc>
        <w:tc>
          <w:tcPr>
            <w:tcW w:w="1241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15-16 лет</w:t>
            </w:r>
          </w:p>
        </w:tc>
        <w:tc>
          <w:tcPr>
            <w:tcW w:w="1208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16-17 лет</w:t>
            </w:r>
          </w:p>
        </w:tc>
        <w:tc>
          <w:tcPr>
            <w:tcW w:w="1163" w:type="dxa"/>
            <w:gridSpan w:val="3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17-18 лет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Оценка 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7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74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2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уд.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9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хор.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17"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отл</w:t>
            </w:r>
            <w:proofErr w:type="spell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4,7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4,5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4,6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4,4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4,2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4,2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4,1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60м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8,5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8,3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8,1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8,4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8,2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8,0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8,3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8,1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7,9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400м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73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65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Прыжок в длину с места (в сантиметрах)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225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235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235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245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255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265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Отжимание</w:t>
            </w:r>
            <w:proofErr w:type="gramEnd"/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 в упоре лежа (количество раз)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Подтягивание на перекладине (количество раз)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18м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3,2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2,9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2,9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2,8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30м с клюшкой в руках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5,4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5,3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5,2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4,9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4,8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4,7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4,5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4,4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Бег на коньках с шайбой 27м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5,1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4,9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4,7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4,9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4,7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4,5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4,7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4,5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Ведение шайбы 27м   и бросок в цель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5,4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5,2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4,9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5,0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4,8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4,6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4,8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4,6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4,4</w:t>
            </w:r>
          </w:p>
        </w:tc>
      </w:tr>
      <w:tr w:rsidR="00691CD2" w:rsidRPr="00812D3E" w:rsidTr="00691CD2">
        <w:trPr>
          <w:trHeight w:val="20"/>
        </w:trPr>
        <w:tc>
          <w:tcPr>
            <w:tcW w:w="456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Обводка стоек бросок шайбы в цель (в секундах)</w:t>
            </w:r>
          </w:p>
        </w:tc>
        <w:tc>
          <w:tcPr>
            <w:tcW w:w="387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4,5</w:t>
            </w:r>
          </w:p>
        </w:tc>
        <w:tc>
          <w:tcPr>
            <w:tcW w:w="44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41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4,1</w:t>
            </w:r>
          </w:p>
        </w:tc>
        <w:tc>
          <w:tcPr>
            <w:tcW w:w="422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40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4,1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3,8</w:t>
            </w:r>
          </w:p>
        </w:tc>
        <w:tc>
          <w:tcPr>
            <w:tcW w:w="38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3,9</w:t>
            </w:r>
          </w:p>
        </w:tc>
        <w:tc>
          <w:tcPr>
            <w:tcW w:w="39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384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1CD2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982A0E" w:rsidRPr="00F027CE" w:rsidRDefault="00982A0E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Cs w:val="24"/>
        </w:rPr>
      </w:pPr>
    </w:p>
    <w:p w:rsidR="00F027CE" w:rsidRPr="0097676F" w:rsidRDefault="00F027CE" w:rsidP="002A0789">
      <w:pPr>
        <w:pStyle w:val="3"/>
        <w:suppressAutoHyphens/>
        <w:spacing w:after="102" w:line="108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3651"/>
        <w:gridCol w:w="3562"/>
      </w:tblGrid>
      <w:tr w:rsidR="00F027CE" w:rsidRPr="00F027CE" w:rsidTr="0097676F">
        <w:tc>
          <w:tcPr>
            <w:tcW w:w="0" w:type="auto"/>
            <w:vMerge w:val="restart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>Контрольные упражнения (тесты)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Юноши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Девушки</w:t>
            </w:r>
          </w:p>
        </w:tc>
      </w:tr>
      <w:tr w:rsidR="00F027CE" w:rsidRPr="00F027CE" w:rsidTr="0097676F">
        <w:tc>
          <w:tcPr>
            <w:tcW w:w="0" w:type="auto"/>
            <w:vMerge w:val="restart"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Быстрота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30 м старт с места (не более 5,2 с)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30 м старт с места (не более 6 с)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на коньках 30 м (не более 5,6 с)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на коньках 30 м (не более 6,2 с)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400 м (не более 74 с)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400 м (не более 94 с)</w:t>
            </w:r>
          </w:p>
        </w:tc>
      </w:tr>
      <w:tr w:rsidR="00F027CE" w:rsidRPr="00F027CE" w:rsidTr="0097676F">
        <w:tc>
          <w:tcPr>
            <w:tcW w:w="0" w:type="auto"/>
            <w:vMerge w:val="restart"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Сила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Приседания со штангой с весом 100% собственного веса (не менее 10 раз)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Приседания со штангой с весом 75% собственного веса (не менее 7 раз)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Пятикратный прыжок в длину (не менее 8 м)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Пятикратный прыжок в длину (не менее 7 м)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Подтягивание на перекладине (не менее 8 раз)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Подтягивание на перекладине (не менее 6 раз)</w:t>
            </w:r>
          </w:p>
        </w:tc>
      </w:tr>
      <w:tr w:rsidR="00F027CE" w:rsidRPr="00F027CE" w:rsidTr="0097676F"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Выносливость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3000 м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3000 м</w:t>
            </w:r>
          </w:p>
        </w:tc>
      </w:tr>
      <w:tr w:rsidR="00F027CE" w:rsidRPr="00F027CE" w:rsidTr="0097676F">
        <w:tc>
          <w:tcPr>
            <w:tcW w:w="0" w:type="auto"/>
            <w:vMerge w:val="restart"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Челночный бег на коньках 6x9 м (не более 16,4 с)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Челночный бег на коньках 6x9 м (не более 17,5 с)</w:t>
            </w:r>
          </w:p>
        </w:tc>
      </w:tr>
      <w:tr w:rsidR="00F027CE" w:rsidRPr="00F027CE" w:rsidTr="0097676F">
        <w:tc>
          <w:tcPr>
            <w:tcW w:w="0" w:type="auto"/>
            <w:vMerge/>
            <w:vAlign w:val="center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по малой восьмерке лицом и спиной вперед (не более 27 с)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Бег по малой восьмерке лицом и спиной вперед (не более 32 с)</w:t>
            </w:r>
          </w:p>
        </w:tc>
      </w:tr>
      <w:tr w:rsidR="00F027CE" w:rsidRPr="00F027CE" w:rsidTr="0097676F"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F027CE" w:rsidRPr="00691CD2" w:rsidRDefault="00F027CE" w:rsidP="002A0789">
            <w:pPr>
              <w:suppressAutoHyphens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Обязательная техническая программа</w:t>
            </w:r>
          </w:p>
        </w:tc>
      </w:tr>
    </w:tbl>
    <w:p w:rsidR="00655675" w:rsidRPr="0097676F" w:rsidRDefault="00655675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Перевод учащихся на следующий год обучения осуществляется при условии положительной динамики прироста спортивно-технических показателей. Обучающиеся, не выполнившие эти требования, на следующий год обучения не переводятся. Решением педагогического совета, они могут продолжить обучение повторно, но не более одного раза на данном этапе обучения. </w:t>
      </w:r>
      <w:r w:rsidR="00AF360C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Учащиеся, </w:t>
      </w:r>
      <w:proofErr w:type="spellStart"/>
      <w:r w:rsidR="00AF360C" w:rsidRPr="0097676F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выполнившие</w:t>
      </w:r>
      <w:proofErr w:type="spell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контрольные нормативы повторно, переводится на этап спорти</w:t>
      </w:r>
      <w:r w:rsidR="00AF360C" w:rsidRPr="0097676F">
        <w:rPr>
          <w:rFonts w:ascii="Times New Roman" w:hAnsi="Times New Roman" w:cs="Times New Roman"/>
          <w:color w:val="auto"/>
          <w:sz w:val="28"/>
          <w:szCs w:val="28"/>
        </w:rPr>
        <w:t>вно оздоровительного обучения.</w:t>
      </w:r>
    </w:p>
    <w:p w:rsidR="00655675" w:rsidRDefault="00655675" w:rsidP="002A0789">
      <w:pPr>
        <w:shd w:val="clear" w:color="auto" w:fill="FFFFFF"/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>Результаты выполнения контрольно-переводных нормативов засчитываются в качестве приёмных нормативов для перевода на следующий этап обучения</w:t>
      </w:r>
      <w:r w:rsidR="00344B71" w:rsidRPr="0097676F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655675" w:rsidRPr="0097676F" w:rsidRDefault="00655675" w:rsidP="0097676F">
      <w:pPr>
        <w:shd w:val="clear" w:color="auto" w:fill="FFFFFF"/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Наполняемость групп и режим учебно-тренировочной работы</w:t>
      </w:r>
    </w:p>
    <w:tbl>
      <w:tblPr>
        <w:tblStyle w:val="a7"/>
        <w:tblW w:w="10246" w:type="dxa"/>
        <w:jc w:val="center"/>
        <w:tblInd w:w="-790" w:type="dxa"/>
        <w:tblLayout w:type="fixed"/>
        <w:tblLook w:val="04A0" w:firstRow="1" w:lastRow="0" w:firstColumn="1" w:lastColumn="0" w:noHBand="0" w:noVBand="1"/>
      </w:tblPr>
      <w:tblGrid>
        <w:gridCol w:w="790"/>
        <w:gridCol w:w="1518"/>
        <w:gridCol w:w="1559"/>
        <w:gridCol w:w="1843"/>
        <w:gridCol w:w="2551"/>
        <w:gridCol w:w="1985"/>
      </w:tblGrid>
      <w:tr w:rsidR="00691CD2" w:rsidRPr="00EF4840" w:rsidTr="00691CD2">
        <w:trPr>
          <w:jc w:val="center"/>
        </w:trPr>
        <w:tc>
          <w:tcPr>
            <w:tcW w:w="790" w:type="dxa"/>
            <w:shd w:val="clear" w:color="auto" w:fill="auto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Группа</w:t>
            </w:r>
          </w:p>
        </w:tc>
        <w:tc>
          <w:tcPr>
            <w:tcW w:w="1518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 xml:space="preserve">Период </w:t>
            </w:r>
          </w:p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обучения (лет)</w:t>
            </w:r>
          </w:p>
        </w:tc>
        <w:tc>
          <w:tcPr>
            <w:tcW w:w="1559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Наполняемость групп (чел.)</w:t>
            </w:r>
          </w:p>
        </w:tc>
        <w:tc>
          <w:tcPr>
            <w:tcW w:w="184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Количество часов в неделю</w:t>
            </w:r>
          </w:p>
        </w:tc>
        <w:tc>
          <w:tcPr>
            <w:tcW w:w="255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Количество тренировок в неделю</w:t>
            </w:r>
          </w:p>
        </w:tc>
        <w:tc>
          <w:tcPr>
            <w:tcW w:w="198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Всего часов в год</w:t>
            </w:r>
          </w:p>
        </w:tc>
      </w:tr>
      <w:tr w:rsidR="00691CD2" w:rsidRPr="00EF4840" w:rsidTr="00691CD2">
        <w:trPr>
          <w:jc w:val="center"/>
        </w:trPr>
        <w:tc>
          <w:tcPr>
            <w:tcW w:w="790" w:type="dxa"/>
            <w:shd w:val="clear" w:color="auto" w:fill="auto"/>
          </w:tcPr>
          <w:p w:rsidR="00691CD2" w:rsidRPr="00691CD2" w:rsidRDefault="00691CD2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УТ-1</w:t>
            </w:r>
          </w:p>
        </w:tc>
        <w:tc>
          <w:tcPr>
            <w:tcW w:w="1518" w:type="dxa"/>
          </w:tcPr>
          <w:p w:rsidR="00691CD2" w:rsidRPr="00691CD2" w:rsidRDefault="00691CD2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1-й год</w:t>
            </w:r>
          </w:p>
        </w:tc>
        <w:tc>
          <w:tcPr>
            <w:tcW w:w="1559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10-14</w:t>
            </w:r>
          </w:p>
        </w:tc>
        <w:tc>
          <w:tcPr>
            <w:tcW w:w="184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255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198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552</w:t>
            </w:r>
          </w:p>
        </w:tc>
      </w:tr>
      <w:tr w:rsidR="00691CD2" w:rsidRPr="00EF4840" w:rsidTr="00691CD2">
        <w:trPr>
          <w:jc w:val="center"/>
        </w:trPr>
        <w:tc>
          <w:tcPr>
            <w:tcW w:w="790" w:type="dxa"/>
            <w:shd w:val="clear" w:color="auto" w:fill="auto"/>
          </w:tcPr>
          <w:p w:rsidR="00691CD2" w:rsidRPr="00691CD2" w:rsidRDefault="00691CD2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УТ-2</w:t>
            </w:r>
          </w:p>
        </w:tc>
        <w:tc>
          <w:tcPr>
            <w:tcW w:w="1518" w:type="dxa"/>
          </w:tcPr>
          <w:p w:rsidR="00691CD2" w:rsidRPr="00691CD2" w:rsidRDefault="00691CD2" w:rsidP="002A078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2-й год</w:t>
            </w:r>
          </w:p>
        </w:tc>
        <w:tc>
          <w:tcPr>
            <w:tcW w:w="1559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10-14</w:t>
            </w:r>
          </w:p>
        </w:tc>
        <w:tc>
          <w:tcPr>
            <w:tcW w:w="1843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  <w:tc>
          <w:tcPr>
            <w:tcW w:w="2551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1985" w:type="dxa"/>
          </w:tcPr>
          <w:p w:rsidR="00691CD2" w:rsidRPr="00691CD2" w:rsidRDefault="00691CD2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 w:cs="Times New Roman"/>
                <w:color w:val="auto"/>
                <w:szCs w:val="20"/>
              </w:rPr>
              <w:t>552</w:t>
            </w:r>
          </w:p>
        </w:tc>
      </w:tr>
    </w:tbl>
    <w:p w:rsidR="0031577C" w:rsidRDefault="0031577C" w:rsidP="002A0789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szCs w:val="24"/>
        </w:rPr>
      </w:pPr>
    </w:p>
    <w:p w:rsidR="000247B4" w:rsidRDefault="000247B4" w:rsidP="00976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5ABA" w:rsidRPr="0097676F" w:rsidRDefault="008D5ABA" w:rsidP="002A0789">
      <w:pPr>
        <w:pStyle w:val="af4"/>
        <w:suppressAutoHyphens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676F">
        <w:rPr>
          <w:b/>
          <w:sz w:val="28"/>
          <w:szCs w:val="28"/>
        </w:rPr>
        <w:t>Результаты реализации Программы на тренировочном этапе:</w:t>
      </w:r>
    </w:p>
    <w:p w:rsidR="008D5ABA" w:rsidRPr="0097676F" w:rsidRDefault="008D5ABA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D5ABA" w:rsidRPr="0097676F" w:rsidRDefault="008D5ABA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8D5ABA" w:rsidRPr="0097676F" w:rsidRDefault="008D5ABA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формирование спортивной мотивации;</w:t>
      </w:r>
    </w:p>
    <w:p w:rsidR="008D5ABA" w:rsidRPr="0097676F" w:rsidRDefault="008D5ABA" w:rsidP="002A0789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r w:rsidRPr="0097676F">
        <w:rPr>
          <w:sz w:val="28"/>
          <w:szCs w:val="28"/>
        </w:rPr>
        <w:t>- укрепление здоровья спортсменов.</w:t>
      </w:r>
    </w:p>
    <w:p w:rsidR="0055764F" w:rsidRDefault="0055764F" w:rsidP="0097676F">
      <w:p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676F">
        <w:rPr>
          <w:rFonts w:ascii="Times New Roman" w:hAnsi="Times New Roman"/>
          <w:b/>
          <w:sz w:val="28"/>
          <w:szCs w:val="28"/>
        </w:rPr>
        <w:t>Способы проверки ожидаемых результатов</w:t>
      </w:r>
    </w:p>
    <w:p w:rsidR="0097676F" w:rsidRPr="0097676F" w:rsidRDefault="0097676F" w:rsidP="002A0789">
      <w:pPr>
        <w:suppressAutoHyphens/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17" w:type="dxa"/>
        <w:jc w:val="center"/>
        <w:tblLook w:val="04A0" w:firstRow="1" w:lastRow="0" w:firstColumn="1" w:lastColumn="0" w:noHBand="0" w:noVBand="1"/>
      </w:tblPr>
      <w:tblGrid>
        <w:gridCol w:w="485"/>
        <w:gridCol w:w="4990"/>
        <w:gridCol w:w="4242"/>
      </w:tblGrid>
      <w:tr w:rsidR="0055764F" w:rsidRPr="00F16C94" w:rsidTr="006C6B02">
        <w:trPr>
          <w:jc w:val="center"/>
        </w:trPr>
        <w:tc>
          <w:tcPr>
            <w:tcW w:w="485" w:type="dxa"/>
          </w:tcPr>
          <w:p w:rsidR="0055764F" w:rsidRPr="00F16C94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6C94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4990" w:type="dxa"/>
          </w:tcPr>
          <w:p w:rsidR="0055764F" w:rsidRPr="00691CD2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Ожидаемые результаты</w:t>
            </w:r>
          </w:p>
        </w:tc>
        <w:tc>
          <w:tcPr>
            <w:tcW w:w="4242" w:type="dxa"/>
          </w:tcPr>
          <w:p w:rsidR="0055764F" w:rsidRPr="00691CD2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Способы проверки</w:t>
            </w:r>
          </w:p>
        </w:tc>
      </w:tr>
      <w:tr w:rsidR="0055764F" w:rsidRPr="00F16C94" w:rsidTr="006C6B02">
        <w:trPr>
          <w:jc w:val="center"/>
        </w:trPr>
        <w:tc>
          <w:tcPr>
            <w:tcW w:w="485" w:type="dxa"/>
          </w:tcPr>
          <w:p w:rsidR="0055764F" w:rsidRPr="00F16C94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6C94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4990" w:type="dxa"/>
          </w:tcPr>
          <w:p w:rsidR="0055764F" w:rsidRPr="00691CD2" w:rsidRDefault="008141B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Состояние здоровья, уровень физического развития</w:t>
            </w:r>
          </w:p>
        </w:tc>
        <w:tc>
          <w:tcPr>
            <w:tcW w:w="4242" w:type="dxa"/>
          </w:tcPr>
          <w:p w:rsidR="0055764F" w:rsidRPr="00691CD2" w:rsidRDefault="008141BE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Медико-биологический контроль</w:t>
            </w:r>
          </w:p>
        </w:tc>
      </w:tr>
      <w:tr w:rsidR="0055764F" w:rsidRPr="00F16C94" w:rsidTr="006C6B02">
        <w:trPr>
          <w:jc w:val="center"/>
        </w:trPr>
        <w:tc>
          <w:tcPr>
            <w:tcW w:w="485" w:type="dxa"/>
          </w:tcPr>
          <w:p w:rsidR="0055764F" w:rsidRPr="00F16C94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6C94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4990" w:type="dxa"/>
          </w:tcPr>
          <w:p w:rsidR="0055764F" w:rsidRPr="00691CD2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 xml:space="preserve">Динамика </w:t>
            </w:r>
            <w:r w:rsidR="008141BE" w:rsidRPr="00691CD2">
              <w:rPr>
                <w:rFonts w:ascii="Times New Roman" w:hAnsi="Times New Roman"/>
                <w:color w:val="auto"/>
                <w:szCs w:val="20"/>
              </w:rPr>
              <w:t>спортивно-технических показателей</w:t>
            </w:r>
          </w:p>
        </w:tc>
        <w:tc>
          <w:tcPr>
            <w:tcW w:w="4242" w:type="dxa"/>
          </w:tcPr>
          <w:p w:rsidR="0055764F" w:rsidRPr="00691CD2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Тестирование</w:t>
            </w:r>
            <w:r w:rsidR="008141BE" w:rsidRPr="00691CD2">
              <w:rPr>
                <w:rFonts w:ascii="Times New Roman" w:hAnsi="Times New Roman"/>
                <w:color w:val="auto"/>
                <w:szCs w:val="20"/>
              </w:rPr>
              <w:t xml:space="preserve"> по общей и специальной физической подготовке, технико-тактической подготовке</w:t>
            </w:r>
          </w:p>
        </w:tc>
      </w:tr>
      <w:tr w:rsidR="0055764F" w:rsidRPr="00F16C94" w:rsidTr="006C6B02">
        <w:trPr>
          <w:jc w:val="center"/>
        </w:trPr>
        <w:tc>
          <w:tcPr>
            <w:tcW w:w="485" w:type="dxa"/>
          </w:tcPr>
          <w:p w:rsidR="0055764F" w:rsidRPr="00F16C94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16C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4990" w:type="dxa"/>
          </w:tcPr>
          <w:p w:rsidR="0055764F" w:rsidRPr="00691CD2" w:rsidRDefault="00F16C9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Освоение теоретического раздела программы</w:t>
            </w:r>
          </w:p>
        </w:tc>
        <w:tc>
          <w:tcPr>
            <w:tcW w:w="4242" w:type="dxa"/>
          </w:tcPr>
          <w:p w:rsidR="00F16C94" w:rsidRPr="00691CD2" w:rsidRDefault="0055764F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Мониторинг результатов обучения по дополнительной общеразвивающей программе</w:t>
            </w:r>
          </w:p>
          <w:p w:rsidR="0055764F" w:rsidRPr="00691CD2" w:rsidRDefault="00F16C94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691CD2">
              <w:rPr>
                <w:rFonts w:ascii="Times New Roman" w:hAnsi="Times New Roman"/>
                <w:color w:val="auto"/>
                <w:szCs w:val="20"/>
              </w:rPr>
              <w:t>(реферат)</w:t>
            </w:r>
          </w:p>
        </w:tc>
      </w:tr>
    </w:tbl>
    <w:p w:rsidR="00655675" w:rsidRDefault="00655675" w:rsidP="002A0789">
      <w:p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EC2B64" w:rsidRDefault="00EC2B64" w:rsidP="002A07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B3738" w:rsidRPr="0097676F" w:rsidRDefault="00EB0F88" w:rsidP="004B7032">
      <w:pPr>
        <w:shd w:val="clear" w:color="auto" w:fill="FFFFFF"/>
        <w:suppressAutoHyphens/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</w:t>
      </w:r>
      <w:r w:rsidR="008B3738" w:rsidRPr="0097676F">
        <w:rPr>
          <w:rFonts w:ascii="Times New Roman" w:hAnsi="Times New Roman" w:cs="Times New Roman"/>
          <w:b/>
          <w:bCs/>
          <w:sz w:val="28"/>
          <w:szCs w:val="28"/>
        </w:rPr>
        <w:t>2.Методическая часть</w:t>
      </w:r>
    </w:p>
    <w:p w:rsidR="009B6087" w:rsidRPr="0097676F" w:rsidRDefault="009B6087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 рекомендации по организации тренировочного </w:t>
      </w:r>
      <w:r w:rsidR="0055764F" w:rsidRPr="0097676F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Pr="0097676F">
        <w:rPr>
          <w:rFonts w:ascii="Times New Roman" w:hAnsi="Times New Roman" w:cs="Times New Roman"/>
          <w:sz w:val="28"/>
          <w:szCs w:val="28"/>
        </w:rPr>
        <w:t>процесс</w:t>
      </w:r>
      <w:r w:rsidR="0055764F" w:rsidRPr="0097676F">
        <w:rPr>
          <w:rFonts w:ascii="Times New Roman" w:hAnsi="Times New Roman" w:cs="Times New Roman"/>
          <w:sz w:val="28"/>
          <w:szCs w:val="28"/>
        </w:rPr>
        <w:t>ов</w:t>
      </w:r>
      <w:r w:rsidRPr="0097676F">
        <w:rPr>
          <w:rFonts w:ascii="Times New Roman" w:hAnsi="Times New Roman" w:cs="Times New Roman"/>
          <w:sz w:val="28"/>
          <w:szCs w:val="28"/>
        </w:rPr>
        <w:t xml:space="preserve">, учебный материал по основным видам подготовки, требования техники безопасности при занятиях хоккеем с шайбой, </w:t>
      </w:r>
      <w:r w:rsidR="0002019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мониторинг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эффективности тренировочного процесса.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Учебный материал по теоретической подготовке представлен без разделения по годам обучения, что дает возможность тренерам-преподавателям самостоятельно планировать прохождение разделов программы, </w:t>
      </w:r>
      <w:r w:rsidR="009B6087" w:rsidRPr="0097676F">
        <w:rPr>
          <w:rFonts w:ascii="Times New Roman" w:hAnsi="Times New Roman" w:cs="Times New Roman"/>
          <w:color w:val="auto"/>
          <w:sz w:val="28"/>
          <w:szCs w:val="28"/>
        </w:rPr>
        <w:t>в зависимости от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конкретны</w:t>
      </w:r>
      <w:r w:rsidR="009B6087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задач и уровн</w:t>
      </w:r>
      <w:r w:rsidR="009B6087" w:rsidRPr="0097676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подготов</w:t>
      </w:r>
      <w:r w:rsidR="009B6087" w:rsidRPr="0097676F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учащихся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каждой учебной</w:t>
      </w:r>
      <w:r w:rsidRPr="0097676F">
        <w:rPr>
          <w:rFonts w:ascii="Times New Roman" w:hAnsi="Times New Roman" w:cs="Times New Roman"/>
          <w:sz w:val="28"/>
          <w:szCs w:val="28"/>
        </w:rPr>
        <w:t xml:space="preserve"> группе проводится прием </w:t>
      </w:r>
      <w:r w:rsidR="00020198" w:rsidRPr="0097676F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97676F">
        <w:rPr>
          <w:rFonts w:ascii="Times New Roman" w:hAnsi="Times New Roman" w:cs="Times New Roman"/>
          <w:sz w:val="28"/>
          <w:szCs w:val="28"/>
        </w:rPr>
        <w:t>нормативов по общей</w:t>
      </w:r>
      <w:r w:rsidR="00020198" w:rsidRPr="0097676F">
        <w:rPr>
          <w:rFonts w:ascii="Times New Roman" w:hAnsi="Times New Roman" w:cs="Times New Roman"/>
          <w:sz w:val="28"/>
          <w:szCs w:val="28"/>
        </w:rPr>
        <w:t xml:space="preserve"> (все группы)</w:t>
      </w:r>
      <w:r w:rsidRPr="0097676F">
        <w:rPr>
          <w:rFonts w:ascii="Times New Roman" w:hAnsi="Times New Roman" w:cs="Times New Roman"/>
          <w:sz w:val="28"/>
          <w:szCs w:val="28"/>
        </w:rPr>
        <w:t>, специальной физической и технической подготовке и регулярные соревнования по сдаче разрядных норм в соответ</w:t>
      </w:r>
      <w:r w:rsidR="00A43217" w:rsidRPr="0097676F">
        <w:rPr>
          <w:rFonts w:ascii="Times New Roman" w:hAnsi="Times New Roman" w:cs="Times New Roman"/>
          <w:sz w:val="28"/>
          <w:szCs w:val="28"/>
        </w:rPr>
        <w:t>ствии с ЕВСК</w:t>
      </w:r>
      <w:r w:rsidR="008D5ABA" w:rsidRPr="0097676F">
        <w:rPr>
          <w:rFonts w:ascii="Times New Roman" w:hAnsi="Times New Roman" w:cs="Times New Roman"/>
          <w:sz w:val="28"/>
          <w:szCs w:val="28"/>
        </w:rPr>
        <w:t xml:space="preserve"> – Единая всероссийская спортивная классификаци</w:t>
      </w:r>
      <w:proofErr w:type="gramStart"/>
      <w:r w:rsidR="008D5ABA" w:rsidRPr="0097676F">
        <w:rPr>
          <w:rFonts w:ascii="Times New Roman" w:hAnsi="Times New Roman" w:cs="Times New Roman"/>
          <w:sz w:val="28"/>
          <w:szCs w:val="28"/>
        </w:rPr>
        <w:t>я</w:t>
      </w:r>
      <w:r w:rsidR="00020198" w:rsidRPr="009767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0198" w:rsidRPr="0097676F">
        <w:rPr>
          <w:rFonts w:ascii="Times New Roman" w:hAnsi="Times New Roman" w:cs="Times New Roman"/>
          <w:sz w:val="28"/>
          <w:szCs w:val="28"/>
        </w:rPr>
        <w:t>кроме спортивно-оздоровительных групп)</w:t>
      </w:r>
      <w:r w:rsidR="00A43217" w:rsidRPr="0097676F">
        <w:rPr>
          <w:rFonts w:ascii="Times New Roman" w:hAnsi="Times New Roman" w:cs="Times New Roman"/>
          <w:sz w:val="28"/>
          <w:szCs w:val="28"/>
        </w:rPr>
        <w:t>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Начиная с 12-13 лет, учащиеся осваивают простейшие навыки судейства (в спортивных играх, при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сдаче контрольных нормативов).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видам подготовки в течение учебного периода может изменяться в зависимости от климатических условий, а также с учетом уровня подготов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97676F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Start"/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,и</w:t>
      </w:r>
      <w:proofErr w:type="gramEnd"/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биологического возраста.</w:t>
      </w:r>
    </w:p>
    <w:p w:rsidR="00D65363" w:rsidRPr="0097676F" w:rsidRDefault="00E70297" w:rsidP="0097676F">
      <w:pPr>
        <w:suppressAutoHyphens/>
        <w:spacing w:after="0" w:line="276" w:lineRule="auto"/>
        <w:ind w:left="-5" w:right="772" w:firstLine="57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2.1. </w:t>
      </w:r>
      <w:r w:rsidR="00D65363" w:rsidRPr="0097676F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Организационно-методические указания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школу целесообразно принимать всех желающих. В дальнейшем в ходе занятий по общей физической подготовке, которые, как правило, проводятся на открытых площадках, осуществляется окончательный отбор обучающихся. Основными критериями при этом являются: способности к занятиям хоккеем с шайбой, состояние здоровья (определяется по результатам медицинского обследования), трудолюбие, дисциплинированность, успеваемость по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Организация учебно-тренировочного процесса должна осуществляться в соответствии с современными методами тренировки, неотъемлемой частью которых является освоение высоких тренировочн</w:t>
      </w:r>
      <w:r w:rsidR="002A4BFB" w:rsidRPr="0097676F">
        <w:rPr>
          <w:rFonts w:ascii="Times New Roman" w:hAnsi="Times New Roman" w:cs="Times New Roman"/>
          <w:sz w:val="28"/>
          <w:szCs w:val="28"/>
        </w:rPr>
        <w:t>ых и соревновательных нагрузок.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подготовленностью и рассчитан на творческий подход со стороны тренеров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 преподавателей к его освоению.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Занятия по теоретической подготовке могут проходить как часть комплексного занятия и как самостоятельное занятие. На теоретических занятиях следует широко применять наглядные пособия. Целесообразно проводить просмотры и разборы тренировочных занятий и игр команд, более высоких по классу. В конце занятий учащимся необходимо рекомендовать специальную литературу для самостоятельного изучения. Практический материал программы изучается на групповых учебно-тренировочных занятиях, в процессе соревнований, при выполнении индивидуальных и домашних заданий. Во всех возрастных группах большое внимание должно уделяться физической подго</w:t>
      </w:r>
      <w:r w:rsidR="002A4BFB" w:rsidRPr="0097676F">
        <w:rPr>
          <w:rFonts w:ascii="Times New Roman" w:hAnsi="Times New Roman" w:cs="Times New Roman"/>
          <w:sz w:val="28"/>
          <w:szCs w:val="28"/>
        </w:rPr>
        <w:t>товке.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Наиболее сложным является определение нагрузок и комплекса упражнения для учащихся спортивно-оздоровительных групп. При развитии и формировании силовых способностей у детей, прежде всего, следует избегать несоответствующих возрасту и подготовленности упражне</w:t>
      </w:r>
      <w:r w:rsidR="002A4BFB" w:rsidRPr="0097676F">
        <w:rPr>
          <w:rFonts w:ascii="Times New Roman" w:hAnsi="Times New Roman" w:cs="Times New Roman"/>
          <w:sz w:val="28"/>
          <w:szCs w:val="28"/>
        </w:rPr>
        <w:t>ний:</w:t>
      </w:r>
    </w:p>
    <w:p w:rsidR="00D65363" w:rsidRPr="0097676F" w:rsidRDefault="00D65363" w:rsidP="0097676F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чрезмерно б</w:t>
      </w:r>
      <w:r w:rsidR="002A4BFB" w:rsidRPr="0097676F">
        <w:rPr>
          <w:rFonts w:ascii="Times New Roman" w:hAnsi="Times New Roman" w:cs="Times New Roman"/>
          <w:sz w:val="28"/>
          <w:szCs w:val="28"/>
        </w:rPr>
        <w:t>ольших нагрузок на позвоночник;</w:t>
      </w:r>
    </w:p>
    <w:p w:rsidR="00D65363" w:rsidRPr="0097676F" w:rsidRDefault="00D65363" w:rsidP="0097676F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длительных мышечных </w:t>
      </w:r>
      <w:r w:rsidR="002A4BFB" w:rsidRPr="0097676F">
        <w:rPr>
          <w:rFonts w:ascii="Times New Roman" w:hAnsi="Times New Roman" w:cs="Times New Roman"/>
          <w:sz w:val="28"/>
          <w:szCs w:val="28"/>
        </w:rPr>
        <w:t>напряжений туловища;</w:t>
      </w:r>
    </w:p>
    <w:p w:rsidR="00E70297" w:rsidRPr="0097676F" w:rsidRDefault="00D65363" w:rsidP="0097676F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перенапряжения опорно-связочного аппарата при прыжках, силовых упражнениях,</w:t>
      </w:r>
    </w:p>
    <w:p w:rsidR="00D65363" w:rsidRPr="0097676F" w:rsidRDefault="00D65363" w:rsidP="0097676F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волевых и эмоциональных напряже</w:t>
      </w:r>
      <w:r w:rsidR="002A4BFB" w:rsidRPr="0097676F">
        <w:rPr>
          <w:rFonts w:ascii="Times New Roman" w:hAnsi="Times New Roman" w:cs="Times New Roman"/>
          <w:sz w:val="28"/>
          <w:szCs w:val="28"/>
        </w:rPr>
        <w:t>ний.</w:t>
      </w:r>
    </w:p>
    <w:p w:rsidR="002A4BFB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Вышеназванные упражнения не рассчитаны на неокрепший организм и воз</w:t>
      </w:r>
      <w:r w:rsidR="002A4BFB" w:rsidRPr="0097676F">
        <w:rPr>
          <w:rFonts w:ascii="Times New Roman" w:hAnsi="Times New Roman" w:cs="Times New Roman"/>
          <w:sz w:val="28"/>
          <w:szCs w:val="28"/>
        </w:rPr>
        <w:t>можности нервной системы детей.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Одновременно необходимо вырабатывать у юных хоккеистов способность расслаблять мышцы после их напряжения. Формирование выносливости у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младших школьников обеспечивает выполнение упражнений длительное время без снижения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 интенсивности.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Выносливость</w:t>
      </w:r>
      <w:r w:rsidRPr="0097676F">
        <w:rPr>
          <w:rFonts w:ascii="Times New Roman" w:hAnsi="Times New Roman" w:cs="Times New Roman"/>
          <w:sz w:val="28"/>
          <w:szCs w:val="28"/>
        </w:rPr>
        <w:t xml:space="preserve"> - формируется и развивается под воздействием физической нагрузки несколько большей той, которую он привык переносить. В процессе таких упражнений организм ребенка постепенно адаптируется к состоянию утомления, вызываемому повышенным объемом работы, приобретает способность выполнять то или иное движение (бег, серии прыжков и т.д.) более длительное время, а затем быстро восстан</w:t>
      </w:r>
      <w:r w:rsidR="002A4BFB" w:rsidRPr="0097676F">
        <w:rPr>
          <w:rFonts w:ascii="Times New Roman" w:hAnsi="Times New Roman" w:cs="Times New Roman"/>
          <w:sz w:val="28"/>
          <w:szCs w:val="28"/>
        </w:rPr>
        <w:t>авливать силы после перегрузок.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Нагрузки должны быть оптимальными как по продолжительности, так и по интенсивности, и чередоваться с достаточными для восстано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вления сил паузами для отдыха. </w:t>
      </w:r>
      <w:r w:rsidRPr="0097676F">
        <w:rPr>
          <w:rFonts w:ascii="Times New Roman" w:hAnsi="Times New Roman" w:cs="Times New Roman"/>
          <w:sz w:val="28"/>
          <w:szCs w:val="28"/>
        </w:rPr>
        <w:t>Из существующих методов наиболее приемлемым является повторный метод чередования нагрузок с паузами отдыха. Возможно, использовать переменный метод тренировок, заключающийся в чередовании нагрузок повышенной, средне и малой интенсивност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без пауз для отдыха). Равномерный метод тренировок – это выполнение всего запланированного об</w:t>
      </w:r>
      <w:r w:rsidR="002A4BFB" w:rsidRPr="0097676F">
        <w:rPr>
          <w:rFonts w:ascii="Times New Roman" w:hAnsi="Times New Roman" w:cs="Times New Roman"/>
          <w:sz w:val="28"/>
          <w:szCs w:val="28"/>
        </w:rPr>
        <w:t>ъема работы в постоянном темпе.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быстро увеличивается выносливость к статическим усилиям, темпы прироста выше, чем в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школьном возра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сте (среднем, старшем). </w:t>
      </w:r>
      <w:proofErr w:type="spellStart"/>
      <w:r w:rsidR="002A4BFB" w:rsidRPr="0097676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A4BF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этого возраста часто не могут поддерживать усилия на постоянном уровне. Даже при непродолжительной работе (1-1,5 мин.) они преднамеренно останавливаются и отвлекаются. Это объясняется легкой иррадиацией процессов возбуждения и торможения в коре головного мозга, а также неумением различат</w:t>
      </w:r>
      <w:r w:rsidR="002A4BFB" w:rsidRPr="0097676F">
        <w:rPr>
          <w:rFonts w:ascii="Times New Roman" w:hAnsi="Times New Roman" w:cs="Times New Roman"/>
          <w:sz w:val="28"/>
          <w:szCs w:val="28"/>
        </w:rPr>
        <w:t>ь степень мышечного напряжения.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На учебно-тренировочных занятиях необходимо наблюдать за сохранением правильной осанки. Для этого необходимо выполнять разгрузочные упражнения для позвоночного столба (упражнения в положении лежа на спине и животе, на четвереньках, висы на перекладине, гимнастической стенке)</w:t>
      </w:r>
      <w:r w:rsidR="002A4BFB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Следует избегать упражнений с ассиметричным подниманием тяжестей, чрезмерной и длительной нагрузкой, с весом партнера, с катанием на коньках с отягощением. Особое внимание в подготовке юных хоккеистов должны быть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 обращено на развитие быстроты.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Быстрота </w:t>
      </w:r>
      <w:r w:rsidRPr="0097676F">
        <w:rPr>
          <w:rFonts w:ascii="Times New Roman" w:hAnsi="Times New Roman" w:cs="Times New Roman"/>
          <w:sz w:val="28"/>
          <w:szCs w:val="28"/>
        </w:rPr>
        <w:t xml:space="preserve">– способность выполнять движения </w:t>
      </w:r>
      <w:r w:rsidR="002A4BFB" w:rsidRPr="0097676F">
        <w:rPr>
          <w:rFonts w:ascii="Times New Roman" w:hAnsi="Times New Roman" w:cs="Times New Roman"/>
          <w:sz w:val="28"/>
          <w:szCs w:val="28"/>
        </w:rPr>
        <w:t>за</w:t>
      </w:r>
      <w:r w:rsidRPr="0097676F">
        <w:rPr>
          <w:rFonts w:ascii="Times New Roman" w:hAnsi="Times New Roman" w:cs="Times New Roman"/>
          <w:sz w:val="28"/>
          <w:szCs w:val="28"/>
        </w:rPr>
        <w:t xml:space="preserve"> минимальное время. Она зависит от скорости ответных действий на какой-либо сигнал. Скорость одиночных движений определяется количеством в секунду. Быстрота реакции ребенка зависит в большей степени от типа его нервной системы и является </w:t>
      </w:r>
      <w:r w:rsidR="002A4BFB" w:rsidRPr="0097676F">
        <w:rPr>
          <w:rFonts w:ascii="Times New Roman" w:hAnsi="Times New Roman" w:cs="Times New Roman"/>
          <w:sz w:val="28"/>
          <w:szCs w:val="28"/>
        </w:rPr>
        <w:t>качеством,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 большей степени наследуемым от родителей, но ее можно развивать в определенном диапазоне</w:t>
      </w:r>
      <w:r w:rsidR="002A4BFB" w:rsidRPr="0097676F">
        <w:rPr>
          <w:rFonts w:ascii="Times New Roman" w:hAnsi="Times New Roman" w:cs="Times New Roman"/>
          <w:sz w:val="28"/>
          <w:szCs w:val="28"/>
        </w:rPr>
        <w:t xml:space="preserve"> соответствующими упражнениями.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В простых двигательных реакциях имеется два периода: скрытый – от момента восприятия сигнала до начала ответного движения и период сокращения мышц. Соответственно этому подби</w:t>
      </w:r>
      <w:r w:rsidR="002A4BFB" w:rsidRPr="0097676F">
        <w:rPr>
          <w:rFonts w:ascii="Times New Roman" w:hAnsi="Times New Roman" w:cs="Times New Roman"/>
          <w:sz w:val="28"/>
          <w:szCs w:val="28"/>
        </w:rPr>
        <w:t>раются упражнения двух видов:</w:t>
      </w:r>
    </w:p>
    <w:p w:rsidR="00D65363" w:rsidRPr="0097676F" w:rsidRDefault="00D65363" w:rsidP="0097676F">
      <w:pPr>
        <w:pStyle w:val="a8"/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быстрые ответные движения на различные внезапные сигналы (зрительные, звуковые, тактиль</w:t>
      </w:r>
      <w:r w:rsidR="002A4BFB" w:rsidRPr="0097676F">
        <w:rPr>
          <w:rFonts w:ascii="Times New Roman" w:hAnsi="Times New Roman" w:cs="Times New Roman"/>
          <w:sz w:val="28"/>
          <w:szCs w:val="28"/>
        </w:rPr>
        <w:t>ные);</w:t>
      </w:r>
    </w:p>
    <w:p w:rsidR="00D65363" w:rsidRPr="0097676F" w:rsidRDefault="00D65363" w:rsidP="0097676F">
      <w:pPr>
        <w:pStyle w:val="a8"/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те же движения, выполняемые не по сигналу, простые по форме без внешнего отягощения и в облегченных условиях. Примером служат махи рукой, имитация ударов, бросков, бег с горы и т.д.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Сложные двигательные реакции – реакции на движущийся объект и реакции выбора. В реакциях на движущийся объект часть времени занимает фиксирование движущегося объекта глазами (глазодвигате</w:t>
      </w:r>
      <w:r w:rsidR="00892863" w:rsidRPr="0097676F">
        <w:rPr>
          <w:rFonts w:ascii="Times New Roman" w:hAnsi="Times New Roman" w:cs="Times New Roman"/>
          <w:sz w:val="28"/>
          <w:szCs w:val="28"/>
        </w:rPr>
        <w:t>льная и диоптрическая реакции).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Чтобы совершенствовать у детей способность быстро улавливать глазами движущийся объект, используются подвижные игры с большими и малыми мячами (для тенниса, настольного тенниса, хокке</w:t>
      </w:r>
      <w:r w:rsidR="00892863" w:rsidRPr="0097676F">
        <w:rPr>
          <w:rFonts w:ascii="Times New Roman" w:hAnsi="Times New Roman" w:cs="Times New Roman"/>
          <w:sz w:val="28"/>
          <w:szCs w:val="28"/>
        </w:rPr>
        <w:t>я с мячом), с шайбой.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Большинство упражнений желательно проводить в форме подвижных игр с выбором наибо</w:t>
      </w:r>
      <w:r w:rsidR="00892863" w:rsidRPr="0097676F">
        <w:rPr>
          <w:rFonts w:ascii="Times New Roman" w:hAnsi="Times New Roman" w:cs="Times New Roman"/>
          <w:sz w:val="28"/>
          <w:szCs w:val="28"/>
        </w:rPr>
        <w:t>лее правильного действия.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Благоприятным возрастом для обучения движениям (образование и закрепление динамических стереотипов) является период полового созревания. Поэтому очень важно, чтобы именно в этом возрасте обучающиеся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освоили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возможно боль</w:t>
      </w:r>
      <w:r w:rsidR="00892863" w:rsidRPr="0097676F">
        <w:rPr>
          <w:rFonts w:ascii="Times New Roman" w:hAnsi="Times New Roman" w:cs="Times New Roman"/>
          <w:sz w:val="28"/>
          <w:szCs w:val="28"/>
        </w:rPr>
        <w:t>ший объем двигательных навыков.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Под техникой принято понимать совокупность специальных приемов, необходимых для веде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ния игры. </w:t>
      </w:r>
      <w:r w:rsidRPr="0097676F">
        <w:rPr>
          <w:rFonts w:ascii="Times New Roman" w:hAnsi="Times New Roman" w:cs="Times New Roman"/>
          <w:sz w:val="28"/>
          <w:szCs w:val="28"/>
        </w:rPr>
        <w:t>Техническая подготовка на начальном этапе является основной частью учебно-тренировочного процесса в подготовке юных хоккеистов,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 содержит два основных раздела:</w:t>
      </w:r>
    </w:p>
    <w:p w:rsidR="00D65363" w:rsidRPr="0097676F" w:rsidRDefault="00D65363" w:rsidP="0097676F">
      <w:pPr>
        <w:numPr>
          <w:ilvl w:val="0"/>
          <w:numId w:val="12"/>
        </w:numPr>
        <w:suppressAutoHyphens/>
        <w:spacing w:after="0" w:line="276" w:lineRule="auto"/>
        <w:ind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</w:t>
      </w:r>
      <w:r w:rsidR="00892863" w:rsidRPr="0097676F">
        <w:rPr>
          <w:rFonts w:ascii="Times New Roman" w:hAnsi="Times New Roman" w:cs="Times New Roman"/>
          <w:sz w:val="28"/>
          <w:szCs w:val="28"/>
        </w:rPr>
        <w:t>ехника передвижения на коньках;</w:t>
      </w:r>
    </w:p>
    <w:p w:rsidR="00D65363" w:rsidRPr="0097676F" w:rsidRDefault="00D65363" w:rsidP="0097676F">
      <w:pPr>
        <w:numPr>
          <w:ilvl w:val="0"/>
          <w:numId w:val="12"/>
        </w:numPr>
        <w:suppressAutoHyphens/>
        <w:spacing w:after="0" w:line="276" w:lineRule="auto"/>
        <w:ind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тех</w:t>
      </w:r>
      <w:r w:rsidR="00892863" w:rsidRPr="0097676F">
        <w:rPr>
          <w:rFonts w:ascii="Times New Roman" w:hAnsi="Times New Roman" w:cs="Times New Roman"/>
          <w:sz w:val="28"/>
          <w:szCs w:val="28"/>
        </w:rPr>
        <w:t>ника владения клюшкой и шайбой.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 обучении технике катания на коньках группу целесообра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зно разбивать на три </w:t>
      </w:r>
      <w:proofErr w:type="spellStart"/>
      <w:r w:rsidR="00892863" w:rsidRPr="0097676F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="00892863" w:rsidRPr="0097676F">
        <w:rPr>
          <w:rFonts w:ascii="Times New Roman" w:hAnsi="Times New Roman" w:cs="Times New Roman"/>
          <w:sz w:val="28"/>
          <w:szCs w:val="28"/>
        </w:rPr>
        <w:t>:</w:t>
      </w:r>
      <w:r w:rsidRPr="009767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первую группу отбираются те, кто немного умеет кататься на коньках; во вторую - дети, не умеющие кататься, но хорошо развитые и более координированные; в треть</w:t>
      </w:r>
      <w:r w:rsidR="00892863" w:rsidRPr="0097676F">
        <w:rPr>
          <w:rFonts w:ascii="Times New Roman" w:hAnsi="Times New Roman" w:cs="Times New Roman"/>
          <w:sz w:val="28"/>
          <w:szCs w:val="28"/>
        </w:rPr>
        <w:t>ю</w:t>
      </w:r>
      <w:r w:rsidRPr="0097676F">
        <w:rPr>
          <w:rFonts w:ascii="Times New Roman" w:hAnsi="Times New Roman" w:cs="Times New Roman"/>
          <w:sz w:val="28"/>
          <w:szCs w:val="28"/>
        </w:rPr>
        <w:t xml:space="preserve"> – подготовленные сла</w:t>
      </w:r>
      <w:r w:rsidR="00892863" w:rsidRPr="0097676F">
        <w:rPr>
          <w:rFonts w:ascii="Times New Roman" w:hAnsi="Times New Roman" w:cs="Times New Roman"/>
          <w:sz w:val="28"/>
          <w:szCs w:val="28"/>
        </w:rPr>
        <w:t>бее остальных.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Важным этапом в обучении техник</w:t>
      </w:r>
      <w:r w:rsidR="00892863" w:rsidRPr="0097676F">
        <w:rPr>
          <w:rFonts w:ascii="Times New Roman" w:hAnsi="Times New Roman" w:cs="Times New Roman"/>
          <w:sz w:val="28"/>
          <w:szCs w:val="28"/>
        </w:rPr>
        <w:t>е</w:t>
      </w:r>
      <w:r w:rsidRPr="0097676F">
        <w:rPr>
          <w:rFonts w:ascii="Times New Roman" w:hAnsi="Times New Roman" w:cs="Times New Roman"/>
          <w:sz w:val="28"/>
          <w:szCs w:val="28"/>
        </w:rPr>
        <w:t xml:space="preserve"> катания является правильный подбор и одевание экипировки. Размер ботинок с коньками должен соответствовать размеру ноги обучающегося, поставленная концом крюка на пол клюшка должна быть не ниже подбородка и не выше носа обучающегося, шайба должна составлять ¾ веса обычной шайбы. Правильность одевания экипировки, во избежание травматизма, </w:t>
      </w:r>
      <w:r w:rsidR="00892863" w:rsidRPr="0097676F">
        <w:rPr>
          <w:rFonts w:ascii="Times New Roman" w:hAnsi="Times New Roman" w:cs="Times New Roman"/>
          <w:sz w:val="28"/>
          <w:szCs w:val="28"/>
        </w:rPr>
        <w:t>нужно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постоянно контролировать тренер</w:t>
      </w:r>
      <w:r w:rsidR="00892863" w:rsidRPr="0097676F">
        <w:rPr>
          <w:rFonts w:ascii="Times New Roman" w:hAnsi="Times New Roman" w:cs="Times New Roman"/>
          <w:sz w:val="28"/>
          <w:szCs w:val="28"/>
        </w:rPr>
        <w:t>у</w:t>
      </w:r>
      <w:r w:rsidRPr="0097676F">
        <w:rPr>
          <w:rFonts w:ascii="Times New Roman" w:hAnsi="Times New Roman" w:cs="Times New Roman"/>
          <w:sz w:val="28"/>
          <w:szCs w:val="28"/>
        </w:rPr>
        <w:t>-преподавател</w:t>
      </w:r>
      <w:r w:rsidR="00892863" w:rsidRPr="0097676F">
        <w:rPr>
          <w:rFonts w:ascii="Times New Roman" w:hAnsi="Times New Roman" w:cs="Times New Roman"/>
          <w:sz w:val="28"/>
          <w:szCs w:val="28"/>
        </w:rPr>
        <w:t>ю</w:t>
      </w:r>
      <w:r w:rsidRPr="0097676F">
        <w:rPr>
          <w:rFonts w:ascii="Times New Roman" w:hAnsi="Times New Roman" w:cs="Times New Roman"/>
          <w:sz w:val="28"/>
          <w:szCs w:val="28"/>
        </w:rPr>
        <w:t xml:space="preserve">. Занятия, направленные на овладение навыками работы руками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желательно проводить в специализированных тренировочных городках, т.е</w:t>
      </w:r>
      <w:r w:rsidR="00553319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 помещениях площадью не менее 500кв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.</w:t>
      </w:r>
      <w:r w:rsidR="00892863" w:rsidRPr="009767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, имеющих гладкую и скользящую поверхность пола (металлические листы, пластик, линолеум) и оснащенным следующим инвентарем и оборудованием: облегченные шайбы; пластмассовые кубики разных цветов; резиновые кольца определенных размеров; стойки;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маленькиеворота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; щиты-мише</w:t>
      </w:r>
      <w:r w:rsidR="00892863" w:rsidRPr="0097676F">
        <w:rPr>
          <w:rFonts w:ascii="Times New Roman" w:hAnsi="Times New Roman" w:cs="Times New Roman"/>
          <w:sz w:val="28"/>
          <w:szCs w:val="28"/>
        </w:rPr>
        <w:t>ни; хоккейные и теннисные мячи.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Учебно-тренировочное занятие состоит из трех частей: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- включает подготовку детей к решению основной задачи; основная - включает ознакомление, закрепление и совершенствование двигательного умения и навыка, целенаправленное развитие физических качеств; заключительная – включает игровые задания, упражнения на восстановление дыхания,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 3-5 минут спокойного катания.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 обучении двигательным умениям и навыкам используются групповая, поточная и игровая формы организации учебно-тренировочного процесса. В основе обучения на данном этапе лежит объя</w:t>
      </w:r>
      <w:r w:rsidR="00892863" w:rsidRPr="0097676F">
        <w:rPr>
          <w:rFonts w:ascii="Times New Roman" w:hAnsi="Times New Roman" w:cs="Times New Roman"/>
          <w:sz w:val="28"/>
          <w:szCs w:val="28"/>
        </w:rPr>
        <w:t>снительно-иллюстративный метод.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Развитие мышечной силы в различных возрастах протекает неравномерно. До 11-12 лет </w:t>
      </w:r>
      <w:r w:rsidR="00892863" w:rsidRPr="0097676F">
        <w:rPr>
          <w:rFonts w:ascii="Times New Roman" w:hAnsi="Times New Roman" w:cs="Times New Roman"/>
          <w:sz w:val="28"/>
          <w:szCs w:val="28"/>
        </w:rPr>
        <w:t>(</w:t>
      </w:r>
      <w:r w:rsidRPr="0097676F">
        <w:rPr>
          <w:rFonts w:ascii="Times New Roman" w:hAnsi="Times New Roman" w:cs="Times New Roman"/>
          <w:sz w:val="28"/>
          <w:szCs w:val="28"/>
        </w:rPr>
        <w:t>группы начальной подготовки) упражнения силовой направленности выполняются главным образом с целью содействия гармоничному развитию организма, образованию "мышечного корсета", укрепления мышц, которые в обычных условиях развиваются слабо (мышцы живота, косые мышцы туловища, мышцы, участвующие в отведении нижних конечностей, а также группы мышц-сгибателей). В этом возрасте нельзя включать в занятия упражнения, связанные с максимальными и продолжительными мышечными напряжениями (предельная величина отягощений не должна превышать 1/3-1/2 веса собственного тела). В период полового созревания (13-15 лет) происходит значительный прирост силы. К 14-15 годам можно применять отягощения с весом 60-70% от максимального, избегая задержек дыхания и предельного по</w:t>
      </w:r>
      <w:r w:rsidR="00892863" w:rsidRPr="0097676F">
        <w:rPr>
          <w:rFonts w:ascii="Times New Roman" w:hAnsi="Times New Roman" w:cs="Times New Roman"/>
          <w:sz w:val="28"/>
          <w:szCs w:val="28"/>
        </w:rPr>
        <w:t>вторения количества упражнений.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возрасте с 10 до 15-16 лет упражнения с отягощениями должны иметь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скоростносиловую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направленность, т.е. характеризоваться не столько собственно-силовыми проявлениями (статический режим, медленные силовые напряжения), сколько сочетанием силы и быстроты с акцентом на быстроту. Воспитание силы в этот период в целом должно быть подчинено совершенствованию скоростно-силовых способностей и лишь в 16-18 лет у юношей создаются благоприятные возрастные предпосылки направленного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 развития силовых способностей.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подвижные и спортивные игры, а также разнообразные упражнения, требующие быстрой реакции на заранее обусловленные сигналы, быстрых локальных движений и</w:t>
      </w:r>
      <w:r w:rsidR="00892863" w:rsidRPr="0097676F">
        <w:rPr>
          <w:rFonts w:ascii="Times New Roman" w:hAnsi="Times New Roman" w:cs="Times New Roman"/>
          <w:sz w:val="28"/>
          <w:szCs w:val="28"/>
        </w:rPr>
        <w:t xml:space="preserve"> кратковременных передвижений.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возрасте 13-15 лет значительное место в составе средств воспитания быстроты занимают скоростно-силовые упражнения типа прыжков, метаний,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, быстрых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спрыгивани</w:t>
      </w:r>
      <w:r w:rsidR="00892863" w:rsidRPr="009767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выпрыгивани</w:t>
      </w:r>
      <w:r w:rsidR="00892863" w:rsidRPr="009767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, переменных ускорений в беге (с варьированием, как скоростных характеристик бега, так и внешних условий – в гору, с горы, по различному грунту, со сви</w:t>
      </w:r>
      <w:r w:rsidR="00892863" w:rsidRPr="0097676F">
        <w:rPr>
          <w:rFonts w:ascii="Times New Roman" w:hAnsi="Times New Roman" w:cs="Times New Roman"/>
          <w:sz w:val="28"/>
          <w:szCs w:val="28"/>
        </w:rPr>
        <w:t>нцовыми накладками на коньках).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Максимальная скорость бега увеличивается в период с 14 до 17 лет. В этом возрасте большое место занимают спортивные игры и повторное преодоление коротких отрезков (220,30,40,50,60 ме</w:t>
      </w:r>
      <w:r w:rsidR="00892863" w:rsidRPr="0097676F">
        <w:rPr>
          <w:rFonts w:ascii="Times New Roman" w:hAnsi="Times New Roman" w:cs="Times New Roman"/>
          <w:sz w:val="28"/>
          <w:szCs w:val="28"/>
        </w:rPr>
        <w:t>тров) с максимальной скоростью.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процессе воспитания быстроты необходимо сочетать скоростные упражнения с заданиями по расслаблению мышц, в том числе в процессе выпо</w:t>
      </w:r>
      <w:r w:rsidR="00892863" w:rsidRPr="0097676F">
        <w:rPr>
          <w:rFonts w:ascii="Times New Roman" w:hAnsi="Times New Roman" w:cs="Times New Roman"/>
          <w:sz w:val="28"/>
          <w:szCs w:val="28"/>
        </w:rPr>
        <w:t>лнения скоростных упражнений.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Выносливость на различных этапах возрастного развития повышается неравномерно. Увеличение размеров и функциональных возможностей органов и систем организма, обеспечивающих выносливость, происходит в основном в период с 10 до 16 лет. В это врем эффективность тренировок на общую выносливость значительно выше, чем в последующие годы, когда общая выносли</w:t>
      </w:r>
      <w:r w:rsidR="00892863" w:rsidRPr="0097676F">
        <w:rPr>
          <w:rFonts w:ascii="Times New Roman" w:hAnsi="Times New Roman" w:cs="Times New Roman"/>
          <w:sz w:val="28"/>
          <w:szCs w:val="28"/>
        </w:rPr>
        <w:t>вость повышается незначительно.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Для воспитания выносливости следует использовать: кроссовый бег с невысокой скоростью передвижения в равномерном и переменном темпе с постепенным увеличением дистанции; повторны</w:t>
      </w:r>
      <w:r w:rsidR="00892863" w:rsidRPr="0097676F">
        <w:rPr>
          <w:rFonts w:ascii="Times New Roman" w:hAnsi="Times New Roman" w:cs="Times New Roman"/>
          <w:sz w:val="28"/>
          <w:szCs w:val="28"/>
        </w:rPr>
        <w:t>й</w:t>
      </w:r>
      <w:r w:rsidRPr="0097676F">
        <w:rPr>
          <w:rFonts w:ascii="Times New Roman" w:hAnsi="Times New Roman" w:cs="Times New Roman"/>
          <w:sz w:val="28"/>
          <w:szCs w:val="28"/>
        </w:rPr>
        <w:t xml:space="preserve"> бег на коротких отрезках 30-40-50 метров с короткими (15-30 с) интервалами отдыха, подвижные и спортивные игры, серийное выполнение беговых и игровых упражнений (работа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с</w:t>
      </w:r>
      <w:r w:rsidR="00892863" w:rsidRPr="0097676F">
        <w:rPr>
          <w:rFonts w:ascii="Times New Roman" w:hAnsi="Times New Roman" w:cs="Times New Roman"/>
          <w:sz w:val="28"/>
          <w:szCs w:val="28"/>
        </w:rPr>
        <w:t>с</w:t>
      </w:r>
      <w:r w:rsidRPr="0097676F">
        <w:rPr>
          <w:rFonts w:ascii="Times New Roman" w:hAnsi="Times New Roman" w:cs="Times New Roman"/>
          <w:sz w:val="28"/>
          <w:szCs w:val="28"/>
        </w:rPr>
        <w:t>убмаксимальной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мощностью не более 30-40 с. Пауза отдыха 1,5-2,5 мин., число повторений в серии 4-5, число серий 1-3)</w:t>
      </w:r>
      <w:r w:rsidR="00892863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Воспитание гибкости осуществляется с помощью упражнений выполняемых с большой амплитудой движений (махи руками и ногами, наклоны и вращательные движения туловищем и т.д.). При силовой тренировке необходимо систематически выполнять упражнения на растягивание работ</w:t>
      </w:r>
      <w:r w:rsidR="00892863" w:rsidRPr="0097676F">
        <w:rPr>
          <w:rFonts w:ascii="Times New Roman" w:hAnsi="Times New Roman" w:cs="Times New Roman"/>
          <w:sz w:val="28"/>
          <w:szCs w:val="28"/>
        </w:rPr>
        <w:t>ающих мышц.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Физическая подготовка подразделяется на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и специальную. Общая физическая подготовка должна обеспечить разностороннее физическое развитие хоккеистов, развитие основных двигательных качеств – быстроты, силы, выносливости, ловкости; улучшение координационных способностей, расширение объема двигательных навыков. Элементы общей физической подготовки должны иметь место во всех практических занятиях. При составлении комплексов общеразвивающих упражнений необходимо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учитывать их воздействие, как на отдельные мышечные группы, так и на весь организм в целом, чередовать упражнения для мышц спины с упражнениями для мышц брюшного пресса, м</w:t>
      </w:r>
      <w:r w:rsidR="00034268" w:rsidRPr="0097676F">
        <w:rPr>
          <w:rFonts w:ascii="Times New Roman" w:hAnsi="Times New Roman" w:cs="Times New Roman"/>
          <w:sz w:val="28"/>
          <w:szCs w:val="28"/>
        </w:rPr>
        <w:t>енять исходные положения и т.п.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 планировании тренировочных нагрузок во всех возрастных группах необходимо учитывать особенности энергообеспечения мышечной деятельности и во всех случаях учитывать режим выполнения упражнений (интенсивность, продолжительность работы, длительность отдыха и коли</w:t>
      </w:r>
      <w:r w:rsidR="00034268" w:rsidRPr="0097676F">
        <w:rPr>
          <w:rFonts w:ascii="Times New Roman" w:hAnsi="Times New Roman" w:cs="Times New Roman"/>
          <w:sz w:val="28"/>
          <w:szCs w:val="28"/>
        </w:rPr>
        <w:t>чество повторений).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Специальная физическая подготовка должна развивать физические качества, способности, специфичные для хоккея, и содействовать быстрейшему освоению технических приемов. В младших группах она осуществляется в основном за счет применения упражнений, совершенствующих технические и тактические навыки, в подростковом и юношеском возрасте, кроме того, за счет тренировочных и календарных игр. Об уровне физической подготовленности судят по результатам выполнения контрольных нормативов, которые введен</w:t>
      </w:r>
      <w:r w:rsidR="00034268" w:rsidRPr="0097676F">
        <w:rPr>
          <w:rFonts w:ascii="Times New Roman" w:hAnsi="Times New Roman" w:cs="Times New Roman"/>
          <w:sz w:val="28"/>
          <w:szCs w:val="28"/>
        </w:rPr>
        <w:t>ы для каждой возрастной группы.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Оценивая конкретные результаты в отдельных видах физической подготовки, тренер</w:t>
      </w:r>
      <w:r w:rsidR="00034268" w:rsidRPr="0097676F">
        <w:rPr>
          <w:rFonts w:ascii="Times New Roman" w:hAnsi="Times New Roman" w:cs="Times New Roman"/>
          <w:sz w:val="28"/>
          <w:szCs w:val="28"/>
        </w:rPr>
        <w:t>-</w:t>
      </w:r>
      <w:r w:rsidRPr="0097676F">
        <w:rPr>
          <w:rFonts w:ascii="Times New Roman" w:hAnsi="Times New Roman" w:cs="Times New Roman"/>
          <w:sz w:val="28"/>
          <w:szCs w:val="28"/>
        </w:rPr>
        <w:t xml:space="preserve">преподаватель должен учитывать индивидуальные особенности и биологический возраст учащихся и устранять недостатки с </w:t>
      </w:r>
      <w:r w:rsidR="00034268" w:rsidRPr="0097676F">
        <w:rPr>
          <w:rFonts w:ascii="Times New Roman" w:hAnsi="Times New Roman" w:cs="Times New Roman"/>
          <w:sz w:val="28"/>
          <w:szCs w:val="28"/>
        </w:rPr>
        <w:t>помощью индивидуальных заданий.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При совершенствовании технических приемов важно постоянно усложнять условия их выполнения максимально приближая их к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. Следует учитывать, что эффективность совершенствования технического мастерства учащихся значительно выше при использовании в тренировочном процессе подсобного инвентаря, сре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очной информации.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Во всех возрастных группах следует уделять особое внимание совершенствованию быстроты выполнения отдельных технических приемов, комбинаций из нескольких приемов, а также выполнению пр</w:t>
      </w:r>
      <w:r w:rsidR="00034268" w:rsidRPr="0097676F">
        <w:rPr>
          <w:rFonts w:ascii="Times New Roman" w:hAnsi="Times New Roman" w:cs="Times New Roman"/>
          <w:sz w:val="28"/>
          <w:szCs w:val="28"/>
        </w:rPr>
        <w:t>иемов без зрительного контроля.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Конкретные тактические задания с использованием определенных технических приемов на ранних этапах должн</w:t>
      </w:r>
      <w:r w:rsidR="00034268" w:rsidRPr="0097676F">
        <w:rPr>
          <w:rFonts w:ascii="Times New Roman" w:hAnsi="Times New Roman" w:cs="Times New Roman"/>
          <w:sz w:val="28"/>
          <w:szCs w:val="28"/>
        </w:rPr>
        <w:t>ы</w:t>
      </w:r>
      <w:r w:rsidRPr="0097676F">
        <w:rPr>
          <w:rFonts w:ascii="Times New Roman" w:hAnsi="Times New Roman" w:cs="Times New Roman"/>
          <w:sz w:val="28"/>
          <w:szCs w:val="28"/>
        </w:rPr>
        <w:t xml:space="preserve"> уступать место заданиям с постановкой общей задачи (обыграть пару защитников, подержать шайбу, забросить её в ворота), для решения которой, учащийся должен выбрать наиболее правильный путь, проявляя при этом тактическую гибкость. Тактическое мышление учащихся, необходимо развивать постоянно, в процессе каждого учебно-тренировочного занятия. Игровые упражнения, а также игры с полными и неполными составами являются основой тактиче</w:t>
      </w:r>
      <w:r w:rsidR="00034268" w:rsidRPr="0097676F">
        <w:rPr>
          <w:rFonts w:ascii="Times New Roman" w:hAnsi="Times New Roman" w:cs="Times New Roman"/>
          <w:sz w:val="28"/>
          <w:szCs w:val="28"/>
        </w:rPr>
        <w:t>ской подготовки.</w:t>
      </w:r>
    </w:p>
    <w:p w:rsidR="00034268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Для решения комплексных и частных задач подготовки хоккеистов нужно широко использовать игровой, равномерный, переменный, повторный,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интервальный методы, а также такие формы организации занятий, как кругов</w:t>
      </w:r>
      <w:r w:rsidR="00034268" w:rsidRPr="0097676F">
        <w:rPr>
          <w:rFonts w:ascii="Times New Roman" w:hAnsi="Times New Roman" w:cs="Times New Roman"/>
          <w:sz w:val="28"/>
          <w:szCs w:val="28"/>
        </w:rPr>
        <w:t>ая тренировка и поточный метод.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Инструкторские, организационные и судейские навыки вырабатываются в ходе учебно-тренировочного процесса и закрепляются в спор</w:t>
      </w:r>
      <w:r w:rsidR="00034268" w:rsidRPr="0097676F">
        <w:rPr>
          <w:rFonts w:ascii="Times New Roman" w:hAnsi="Times New Roman" w:cs="Times New Roman"/>
          <w:sz w:val="28"/>
          <w:szCs w:val="28"/>
        </w:rPr>
        <w:t>тивно-массовых мероприятиях.</w:t>
      </w:r>
    </w:p>
    <w:p w:rsidR="00034268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Основными формами заняти</w:t>
      </w:r>
      <w:r w:rsidR="00034268" w:rsidRPr="0097676F">
        <w:rPr>
          <w:rFonts w:ascii="Times New Roman" w:hAnsi="Times New Roman" w:cs="Times New Roman"/>
          <w:sz w:val="28"/>
          <w:szCs w:val="28"/>
        </w:rPr>
        <w:t>й</w:t>
      </w:r>
      <w:r w:rsidRPr="009767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4268" w:rsidRPr="0097676F" w:rsidRDefault="00034268" w:rsidP="0097676F">
      <w:pPr>
        <w:pStyle w:val="a8"/>
        <w:numPr>
          <w:ilvl w:val="0"/>
          <w:numId w:val="32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теоретические,</w:t>
      </w:r>
    </w:p>
    <w:p w:rsidR="00034268" w:rsidRPr="0097676F" w:rsidRDefault="00D65363" w:rsidP="0097676F">
      <w:pPr>
        <w:pStyle w:val="a8"/>
        <w:numPr>
          <w:ilvl w:val="0"/>
          <w:numId w:val="32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учебно-</w:t>
      </w:r>
      <w:r w:rsidR="00034268" w:rsidRPr="0097676F">
        <w:rPr>
          <w:rFonts w:ascii="Times New Roman" w:hAnsi="Times New Roman" w:cs="Times New Roman"/>
          <w:sz w:val="28"/>
          <w:szCs w:val="28"/>
        </w:rPr>
        <w:t>тренировочные,</w:t>
      </w:r>
    </w:p>
    <w:p w:rsidR="00034268" w:rsidRPr="0097676F" w:rsidRDefault="00D65363" w:rsidP="0097676F">
      <w:pPr>
        <w:pStyle w:val="a8"/>
        <w:numPr>
          <w:ilvl w:val="0"/>
          <w:numId w:val="32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групповые и индивидуальные за</w:t>
      </w:r>
      <w:r w:rsidR="00034268" w:rsidRPr="0097676F">
        <w:rPr>
          <w:rFonts w:ascii="Times New Roman" w:hAnsi="Times New Roman" w:cs="Times New Roman"/>
          <w:sz w:val="28"/>
          <w:szCs w:val="28"/>
        </w:rPr>
        <w:t>нятия,</w:t>
      </w:r>
    </w:p>
    <w:p w:rsidR="00034268" w:rsidRPr="0097676F" w:rsidRDefault="00034268" w:rsidP="0097676F">
      <w:pPr>
        <w:pStyle w:val="a8"/>
        <w:numPr>
          <w:ilvl w:val="0"/>
          <w:numId w:val="32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учебно-тренировочные сборы,</w:t>
      </w:r>
    </w:p>
    <w:p w:rsidR="00034268" w:rsidRPr="0097676F" w:rsidRDefault="00D65363" w:rsidP="0097676F">
      <w:pPr>
        <w:pStyle w:val="a8"/>
        <w:numPr>
          <w:ilvl w:val="0"/>
          <w:numId w:val="32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учебные, тренировочные, товарищеские, контрольные и официальные соревнования по хоккею </w:t>
      </w:r>
      <w:r w:rsidR="00034268" w:rsidRPr="0097676F">
        <w:rPr>
          <w:rFonts w:ascii="Times New Roman" w:hAnsi="Times New Roman" w:cs="Times New Roman"/>
          <w:sz w:val="28"/>
          <w:szCs w:val="28"/>
        </w:rPr>
        <w:t>с шайбой и другим видам спорта.</w:t>
      </w:r>
    </w:p>
    <w:p w:rsidR="00D65363" w:rsidRPr="0097676F" w:rsidRDefault="00D65363" w:rsidP="0097676F">
      <w:pPr>
        <w:suppressAutoHyphens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Целесообразно широко практиковать домашние задания, особенно при совершенствовании техники катания на конь</w:t>
      </w:r>
      <w:r w:rsidR="00034268" w:rsidRPr="0097676F">
        <w:rPr>
          <w:rFonts w:ascii="Times New Roman" w:hAnsi="Times New Roman" w:cs="Times New Roman"/>
          <w:sz w:val="28"/>
          <w:szCs w:val="28"/>
        </w:rPr>
        <w:t>ках.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течение всего периода обучения, обучающиеся наход</w:t>
      </w:r>
      <w:r w:rsidR="00034268" w:rsidRPr="0097676F">
        <w:rPr>
          <w:rFonts w:ascii="Times New Roman" w:hAnsi="Times New Roman" w:cs="Times New Roman"/>
          <w:sz w:val="28"/>
          <w:szCs w:val="28"/>
        </w:rPr>
        <w:t>ятся под медицинским контролем.</w:t>
      </w:r>
    </w:p>
    <w:p w:rsidR="00034268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системе восстановительных мероприятий основное место занимают педагогические, </w:t>
      </w:r>
      <w:r w:rsidR="00034268" w:rsidRPr="0097676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7676F">
        <w:rPr>
          <w:rFonts w:ascii="Times New Roman" w:hAnsi="Times New Roman" w:cs="Times New Roman"/>
          <w:sz w:val="28"/>
          <w:szCs w:val="28"/>
        </w:rPr>
        <w:t>осуществля</w:t>
      </w:r>
      <w:r w:rsidR="00034268" w:rsidRPr="0097676F">
        <w:rPr>
          <w:rFonts w:ascii="Times New Roman" w:hAnsi="Times New Roman" w:cs="Times New Roman"/>
          <w:sz w:val="28"/>
          <w:szCs w:val="28"/>
        </w:rPr>
        <w:t xml:space="preserve">ются  посредство </w:t>
      </w:r>
      <w:r w:rsidRPr="0097676F">
        <w:rPr>
          <w:rFonts w:ascii="Times New Roman" w:hAnsi="Times New Roman" w:cs="Times New Roman"/>
          <w:sz w:val="28"/>
          <w:szCs w:val="28"/>
        </w:rPr>
        <w:t>оптимального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сочетания тренировочных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заданий различной направленности и отдыха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с учетом возра</w:t>
      </w:r>
      <w:r w:rsidR="00034268" w:rsidRPr="0097676F">
        <w:rPr>
          <w:rFonts w:ascii="Times New Roman" w:hAnsi="Times New Roman" w:cs="Times New Roman"/>
          <w:sz w:val="28"/>
          <w:szCs w:val="28"/>
        </w:rPr>
        <w:t>стных особенностей учащихся.</w:t>
      </w:r>
    </w:p>
    <w:p w:rsidR="00D65363" w:rsidRPr="0097676F" w:rsidRDefault="00D65363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Воспитательная работа направлена на формирование у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товарищества, трудолюбия, честности, гражданско</w:t>
      </w:r>
      <w:r w:rsidR="00085181" w:rsidRPr="0097676F">
        <w:rPr>
          <w:rFonts w:ascii="Times New Roman" w:hAnsi="Times New Roman" w:cs="Times New Roman"/>
          <w:sz w:val="28"/>
          <w:szCs w:val="28"/>
        </w:rPr>
        <w:t>й ответственности, патриотизма.</w:t>
      </w:r>
    </w:p>
    <w:p w:rsidR="0097676F" w:rsidRDefault="0097676F" w:rsidP="0097676F">
      <w:pPr>
        <w:tabs>
          <w:tab w:val="left" w:pos="567"/>
        </w:tabs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54" w:rsidRPr="0097676F" w:rsidRDefault="00187F00" w:rsidP="0097676F">
      <w:pPr>
        <w:tabs>
          <w:tab w:val="left" w:pos="567"/>
        </w:tabs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70297" w:rsidRPr="00976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6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76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тренировочного процесса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Учебный план предусматривает организацию и проведение круглогодичных тренировочных занятий и строится в соответствии с требованиями периодизации спортивной т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ренировки.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Годичный цикл тренировочных занятий учебных групп делится на три периода: подготовительный,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соревновательный и переходный.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Для спортивно-оздоровительных групп и групп начальной подготовки годичный цикл мо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жет на периоды не делиться.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>Подготовительный период (период фундаментальной подготовки)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охватывает отрезок вре</w:t>
      </w:r>
      <w:r w:rsidRPr="0097676F">
        <w:rPr>
          <w:rFonts w:ascii="Times New Roman" w:hAnsi="Times New Roman" w:cs="Times New Roman"/>
          <w:sz w:val="28"/>
          <w:szCs w:val="28"/>
        </w:rPr>
        <w:t>мени от начала занятий до первой календарной игры. Продолжительность подготовительного периода увеличивается за счет самостоятельной индивидуальной тренировочной работы в каникулярный</w:t>
      </w:r>
      <w:r w:rsidR="00A43217" w:rsidRPr="0097676F">
        <w:rPr>
          <w:rFonts w:ascii="Times New Roman" w:hAnsi="Times New Roman" w:cs="Times New Roman"/>
          <w:color w:val="auto"/>
          <w:sz w:val="28"/>
          <w:szCs w:val="28"/>
        </w:rPr>
        <w:t>(01.07-25.08)</w:t>
      </w:r>
      <w:r w:rsidR="00A43217" w:rsidRPr="0097676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A43217" w:rsidRPr="0097676F">
        <w:rPr>
          <w:rFonts w:ascii="Times New Roman" w:hAnsi="Times New Roman" w:cs="Times New Roman"/>
          <w:sz w:val="28"/>
          <w:szCs w:val="28"/>
        </w:rPr>
        <w:t>дачи подготовительного периода:</w:t>
      </w:r>
    </w:p>
    <w:p w:rsidR="008B3738" w:rsidRPr="0097676F" w:rsidRDefault="00A43217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</w:t>
      </w:r>
      <w:r w:rsidR="008B3738" w:rsidRPr="0097676F">
        <w:rPr>
          <w:rFonts w:ascii="Times New Roman" w:hAnsi="Times New Roman" w:cs="Times New Roman"/>
          <w:sz w:val="28"/>
          <w:szCs w:val="28"/>
        </w:rPr>
        <w:t>приобретение и улучшение общей физической подготов</w:t>
      </w:r>
      <w:r w:rsidRPr="0097676F">
        <w:rPr>
          <w:rFonts w:ascii="Times New Roman" w:hAnsi="Times New Roman" w:cs="Times New Roman"/>
          <w:sz w:val="28"/>
          <w:szCs w:val="28"/>
        </w:rPr>
        <w:t>ки</w:t>
      </w:r>
      <w:r w:rsidR="008B3738" w:rsidRPr="0097676F">
        <w:rPr>
          <w:rFonts w:ascii="Times New Roman" w:hAnsi="Times New Roman" w:cs="Times New Roman"/>
          <w:sz w:val="28"/>
          <w:szCs w:val="28"/>
        </w:rPr>
        <w:t xml:space="preserve"> с помощью разнообразных средств (подвижные и спортивные игры, легкая атлетика, гимнастика, акробатика и т.д.);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-дальнейшее развитие выносливости, быстроты, силы, скоростно-силовых качеств, ловко</w:t>
      </w:r>
      <w:r w:rsidR="00A43217" w:rsidRPr="0097676F">
        <w:rPr>
          <w:rFonts w:ascii="Times New Roman" w:hAnsi="Times New Roman" w:cs="Times New Roman"/>
          <w:sz w:val="28"/>
          <w:szCs w:val="28"/>
        </w:rPr>
        <w:t>сти, гибкости);</w:t>
      </w:r>
    </w:p>
    <w:p w:rsidR="00A43217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-изучение техники и тактики игры, совершенство</w:t>
      </w:r>
      <w:r w:rsidR="00A43217" w:rsidRPr="0097676F">
        <w:rPr>
          <w:rFonts w:ascii="Times New Roman" w:hAnsi="Times New Roman" w:cs="Times New Roman"/>
          <w:sz w:val="28"/>
          <w:szCs w:val="28"/>
        </w:rPr>
        <w:t>вание ранее изученных действий;</w:t>
      </w:r>
    </w:p>
    <w:p w:rsidR="00A43217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-дальнейшее совершенство</w:t>
      </w:r>
      <w:r w:rsidR="00A43217" w:rsidRPr="0097676F">
        <w:rPr>
          <w:rFonts w:ascii="Times New Roman" w:hAnsi="Times New Roman" w:cs="Times New Roman"/>
          <w:sz w:val="28"/>
          <w:szCs w:val="28"/>
        </w:rPr>
        <w:t>вание морально-волевых качеств;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-приобретение новых теоре</w:t>
      </w:r>
      <w:r w:rsidR="00A43217" w:rsidRPr="0097676F">
        <w:rPr>
          <w:rFonts w:ascii="Times New Roman" w:hAnsi="Times New Roman" w:cs="Times New Roman"/>
          <w:sz w:val="28"/>
          <w:szCs w:val="28"/>
        </w:rPr>
        <w:t>тических знаний.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Подготовительный период подразделяется на два этапа: обще-подготовительный и специально-подготовительный. Обще-подготовительный период имеет большую продол</w:t>
      </w:r>
      <w:r w:rsidR="00A43217" w:rsidRPr="0097676F">
        <w:rPr>
          <w:rFonts w:ascii="Times New Roman" w:hAnsi="Times New Roman" w:cs="Times New Roman"/>
          <w:sz w:val="28"/>
          <w:szCs w:val="28"/>
        </w:rPr>
        <w:t>жительность.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На первом этапе средства общей подготовки преобладают над специальными средствами. Общая тенденция динамики тренировочных нагрузок характеризуется постепенным увеличением их объема и интенсивности с </w:t>
      </w:r>
      <w:r w:rsidR="00A43217" w:rsidRPr="0097676F">
        <w:rPr>
          <w:rFonts w:ascii="Times New Roman" w:hAnsi="Times New Roman" w:cs="Times New Roman"/>
          <w:sz w:val="28"/>
          <w:szCs w:val="28"/>
        </w:rPr>
        <w:t>преимущественным ростом объема.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ходе специально-подготовительного этапа соотношение общих и специальных средств подготовки изменяется до соотношения 30%-70%, а основными средствами подготовки служат специальные упражнения на земле и на льду, постепенно повышается доля товарищеских и тренировочных игр. Проводимые в этот период игры </w:t>
      </w:r>
      <w:r w:rsidR="00C46016" w:rsidRPr="0097676F">
        <w:rPr>
          <w:rFonts w:ascii="Times New Roman" w:hAnsi="Times New Roman" w:cs="Times New Roman"/>
          <w:sz w:val="28"/>
          <w:szCs w:val="28"/>
        </w:rPr>
        <w:t>носят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вспомогательную роль и не должны подменя</w:t>
      </w:r>
      <w:r w:rsidR="00A43217" w:rsidRPr="0097676F">
        <w:rPr>
          <w:rFonts w:ascii="Times New Roman" w:hAnsi="Times New Roman" w:cs="Times New Roman"/>
          <w:sz w:val="28"/>
          <w:szCs w:val="28"/>
        </w:rPr>
        <w:t>ть учебно-тренировочной работы.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Тренировочные нагрузки</w:t>
      </w:r>
      <w:r w:rsidR="00085181" w:rsidRPr="0097676F">
        <w:rPr>
          <w:rFonts w:ascii="Times New Roman" w:hAnsi="Times New Roman" w:cs="Times New Roman"/>
          <w:sz w:val="28"/>
          <w:szCs w:val="28"/>
        </w:rPr>
        <w:t xml:space="preserve"> на специально-подготовительном </w:t>
      </w:r>
      <w:r w:rsidRPr="0097676F">
        <w:rPr>
          <w:rFonts w:ascii="Times New Roman" w:hAnsi="Times New Roman" w:cs="Times New Roman"/>
          <w:sz w:val="28"/>
          <w:szCs w:val="28"/>
        </w:rPr>
        <w:t xml:space="preserve">этапе продолжают возрастать, однако, не по всем параметрам. Повышается, прежде всего, абсолютная интенсивность специально-подготовительных упражнений и соревновательных игр. По мере роста интенсивности общий объем нагрузок стабилизируется, а затем начинает уменьшаться. Снижение объема нагрузок происходит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вначале за счет обще</w:t>
      </w:r>
      <w:r w:rsidR="00EB0F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подготовительных</w:t>
      </w:r>
      <w:r w:rsidRPr="0097676F">
        <w:rPr>
          <w:rFonts w:ascii="Times New Roman" w:hAnsi="Times New Roman" w:cs="Times New Roman"/>
          <w:sz w:val="28"/>
          <w:szCs w:val="28"/>
        </w:rPr>
        <w:t xml:space="preserve"> упражнений. На этом фоне продолжает расти объем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специальн</w:t>
      </w:r>
      <w:r w:rsidR="00E70297" w:rsidRPr="0097676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подготовительных упражнений. Затем стабилизируется и частично сокращается и</w:t>
      </w:r>
      <w:r w:rsidRPr="0097676F">
        <w:rPr>
          <w:rFonts w:ascii="Times New Roman" w:hAnsi="Times New Roman" w:cs="Times New Roman"/>
          <w:sz w:val="28"/>
          <w:szCs w:val="28"/>
        </w:rPr>
        <w:t xml:space="preserve"> этот ком</w:t>
      </w:r>
      <w:r w:rsidR="00C46016" w:rsidRPr="0097676F">
        <w:rPr>
          <w:rFonts w:ascii="Times New Roman" w:hAnsi="Times New Roman" w:cs="Times New Roman"/>
          <w:sz w:val="28"/>
          <w:szCs w:val="28"/>
        </w:rPr>
        <w:t>понент общего объема нагрузок.</w:t>
      </w:r>
    </w:p>
    <w:p w:rsidR="00C46016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Тренировочная нагрузка должна носить</w:t>
      </w:r>
      <w:r w:rsidR="00C46016" w:rsidRPr="0097676F">
        <w:rPr>
          <w:rFonts w:ascii="Times New Roman" w:hAnsi="Times New Roman" w:cs="Times New Roman"/>
          <w:sz w:val="28"/>
          <w:szCs w:val="28"/>
        </w:rPr>
        <w:t xml:space="preserve"> в тренировочном дне следующий вид: утром - </w:t>
      </w:r>
      <w:r w:rsidRPr="0097676F">
        <w:rPr>
          <w:rFonts w:ascii="Times New Roman" w:hAnsi="Times New Roman" w:cs="Times New Roman"/>
          <w:sz w:val="28"/>
          <w:szCs w:val="28"/>
        </w:rPr>
        <w:t>малая, днем – большая, вечером – средняя; в тренировочной неделе</w:t>
      </w:r>
      <w:r w:rsidR="00C46016" w:rsidRPr="0097676F">
        <w:rPr>
          <w:rFonts w:ascii="Times New Roman" w:hAnsi="Times New Roman" w:cs="Times New Roman"/>
          <w:sz w:val="28"/>
          <w:szCs w:val="28"/>
        </w:rPr>
        <w:t xml:space="preserve"> -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волнообразный характер</w:t>
      </w:r>
      <w:r w:rsidR="00C46016" w:rsidRPr="0097676F">
        <w:rPr>
          <w:rFonts w:ascii="Times New Roman" w:hAnsi="Times New Roman" w:cs="Times New Roman"/>
          <w:sz w:val="28"/>
          <w:szCs w:val="28"/>
        </w:rPr>
        <w:t>. В</w:t>
      </w:r>
      <w:r w:rsidRPr="0097676F">
        <w:rPr>
          <w:rFonts w:ascii="Times New Roman" w:hAnsi="Times New Roman" w:cs="Times New Roman"/>
          <w:sz w:val="28"/>
          <w:szCs w:val="28"/>
        </w:rPr>
        <w:t xml:space="preserve"> неделе две волны: каждая из одного-трех дней со средней нагрузкой, одного-двух дней с большой нагрузкой и одного дня с малой нагрузкой. При планировании занятий в недельном цикле следует через два-три тренирово</w:t>
      </w:r>
      <w:r w:rsidR="00C46016" w:rsidRPr="0097676F">
        <w:rPr>
          <w:rFonts w:ascii="Times New Roman" w:hAnsi="Times New Roman" w:cs="Times New Roman"/>
          <w:sz w:val="28"/>
          <w:szCs w:val="28"/>
        </w:rPr>
        <w:t xml:space="preserve">чных дня включать день отдыха. </w:t>
      </w:r>
      <w:r w:rsidRPr="0097676F">
        <w:rPr>
          <w:rFonts w:ascii="Times New Roman" w:hAnsi="Times New Roman" w:cs="Times New Roman"/>
          <w:sz w:val="28"/>
          <w:szCs w:val="28"/>
        </w:rPr>
        <w:t xml:space="preserve">В повторении недельных циклов (микроциклов), после двух недель с более высокой общей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нагрузкой следует одна неделя с облегченной или уменьшенной нагрузкой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результате занятий в подготовительном периоде перед началом календарных игр должен быть достигнут уровень подготовленности выше, чем в предыдущем году.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Соревновательный период включает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 себя отрезок времени от первой до последней игры календарных соревнований. Главная его задача – достижение высоких и стабильных результа</w:t>
      </w:r>
      <w:r w:rsidR="00C46016" w:rsidRPr="0097676F">
        <w:rPr>
          <w:rFonts w:ascii="Times New Roman" w:hAnsi="Times New Roman" w:cs="Times New Roman"/>
          <w:sz w:val="28"/>
          <w:szCs w:val="28"/>
        </w:rPr>
        <w:t>тов.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За</w:t>
      </w:r>
      <w:r w:rsidR="00C46016" w:rsidRPr="0097676F">
        <w:rPr>
          <w:rFonts w:ascii="Times New Roman" w:hAnsi="Times New Roman" w:cs="Times New Roman"/>
          <w:sz w:val="28"/>
          <w:szCs w:val="28"/>
        </w:rPr>
        <w:t>дачи соревновательного периода:</w:t>
      </w:r>
    </w:p>
    <w:p w:rsidR="008B3738" w:rsidRPr="0097676F" w:rsidRDefault="00C46016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</w:t>
      </w:r>
      <w:r w:rsidR="008B3738" w:rsidRPr="0097676F">
        <w:rPr>
          <w:rFonts w:ascii="Times New Roman" w:hAnsi="Times New Roman" w:cs="Times New Roman"/>
          <w:sz w:val="28"/>
          <w:szCs w:val="28"/>
        </w:rPr>
        <w:t>дальнейшее повышение уровня общей и специальной физической подготовленно</w:t>
      </w:r>
      <w:r w:rsidRPr="0097676F">
        <w:rPr>
          <w:rFonts w:ascii="Times New Roman" w:hAnsi="Times New Roman" w:cs="Times New Roman"/>
          <w:sz w:val="28"/>
          <w:szCs w:val="28"/>
        </w:rPr>
        <w:t>сти;</w:t>
      </w:r>
    </w:p>
    <w:p w:rsidR="00C46016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-изучение, закрепление, совершенствование и п</w:t>
      </w:r>
      <w:r w:rsidR="00C46016" w:rsidRPr="0097676F">
        <w:rPr>
          <w:rFonts w:ascii="Times New Roman" w:hAnsi="Times New Roman" w:cs="Times New Roman"/>
          <w:sz w:val="28"/>
          <w:szCs w:val="28"/>
        </w:rPr>
        <w:t>овышение вариативности техники;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-овладение различными тактическими вариантами ведения игры</w:t>
      </w:r>
      <w:r w:rsidR="00C46016" w:rsidRPr="0097676F">
        <w:rPr>
          <w:rFonts w:ascii="Times New Roman" w:hAnsi="Times New Roman" w:cs="Times New Roman"/>
          <w:sz w:val="28"/>
          <w:szCs w:val="28"/>
        </w:rPr>
        <w:t xml:space="preserve"> и приобретение игрового опыта;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left="11" w:firstLine="556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r w:rsidR="00C46016" w:rsidRPr="0097676F">
        <w:rPr>
          <w:rFonts w:ascii="Times New Roman" w:hAnsi="Times New Roman" w:cs="Times New Roman"/>
          <w:sz w:val="28"/>
          <w:szCs w:val="28"/>
        </w:rPr>
        <w:t>моральной и волевой подготовки.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Важнейшим средством и методом всей подготовки являются игры и игровые упражнения, выполняемые в условиях, приближенных к игре. Однако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в отдельные дни и недели соревновательного периода необходимо включать также дополнительные занятия, направленные на поддержание общей выносливости. В группах спортивного совершенствования при увеличении продолжительности соревновательного периода необходимо в большей степени расширять объем средств общей подготовки путем включен</w:t>
      </w:r>
      <w:r w:rsidR="00C46016" w:rsidRPr="0097676F">
        <w:rPr>
          <w:rFonts w:ascii="Times New Roman" w:hAnsi="Times New Roman" w:cs="Times New Roman"/>
          <w:sz w:val="28"/>
          <w:szCs w:val="28"/>
        </w:rPr>
        <w:t xml:space="preserve">ия промежуточных </w:t>
      </w:r>
      <w:proofErr w:type="spellStart"/>
      <w:r w:rsidR="00C46016" w:rsidRPr="0097676F">
        <w:rPr>
          <w:rFonts w:ascii="Times New Roman" w:hAnsi="Times New Roman" w:cs="Times New Roman"/>
          <w:sz w:val="28"/>
          <w:szCs w:val="28"/>
        </w:rPr>
        <w:t>мезо</w:t>
      </w:r>
      <w:r w:rsidRPr="0097676F">
        <w:rPr>
          <w:rFonts w:ascii="Times New Roman" w:hAnsi="Times New Roman" w:cs="Times New Roman"/>
          <w:sz w:val="28"/>
          <w:szCs w:val="28"/>
        </w:rPr>
        <w:t>циклов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(три-шесть недель), которые в общих чертах повторяют структуру подгото</w:t>
      </w:r>
      <w:r w:rsidR="00C46016" w:rsidRPr="0097676F">
        <w:rPr>
          <w:rFonts w:ascii="Times New Roman" w:hAnsi="Times New Roman" w:cs="Times New Roman"/>
          <w:sz w:val="28"/>
          <w:szCs w:val="28"/>
        </w:rPr>
        <w:t>вительного периода.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психологической подготовке акцентируется внимание на развитие волевых качеств, связанных непосредственно с участием в соревнованиях, на проявление воли к победе, выдержки, смелости и решительности в игровых действиях, на преодоление неуверенности, боязни действовать решительно и активно в наибо</w:t>
      </w:r>
      <w:r w:rsidR="00C46016" w:rsidRPr="0097676F">
        <w:rPr>
          <w:rFonts w:ascii="Times New Roman" w:hAnsi="Times New Roman" w:cs="Times New Roman"/>
          <w:sz w:val="28"/>
          <w:szCs w:val="28"/>
        </w:rPr>
        <w:t>лее ответственные моменты игры.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Теоретическая подготовка в этот период направлена на изучение особенностей соревнований, а также на расширение знаний и умений, способствующих успешному выступлению на соревнованиях. Обучающиеся учатся распознавать команды и наиболее излюбленные приемы игроков команд противника, составлять и анализировать выполнение тактических планов иг</w:t>
      </w:r>
      <w:r w:rsidR="00C46016" w:rsidRPr="0097676F">
        <w:rPr>
          <w:rFonts w:ascii="Times New Roman" w:hAnsi="Times New Roman" w:cs="Times New Roman"/>
          <w:sz w:val="28"/>
          <w:szCs w:val="28"/>
        </w:rPr>
        <w:t>ры, разбирать проведенные игры.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 xml:space="preserve">Переходный период </w:t>
      </w:r>
      <w:r w:rsidRPr="0097676F">
        <w:rPr>
          <w:rFonts w:ascii="Times New Roman" w:hAnsi="Times New Roman" w:cs="Times New Roman"/>
          <w:sz w:val="28"/>
          <w:szCs w:val="28"/>
        </w:rPr>
        <w:t>начинается по окончании соревнований и продолжается в течени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двух месяцев до следующего макроц</w:t>
      </w:r>
      <w:r w:rsidR="00C46016" w:rsidRPr="0097676F">
        <w:rPr>
          <w:rFonts w:ascii="Times New Roman" w:hAnsi="Times New Roman" w:cs="Times New Roman"/>
          <w:sz w:val="28"/>
          <w:szCs w:val="28"/>
        </w:rPr>
        <w:t>икла подготовительного периода.</w:t>
      </w:r>
    </w:p>
    <w:p w:rsidR="008B3738" w:rsidRPr="0097676F" w:rsidRDefault="00C46016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Задачи переходного периода:</w:t>
      </w:r>
    </w:p>
    <w:p w:rsidR="00C46016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-сохранение уровня общей тренированност</w:t>
      </w:r>
      <w:r w:rsidR="00C46016" w:rsidRPr="0097676F">
        <w:rPr>
          <w:rFonts w:ascii="Times New Roman" w:hAnsi="Times New Roman" w:cs="Times New Roman"/>
          <w:sz w:val="28"/>
          <w:szCs w:val="28"/>
        </w:rPr>
        <w:t>и на достаточно высоком уровне;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-устранение недостатков в физической, технической </w:t>
      </w:r>
      <w:r w:rsidR="00BA27B1" w:rsidRPr="0097676F">
        <w:rPr>
          <w:rFonts w:ascii="Times New Roman" w:hAnsi="Times New Roman" w:cs="Times New Roman"/>
          <w:sz w:val="28"/>
          <w:szCs w:val="28"/>
        </w:rPr>
        <w:t>и тактической подготовленности.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переходном периоде снижается продолжител</w:t>
      </w:r>
      <w:r w:rsidR="00BA27B1" w:rsidRPr="0097676F">
        <w:rPr>
          <w:rFonts w:ascii="Times New Roman" w:hAnsi="Times New Roman" w:cs="Times New Roman"/>
          <w:sz w:val="28"/>
          <w:szCs w:val="28"/>
        </w:rPr>
        <w:t>ьность и интенсивность занятий.</w:t>
      </w:r>
    </w:p>
    <w:p w:rsidR="008B3738" w:rsidRPr="0097676F" w:rsidRDefault="008B3738" w:rsidP="0097676F">
      <w:pPr>
        <w:tabs>
          <w:tab w:val="left" w:pos="567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proofErr w:type="gramStart"/>
      <w:r w:rsidRPr="0097676F">
        <w:rPr>
          <w:rFonts w:ascii="Times New Roman" w:hAnsi="Times New Roman" w:cs="Times New Roman"/>
          <w:sz w:val="28"/>
          <w:szCs w:val="28"/>
        </w:rPr>
        <w:t>В то же время</w:t>
      </w:r>
      <w:r w:rsidR="00BA27B1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 переходный период тренировочный процесс не должен прерываться; должны быть созданы условия для сохранения определенного уровня тренированности</w:t>
      </w:r>
      <w:r w:rsidR="00BA27B1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 тем самым гарантируется преемственность между завершающимся и очередным макроциклом трени</w:t>
      </w:r>
      <w:r w:rsidR="00BA27B1" w:rsidRPr="0097676F">
        <w:rPr>
          <w:rFonts w:ascii="Times New Roman" w:hAnsi="Times New Roman" w:cs="Times New Roman"/>
          <w:sz w:val="28"/>
          <w:szCs w:val="28"/>
        </w:rPr>
        <w:t>ровки.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 xml:space="preserve">Это позволяет начать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макроцикл с более высоких исходных позиций, чем предыду</w:t>
      </w:r>
      <w:r w:rsidR="00BA27B1" w:rsidRPr="0097676F">
        <w:rPr>
          <w:rFonts w:ascii="Times New Roman" w:hAnsi="Times New Roman" w:cs="Times New Roman"/>
          <w:sz w:val="28"/>
          <w:szCs w:val="28"/>
        </w:rPr>
        <w:t xml:space="preserve">щий. </w:t>
      </w:r>
      <w:r w:rsidRPr="0097676F">
        <w:rPr>
          <w:rFonts w:ascii="Times New Roman" w:hAnsi="Times New Roman" w:cs="Times New Roman"/>
          <w:sz w:val="28"/>
          <w:szCs w:val="28"/>
        </w:rPr>
        <w:t>Основное содержание занятий на данном этапе составляет общефизическая подготовка.</w:t>
      </w:r>
    </w:p>
    <w:p w:rsidR="0097676F" w:rsidRDefault="0097676F" w:rsidP="0097676F">
      <w:pPr>
        <w:shd w:val="clear" w:color="auto" w:fill="FFFFFF"/>
        <w:suppressAutoHyphens/>
        <w:spacing w:after="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A27B1" w:rsidRPr="0097676F" w:rsidRDefault="00BA27B1" w:rsidP="0097676F">
      <w:pPr>
        <w:shd w:val="clear" w:color="auto" w:fill="FFFFFF"/>
        <w:suppressAutoHyphens/>
        <w:spacing w:after="0" w:line="276" w:lineRule="auto"/>
        <w:ind w:firstLine="55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70297" w:rsidRPr="009767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6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3988" w:rsidRPr="0097676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тренировочного</w:t>
      </w:r>
      <w:r w:rsidR="00796BC8" w:rsidRPr="0097676F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3E3988" w:rsidRPr="0097676F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  <w:r w:rsidR="00DA7AF2" w:rsidRPr="0097676F">
        <w:rPr>
          <w:rFonts w:ascii="Times New Roman" w:hAnsi="Times New Roman" w:cs="Times New Roman"/>
          <w:b/>
          <w:sz w:val="28"/>
          <w:szCs w:val="28"/>
        </w:rPr>
        <w:t>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color w:val="800000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Значительное омоложение, произошедшее в спорте за последние годы, создало предпосылки для обязательного осуществления начальных занятий на спортивно-оздоровительном этапе подготовки.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 спортивную школу в спортивно-оздоровительные группы целесообразно принимать всех желающих. В дальнейшем в ходе занятий осуществляется окончательный отбор учащихся. Основными критериями при этом являются: способности к занятиям хоккеем, состояние здоровья, трудолюбие, дисциплинир</w:t>
      </w:r>
      <w:r w:rsidR="007469F8" w:rsidRPr="0097676F">
        <w:rPr>
          <w:rFonts w:ascii="Times New Roman" w:hAnsi="Times New Roman" w:cs="Times New Roman"/>
          <w:sz w:val="28"/>
          <w:szCs w:val="28"/>
        </w:rPr>
        <w:t>ованность.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 организации тренировочных</w:t>
      </w:r>
      <w:r w:rsidR="00796BC8" w:rsidRPr="0097676F">
        <w:rPr>
          <w:rFonts w:ascii="Times New Roman" w:hAnsi="Times New Roman" w:cs="Times New Roman"/>
          <w:sz w:val="28"/>
          <w:szCs w:val="28"/>
        </w:rPr>
        <w:t xml:space="preserve"> занятий с детьми </w:t>
      </w:r>
      <w:r w:rsidRPr="0097676F">
        <w:rPr>
          <w:rFonts w:ascii="Times New Roman" w:hAnsi="Times New Roman" w:cs="Times New Roman"/>
          <w:sz w:val="28"/>
          <w:szCs w:val="28"/>
        </w:rPr>
        <w:t>младшего школьного возраста необходимо учитывать ряд методических</w:t>
      </w:r>
      <w:r w:rsidR="007469F8" w:rsidRPr="0097676F">
        <w:rPr>
          <w:rFonts w:ascii="Times New Roman" w:hAnsi="Times New Roman" w:cs="Times New Roman"/>
          <w:sz w:val="28"/>
          <w:szCs w:val="28"/>
        </w:rPr>
        <w:t xml:space="preserve"> и организационных особенностей: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1. Тренировочные занятия с юными спортсменами не должны быть ориентированы на достижение высоких спортивных результатов;</w:t>
      </w:r>
    </w:p>
    <w:p w:rsidR="003E3988" w:rsidRPr="0097676F" w:rsidRDefault="007469F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2. Тренировочные </w:t>
      </w:r>
      <w:r w:rsidR="003E3988" w:rsidRPr="0097676F">
        <w:rPr>
          <w:rFonts w:ascii="Times New Roman" w:hAnsi="Times New Roman" w:cs="Times New Roman"/>
          <w:sz w:val="28"/>
          <w:szCs w:val="28"/>
        </w:rPr>
        <w:t>нагрузки должны соответствовать функциональным возможностям растущего организма</w:t>
      </w:r>
      <w:r w:rsidRPr="0097676F">
        <w:rPr>
          <w:rFonts w:ascii="Times New Roman" w:hAnsi="Times New Roman" w:cs="Times New Roman"/>
          <w:sz w:val="28"/>
          <w:szCs w:val="28"/>
        </w:rPr>
        <w:t>;</w:t>
      </w:r>
    </w:p>
    <w:p w:rsidR="003E3988" w:rsidRPr="0097676F" w:rsidRDefault="007469F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3. В процессе </w:t>
      </w:r>
      <w:r w:rsidR="003E3988" w:rsidRPr="0097676F">
        <w:rPr>
          <w:rFonts w:ascii="Times New Roman" w:hAnsi="Times New Roman" w:cs="Times New Roman"/>
          <w:sz w:val="28"/>
          <w:szCs w:val="28"/>
        </w:rPr>
        <w:t>занятий необходимо соблюдать рациональный режим, обеспечить организа</w:t>
      </w:r>
      <w:r w:rsidRPr="0097676F">
        <w:rPr>
          <w:rFonts w:ascii="Times New Roman" w:hAnsi="Times New Roman" w:cs="Times New Roman"/>
          <w:sz w:val="28"/>
          <w:szCs w:val="28"/>
        </w:rPr>
        <w:t xml:space="preserve">цию педагогического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E3988" w:rsidRPr="009767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3988" w:rsidRPr="0097676F">
        <w:rPr>
          <w:rFonts w:ascii="Times New Roman" w:hAnsi="Times New Roman" w:cs="Times New Roman"/>
          <w:sz w:val="28"/>
          <w:szCs w:val="28"/>
        </w:rPr>
        <w:t xml:space="preserve"> с</w:t>
      </w:r>
      <w:r w:rsidRPr="0097676F">
        <w:rPr>
          <w:rFonts w:ascii="Times New Roman" w:hAnsi="Times New Roman" w:cs="Times New Roman"/>
          <w:sz w:val="28"/>
          <w:szCs w:val="28"/>
        </w:rPr>
        <w:t xml:space="preserve">остоянием здоровья и </w:t>
      </w:r>
      <w:r w:rsidR="003E3988" w:rsidRPr="0097676F">
        <w:rPr>
          <w:rFonts w:ascii="Times New Roman" w:hAnsi="Times New Roman" w:cs="Times New Roman"/>
          <w:sz w:val="28"/>
          <w:szCs w:val="28"/>
        </w:rPr>
        <w:t>физическим развитием</w:t>
      </w:r>
      <w:r w:rsidRPr="0097676F">
        <w:rPr>
          <w:rFonts w:ascii="Times New Roman" w:hAnsi="Times New Roman" w:cs="Times New Roman"/>
          <w:sz w:val="28"/>
          <w:szCs w:val="28"/>
        </w:rPr>
        <w:t>;</w:t>
      </w:r>
    </w:p>
    <w:p w:rsidR="003E3988" w:rsidRPr="0097676F" w:rsidRDefault="007469F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4. В процессе </w:t>
      </w:r>
      <w:r w:rsidR="003E3988" w:rsidRPr="0097676F">
        <w:rPr>
          <w:rFonts w:ascii="Times New Roman" w:hAnsi="Times New Roman" w:cs="Times New Roman"/>
          <w:sz w:val="28"/>
          <w:szCs w:val="28"/>
        </w:rPr>
        <w:t>подготовки юных хоккеистов необходимо учитывать закономерности физического развития, т.е. роста, веса, силы, выносливости, быстроты, координационных способностей, функциональных возможнос</w:t>
      </w:r>
      <w:r w:rsidRPr="0097676F">
        <w:rPr>
          <w:rFonts w:ascii="Times New Roman" w:hAnsi="Times New Roman" w:cs="Times New Roman"/>
          <w:sz w:val="28"/>
          <w:szCs w:val="28"/>
        </w:rPr>
        <w:t>тей различных систем организма.</w:t>
      </w:r>
    </w:p>
    <w:p w:rsidR="003E3988" w:rsidRPr="0097676F" w:rsidRDefault="00E70297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На</w:t>
      </w:r>
      <w:r w:rsidR="00EB0F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3988" w:rsidRPr="0097676F">
        <w:rPr>
          <w:rFonts w:ascii="Times New Roman" w:hAnsi="Times New Roman" w:cs="Times New Roman"/>
          <w:color w:val="auto"/>
          <w:sz w:val="28"/>
          <w:szCs w:val="28"/>
        </w:rPr>
        <w:t>этап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96BC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начальной подготовки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главное - это</w:t>
      </w:r>
      <w:r w:rsidR="007469F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</w:t>
      </w:r>
      <w:r w:rsidR="003E3988" w:rsidRPr="0097676F">
        <w:rPr>
          <w:rFonts w:ascii="Times New Roman" w:hAnsi="Times New Roman" w:cs="Times New Roman"/>
          <w:color w:val="auto"/>
          <w:sz w:val="28"/>
          <w:szCs w:val="28"/>
        </w:rPr>
        <w:t>физической и координационной готовности к простейшим упражнениям (общеразвивающим и специальным упражнениям своего вида), организация отбора</w:t>
      </w:r>
      <w:r w:rsidR="007469F8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к дальнейшим занятиям спортом.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Основные средства тренировочных воздействий: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1) общеразвивающие упражнения (с целью создания школы движения);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2) элементы акробатики (перекаты, кувырки, повороты, и др.);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3) подвижные игры и игровые упражнения;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4) метание легких снарядов (теннисных и набивных мячей);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5) спортивно-силовые упражнения (в виде комплексов тренировочных заданий);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6) всевозможные прыжки и прыжковые упражнения.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Основные методы выполнения упражнений: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, равномерный, круговой, соревновательный.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 xml:space="preserve">Выполнение упражнений, направленных на развитие быстроты, требует интенсивных движений и большого нервного напряжения. Их применяют вначале основной части </w:t>
      </w:r>
      <w:r w:rsidR="007469F8" w:rsidRPr="0097676F">
        <w:rPr>
          <w:rFonts w:ascii="Times New Roman" w:hAnsi="Times New Roman" w:cs="Times New Roman"/>
          <w:sz w:val="28"/>
          <w:szCs w:val="28"/>
        </w:rPr>
        <w:t>занятия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после разминки, когда степень возбуждения центральной нервной системы оптимальна и способствует успокоению двигательных навыков, наиболее трудных по координации. Вслед за комплексами на быстроту включают игровые упражнения, способствующие закреплению этого качества.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Комплексы упражнений, направленные на воспитание силы, используют во второй половине урока,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:rsidR="003E3988" w:rsidRPr="0097676F" w:rsidRDefault="00796BC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 </w:t>
      </w:r>
      <w:r w:rsidR="003E3988" w:rsidRPr="0097676F">
        <w:rPr>
          <w:rFonts w:ascii="Times New Roman" w:hAnsi="Times New Roman" w:cs="Times New Roman"/>
          <w:sz w:val="28"/>
          <w:szCs w:val="28"/>
        </w:rPr>
        <w:t>группах</w:t>
      </w:r>
      <w:r w:rsidRPr="0097676F"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 w:rsidR="003E3988" w:rsidRPr="0097676F">
        <w:rPr>
          <w:rFonts w:ascii="Times New Roman" w:hAnsi="Times New Roman" w:cs="Times New Roman"/>
          <w:sz w:val="28"/>
          <w:szCs w:val="28"/>
        </w:rPr>
        <w:t xml:space="preserve"> большое внимание необходимо уделять акробатике, направленной на развитие координационных способностей и вестибулярного аппарата. Обучение технике на этом этапе подготовки носит ознакомительный характер и осуществляется на основе обучения базовым элементам.</w:t>
      </w:r>
    </w:p>
    <w:p w:rsidR="003E3988" w:rsidRPr="0097676F" w:rsidRDefault="00C01711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E3988" w:rsidRPr="0097676F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Pr="0097676F">
        <w:rPr>
          <w:rFonts w:ascii="Times New Roman" w:hAnsi="Times New Roman" w:cs="Times New Roman"/>
          <w:sz w:val="28"/>
          <w:szCs w:val="28"/>
        </w:rPr>
        <w:t>следующих методов:</w:t>
      </w:r>
      <w:r w:rsidR="003E3988" w:rsidRPr="0097676F">
        <w:rPr>
          <w:rFonts w:ascii="Times New Roman" w:hAnsi="Times New Roman" w:cs="Times New Roman"/>
          <w:sz w:val="28"/>
          <w:szCs w:val="28"/>
        </w:rPr>
        <w:t xml:space="preserve"> наглядности (качественный показ техники выполнения упражнений), игровой и соревновательный. При изучении упражнений, комплексов и игр показ должен быть целостным и образцовым, а объяснение – просты</w:t>
      </w:r>
      <w:r w:rsidRPr="0097676F">
        <w:rPr>
          <w:rFonts w:ascii="Times New Roman" w:hAnsi="Times New Roman" w:cs="Times New Roman"/>
          <w:sz w:val="28"/>
          <w:szCs w:val="28"/>
        </w:rPr>
        <w:t>м.</w:t>
      </w:r>
    </w:p>
    <w:p w:rsidR="003E3988" w:rsidRPr="0097676F" w:rsidRDefault="003E3988" w:rsidP="0097676F">
      <w:pPr>
        <w:pStyle w:val="ac"/>
        <w:spacing w:line="276" w:lineRule="auto"/>
        <w:ind w:left="15" w:firstLine="557"/>
        <w:jc w:val="both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 xml:space="preserve">Физическая подготовка подразделяется на </w:t>
      </w:r>
      <w:proofErr w:type="gramStart"/>
      <w:r w:rsidRPr="0097676F">
        <w:rPr>
          <w:color w:val="000000"/>
          <w:sz w:val="28"/>
          <w:szCs w:val="28"/>
        </w:rPr>
        <w:t>общую</w:t>
      </w:r>
      <w:proofErr w:type="gramEnd"/>
      <w:r w:rsidRPr="0097676F">
        <w:rPr>
          <w:color w:val="000000"/>
          <w:sz w:val="28"/>
          <w:szCs w:val="28"/>
        </w:rPr>
        <w:t xml:space="preserve"> и специальную. Общая физическая подготовка должна обеспечить разностороннее физическое развитие хоккеистов, развитие основных двигательных качеств – быстроты, силы, выносливости, ловкости, гибкости, улучшения координационных способностей, расширения объёма двигательных навыков, повышения общей </w:t>
      </w:r>
      <w:r w:rsidRPr="0097676F">
        <w:rPr>
          <w:color w:val="000000"/>
          <w:sz w:val="28"/>
          <w:szCs w:val="28"/>
        </w:rPr>
        <w:lastRenderedPageBreak/>
        <w:t>работоспособности организма, создания прочной базы для в</w:t>
      </w:r>
      <w:r w:rsidR="00C01711" w:rsidRPr="0097676F">
        <w:rPr>
          <w:color w:val="000000"/>
          <w:sz w:val="28"/>
          <w:szCs w:val="28"/>
        </w:rPr>
        <w:t>ысокого спортивного мастерства.</w:t>
      </w:r>
    </w:p>
    <w:p w:rsidR="003E3988" w:rsidRPr="0097676F" w:rsidRDefault="003E3988" w:rsidP="0097676F">
      <w:pPr>
        <w:pStyle w:val="ac"/>
        <w:spacing w:line="276" w:lineRule="auto"/>
        <w:ind w:left="15" w:firstLine="557"/>
        <w:jc w:val="both"/>
        <w:rPr>
          <w:sz w:val="28"/>
          <w:szCs w:val="28"/>
        </w:rPr>
      </w:pPr>
      <w:r w:rsidRPr="0097676F">
        <w:rPr>
          <w:color w:val="000000"/>
          <w:sz w:val="28"/>
          <w:szCs w:val="28"/>
        </w:rPr>
        <w:t>Специальная физическая подготовка должна развивать физические качества, способности специфические для хоккея</w:t>
      </w:r>
      <w:r w:rsidR="00C01711" w:rsidRPr="0097676F">
        <w:rPr>
          <w:color w:val="000000"/>
          <w:sz w:val="28"/>
          <w:szCs w:val="28"/>
        </w:rPr>
        <w:t xml:space="preserve"> с шайбой</w:t>
      </w:r>
      <w:r w:rsidRPr="0097676F">
        <w:rPr>
          <w:color w:val="000000"/>
          <w:sz w:val="28"/>
          <w:szCs w:val="28"/>
        </w:rPr>
        <w:t xml:space="preserve"> и содействовать быстрейшему освоению технических приёмов</w:t>
      </w:r>
      <w:r w:rsidRPr="0097676F">
        <w:rPr>
          <w:sz w:val="28"/>
          <w:szCs w:val="28"/>
        </w:rPr>
        <w:t>.</w:t>
      </w:r>
    </w:p>
    <w:p w:rsidR="003E3988" w:rsidRPr="0097676F" w:rsidRDefault="00C01711" w:rsidP="0097676F">
      <w:pPr>
        <w:pStyle w:val="ac"/>
        <w:spacing w:line="276" w:lineRule="auto"/>
        <w:ind w:left="15" w:firstLine="557"/>
        <w:jc w:val="both"/>
        <w:rPr>
          <w:sz w:val="28"/>
          <w:szCs w:val="28"/>
        </w:rPr>
      </w:pPr>
      <w:r w:rsidRPr="0097676F">
        <w:rPr>
          <w:sz w:val="28"/>
          <w:szCs w:val="28"/>
        </w:rPr>
        <w:t xml:space="preserve">Уровень </w:t>
      </w:r>
      <w:r w:rsidR="003E3988" w:rsidRPr="0097676F">
        <w:rPr>
          <w:sz w:val="28"/>
          <w:szCs w:val="28"/>
        </w:rPr>
        <w:t>физической подготовленности определяется в процессе педагогического тестирования, которое проводится в начале и конце учебного года в виде оценивания результатов вып</w:t>
      </w:r>
      <w:r w:rsidRPr="0097676F">
        <w:rPr>
          <w:sz w:val="28"/>
          <w:szCs w:val="28"/>
        </w:rPr>
        <w:t>олнения контрольных нормативов.</w:t>
      </w:r>
    </w:p>
    <w:p w:rsidR="003E3988" w:rsidRPr="0097676F" w:rsidRDefault="003E3988" w:rsidP="0097676F">
      <w:pPr>
        <w:pStyle w:val="ac"/>
        <w:spacing w:line="276" w:lineRule="auto"/>
        <w:ind w:firstLine="557"/>
        <w:jc w:val="both"/>
        <w:rPr>
          <w:color w:val="000000"/>
          <w:sz w:val="28"/>
          <w:szCs w:val="28"/>
        </w:rPr>
      </w:pPr>
      <w:bookmarkStart w:id="1" w:name="main7"/>
      <w:bookmarkEnd w:id="1"/>
      <w:r w:rsidRPr="0097676F">
        <w:rPr>
          <w:color w:val="000000"/>
          <w:sz w:val="28"/>
          <w:szCs w:val="28"/>
        </w:rPr>
        <w:t>Тактическая подготовка играет ведущую роль в становлении мастерства юных хоккеистов. Поэтому важно, чтобы при выполнении любого тактического приёма решались и определённые тактические задачи. Тактическое мышление хоккеистов необходимо развивать постоянно в процессе каждого тренировочного занятия. Игровые упражнения, а также игры полным и неполным составами являются основой тактической подготовки хоккеистов.</w:t>
      </w:r>
    </w:p>
    <w:p w:rsidR="0097676F" w:rsidRDefault="0097676F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b/>
          <w:bCs/>
          <w:sz w:val="28"/>
          <w:szCs w:val="28"/>
        </w:rPr>
      </w:pPr>
    </w:p>
    <w:p w:rsidR="003E3988" w:rsidRPr="0097676F" w:rsidRDefault="00C01711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b/>
          <w:bCs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30BD5" w:rsidRPr="009767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7EAE" w:rsidRPr="009767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676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Программный материал</w:t>
      </w:r>
    </w:p>
    <w:p w:rsidR="00BC7DB6" w:rsidRPr="0097676F" w:rsidRDefault="00BC7DB6" w:rsidP="0097676F">
      <w:pPr>
        <w:suppressAutoHyphens/>
        <w:spacing w:after="0" w:line="276" w:lineRule="auto"/>
        <w:ind w:left="-5" w:right="772" w:firstLine="572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2.</w:t>
      </w:r>
      <w:r w:rsidR="00600542" w:rsidRPr="0097676F">
        <w:rPr>
          <w:rFonts w:ascii="Times New Roman" w:hAnsi="Times New Roman" w:cs="Times New Roman"/>
          <w:i/>
          <w:sz w:val="28"/>
          <w:szCs w:val="28"/>
        </w:rPr>
        <w:t>4</w:t>
      </w:r>
      <w:r w:rsidRPr="0097676F">
        <w:rPr>
          <w:rFonts w:ascii="Times New Roman" w:hAnsi="Times New Roman" w:cs="Times New Roman"/>
          <w:i/>
          <w:sz w:val="28"/>
          <w:szCs w:val="28"/>
        </w:rPr>
        <w:t>.1.Теоретические занятия (для всех групп)</w:t>
      </w:r>
    </w:p>
    <w:p w:rsidR="00C6216E" w:rsidRPr="0097676F" w:rsidRDefault="00C6216E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Цель теоретической подготовки - формирование интереса к избранному виду спорта, культуры здорового образа жизни, умений применять полученные знания в тренировочном процессе, в жизни.</w:t>
      </w:r>
    </w:p>
    <w:p w:rsidR="00C6216E" w:rsidRPr="0097676F" w:rsidRDefault="00C6216E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Для детей дошкольного возраста теоретическая подготовка не выделяется отдельным направлением, теоретические знания даются непосредственно в тренировочном процессе. Для детей школьного возраста теоретическая подготовка является одним из разделов программы.</w:t>
      </w:r>
    </w:p>
    <w:p w:rsidR="00C6216E" w:rsidRPr="0097676F" w:rsidRDefault="00C6216E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Теоретические занятия проводятся в форме лекций, дискуссий, бесед. Они органически связаны с физической, технической, тактической, психологической и волевой подготовкой.</w:t>
      </w:r>
    </w:p>
    <w:p w:rsidR="00D05D5E" w:rsidRPr="0097676F" w:rsidRDefault="00D05D5E" w:rsidP="0097676F">
      <w:pPr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Вводное занятие</w:t>
      </w:r>
    </w:p>
    <w:p w:rsidR="00D05D5E" w:rsidRPr="0097676F" w:rsidRDefault="00D05D5E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Права и обязанности учащегося спортивной школы. Структура ДЮСШ-5 г. Кемерово, символика школы, школьные традиции. Лучшие достижения учащихся специализации хоккея с шайбой.</w:t>
      </w:r>
    </w:p>
    <w:p w:rsidR="00D05D5E" w:rsidRPr="0097676F" w:rsidRDefault="00D05D5E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Знакомство с видом спорта, правилами поведения в спортивной школе, на учебно-тренировочных занятиях.</w:t>
      </w:r>
    </w:p>
    <w:p w:rsidR="00D05D5E" w:rsidRPr="0097676F" w:rsidRDefault="00D05D5E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Инструктаж по технике безопасности. Для детей </w:t>
      </w:r>
      <w:proofErr w:type="gramStart"/>
      <w:r w:rsidRPr="0097676F">
        <w:rPr>
          <w:rFonts w:ascii="Times New Roman" w:hAnsi="Times New Roman" w:cs="Times New Roman"/>
          <w:color w:val="auto"/>
          <w:sz w:val="28"/>
          <w:szCs w:val="28"/>
        </w:rPr>
        <w:t>дошкольного</w:t>
      </w:r>
      <w:proofErr w:type="gram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676F">
        <w:rPr>
          <w:rFonts w:ascii="Times New Roman" w:hAnsi="Times New Roman" w:cs="Times New Roman"/>
          <w:color w:val="auto"/>
          <w:sz w:val="28"/>
          <w:szCs w:val="28"/>
        </w:rPr>
        <w:t>возраставводное</w:t>
      </w:r>
      <w:proofErr w:type="spell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занятие проводится с участием родителей.</w:t>
      </w:r>
    </w:p>
    <w:p w:rsidR="00BC7DB6" w:rsidRPr="0097676F" w:rsidRDefault="00BC7DB6" w:rsidP="0097676F">
      <w:pPr>
        <w:numPr>
          <w:ilvl w:val="0"/>
          <w:numId w:val="7"/>
        </w:numPr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Физическая культура</w:t>
      </w:r>
      <w:r w:rsidRPr="0097676F">
        <w:rPr>
          <w:rFonts w:ascii="Times New Roman" w:hAnsi="Times New Roman" w:cs="Times New Roman"/>
          <w:b/>
          <w:sz w:val="28"/>
          <w:szCs w:val="28"/>
        </w:rPr>
        <w:t xml:space="preserve"> и спорт в России</w:t>
      </w:r>
    </w:p>
    <w:p w:rsidR="00D05D5E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Понятие о физической культуре как части общей национальной культуры. Значение физической культуры для укрепления здоровья, гармоничного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физического развития, подготовки к труду и защите Отечества.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D05D5E" w:rsidRPr="0097676F">
        <w:rPr>
          <w:rFonts w:ascii="Times New Roman" w:hAnsi="Times New Roman" w:cs="Times New Roman"/>
          <w:color w:val="auto"/>
          <w:sz w:val="28"/>
          <w:szCs w:val="28"/>
        </w:rPr>
        <w:t>Спорт как средство воспитания характера.</w:t>
      </w:r>
    </w:p>
    <w:p w:rsidR="00D05D5E" w:rsidRPr="0097676F" w:rsidRDefault="00D05D5E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Конкретные примеры улучшения показателей быстроты, силы, ловкости у юных хоккеистов, приступивших к тренировкам в прошлом году. Перспективы роста этих показателей у новичков через год занятий.</w:t>
      </w:r>
    </w:p>
    <w:p w:rsidR="00BC7DB6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Основные направления развития физической культуры и спорта в Росси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и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97676F">
        <w:rPr>
          <w:rFonts w:ascii="Times New Roman" w:hAnsi="Times New Roman" w:cs="Times New Roman"/>
          <w:color w:val="auto"/>
          <w:sz w:val="28"/>
          <w:szCs w:val="28"/>
        </w:rPr>
        <w:t>на основе</w:t>
      </w:r>
      <w:r w:rsidR="00EB0F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630BD5" w:rsidRPr="0097676F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Федеральной целевой программы "Развитие физической культуры и спорта в Российской Федерации на 2016–2020 годы"</w:t>
        </w:r>
      </w:hyperlink>
      <w:r w:rsidR="00630BD5" w:rsidRPr="0097676F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)</w:t>
      </w:r>
      <w:r w:rsidRPr="0097676F">
        <w:rPr>
          <w:rFonts w:ascii="Times New Roman" w:hAnsi="Times New Roman" w:cs="Times New Roman"/>
          <w:sz w:val="28"/>
          <w:szCs w:val="28"/>
        </w:rPr>
        <w:t>.</w:t>
      </w:r>
    </w:p>
    <w:p w:rsidR="00BC7DB6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 и её значение для развития хоккея.</w:t>
      </w:r>
    </w:p>
    <w:p w:rsidR="00BC7DB6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Ведущие игроки Российского хоккея.</w:t>
      </w:r>
    </w:p>
    <w:p w:rsidR="00BC7DB6" w:rsidRPr="0097676F" w:rsidRDefault="00BC7DB6" w:rsidP="0097676F">
      <w:pPr>
        <w:numPr>
          <w:ilvl w:val="0"/>
          <w:numId w:val="7"/>
        </w:numPr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История хоккея с шайбой</w:t>
      </w:r>
    </w:p>
    <w:p w:rsidR="00BC7DB6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Возникновение хоккея. Основные этапы развития Отечественного хоккея. Основные этапы развития международного хоккея. Значение русской школы хоккея для развития международного хоккея. Достижения советских и российских хоккеистов на международных соревнованиях. История создания и развития клуба "Золотая шайба". Основные соревнования, проводимые в Российской Федерации и Сибирском Федеральном округе для детей и юношества по хоккею с шайбой. Лучшие российские команды, игроки, тренеры.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Краткие сведения о строении, функциях организма человека. Влияние физических упражнений на организм занимающихся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человека. Ведущая роль центральной нервной системы. Костная система, связочные аппарат и мышцы, их строение, взаимодействие. Основные сведения о кровообращении. Сердце и сосуды. Дыхание и газообмен.  Легкие. Органы пищеварения. Обмен веществ.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Влияние занятий физическими упражнениями на центральную нервную систему. Совершенствование функций мышечной системы, аппарата дыхания и кровообращения под воздействием физических упражнений. Изменение обмена веществ у спортсменов. Систематические занятия физическими упражнениями – важное условие для укрепления здоровья, развития физических качеств и достижения высоких спортивных результатов.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Гигиенические навыки и знания. Закаливание, режим и питание спортсмен</w:t>
      </w:r>
      <w:r w:rsidR="00A66950" w:rsidRPr="0097676F">
        <w:rPr>
          <w:rFonts w:ascii="Times New Roman" w:hAnsi="Times New Roman" w:cs="Times New Roman"/>
          <w:b/>
          <w:sz w:val="28"/>
          <w:szCs w:val="28"/>
        </w:rPr>
        <w:t>а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Общие понятия о гигиене. Личная и общественная гигиена. Режим дня. Гигиенические основы режима труда, учебы, отдыха, занятий спортом. Значение режима для спортсмена. Гигиенические требования, предъявляемые к местам занятий по хоккею с шайбой. Гигиенические требования к личному снаряжению хоккеи</w:t>
      </w:r>
      <w:r w:rsidR="00A66950" w:rsidRPr="0097676F">
        <w:rPr>
          <w:rFonts w:ascii="Times New Roman" w:hAnsi="Times New Roman" w:cs="Times New Roman"/>
          <w:sz w:val="28"/>
          <w:szCs w:val="28"/>
        </w:rPr>
        <w:t>стов, спортивной одежде, обуви.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 и его сущность. Значение закаливания для повышения работоспособности человека, увеличение сопротивляемости организма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рода неблагоприятным воздействиям и простудным заболеваниям. Роль закаливания</w:t>
      </w:r>
      <w:r w:rsidR="00A66950" w:rsidRPr="0097676F">
        <w:rPr>
          <w:rFonts w:ascii="Times New Roman" w:hAnsi="Times New Roman" w:cs="Times New Roman"/>
          <w:sz w:val="28"/>
          <w:szCs w:val="28"/>
        </w:rPr>
        <w:t xml:space="preserve"> при занятиях хоккеем с шайбой.</w:t>
      </w:r>
    </w:p>
    <w:p w:rsidR="00BC7DB6" w:rsidRPr="0097676F" w:rsidRDefault="00BC7DB6" w:rsidP="0097676F">
      <w:pPr>
        <w:suppressAutoHyphens/>
        <w:spacing w:after="0" w:line="276" w:lineRule="auto"/>
        <w:ind w:left="-5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Использование естественных факторов природы (солнце, воздух, вода) для закаливания орга</w:t>
      </w:r>
      <w:r w:rsidR="00A66950" w:rsidRPr="0097676F">
        <w:rPr>
          <w:rFonts w:ascii="Times New Roman" w:hAnsi="Times New Roman" w:cs="Times New Roman"/>
          <w:sz w:val="28"/>
          <w:szCs w:val="28"/>
        </w:rPr>
        <w:t>низма.</w:t>
      </w:r>
    </w:p>
    <w:p w:rsidR="00BC7DB6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Питание и его значение. Понятие об энергетических затратах при занятиях спортом. Понятие о к</w:t>
      </w:r>
      <w:r w:rsidR="00A66950" w:rsidRPr="0097676F">
        <w:rPr>
          <w:rFonts w:ascii="Times New Roman" w:hAnsi="Times New Roman" w:cs="Times New Roman"/>
          <w:sz w:val="28"/>
          <w:szCs w:val="28"/>
        </w:rPr>
        <w:t>алорийности и усвояемости пищи.</w:t>
      </w:r>
    </w:p>
    <w:p w:rsidR="0097676F" w:rsidRPr="0097676F" w:rsidRDefault="0097676F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Врачебный контроль и самоконтроль. Спортивный массаж и самомассаж</w:t>
      </w:r>
    </w:p>
    <w:p w:rsidR="00BC7DB6" w:rsidRPr="0097676F" w:rsidRDefault="00BC7DB6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 при занятиях хоккеем. Содержание самоконтроля. Объективные данные самоконтроля: вес, динамометрия, спирометрия, кровяное дав</w:t>
      </w:r>
      <w:r w:rsidR="00A66950" w:rsidRPr="0097676F">
        <w:rPr>
          <w:rFonts w:ascii="Times New Roman" w:hAnsi="Times New Roman" w:cs="Times New Roman"/>
          <w:sz w:val="28"/>
          <w:szCs w:val="28"/>
        </w:rPr>
        <w:t xml:space="preserve">ление. </w:t>
      </w:r>
      <w:proofErr w:type="gramStart"/>
      <w:r w:rsidR="00A66950" w:rsidRPr="0097676F">
        <w:rPr>
          <w:rFonts w:ascii="Times New Roman" w:hAnsi="Times New Roman" w:cs="Times New Roman"/>
          <w:sz w:val="28"/>
          <w:szCs w:val="28"/>
        </w:rPr>
        <w:t>Субъективные данные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самоконтроля: самочувствие, сон, аппетит,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работоспособность, потоотделение, настроение, желание тренироваться.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Дневник самокон</w:t>
      </w:r>
      <w:r w:rsidR="00A66950" w:rsidRPr="0097676F">
        <w:rPr>
          <w:rFonts w:ascii="Times New Roman" w:hAnsi="Times New Roman" w:cs="Times New Roman"/>
          <w:sz w:val="28"/>
          <w:szCs w:val="28"/>
        </w:rPr>
        <w:t>троля.</w:t>
      </w:r>
    </w:p>
    <w:p w:rsidR="00BC7DB6" w:rsidRPr="0097676F" w:rsidRDefault="00BC7DB6" w:rsidP="0097676F">
      <w:pPr>
        <w:suppressAutoHyphens/>
        <w:spacing w:after="0" w:line="276" w:lineRule="auto"/>
        <w:ind w:left="-5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Понятие о травмах. Особенности спортивного травматизма при занятиях хоккеем с шайбой. Причины травм, их профилактика при занятиях хоккеем с шайбой. Оказание первой помо</w:t>
      </w:r>
      <w:r w:rsidR="00A66950" w:rsidRPr="0097676F">
        <w:rPr>
          <w:rFonts w:ascii="Times New Roman" w:hAnsi="Times New Roman" w:cs="Times New Roman"/>
          <w:sz w:val="28"/>
          <w:szCs w:val="28"/>
        </w:rPr>
        <w:t>щи при травмах.</w:t>
      </w:r>
    </w:p>
    <w:p w:rsidR="00BC7DB6" w:rsidRPr="0097676F" w:rsidRDefault="00BC7DB6" w:rsidP="0097676F">
      <w:pPr>
        <w:suppressAutoHyphens/>
        <w:spacing w:after="0" w:line="276" w:lineRule="auto"/>
        <w:ind w:left="-5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Спортивный массаж, общие понятия о спортивном массаже и его значение. Основные приемы массажа (поглаживание, растирание, разминание, поколачивание, потряхивание). Массаж до и после тренировки (соревновани</w:t>
      </w:r>
      <w:r w:rsidR="00A66950" w:rsidRPr="0097676F">
        <w:rPr>
          <w:rFonts w:ascii="Times New Roman" w:hAnsi="Times New Roman" w:cs="Times New Roman"/>
          <w:sz w:val="28"/>
          <w:szCs w:val="28"/>
        </w:rPr>
        <w:t>й). Противопоказания к массажу.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Физиологические основы спортивной тренировки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Тренировка-процесс формирования навыков и расширения функциональных возможностей организма. Понятие о спортивно</w:t>
      </w:r>
      <w:r w:rsidR="00A66950" w:rsidRPr="0097676F">
        <w:rPr>
          <w:rFonts w:ascii="Times New Roman" w:hAnsi="Times New Roman" w:cs="Times New Roman"/>
          <w:sz w:val="28"/>
          <w:szCs w:val="28"/>
        </w:rPr>
        <w:t>й</w:t>
      </w:r>
      <w:r w:rsidRPr="0097676F">
        <w:rPr>
          <w:rFonts w:ascii="Times New Roman" w:hAnsi="Times New Roman" w:cs="Times New Roman"/>
          <w:sz w:val="28"/>
          <w:szCs w:val="28"/>
        </w:rPr>
        <w:t xml:space="preserve"> форме. Физиологические закономерности формирования двигательных навыков. Утомление и причины, влияющие на временное снижение работоспособности. Восстанови</w:t>
      </w:r>
      <w:r w:rsidR="00A66950" w:rsidRPr="0097676F">
        <w:rPr>
          <w:rFonts w:ascii="Times New Roman" w:hAnsi="Times New Roman" w:cs="Times New Roman"/>
          <w:sz w:val="28"/>
          <w:szCs w:val="28"/>
        </w:rPr>
        <w:t>тельные процессы и их динамика.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Атлетическая подготовка хоккеиста и её значение. Подготовка функциональных систем, развитие двигательных качеств. Краткая характеристика средств физической подготовки хоккеиста (на земле, в зале, на льду), пр</w:t>
      </w:r>
      <w:r w:rsidR="00A66950" w:rsidRPr="0097676F">
        <w:rPr>
          <w:rFonts w:ascii="Times New Roman" w:hAnsi="Times New Roman" w:cs="Times New Roman"/>
          <w:sz w:val="28"/>
          <w:szCs w:val="28"/>
        </w:rPr>
        <w:t>именяемых для её осуществления.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Взаимосвязь двигательных качеств человека. Средства подготовки (на земле, в зале, на льду) хоккеис</w:t>
      </w:r>
      <w:r w:rsidR="00A66950" w:rsidRPr="0097676F">
        <w:rPr>
          <w:rFonts w:ascii="Times New Roman" w:hAnsi="Times New Roman" w:cs="Times New Roman"/>
          <w:sz w:val="28"/>
          <w:szCs w:val="28"/>
        </w:rPr>
        <w:t>тов различных возрастных групп.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Средства физической подготовки (на земле, в зале, на льду) вратаря и полевых игроков. Особенности скоростно-силовых качеств, общей и специально</w:t>
      </w:r>
      <w:r w:rsidR="00A66950" w:rsidRPr="0097676F">
        <w:rPr>
          <w:rFonts w:ascii="Times New Roman" w:hAnsi="Times New Roman" w:cs="Times New Roman"/>
          <w:sz w:val="28"/>
          <w:szCs w:val="28"/>
        </w:rPr>
        <w:t>й работоспособности хоккеистов.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Методы контроля: нормативы и упражнения по общей и специальной физической подготовке для хоккеистов.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Понятие о спортивной технике. Всестороннее владение всеми приемами техники современного хоккея – основа спортивного мастерства. Характеристика основных технических приемов хоккея, целесообразность и особенности применения в различных ситуациях, разными игроками. Анализ и пути развития техники игры вратаря. Приемы техники, применяемые ведущими игроками РХЛ. Новое в технике хокк</w:t>
      </w:r>
      <w:r w:rsidR="00A66950" w:rsidRPr="0097676F">
        <w:rPr>
          <w:rFonts w:ascii="Times New Roman" w:hAnsi="Times New Roman" w:cs="Times New Roman"/>
          <w:sz w:val="28"/>
          <w:szCs w:val="28"/>
        </w:rPr>
        <w:t>ея. Тенденции развития техники.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Рост требований к расширению технического арсенала. Индивидуализация техники. Значение контроля технической подготовленности хоккеиста. Методы контроля: контрольные упр</w:t>
      </w:r>
      <w:r w:rsidR="00A66950" w:rsidRPr="0097676F">
        <w:rPr>
          <w:rFonts w:ascii="Times New Roman" w:hAnsi="Times New Roman" w:cs="Times New Roman"/>
          <w:sz w:val="28"/>
          <w:szCs w:val="28"/>
        </w:rPr>
        <w:t>ажнения и нормативы по технике.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Общие понятия о стратегии, тактике, системе и стиле игры. Общие особенности тактики Советского и российского хоккея. Общие особенности тактики ведущих хоккейных держав (Кан</w:t>
      </w:r>
      <w:r w:rsidR="00A66950" w:rsidRPr="0097676F">
        <w:rPr>
          <w:rFonts w:ascii="Times New Roman" w:hAnsi="Times New Roman" w:cs="Times New Roman"/>
          <w:sz w:val="28"/>
          <w:szCs w:val="28"/>
        </w:rPr>
        <w:t>ада, Финляндия, Чехия, Швеция).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Тактический план встречи, его составление, осуществление. Борьба за инициативу важнейшая тактическая задача и пути её решения. Гибкий, творческий характер тактик</w:t>
      </w:r>
      <w:r w:rsidR="00A66950" w:rsidRPr="0097676F">
        <w:rPr>
          <w:rFonts w:ascii="Times New Roman" w:hAnsi="Times New Roman" w:cs="Times New Roman"/>
          <w:sz w:val="28"/>
          <w:szCs w:val="28"/>
        </w:rPr>
        <w:t xml:space="preserve">и. </w:t>
      </w:r>
      <w:r w:rsidRPr="0097676F">
        <w:rPr>
          <w:rFonts w:ascii="Times New Roman" w:hAnsi="Times New Roman" w:cs="Times New Roman"/>
          <w:sz w:val="28"/>
          <w:szCs w:val="28"/>
        </w:rPr>
        <w:t>Понятие об индивидуальной, групповой и командной тактике. Тактика игры в атаке и обороне; при переходе от атаки к оборон</w:t>
      </w:r>
      <w:r w:rsidR="00A66950" w:rsidRPr="0097676F">
        <w:rPr>
          <w:rFonts w:ascii="Times New Roman" w:hAnsi="Times New Roman" w:cs="Times New Roman"/>
          <w:sz w:val="28"/>
          <w:szCs w:val="28"/>
        </w:rPr>
        <w:t>е и наоборот. Средства тактики.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Индивидуальная тактика, её содержание и значение для игры. Вы</w:t>
      </w:r>
      <w:r w:rsidR="00A66950" w:rsidRPr="0097676F">
        <w:rPr>
          <w:rFonts w:ascii="Times New Roman" w:hAnsi="Times New Roman" w:cs="Times New Roman"/>
          <w:sz w:val="28"/>
          <w:szCs w:val="28"/>
        </w:rPr>
        <w:t xml:space="preserve">сокая индивидуальная тактика - </w:t>
      </w:r>
      <w:r w:rsidRPr="0097676F">
        <w:rPr>
          <w:rFonts w:ascii="Times New Roman" w:hAnsi="Times New Roman" w:cs="Times New Roman"/>
          <w:sz w:val="28"/>
          <w:szCs w:val="28"/>
        </w:rPr>
        <w:t>средс</w:t>
      </w:r>
      <w:r w:rsidR="00A66950" w:rsidRPr="0097676F">
        <w:rPr>
          <w:rFonts w:ascii="Times New Roman" w:hAnsi="Times New Roman" w:cs="Times New Roman"/>
          <w:sz w:val="28"/>
          <w:szCs w:val="28"/>
        </w:rPr>
        <w:t>тво решения общей задачи.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Групповая тактика, её понятие и содержание. Основы тактических взаимодействий. Сочетание наигранных и разученных комбинаций с творческим их развитием. Групповые взаимодействия, как средство решения общей тактической задачи коман</w:t>
      </w:r>
      <w:r w:rsidR="00A66950" w:rsidRPr="0097676F">
        <w:rPr>
          <w:rFonts w:ascii="Times New Roman" w:hAnsi="Times New Roman" w:cs="Times New Roman"/>
          <w:sz w:val="28"/>
          <w:szCs w:val="28"/>
        </w:rPr>
        <w:t xml:space="preserve">дной игры. </w:t>
      </w:r>
      <w:r w:rsidRPr="0097676F">
        <w:rPr>
          <w:rFonts w:ascii="Times New Roman" w:hAnsi="Times New Roman" w:cs="Times New Roman"/>
          <w:sz w:val="28"/>
          <w:szCs w:val="28"/>
        </w:rPr>
        <w:t>Командные взаимодействия в нападении и защите. Характеристика разновидностей атак и контратак. Тактика игры в боль</w:t>
      </w:r>
      <w:r w:rsidR="00A66950" w:rsidRPr="0097676F">
        <w:rPr>
          <w:rFonts w:ascii="Times New Roman" w:hAnsi="Times New Roman" w:cs="Times New Roman"/>
          <w:sz w:val="28"/>
          <w:szCs w:val="28"/>
        </w:rPr>
        <w:t>шинстве и меньшинстве.</w:t>
      </w:r>
    </w:p>
    <w:p w:rsidR="00BC7DB6" w:rsidRPr="0097676F" w:rsidRDefault="00BC7DB6" w:rsidP="0097676F">
      <w:pPr>
        <w:suppressAutoHyphens/>
        <w:spacing w:after="0" w:line="276" w:lineRule="auto"/>
        <w:ind w:left="-5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Силовая борьба в хоккее, её значение и применение. Тактика игры вратаря: выбор места, взаимодействие с па</w:t>
      </w:r>
      <w:r w:rsidR="00A66950" w:rsidRPr="0097676F">
        <w:rPr>
          <w:rFonts w:ascii="Times New Roman" w:hAnsi="Times New Roman" w:cs="Times New Roman"/>
          <w:sz w:val="28"/>
          <w:szCs w:val="28"/>
        </w:rPr>
        <w:t>ртнерами, руководство обороной.</w:t>
      </w:r>
    </w:p>
    <w:p w:rsidR="00BC7DB6" w:rsidRPr="0097676F" w:rsidRDefault="00BC7DB6" w:rsidP="0097676F">
      <w:pPr>
        <w:suppressAutoHyphens/>
        <w:spacing w:after="0" w:line="276" w:lineRule="auto"/>
        <w:ind w:left="-5" w:firstLine="0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Значение тактических заданий хоккеистам на игру, умение играть по избранному плану, заданию. Зависимость тактического построения команд от возможностей противника, индивидуальных способностей игроков, размеров поля, освещения, состояния льда, метеорологических усло</w:t>
      </w:r>
      <w:r w:rsidR="008756AA" w:rsidRPr="0097676F">
        <w:rPr>
          <w:rFonts w:ascii="Times New Roman" w:hAnsi="Times New Roman" w:cs="Times New Roman"/>
          <w:sz w:val="28"/>
          <w:szCs w:val="28"/>
        </w:rPr>
        <w:t>вий (снег, оттепель и т.п.).</w:t>
      </w:r>
    </w:p>
    <w:p w:rsidR="00BC7DB6" w:rsidRPr="0097676F" w:rsidRDefault="00BC7DB6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Тактические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 варианты игры при вбрасывании.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Морально-волевая подготовка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Спорт и воспитание характера.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 Воспитывающее значение спорта.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proofErr w:type="gramStart"/>
      <w:r w:rsidRPr="0097676F">
        <w:rPr>
          <w:rFonts w:ascii="Times New Roman" w:hAnsi="Times New Roman" w:cs="Times New Roman"/>
          <w:sz w:val="28"/>
          <w:szCs w:val="28"/>
        </w:rPr>
        <w:lastRenderedPageBreak/>
        <w:t>Волевые качества хоккеиста: смелость, настойчивость, решительность в достижении цели, умение преодолевать трудности, взаимопомощь, организованность, ответственность перед коллективом, инициативность.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Приемы, способствующие успешному достижению труднос</w:t>
      </w:r>
      <w:r w:rsidR="008756AA" w:rsidRPr="0097676F">
        <w:rPr>
          <w:rFonts w:ascii="Times New Roman" w:hAnsi="Times New Roman" w:cs="Times New Roman"/>
          <w:sz w:val="28"/>
          <w:szCs w:val="28"/>
        </w:rPr>
        <w:t>тей в спорте высших достижений.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Психологическая подготовка хоккеиста, её значение для достижения высоких спортивных результатов. Основные методы развития волевых качеств и совершенствование психоло</w:t>
      </w:r>
      <w:r w:rsidR="008756AA" w:rsidRPr="0097676F">
        <w:rPr>
          <w:rFonts w:ascii="Times New Roman" w:hAnsi="Times New Roman" w:cs="Times New Roman"/>
          <w:sz w:val="28"/>
          <w:szCs w:val="28"/>
        </w:rPr>
        <w:t>гической подготовки хоккеистов.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Психологическая подготовка перед матчем и в ходе его. Индивидуальный п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одход к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занимаю</w:t>
      </w:r>
      <w:r w:rsidR="008756AA" w:rsidRPr="0097676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8756AA" w:rsidRPr="0097676F">
        <w:rPr>
          <w:rFonts w:ascii="Times New Roman" w:hAnsi="Times New Roman" w:cs="Times New Roman"/>
          <w:sz w:val="28"/>
          <w:szCs w:val="28"/>
        </w:rPr>
        <w:t>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Основы методики обучения и тренировки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Понятие об обучении и спортивной тренировке хоккеиста. Основные принципы спортивной тренировки: специализация, сознательность, постепенность, повторность, наглядность, индиви</w:t>
      </w:r>
      <w:r w:rsidR="008756AA" w:rsidRPr="0097676F">
        <w:rPr>
          <w:rFonts w:ascii="Times New Roman" w:hAnsi="Times New Roman" w:cs="Times New Roman"/>
          <w:sz w:val="28"/>
          <w:szCs w:val="28"/>
        </w:rPr>
        <w:t>дуализация.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Особенности в подборе средств и методов физической, технической и тактической подготовки. Организация и проведение учебных игр, товарищеских соревнований. Участие в соревно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ваниях - </w:t>
      </w:r>
      <w:r w:rsidRPr="0097676F">
        <w:rPr>
          <w:rFonts w:ascii="Times New Roman" w:hAnsi="Times New Roman" w:cs="Times New Roman"/>
          <w:sz w:val="28"/>
          <w:szCs w:val="28"/>
        </w:rPr>
        <w:t xml:space="preserve">важнейшее условие непрерывного роста спортивного мастерства, контроля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за</w:t>
      </w:r>
      <w:r w:rsidR="008756AA" w:rsidRPr="009767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756AA" w:rsidRPr="0097676F">
        <w:rPr>
          <w:rFonts w:ascii="Times New Roman" w:hAnsi="Times New Roman" w:cs="Times New Roman"/>
          <w:sz w:val="28"/>
          <w:szCs w:val="28"/>
        </w:rPr>
        <w:t>-тренировочным процессом.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proofErr w:type="gramStart"/>
      <w:r w:rsidRPr="0097676F">
        <w:rPr>
          <w:rFonts w:ascii="Times New Roman" w:hAnsi="Times New Roman" w:cs="Times New Roman"/>
          <w:sz w:val="28"/>
          <w:szCs w:val="28"/>
        </w:rPr>
        <w:t>Урок-основная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форма проведения занятий. Схема построения тренировочного урока в хоккее. Соотношение частей урока и средства решения задач каждой части урока. Индивидуальная работа в процессе тренировки по задан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ию. Дозировка нагрузки. </w:t>
      </w:r>
      <w:r w:rsidRPr="0097676F">
        <w:rPr>
          <w:rFonts w:ascii="Times New Roman" w:hAnsi="Times New Roman" w:cs="Times New Roman"/>
          <w:sz w:val="28"/>
          <w:szCs w:val="28"/>
        </w:rPr>
        <w:t>Понятие о периодизации спортивной тренировки. Особенности периодов тренировки и их задачи; средства и методы решения за</w:t>
      </w:r>
      <w:r w:rsidR="008756AA" w:rsidRPr="0097676F">
        <w:rPr>
          <w:rFonts w:ascii="Times New Roman" w:hAnsi="Times New Roman" w:cs="Times New Roman"/>
          <w:sz w:val="28"/>
          <w:szCs w:val="28"/>
        </w:rPr>
        <w:t>дач по периодам.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Индивидуальная, групповая, командна</w:t>
      </w:r>
      <w:r w:rsidR="008756AA" w:rsidRPr="0097676F">
        <w:rPr>
          <w:rFonts w:ascii="Times New Roman" w:hAnsi="Times New Roman" w:cs="Times New Roman"/>
          <w:sz w:val="28"/>
          <w:szCs w:val="28"/>
        </w:rPr>
        <w:t>я и самостоятельная тренировка.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Правила игры, организация и проведение соревнований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Изучение правил игры. Права и обязанности игроков. Роль капитана команды, его права и обя</w:t>
      </w:r>
      <w:r w:rsidR="008756AA" w:rsidRPr="0097676F">
        <w:rPr>
          <w:rFonts w:ascii="Times New Roman" w:hAnsi="Times New Roman" w:cs="Times New Roman"/>
          <w:sz w:val="28"/>
          <w:szCs w:val="28"/>
        </w:rPr>
        <w:t>занности.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Обязанности судей. Способы судейства. Методика судейства: выбор места при различных ситуациях игры, замечания, предупреждения и удаления игроков с поля. Роль судьи как воспитателя, способствующего повышению спор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тивного мастерства спортсмена. </w:t>
      </w:r>
      <w:r w:rsidRPr="0097676F">
        <w:rPr>
          <w:rFonts w:ascii="Times New Roman" w:hAnsi="Times New Roman" w:cs="Times New Roman"/>
          <w:sz w:val="28"/>
          <w:szCs w:val="28"/>
        </w:rPr>
        <w:t>Значение спортивных соревнований. Особенности проведения соревнований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 на приз клуба "Золотая шайба".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Виды соревнований. Системы розыгрыша: круговая, смешанная, с выбыванием. Их особенности. Положение о соревновании и его содержание. Составление календаря спортивных встреч. Оценка результатов соревнований, форма и порядок предоставления отчетов. Назначение судей. Оформление хода и резуль</w:t>
      </w:r>
      <w:r w:rsidR="008756AA" w:rsidRPr="0097676F">
        <w:rPr>
          <w:rFonts w:ascii="Times New Roman" w:hAnsi="Times New Roman" w:cs="Times New Roman"/>
          <w:sz w:val="28"/>
          <w:szCs w:val="28"/>
        </w:rPr>
        <w:t>татов соревнований.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Судейская бригада, обслуживающая соревнования. Подготовка места для соревнований, инфор</w:t>
      </w:r>
      <w:r w:rsidR="008756AA" w:rsidRPr="0097676F">
        <w:rPr>
          <w:rFonts w:ascii="Times New Roman" w:hAnsi="Times New Roman" w:cs="Times New Roman"/>
          <w:sz w:val="28"/>
          <w:szCs w:val="28"/>
        </w:rPr>
        <w:t>мации.</w:t>
      </w:r>
    </w:p>
    <w:p w:rsidR="00BC7DB6" w:rsidRPr="0097676F" w:rsidRDefault="008756AA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Анализ правил игры.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Установка перед играми и разбор проведенных игр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Значение предстоящей игры. Особенности игры команды противника. Сведения о составе команды противника, характеристика отдельных игроков. Техника и тактика игры команды и её отдельных звеньев и игроков. Особенности игры вратаря. Составление плана игры команды с учетом собственной подготовленности. Возможные изменения тактики в ходе соревнований. За</w:t>
      </w:r>
      <w:r w:rsidR="008756AA" w:rsidRPr="0097676F">
        <w:rPr>
          <w:rFonts w:ascii="Times New Roman" w:hAnsi="Times New Roman" w:cs="Times New Roman"/>
          <w:sz w:val="28"/>
          <w:szCs w:val="28"/>
        </w:rPr>
        <w:t>мена в ходе игры.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Установка на игру против известного и неизвестног</w:t>
      </w:r>
      <w:r w:rsidR="008756AA" w:rsidRPr="0097676F">
        <w:rPr>
          <w:rFonts w:ascii="Times New Roman" w:hAnsi="Times New Roman" w:cs="Times New Roman"/>
          <w:sz w:val="28"/>
          <w:szCs w:val="28"/>
        </w:rPr>
        <w:t xml:space="preserve">о противника. Задание игрокам. </w:t>
      </w:r>
      <w:r w:rsidRPr="0097676F">
        <w:rPr>
          <w:rFonts w:ascii="Times New Roman" w:hAnsi="Times New Roman" w:cs="Times New Roman"/>
          <w:sz w:val="28"/>
          <w:szCs w:val="28"/>
        </w:rPr>
        <w:t>Использование замен и перерывов в игре для передачи заданий, установок тренера игрокам и команде в це</w:t>
      </w:r>
      <w:r w:rsidR="008756AA" w:rsidRPr="0097676F">
        <w:rPr>
          <w:rFonts w:ascii="Times New Roman" w:hAnsi="Times New Roman" w:cs="Times New Roman"/>
          <w:sz w:val="28"/>
          <w:szCs w:val="28"/>
        </w:rPr>
        <w:t>лом.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Разбор проведенной игры. Выполнение намеченного плана игры командой и отдельными игро</w:t>
      </w:r>
      <w:r w:rsidR="008756AA" w:rsidRPr="0097676F">
        <w:rPr>
          <w:rFonts w:ascii="Times New Roman" w:hAnsi="Times New Roman" w:cs="Times New Roman"/>
          <w:sz w:val="28"/>
          <w:szCs w:val="28"/>
        </w:rPr>
        <w:t>ками, звеньями.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Положительные и отрицательные стороны в игре команды, отдельных звеньев, игроков. Анализ тактических и технических ошибок. Проявление моральных и волевых качеств в ходе соревнования. Выполнение своих обязанностей. Использование техничес</w:t>
      </w:r>
      <w:r w:rsidR="008756AA" w:rsidRPr="0097676F">
        <w:rPr>
          <w:rFonts w:ascii="Times New Roman" w:hAnsi="Times New Roman" w:cs="Times New Roman"/>
          <w:sz w:val="28"/>
          <w:szCs w:val="28"/>
        </w:rPr>
        <w:t>ких протоколов для разбора игр.</w:t>
      </w:r>
    </w:p>
    <w:p w:rsidR="00BC7DB6" w:rsidRPr="0097676F" w:rsidRDefault="00BC7DB6" w:rsidP="0097676F">
      <w:pPr>
        <w:pStyle w:val="a8"/>
        <w:numPr>
          <w:ilvl w:val="0"/>
          <w:numId w:val="7"/>
        </w:numPr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Места занятий, оборудование, инвентарь</w:t>
      </w:r>
    </w:p>
    <w:p w:rsidR="00BC7DB6" w:rsidRPr="0097676F" w:rsidRDefault="00BC7DB6" w:rsidP="0097676F">
      <w:pPr>
        <w:suppressAutoHyphens/>
        <w:spacing w:after="0" w:line="276" w:lineRule="auto"/>
        <w:ind w:left="-5" w:firstLine="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Площадка для проведения занятий и соревнований по хоккею с шайбой. Оборудование площадки. Уход за льдом. Тренировочный городок для занятий по технике и атлетической подготовке. Уход за спортивным инвентарем и оборудованием. Требования к спортивной одежде, оборудо</w:t>
      </w:r>
      <w:r w:rsidR="008756AA" w:rsidRPr="0097676F">
        <w:rPr>
          <w:rFonts w:ascii="Times New Roman" w:hAnsi="Times New Roman" w:cs="Times New Roman"/>
          <w:sz w:val="28"/>
          <w:szCs w:val="28"/>
        </w:rPr>
        <w:t>ванию и инвентарю.</w:t>
      </w:r>
    </w:p>
    <w:p w:rsidR="00D05D5E" w:rsidRPr="0097676F" w:rsidRDefault="003E3988" w:rsidP="0097676F">
      <w:pPr>
        <w:suppressAutoHyphens/>
        <w:spacing w:after="0" w:line="276" w:lineRule="auto"/>
        <w:ind w:left="30" w:firstLine="557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2.</w:t>
      </w:r>
      <w:r w:rsidR="00600542" w:rsidRPr="0097676F">
        <w:rPr>
          <w:rFonts w:ascii="Times New Roman" w:hAnsi="Times New Roman" w:cs="Times New Roman"/>
          <w:i/>
          <w:sz w:val="28"/>
          <w:szCs w:val="28"/>
        </w:rPr>
        <w:t>4</w:t>
      </w:r>
      <w:r w:rsidRPr="0097676F">
        <w:rPr>
          <w:rFonts w:ascii="Times New Roman" w:hAnsi="Times New Roman" w:cs="Times New Roman"/>
          <w:i/>
          <w:sz w:val="28"/>
          <w:szCs w:val="28"/>
        </w:rPr>
        <w:t>.</w:t>
      </w:r>
      <w:r w:rsidR="00D05D5E" w:rsidRPr="0097676F">
        <w:rPr>
          <w:rFonts w:ascii="Times New Roman" w:hAnsi="Times New Roman" w:cs="Times New Roman"/>
          <w:i/>
          <w:sz w:val="28"/>
          <w:szCs w:val="28"/>
        </w:rPr>
        <w:t>2.</w:t>
      </w:r>
      <w:r w:rsidR="008C4754" w:rsidRPr="0097676F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8C4754" w:rsidRPr="0097676F" w:rsidRDefault="008C4754" w:rsidP="0097676F">
      <w:pPr>
        <w:pStyle w:val="a8"/>
        <w:numPr>
          <w:ilvl w:val="0"/>
          <w:numId w:val="27"/>
        </w:numPr>
        <w:suppressAutoHyphens/>
        <w:spacing w:after="0" w:line="276" w:lineRule="auto"/>
        <w:ind w:left="0" w:right="772" w:firstLine="4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5328C" w:rsidRPr="0097676F" w:rsidRDefault="008C4754" w:rsidP="0097676F">
      <w:pPr>
        <w:suppressAutoHyphens/>
        <w:spacing w:after="0" w:line="276" w:lineRule="auto"/>
        <w:ind w:left="0" w:right="5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Группы начальной подготовки, учебно-тренировочные группы</w:t>
      </w:r>
    </w:p>
    <w:p w:rsidR="008C4754" w:rsidRPr="0097676F" w:rsidRDefault="008C4754" w:rsidP="0097676F">
      <w:pPr>
        <w:suppressAutoHyphens/>
        <w:spacing w:after="0" w:line="276" w:lineRule="auto"/>
        <w:ind w:left="0" w:right="5" w:firstLine="0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Шеренга, колонна, фланг, интервал, дистанция. Команды предварительные и исполнительные. Построение, расчет. Повороты на месте и в движении. Ходьба в строю. Размыкание, смыкание строя, перестроение. Обозначение шага на месте, переход на ходьбу, бег и с бега на шаг. Остановка. Изме</w:t>
      </w:r>
      <w:r w:rsidR="000F3386" w:rsidRPr="0097676F">
        <w:rPr>
          <w:rFonts w:ascii="Times New Roman" w:hAnsi="Times New Roman" w:cs="Times New Roman"/>
          <w:sz w:val="28"/>
          <w:szCs w:val="28"/>
        </w:rPr>
        <w:t>нение скорости движения сторон.</w:t>
      </w:r>
    </w:p>
    <w:p w:rsidR="008C4754" w:rsidRPr="0097676F" w:rsidRDefault="008C4754" w:rsidP="0097676F">
      <w:pPr>
        <w:suppressAutoHyphens/>
        <w:spacing w:after="0" w:line="276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укрепления мышц, костно-связочного аппарата и улучшения подвижности в</w:t>
      </w:r>
      <w:r w:rsidR="00EB0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i/>
          <w:sz w:val="28"/>
          <w:szCs w:val="28"/>
        </w:rPr>
        <w:t>суставах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Упражнения для рук плечевого пояса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0F3386" w:rsidRPr="0097676F">
        <w:rPr>
          <w:rFonts w:ascii="Times New Roman" w:hAnsi="Times New Roman" w:cs="Times New Roman"/>
          <w:sz w:val="28"/>
          <w:szCs w:val="28"/>
        </w:rPr>
        <w:t>С</w:t>
      </w:r>
      <w:r w:rsidRPr="0097676F">
        <w:rPr>
          <w:rFonts w:ascii="Times New Roman" w:hAnsi="Times New Roman" w:cs="Times New Roman"/>
          <w:sz w:val="28"/>
          <w:szCs w:val="28"/>
        </w:rPr>
        <w:t xml:space="preserve">гибание и разгибание рук, махи, вращения, отведения и приведения, поднимание и опускание, рывковые движения.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Упражнения выполняются без предметов и с предметами: с короткой и длиной скакалкой, гантелями, «блинами", набивными мячами, мешочками с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песком, резиновыми амортизаторами, палками, со штангой (для юношей); из различных исходных положений </w:t>
      </w:r>
      <w:r w:rsidR="000F3386" w:rsidRPr="0097676F">
        <w:rPr>
          <w:rFonts w:ascii="Times New Roman" w:hAnsi="Times New Roman" w:cs="Times New Roman"/>
          <w:sz w:val="28"/>
          <w:szCs w:val="28"/>
        </w:rPr>
        <w:t>(</w:t>
      </w:r>
      <w:r w:rsidRPr="0097676F">
        <w:rPr>
          <w:rFonts w:ascii="Times New Roman" w:hAnsi="Times New Roman" w:cs="Times New Roman"/>
          <w:sz w:val="28"/>
          <w:szCs w:val="28"/>
        </w:rPr>
        <w:t>стоя, сидя, лежа на месте и в движении, в прыжке, самостоя</w:t>
      </w:r>
      <w:r w:rsidR="000F3386" w:rsidRPr="0097676F">
        <w:rPr>
          <w:rFonts w:ascii="Times New Roman" w:hAnsi="Times New Roman" w:cs="Times New Roman"/>
          <w:sz w:val="28"/>
          <w:szCs w:val="28"/>
        </w:rPr>
        <w:t>тельно и с партнером).</w:t>
      </w:r>
      <w:proofErr w:type="gramEnd"/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Упражнения для мышц шеи и туловища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Наклоны, повороты и вращения головы в различных направлениях, с сопротивлением руками. Наклоны, повороты и вращения туловища, вращение таза. Поднимание и опускание прямых и согнутых ног в положении лежа на спине, на животе, сидя, в висе; переход из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лежа в сед и обратно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0F3386" w:rsidRPr="0097676F">
        <w:rPr>
          <w:rFonts w:ascii="Times New Roman" w:hAnsi="Times New Roman" w:cs="Times New Roman"/>
          <w:sz w:val="28"/>
          <w:szCs w:val="28"/>
        </w:rPr>
        <w:t>С</w:t>
      </w:r>
      <w:r w:rsidRPr="0097676F">
        <w:rPr>
          <w:rFonts w:ascii="Times New Roman" w:hAnsi="Times New Roman" w:cs="Times New Roman"/>
          <w:sz w:val="28"/>
          <w:szCs w:val="28"/>
        </w:rPr>
        <w:t>мешанные упоры и висы лицом и спиной вниз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0F3386" w:rsidRPr="0097676F">
        <w:rPr>
          <w:rFonts w:ascii="Times New Roman" w:hAnsi="Times New Roman" w:cs="Times New Roman"/>
          <w:sz w:val="28"/>
          <w:szCs w:val="28"/>
        </w:rPr>
        <w:t>У</w:t>
      </w:r>
      <w:r w:rsidRPr="0097676F">
        <w:rPr>
          <w:rFonts w:ascii="Times New Roman" w:hAnsi="Times New Roman" w:cs="Times New Roman"/>
          <w:sz w:val="28"/>
          <w:szCs w:val="28"/>
        </w:rPr>
        <w:t>гол в исходном положении, лежа, сидя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0F3386" w:rsidRPr="0097676F">
        <w:rPr>
          <w:rFonts w:ascii="Times New Roman" w:hAnsi="Times New Roman" w:cs="Times New Roman"/>
          <w:sz w:val="28"/>
          <w:szCs w:val="28"/>
        </w:rPr>
        <w:t>Р</w:t>
      </w:r>
      <w:r w:rsidRPr="0097676F">
        <w:rPr>
          <w:rFonts w:ascii="Times New Roman" w:hAnsi="Times New Roman" w:cs="Times New Roman"/>
          <w:sz w:val="28"/>
          <w:szCs w:val="28"/>
        </w:rPr>
        <w:t>азнообразные сочетания упражнений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="000F3386" w:rsidRPr="0097676F">
        <w:rPr>
          <w:rFonts w:ascii="Times New Roman" w:hAnsi="Times New Roman" w:cs="Times New Roman"/>
          <w:sz w:val="28"/>
          <w:szCs w:val="28"/>
        </w:rPr>
        <w:t>У</w:t>
      </w:r>
      <w:r w:rsidRPr="0097676F">
        <w:rPr>
          <w:rFonts w:ascii="Times New Roman" w:hAnsi="Times New Roman" w:cs="Times New Roman"/>
          <w:sz w:val="28"/>
          <w:szCs w:val="28"/>
        </w:rPr>
        <w:t xml:space="preserve">пражнения, способствующие </w:t>
      </w:r>
      <w:r w:rsidR="000F3386" w:rsidRPr="0097676F">
        <w:rPr>
          <w:rFonts w:ascii="Times New Roman" w:hAnsi="Times New Roman" w:cs="Times New Roman"/>
          <w:sz w:val="28"/>
          <w:szCs w:val="28"/>
        </w:rPr>
        <w:t>формированию правильной осанки.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Упражнения для ног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Поднимание на носки, ходьба на носках, на пятках, внутренней и внешней стороне стопы. Вращения в голеностопных суставах; приседания, отведения и приведения; махи ногой в разных направлениях. Выпады, пружинистые покачивания в выпаде, подскоки из различных исходных положений ног (на ширине плеч, одна впереди другой и т.п.)</w:t>
      </w:r>
      <w:r w:rsidR="000F3386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Сгибание и разгибание ног в смешанных висах и упорах. Прыжки,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, ходьба в полном приседе и по</w:t>
      </w:r>
      <w:r w:rsidR="000F3386" w:rsidRPr="0097676F">
        <w:rPr>
          <w:rFonts w:ascii="Times New Roman" w:hAnsi="Times New Roman" w:cs="Times New Roman"/>
          <w:sz w:val="28"/>
          <w:szCs w:val="28"/>
        </w:rPr>
        <w:t>лу-приседе.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направленного развития физических качеств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Упражнения для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развития координационных способностей</w:t>
      </w:r>
      <w:r w:rsidR="000F3386" w:rsidRPr="0097676F">
        <w:rPr>
          <w:rFonts w:ascii="Times New Roman" w:hAnsi="Times New Roman" w:cs="Times New Roman"/>
          <w:sz w:val="28"/>
          <w:szCs w:val="28"/>
        </w:rPr>
        <w:t xml:space="preserve">. </w:t>
      </w:r>
      <w:r w:rsidRPr="0097676F">
        <w:rPr>
          <w:rFonts w:ascii="Times New Roman" w:hAnsi="Times New Roman" w:cs="Times New Roman"/>
          <w:sz w:val="28"/>
          <w:szCs w:val="28"/>
        </w:rPr>
        <w:t>Разнонаправленные движения рук и ног в различных исходных положениях. Опорные и безопорные прыжки с мостика, с трамплина без поворота и с поворотами. Прыжки в высоту различными способами, прыжки в длину с поворотами, боком, спиной вперед. Акробатические упражнения, перекаты вперед, назад, в стороны, в группировке, прогнувшись с опорой и без опоры, кувырки вперед, назад и в стороны, одиночные и сериями в различных сочетаниях (с места, сходу, с прыжка через низкое препятствие, через партнера)</w:t>
      </w:r>
      <w:r w:rsidR="000F3386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переворот в сторону, стойка на лопатках,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на лопатках согнувшись, стойка на руках и голове, стойка на руках. Лазание по канату и шесту, размахивание в висе. Висы простые и смешанные, согнувшись, переворот в упор, подъем зацепом, подъем разгибом. Упражнения на равновесие (на уменьшенной опоре, с выключенным зрением). Прыжки на батуте с изменением положения тела в фазе полета, повороты, сальто. Обучение элементам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само</w:t>
      </w:r>
      <w:r w:rsidR="00EB0F88">
        <w:rPr>
          <w:rFonts w:ascii="Times New Roman" w:hAnsi="Times New Roman" w:cs="Times New Roman"/>
          <w:sz w:val="28"/>
          <w:szCs w:val="28"/>
        </w:rPr>
        <w:t>-</w:t>
      </w:r>
      <w:r w:rsidRPr="0097676F">
        <w:rPr>
          <w:rFonts w:ascii="Times New Roman" w:hAnsi="Times New Roman" w:cs="Times New Roman"/>
          <w:sz w:val="28"/>
          <w:szCs w:val="28"/>
        </w:rPr>
        <w:t>страховки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при применении элементов борьбы (самбо, дзюдо). Соскоки с поворотами с брусьев, с перекладины, с бревна. Упражнения в свободном беге, с внезапными остановками, возобновлением и изменением нап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равления движения. Преодоление полосы </w:t>
      </w:r>
      <w:r w:rsidRPr="0097676F">
        <w:rPr>
          <w:rFonts w:ascii="Times New Roman" w:hAnsi="Times New Roman" w:cs="Times New Roman"/>
          <w:sz w:val="28"/>
          <w:szCs w:val="28"/>
        </w:rPr>
        <w:t>препят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ствий, бег </w:t>
      </w:r>
      <w:r w:rsidR="008B5530" w:rsidRPr="0097676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7676F">
        <w:rPr>
          <w:rFonts w:ascii="Times New Roman" w:hAnsi="Times New Roman" w:cs="Times New Roman"/>
          <w:sz w:val="28"/>
          <w:szCs w:val="28"/>
        </w:rPr>
        <w:t xml:space="preserve">сложно-пересеченной местности.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Жонглирование теннисными мячами (2-3), метание мячей в цель (неподвижную, движущуюся), с места, в движении, в прыжке, после кувырков, ускорений.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Броски и ловля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мяча из различных исходных положений: стоя, сидя, лежа, в прыжке. Упражнения со скакалкой, прыжки с вращением скакалки, прыжки с вращением скакалки вперед, назад, в полу-приседе, с ускорением. Игры в эстафеты с элементами акробатики. Езда на велосипеде по сложно-пересеченной местности. Катание на лыжах с гор, прыжки с небольших трамплинов, бег по пе</w:t>
      </w:r>
      <w:r w:rsidR="008B5530" w:rsidRPr="0097676F">
        <w:rPr>
          <w:rFonts w:ascii="Times New Roman" w:hAnsi="Times New Roman" w:cs="Times New Roman"/>
          <w:sz w:val="28"/>
          <w:szCs w:val="28"/>
        </w:rPr>
        <w:t>ресеченной местности.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быстроты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Старты и бег на отрезках от пяти до ста метров. Повторное преодоление отрезков 20-30 метров со старта, с хода, с максимальной скоростью и частотой шагов. Повторное преодоление отрезков 20-30 метров со старта, с хода, с максимальной скоростью и частотой шагов на время. Бег семенящий, с захлестыванием голени назад, с заданиями на внезапные остановки и возобновление, и </w:t>
      </w:r>
      <w:r w:rsidR="008B5530" w:rsidRPr="0097676F">
        <w:rPr>
          <w:rFonts w:ascii="Times New Roman" w:hAnsi="Times New Roman" w:cs="Times New Roman"/>
          <w:sz w:val="28"/>
          <w:szCs w:val="28"/>
        </w:rPr>
        <w:t>изменение направления движения.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Кратковременные ускорения в облегченных условиях (по склону холма, по наклонной дорожке и т.п.). Общеразвивающие упражнения в максимально быстром темпе. Игры в эстафеты с бегом и прыжками, с установкой на быстроту действий. Метание утяжеленных снарядов поочередно со снарядами малого веса. Езда на велосипеде под гору с максимальной частотой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педа</w:t>
      </w:r>
      <w:r w:rsidR="00EB0F88">
        <w:rPr>
          <w:rFonts w:ascii="Times New Roman" w:hAnsi="Times New Roman" w:cs="Times New Roman"/>
          <w:sz w:val="28"/>
          <w:szCs w:val="28"/>
        </w:rPr>
        <w:t>-</w:t>
      </w:r>
      <w:r w:rsidRPr="0097676F">
        <w:rPr>
          <w:rFonts w:ascii="Times New Roman" w:hAnsi="Times New Roman" w:cs="Times New Roman"/>
          <w:sz w:val="28"/>
          <w:szCs w:val="28"/>
        </w:rPr>
        <w:t>лирования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. Ловля мячей, летящих в заранее обусловленном и неизвестном направлениях, с различных дис</w:t>
      </w:r>
      <w:r w:rsidR="008B5530" w:rsidRPr="0097676F">
        <w:rPr>
          <w:rFonts w:ascii="Times New Roman" w:hAnsi="Times New Roman" w:cs="Times New Roman"/>
          <w:sz w:val="28"/>
          <w:szCs w:val="28"/>
        </w:rPr>
        <w:t>танций.</w:t>
      </w:r>
    </w:p>
    <w:p w:rsidR="008C4754" w:rsidRPr="0097676F" w:rsidRDefault="008B5530" w:rsidP="0097676F">
      <w:pPr>
        <w:suppressAutoHyphens/>
        <w:spacing w:after="0" w:line="276" w:lineRule="auto"/>
        <w:ind w:left="-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силы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Элементы вольной борьбы. Подвижные и спортивные игры с применением силовых приемов. Упражнения с набив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ными мячами: стоя, сидя, лежа. </w:t>
      </w:r>
      <w:r w:rsidRPr="0097676F">
        <w:rPr>
          <w:rFonts w:ascii="Times New Roman" w:hAnsi="Times New Roman" w:cs="Times New Roman"/>
          <w:sz w:val="28"/>
          <w:szCs w:val="28"/>
        </w:rPr>
        <w:t>Переноска и перекатывание груза. Лазание с грузом. Бег с отягощением по песку, по воде, в гору. Преодоление сопротивления партнера в стати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ческом и динамическом режимах. </w:t>
      </w:r>
      <w:r w:rsidRPr="0097676F">
        <w:rPr>
          <w:rFonts w:ascii="Times New Roman" w:hAnsi="Times New Roman" w:cs="Times New Roman"/>
          <w:sz w:val="28"/>
          <w:szCs w:val="28"/>
        </w:rPr>
        <w:t>Висы, подтягивания из виса, смешанные висы и упоры (перекладина, кольца, брусья, гимнастическая стенка). Упражнения с отягощениями за счет собственного веса и веса тела партнера. Лазание по канату, шесту с помощью и без помощи ног, перетягивание каната. Приседание на одной и двух ногах; варианты: с гантелями, с "блинами", с грифом штанги, со штангой (для юношей). Отжимание в упоре лежа на горизонтальной и наклонной поверхностях. Упражнения со штангой: толчки, жим, выпрыгив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ание из приседа, полу приседа. </w:t>
      </w:r>
      <w:r w:rsidRPr="0097676F">
        <w:rPr>
          <w:rFonts w:ascii="Times New Roman" w:hAnsi="Times New Roman" w:cs="Times New Roman"/>
          <w:sz w:val="28"/>
          <w:szCs w:val="28"/>
        </w:rPr>
        <w:t>Упражнения с эспандером. Метание мячей, гранат. Толкание ядра, камней на дальность. Упражнения на специальны</w:t>
      </w:r>
      <w:r w:rsidR="008B5530" w:rsidRPr="0097676F">
        <w:rPr>
          <w:rFonts w:ascii="Times New Roman" w:hAnsi="Times New Roman" w:cs="Times New Roman"/>
          <w:sz w:val="28"/>
          <w:szCs w:val="28"/>
        </w:rPr>
        <w:t>х приспособлениях и тренажерах.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скоростно-силовых качеств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Прыжки в высоту, в длину, тройной прыжок с места и с разбега.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, прыжки в глубину с последующим выпрыгиванием вверх и в длину. Метание гранат, набивных мячей, камней, толкание ядра. Бег в гору, по воде, по песку,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вверх по лестнице, бег с отягощением (утяжеленные пояса, "блины", гантели, с 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сопротивлением амортизаторов). </w:t>
      </w:r>
      <w:r w:rsidRPr="0097676F">
        <w:rPr>
          <w:rFonts w:ascii="Times New Roman" w:hAnsi="Times New Roman" w:cs="Times New Roman"/>
          <w:sz w:val="28"/>
          <w:szCs w:val="28"/>
        </w:rPr>
        <w:t>Подвижные игры с использованием отягощений. Игры на местности. Эстафеты простые и комбинированные с бегом, прыжками, метаниями и переноской груза. Спортивные игры с применение силовых приемов. Общеразвивающие упражнения (с малыми отягощениями</w:t>
      </w:r>
      <w:r w:rsidR="008B5530" w:rsidRPr="0097676F">
        <w:rPr>
          <w:rFonts w:ascii="Times New Roman" w:hAnsi="Times New Roman" w:cs="Times New Roman"/>
          <w:sz w:val="28"/>
          <w:szCs w:val="28"/>
        </w:rPr>
        <w:t>), выполняемые в быстром темпе.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общей выносливости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Чередование ходьбы и бега от 1000 до 4000 метров. Бег 500,600,800,1000,1500 метров. Кроссы (дистанция от двух до восьми километров). Дозированный бег по пересеченной местности от 3 до 12 минут 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(для разных возрастных групп).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. Бег в гору. Ту</w:t>
      </w:r>
      <w:r w:rsidR="008B5530" w:rsidRPr="0097676F">
        <w:rPr>
          <w:rFonts w:ascii="Times New Roman" w:hAnsi="Times New Roman" w:cs="Times New Roman"/>
          <w:sz w:val="28"/>
          <w:szCs w:val="28"/>
        </w:rPr>
        <w:t>ристические походы (25-30 км.).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Спортивные игры: ручной мяч, футбол, баскетбол с увеличением продолжительности игры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</w:t>
      </w:r>
      <w:r w:rsidR="008B5530" w:rsidRPr="0097676F">
        <w:rPr>
          <w:rFonts w:ascii="Times New Roman" w:hAnsi="Times New Roman" w:cs="Times New Roman"/>
          <w:sz w:val="28"/>
          <w:szCs w:val="28"/>
        </w:rPr>
        <w:t>площадках увеличенных размеров.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Лыжный спорт: передвижение на лыжах различными ходами, подъемы и спуски, прогулки, походы, лыжные кроссы (от 3 до 10 км на время и на более длинные дистанции без учета вре</w:t>
      </w:r>
      <w:r w:rsidR="00E8331E" w:rsidRPr="0097676F">
        <w:rPr>
          <w:rFonts w:ascii="Times New Roman" w:hAnsi="Times New Roman" w:cs="Times New Roman"/>
          <w:sz w:val="28"/>
          <w:szCs w:val="28"/>
        </w:rPr>
        <w:t>мени).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Велосипедный спорт: езда на велосипеде по гладкой и малопересеченной местности в равномерном и</w:t>
      </w:r>
      <w:r w:rsidR="008B5530" w:rsidRPr="0097676F">
        <w:rPr>
          <w:rFonts w:ascii="Times New Roman" w:hAnsi="Times New Roman" w:cs="Times New Roman"/>
          <w:sz w:val="28"/>
          <w:szCs w:val="28"/>
        </w:rPr>
        <w:t xml:space="preserve"> переменном темпе, езда в гору.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Плавание: повторное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отрезков 25,50,100 метров на время и более длинных дистанций с не</w:t>
      </w:r>
      <w:r w:rsidR="008B5530" w:rsidRPr="0097676F">
        <w:rPr>
          <w:rFonts w:ascii="Times New Roman" w:hAnsi="Times New Roman" w:cs="Times New Roman"/>
          <w:sz w:val="28"/>
          <w:szCs w:val="28"/>
        </w:rPr>
        <w:t>высокой скоростью. Игры в воде.</w:t>
      </w:r>
    </w:p>
    <w:p w:rsidR="00600542" w:rsidRPr="0097676F" w:rsidRDefault="00600542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600542" w:rsidRPr="0097676F" w:rsidRDefault="00600542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C4754" w:rsidRPr="0097676F" w:rsidRDefault="008C4754" w:rsidP="0097676F">
      <w:pPr>
        <w:pStyle w:val="a8"/>
        <w:numPr>
          <w:ilvl w:val="0"/>
          <w:numId w:val="27"/>
        </w:numPr>
        <w:suppressAutoHyphens/>
        <w:spacing w:after="0" w:line="276" w:lineRule="auto"/>
        <w:ind w:left="0" w:right="772" w:firstLine="4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Группы </w:t>
      </w:r>
      <w:proofErr w:type="gramStart"/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начальной</w:t>
      </w:r>
      <w:r w:rsidR="00EB0F88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подготовки</w:t>
      </w:r>
      <w:proofErr w:type="gramEnd"/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 xml:space="preserve"> (1-2 год обучения)</w:t>
      </w:r>
    </w:p>
    <w:p w:rsidR="00561568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взрывной силы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Приседания на одной и двух ногах с отягощениями (гантели, "блины" и т.п</w:t>
      </w:r>
      <w:r w:rsidR="00561568" w:rsidRPr="0097676F">
        <w:rPr>
          <w:rFonts w:ascii="Times New Roman" w:hAnsi="Times New Roman" w:cs="Times New Roman"/>
          <w:sz w:val="28"/>
          <w:szCs w:val="28"/>
        </w:rPr>
        <w:t xml:space="preserve">.), величина которых не более </w:t>
      </w:r>
      <w:r w:rsidRPr="0097676F">
        <w:rPr>
          <w:rFonts w:ascii="Times New Roman" w:hAnsi="Times New Roman" w:cs="Times New Roman"/>
          <w:sz w:val="28"/>
          <w:szCs w:val="28"/>
        </w:rPr>
        <w:t>1/</w:t>
      </w:r>
      <w:r w:rsidR="00561568" w:rsidRPr="0097676F">
        <w:rPr>
          <w:rFonts w:ascii="Times New Roman" w:hAnsi="Times New Roman" w:cs="Times New Roman"/>
          <w:sz w:val="28"/>
          <w:szCs w:val="28"/>
        </w:rPr>
        <w:t xml:space="preserve">2, 1/3 собственного веса тела. </w:t>
      </w:r>
      <w:r w:rsidRPr="0097676F">
        <w:rPr>
          <w:rFonts w:ascii="Times New Roman" w:hAnsi="Times New Roman" w:cs="Times New Roman"/>
          <w:sz w:val="28"/>
          <w:szCs w:val="28"/>
        </w:rPr>
        <w:t xml:space="preserve">При этом не допускаются повторения "до отказа". Подскоки и прыжки без отягощения и с отягощением.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Броски, метания, толкания камней, набивных мячей, весом до 1 кг </w:t>
      </w:r>
      <w:r w:rsidR="00561568" w:rsidRPr="0097676F">
        <w:rPr>
          <w:rFonts w:ascii="Times New Roman" w:hAnsi="Times New Roman" w:cs="Times New Roman"/>
          <w:sz w:val="28"/>
          <w:szCs w:val="28"/>
        </w:rPr>
        <w:t>(</w:t>
      </w:r>
      <w:r w:rsidRPr="0097676F">
        <w:rPr>
          <w:rFonts w:ascii="Times New Roman" w:hAnsi="Times New Roman" w:cs="Times New Roman"/>
          <w:sz w:val="28"/>
          <w:szCs w:val="28"/>
        </w:rPr>
        <w:t>от груди, из-за головы, сбоку, снизу, вперед, назад</w:t>
      </w:r>
      <w:r w:rsidR="00561568" w:rsidRPr="0097676F">
        <w:rPr>
          <w:rFonts w:ascii="Times New Roman" w:hAnsi="Times New Roman" w:cs="Times New Roman"/>
          <w:sz w:val="28"/>
          <w:szCs w:val="28"/>
        </w:rPr>
        <w:t>)</w:t>
      </w:r>
      <w:r w:rsidRPr="00976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Бег в гору на коротких отрезках 5-20 метров, бег в воде,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на пес</w:t>
      </w:r>
      <w:r w:rsidR="00561568" w:rsidRPr="0097676F">
        <w:rPr>
          <w:rFonts w:ascii="Times New Roman" w:hAnsi="Times New Roman" w:cs="Times New Roman"/>
          <w:sz w:val="28"/>
          <w:szCs w:val="28"/>
        </w:rPr>
        <w:t xml:space="preserve">ке. Броски шайбы на дальность. </w:t>
      </w:r>
      <w:r w:rsidRPr="0097676F">
        <w:rPr>
          <w:rFonts w:ascii="Times New Roman" w:hAnsi="Times New Roman" w:cs="Times New Roman"/>
          <w:sz w:val="28"/>
          <w:szCs w:val="28"/>
        </w:rPr>
        <w:t>Подвижные игры. Спортивные игры: футбол, баскетбол, ручной мяч, регби (по упрощенным правилам) с применением силовой борьбы, заслонов и других приемов хоккея.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Упражнения с набивными футбольными, баскетбольными мячами: сгибание и разгибание рук, маховые и круговые движения, броски на дальность, ловля мячей. Бег на коньках с перепрыгиванием препятствий, с резкими торможениями и последующими стартами. Толчки сопротивляющегося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партнера плечом, грудью. Единоборство за шайбу у борта, на ограниченных площадях. Игры и эстафеты на конька</w:t>
      </w:r>
      <w:r w:rsidR="00561568" w:rsidRPr="0097676F">
        <w:rPr>
          <w:rFonts w:ascii="Times New Roman" w:hAnsi="Times New Roman" w:cs="Times New Roman"/>
          <w:sz w:val="28"/>
          <w:szCs w:val="28"/>
        </w:rPr>
        <w:t>х с переноской предметов и т.д.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быстроты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Передвижения (на коньках и без коньков).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отрезков от 15 до 40 метров из разных исходных положений в различных направлениях. Бег с максимальной скоростью и резкими остановками, с внезапным изменением скорости и направления движения по зрительному сигналу. Ускорения</w:t>
      </w:r>
      <w:r w:rsidR="00561568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Бег по виражу, кругу, спирали, восьмерке (лицом и спиной вперед). Эстафеты и игры с применением беговых упражнений. Ловля и быстрая передача мяча, шайбы. Упражнения с мячами (футбольными, баскетбольными, теннисными) у стенки, связанные с бросками и ловлей отскочившего мяча в максимально быстром темпе, с быстрым переносом клюшки слева направо и обратно. Игры и упражнения, построенные на опережении действий партнера (овладение шайбой, мячом и т.д.). Броски шайбы поточно, в борт, с </w:t>
      </w:r>
      <w:r w:rsidR="00561568" w:rsidRPr="0097676F">
        <w:rPr>
          <w:rFonts w:ascii="Times New Roman" w:hAnsi="Times New Roman" w:cs="Times New Roman"/>
          <w:sz w:val="28"/>
          <w:szCs w:val="28"/>
        </w:rPr>
        <w:t xml:space="preserve">фиксацией времени. </w:t>
      </w:r>
      <w:r w:rsidRPr="0097676F">
        <w:rPr>
          <w:rFonts w:ascii="Times New Roman" w:hAnsi="Times New Roman" w:cs="Times New Roman"/>
          <w:sz w:val="28"/>
          <w:szCs w:val="28"/>
        </w:rPr>
        <w:t>Бег на коньках 18,36 и 54 м на время. Упражнения на расслабление.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выносливости (на коньках и без коньков)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Длительный равномерный бег (частота пульса 140-160 ударов в минуту) и переменный бег (частота пульса 130-180 ударов в минуту). Кроссы 3-6 км. Серийный, интервальный бег на коротких отрезках с максимальной скоростью в течени</w:t>
      </w:r>
      <w:r w:rsidR="00561568" w:rsidRPr="0097676F">
        <w:rPr>
          <w:rFonts w:ascii="Times New Roman" w:hAnsi="Times New Roman" w:cs="Times New Roman"/>
          <w:sz w:val="28"/>
          <w:szCs w:val="28"/>
        </w:rPr>
        <w:t>е 4-5 минут (работа 5-12 с, интервалы отдыха 15-30 с</w:t>
      </w:r>
      <w:r w:rsidRPr="0097676F">
        <w:rPr>
          <w:rFonts w:ascii="Times New Roman" w:hAnsi="Times New Roman" w:cs="Times New Roman"/>
          <w:sz w:val="28"/>
          <w:szCs w:val="28"/>
        </w:rPr>
        <w:t xml:space="preserve">.). Чередование бега на коньках с максимальной, умеренной и малой скоростью.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Серийное интервальное выполнение игровых и технико-тактических упражнений с интенсивностью 75-85% от максимальной (длительность одного повторения не более 20-30 с</w:t>
      </w:r>
      <w:r w:rsidR="0034163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1,5-2,5 мин., число повторений в серии 3-5 раз, интервалы отдыха между сериями 10-12 мин., число серий 12).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Продолжительные игры (футбол, баскетбол, ручной мяч) и упражнения с уменьшенным количеством участников, на площадках увеличенного размера. Упражнения с отягощениями, выполняемые с максимал</w:t>
      </w:r>
      <w:r w:rsidR="0034163B" w:rsidRPr="0097676F">
        <w:rPr>
          <w:rFonts w:ascii="Times New Roman" w:hAnsi="Times New Roman" w:cs="Times New Roman"/>
          <w:sz w:val="28"/>
          <w:szCs w:val="28"/>
        </w:rPr>
        <w:t>ьной скоростью (работа 15-20 с</w:t>
      </w:r>
      <w:r w:rsidRPr="0097676F">
        <w:rPr>
          <w:rFonts w:ascii="Times New Roman" w:hAnsi="Times New Roman" w:cs="Times New Roman"/>
          <w:sz w:val="28"/>
          <w:szCs w:val="28"/>
        </w:rPr>
        <w:t>, вес отягощения для рук не бо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лее 3 </w:t>
      </w:r>
      <w:r w:rsidRPr="0097676F">
        <w:rPr>
          <w:rFonts w:ascii="Times New Roman" w:hAnsi="Times New Roman" w:cs="Times New Roman"/>
          <w:sz w:val="28"/>
          <w:szCs w:val="28"/>
        </w:rPr>
        <w:t>кг</w:t>
      </w:r>
      <w:r w:rsidR="0034163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30-60 с, число повторений 4-5 раз). Бег по песку, по воде. Бег, прыжки по лестн</w:t>
      </w:r>
      <w:r w:rsidR="0034163B" w:rsidRPr="0097676F">
        <w:rPr>
          <w:rFonts w:ascii="Times New Roman" w:hAnsi="Times New Roman" w:cs="Times New Roman"/>
          <w:sz w:val="28"/>
          <w:szCs w:val="28"/>
        </w:rPr>
        <w:t>ице. Имитация бега на коньках.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ловкости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Эстафеты с предметами и без предметов. Игры и упражнения для совершенствования игрового мышления. Прыжки на коньках через препятствия. Падения и подъемы. Ходьба и бег на носках и пятках лезвий коньков. Выбивание шайбы и партнеров в падении. Игра клюшкой лежа и на коленях. Эстафеты и игры с обведением стоек, с противодействующими партнерами, уклонения от применения силовых приемов,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 резкая смена направления бега.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гибкости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Маховые движения руками, ногами с большой амплитудой, с отягощениями, пружинистые наклоны в разные стороны. Вращения, полу вращения, шпагат, полу шпагат. Упражнения с клюшкой и партнером. "Мост" из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лежа и наклона назад и другие упражнения для увеличения подвижности суставов и растягивающих мышц, нес</w:t>
      </w:r>
      <w:r w:rsidR="0034163B" w:rsidRPr="0097676F">
        <w:rPr>
          <w:rFonts w:ascii="Times New Roman" w:hAnsi="Times New Roman" w:cs="Times New Roman"/>
          <w:sz w:val="28"/>
          <w:szCs w:val="28"/>
        </w:rPr>
        <w:t>ущих основную нагрузку в игре.</w:t>
      </w:r>
    </w:p>
    <w:p w:rsidR="00600542" w:rsidRPr="0097676F" w:rsidRDefault="00600542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600542" w:rsidRDefault="00600542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97676F" w:rsidRPr="0097676F" w:rsidRDefault="0097676F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600542" w:rsidRPr="0097676F" w:rsidRDefault="00600542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(1-3 год обучения)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взрывной силы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Приседания на одной и двух ногах с отягощениями (гантели, "блины" и т.п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.), величина которых не более </w:t>
      </w:r>
      <w:r w:rsidRPr="0097676F">
        <w:rPr>
          <w:rFonts w:ascii="Times New Roman" w:hAnsi="Times New Roman" w:cs="Times New Roman"/>
          <w:sz w:val="28"/>
          <w:szCs w:val="28"/>
        </w:rPr>
        <w:t xml:space="preserve">1/2, 1/3 собственного веса тела. При этом не допускаются повторения "до отказа". Подскоки и прыжки без отягощения и с отягощением.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Броски, метания, толкания камней, набивных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sz w:val="28"/>
          <w:szCs w:val="28"/>
        </w:rPr>
        <w:t>мячей, от груди, из-за головы, сбоку, снизу, вперед, назад.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Бег в гору на коротких отрезках 5-20 метров, бег в воде,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на песке. Броски шайбы на дальность. Подвижные игры. Спортивные игры: футбол, баскетбол, ручной мяч, регби (по упрощенным правилам) с применением силовой борьбы, заслонов и других приемов хоккея.</w:t>
      </w:r>
    </w:p>
    <w:p w:rsidR="0034163B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Упражнения с набивными футбольными, баскетбольными мячами: сгибание и разгибание рук, маховые и круговые движения, броски на дальность, ловля мячей. Бег на коньках с перепрыгиванием препятствий, с резкими торможениями и последующими стартами. Толчки сопротивляющегося партнера плечом, грудью. Единоборство за шайбу у борта, на ограниченных площадях. Игры и эстафеты на коньках с переноской предметов и т.д. Упражнения со штангой весом до 60%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максимального. Вес набивных мячей 3 кг. Беговые упражнения с отягощением. Имитация бросков шайбы с применением резиновых амортизаторов, эспандера и т.д. Броски утяже</w:t>
      </w:r>
      <w:r w:rsidR="0034163B" w:rsidRPr="0097676F">
        <w:rPr>
          <w:rFonts w:ascii="Times New Roman" w:hAnsi="Times New Roman" w:cs="Times New Roman"/>
          <w:sz w:val="28"/>
          <w:szCs w:val="28"/>
        </w:rPr>
        <w:t>ленной шайбы (до 400 гр.)</w:t>
      </w:r>
      <w:proofErr w:type="gramStart"/>
      <w:r w:rsidR="0034163B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Челночный бег". Бег вверх по лестнице.</w:t>
      </w:r>
    </w:p>
    <w:p w:rsidR="008C4754" w:rsidRPr="0097676F" w:rsidRDefault="008C4754" w:rsidP="0097676F">
      <w:pPr>
        <w:suppressAutoHyphens/>
        <w:spacing w:after="0" w:line="276" w:lineRule="auto"/>
        <w:ind w:left="-5" w:right="378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быстроты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Передвижения (на коньках и без коньков).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отрезков от 60 до 100 метров из разных исходных положений в различных направлениях. Бег с максимальной скоростью и резкими остановками, с внезапным изменением скорости и направления движения по зрительному сигналу. Ускорения</w:t>
      </w:r>
      <w:r w:rsidR="0034163B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Бег по виражу, кругу, спирали, восьмерке (лицом и спиной вперед). Эстафеты и игры с применением беговых упражнений. Ловля и быстрая передача мяча, шайбы. Упражнения с мячами (футбольными, баскетбольными,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теннисными) у стенки, связанные с бросками и ловлей отскочившего мяча в максимально быстром темпе, с быстрым переносом клюшки слева направо и обратно. Игры и упражнения, построенные на опережении действий партнера (овладение шайбой, мячом и т.д.). Броски шайбы поточно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, в борт, с фиксацией времени. </w:t>
      </w:r>
      <w:r w:rsidRPr="0097676F">
        <w:rPr>
          <w:rFonts w:ascii="Times New Roman" w:hAnsi="Times New Roman" w:cs="Times New Roman"/>
          <w:sz w:val="28"/>
          <w:szCs w:val="28"/>
        </w:rPr>
        <w:t>Бег на коньках 18,36 и 54 м на вре</w:t>
      </w:r>
      <w:r w:rsidR="0034163B" w:rsidRPr="0097676F">
        <w:rPr>
          <w:rFonts w:ascii="Times New Roman" w:hAnsi="Times New Roman" w:cs="Times New Roman"/>
          <w:sz w:val="28"/>
          <w:szCs w:val="28"/>
        </w:rPr>
        <w:t>мя. Упражнения на расслабление.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выносливости (на коньках и без коньков)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Длительный равномерный бег (частота пульса 140-160 ударов в минуту) и переменный бег (частота пульса 130-180 ударов в минуту). Кроссы 5-6 км. Серийный, интервальный бег на коротких отрезках с максимальной скоростью в течени</w:t>
      </w:r>
      <w:r w:rsidR="0034163B" w:rsidRPr="0097676F">
        <w:rPr>
          <w:rFonts w:ascii="Times New Roman" w:hAnsi="Times New Roman" w:cs="Times New Roman"/>
          <w:sz w:val="28"/>
          <w:szCs w:val="28"/>
        </w:rPr>
        <w:t>е</w:t>
      </w:r>
      <w:r w:rsidRPr="0097676F">
        <w:rPr>
          <w:rFonts w:ascii="Times New Roman" w:hAnsi="Times New Roman" w:cs="Times New Roman"/>
          <w:sz w:val="28"/>
          <w:szCs w:val="28"/>
        </w:rPr>
        <w:t xml:space="preserve"> 4-5 минут (работа 5-12 с, интервалы отдыха 15-30 с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). </w:t>
      </w:r>
      <w:r w:rsidRPr="0097676F">
        <w:rPr>
          <w:rFonts w:ascii="Times New Roman" w:hAnsi="Times New Roman" w:cs="Times New Roman"/>
          <w:sz w:val="28"/>
          <w:szCs w:val="28"/>
        </w:rPr>
        <w:t xml:space="preserve">Чередование бега на коньках с максимальной, умеренной и малой скоростью.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Серийное интервальное выполнение игровых и технико-тактических упражнений с интенсивностью 75-85% от максимальной (длительность одного повторения не более 20-30 с</w:t>
      </w:r>
      <w:r w:rsidR="0034163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1,5-2,5 мин., число повторений в серии 3-5 раз, интервалы отдыха между сериями 10-15 мин., число серий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 -</w:t>
      </w:r>
      <w:r w:rsidRPr="0097676F">
        <w:rPr>
          <w:rFonts w:ascii="Times New Roman" w:hAnsi="Times New Roman" w:cs="Times New Roman"/>
          <w:sz w:val="28"/>
          <w:szCs w:val="28"/>
        </w:rPr>
        <w:t xml:space="preserve"> 23).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Продолжительные игры (футбол, баскетбол, ручной мяч) и упражнения с уменьшенным количеством участников, на площадках увеличенного размера. Упражнения с отягощениями, выполняемые с максимальной скоростью (работа 15-20 с, вес отягощения для рук не более 3 кг</w:t>
      </w:r>
      <w:r w:rsidR="0034163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30-60 с, число повторений 4-5 раз). Бег по песку, по воде. Бег, прыжки по лестнице.</w:t>
      </w:r>
      <w:r w:rsidR="0034163B" w:rsidRPr="0097676F">
        <w:rPr>
          <w:rFonts w:ascii="Times New Roman" w:hAnsi="Times New Roman" w:cs="Times New Roman"/>
          <w:sz w:val="28"/>
          <w:szCs w:val="28"/>
        </w:rPr>
        <w:t xml:space="preserve"> Имитация бега на коньках.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ловкости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Эстафеты с предметами и без предметов. Игры и упражнения для совершенствования игрового мышления. Прыжки на коньках через препятствия. Падения и подъемы. Ходьба и бег на носках и пятках лезвий коньков. Выбивание шайбы и партнеров в падении. Игра клюшкой лежа и на коленях. Эстафеты и игры с обведением стоек, с противодействующими партнерами, уклонения от применения силовых приемов, резкая смена направления бега. Выполнение технических приемов с преодолением сбивающих факторов (сопротивление партнеров, без зрительного контроля). Пре</w:t>
      </w:r>
      <w:r w:rsidR="00B172C4" w:rsidRPr="0097676F">
        <w:rPr>
          <w:rFonts w:ascii="Times New Roman" w:hAnsi="Times New Roman" w:cs="Times New Roman"/>
          <w:sz w:val="28"/>
          <w:szCs w:val="28"/>
        </w:rPr>
        <w:t>одоление полосы препятствий.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Маховые движения руками, ногами с большой амплитудой, с отягощениями, пружинистые наклоны в разные стороны. Вращения, полу вращения, шпагат,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. Упражнения с клюшкой и партнером. "Мост" из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лежа и наклона назад и другие упражнения для увеличения подвижности суставов и растягивающих мышц, нес</w:t>
      </w:r>
      <w:r w:rsidR="0034163B" w:rsidRPr="0097676F">
        <w:rPr>
          <w:rFonts w:ascii="Times New Roman" w:hAnsi="Times New Roman" w:cs="Times New Roman"/>
          <w:sz w:val="28"/>
          <w:szCs w:val="28"/>
        </w:rPr>
        <w:t>ущих основную нагрузку в игре.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(4-5 год обучения)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взрывной силы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Приседания на одной и двух ногах с отягощениями (гантели, "блины" и т.п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.), величина которых не более </w:t>
      </w:r>
      <w:r w:rsidRPr="0097676F">
        <w:rPr>
          <w:rFonts w:ascii="Times New Roman" w:hAnsi="Times New Roman" w:cs="Times New Roman"/>
          <w:sz w:val="28"/>
          <w:szCs w:val="28"/>
        </w:rPr>
        <w:t>1/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2, 1/3 собственного веса тела. </w:t>
      </w:r>
      <w:r w:rsidRPr="0097676F">
        <w:rPr>
          <w:rFonts w:ascii="Times New Roman" w:hAnsi="Times New Roman" w:cs="Times New Roman"/>
          <w:sz w:val="28"/>
          <w:szCs w:val="28"/>
        </w:rPr>
        <w:t xml:space="preserve">При этом не допускаются повторения "до отказа ". Подскоки и прыжки без отягощения и с отягощением.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Броски, метания, толкания камней, набивны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х </w:t>
      </w:r>
      <w:r w:rsidRPr="0097676F">
        <w:rPr>
          <w:rFonts w:ascii="Times New Roman" w:hAnsi="Times New Roman" w:cs="Times New Roman"/>
          <w:sz w:val="28"/>
          <w:szCs w:val="28"/>
        </w:rPr>
        <w:t xml:space="preserve">мячей,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отгруди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, из-за головы, сбоку, снизу, вперед, назад.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Вес набивных мячей – 4 кг. Мета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ние легкоатлетического ядра. </w:t>
      </w:r>
      <w:r w:rsidRPr="0097676F">
        <w:rPr>
          <w:rFonts w:ascii="Times New Roman" w:hAnsi="Times New Roman" w:cs="Times New Roman"/>
          <w:sz w:val="28"/>
          <w:szCs w:val="28"/>
        </w:rPr>
        <w:t>Имитация бега на коньках с отягощением. Силовая тренировка с быстрым темпом выполнения упражнения (работа 20-30 с, вес отягощения для рук не более 10 кг</w:t>
      </w:r>
      <w:r w:rsidR="00C6216E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60-90 с, число повторений в серии 4-5 раз). Бег в гору на коротких отрезках 5-20 метров, бег в воде,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на пес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ке. Броски шайбы на дальность. </w:t>
      </w:r>
      <w:r w:rsidRPr="0097676F">
        <w:rPr>
          <w:rFonts w:ascii="Times New Roman" w:hAnsi="Times New Roman" w:cs="Times New Roman"/>
          <w:sz w:val="28"/>
          <w:szCs w:val="28"/>
        </w:rPr>
        <w:t>Подвижные игры. Спортивные игры: футбол, баскетбол, ручной мяч, регби (по упрощенным правилам) с применением силовой борьбы, заслонов и других приемов хоккея.</w:t>
      </w:r>
    </w:p>
    <w:p w:rsidR="00C6216E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Упражнения с набивными футбольными, баскетбольными мячами: сгибание и разгибание рук, маховые и круговые движения, броски на дальность, ловля мячей. Бег на коньках с перепрыгиванием препятствий, с резкими торможениями и последующими стартами. Толчки сопротивляющегося партнера плечом, грудью. Единоборство за шайбу у борта, на ограниченных площадях. Игры и эстафеты на коньках с переноской предметов и т.д. Упражнения со штангой весом до 60%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максимального. Вес набивных мячей 3 кг. Беговые упражнения с отягощением. Имитация бросков шайбы с применением резиновых амортизаторов, эспандера и т.д. Броски утяже</w:t>
      </w:r>
      <w:r w:rsidR="00C6216E" w:rsidRPr="0097676F">
        <w:rPr>
          <w:rFonts w:ascii="Times New Roman" w:hAnsi="Times New Roman" w:cs="Times New Roman"/>
          <w:sz w:val="28"/>
          <w:szCs w:val="28"/>
        </w:rPr>
        <w:t>ленной шайбы (до 400 гр.)</w:t>
      </w:r>
      <w:proofErr w:type="gramStart"/>
      <w:r w:rsidR="00C6216E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Челночный бег". Бег вверх по лестнице.</w:t>
      </w:r>
    </w:p>
    <w:p w:rsidR="008C4754" w:rsidRPr="0097676F" w:rsidRDefault="008C4754" w:rsidP="0097676F">
      <w:pPr>
        <w:suppressAutoHyphens/>
        <w:spacing w:after="0" w:line="276" w:lineRule="auto"/>
        <w:ind w:left="-5" w:right="3787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быстроты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Передвижения (на коньках и без коньков).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отрезков от 60 до 100 метров из разных исходных положений в различных направлениях. Бег с максимальной скоростью и резкими остановками, с внезапным изменением скорости и направления движения по зрительному сигналу. Ускорения</w:t>
      </w:r>
      <w:r w:rsidR="00C6216E" w:rsidRPr="0097676F">
        <w:rPr>
          <w:rFonts w:ascii="Times New Roman" w:hAnsi="Times New Roman" w:cs="Times New Roman"/>
          <w:sz w:val="28"/>
          <w:szCs w:val="28"/>
        </w:rPr>
        <w:t>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Бег по виражу, кругу, спирали, восьмерке (лицом и спиной вперед). Эстафеты и игры с применением беговых упражнений. Ловля и быстрая передача мяча, шайбы. Упражнения с мячами (футбольными, баскетбольными, теннисными) у стенки, связанные с бросками и ловлей отскочившего мяча в максимально быстром темпе, с быстрым переносом клюшки слева направо и обратно. Игры и упражнения, построенные на опережении действий партнера (овладение шайбой, мячом и т.д.). Броски шайбы поточно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, в борт, с фиксацией времени. </w:t>
      </w:r>
      <w:r w:rsidRPr="0097676F">
        <w:rPr>
          <w:rFonts w:ascii="Times New Roman" w:hAnsi="Times New Roman" w:cs="Times New Roman"/>
          <w:sz w:val="28"/>
          <w:szCs w:val="28"/>
        </w:rPr>
        <w:t>Бег на коньках 18,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 36 и 54 м. на время. </w:t>
      </w:r>
      <w:r w:rsidRPr="0097676F">
        <w:rPr>
          <w:rFonts w:ascii="Times New Roman" w:hAnsi="Times New Roman" w:cs="Times New Roman"/>
          <w:sz w:val="28"/>
          <w:szCs w:val="28"/>
        </w:rPr>
        <w:t>Упражнения выполняются с широким использованием мето</w:t>
      </w:r>
      <w:r w:rsidR="00C6216E" w:rsidRPr="0097676F">
        <w:rPr>
          <w:rFonts w:ascii="Times New Roman" w:hAnsi="Times New Roman" w:cs="Times New Roman"/>
          <w:sz w:val="28"/>
          <w:szCs w:val="28"/>
        </w:rPr>
        <w:t>да сопряженного воздействия. Упражнения на расслабление.</w:t>
      </w:r>
    </w:p>
    <w:p w:rsidR="00EB0F88" w:rsidRDefault="00EB0F88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B0F88" w:rsidRDefault="00EB0F88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выносливости (на коньках и без коньков)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Длительный равномерный бег (частота пульса 140-160 ударов в минуту) и переменный бег (частота пульса 130-180 ударов в минуту). Кроссы 8-10 км. Серийный, интервальный бег на коротких отрезках с максимальной скоростью в течение 4-5 минут (работа 5-12 с, интервалы отдыха 15-30 с). Чередование бега на коньках с максимальной, умеренной и малой скоростью.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Серийное интервальное выполнение игровых и технико-тактических упражнений с интенсивностью 75-85% от максимальной (длительность одного повторения не более 40-50 с, интервалы отдыха 1-2 мин., число повторений в серии 56 раз, интервалы отдыха между сериями 8-12 мин., число серий 5-6)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. Бег 200,300,</w:t>
      </w:r>
      <w:r w:rsidR="00C6216E" w:rsidRPr="0097676F">
        <w:rPr>
          <w:rFonts w:ascii="Times New Roman" w:hAnsi="Times New Roman" w:cs="Times New Roman"/>
          <w:sz w:val="28"/>
          <w:szCs w:val="28"/>
        </w:rPr>
        <w:t xml:space="preserve"> 400м. "Челночный бег".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Продолжительные игры (футбол, баскетбол, ручной мяч) и упражнения с уменьшенным количеством участников, на площадках увеличенного размера. Упражнения с отягощениями, выполняемые с максимальной скоростью (работа 15-20 с, вес отягощения для рук не более 3 кг</w:t>
      </w:r>
      <w:r w:rsidR="00C6216E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интервалы отдыха 30-60 с, число повторений 4-5 раз). Бег по песку, по воде. Бег, прыжки по лестни</w:t>
      </w:r>
      <w:r w:rsidR="00C6216E" w:rsidRPr="0097676F">
        <w:rPr>
          <w:rFonts w:ascii="Times New Roman" w:hAnsi="Times New Roman" w:cs="Times New Roman"/>
          <w:sz w:val="28"/>
          <w:szCs w:val="28"/>
        </w:rPr>
        <w:t>це. Имитация бега на коньках.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ловкости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Эстафеты с предметами и без предметов. Игры и упражнения для совершенствования игрового мышления. Прыжки на коньках через препятствия. Падения и подъемы. Ходьба и бег на носках и пятках лезвий коньков. Выбивание шайбы и партнеров в падении. Игра клюшкой лежа и на коленях. Эстафеты и игры с обведением стоек, с противодействующими партнерами, уклонения от применения силовых приемов, резкая смена направления бега. Выполнение технических приемов с преодолением сбивающих факторов (сопротивление партнеров, без зрительного контроля). Преодоление полосы препятствий. Использование упражнений, моделирующих сложные игро</w:t>
      </w:r>
      <w:r w:rsidR="00C6216E" w:rsidRPr="0097676F">
        <w:rPr>
          <w:rFonts w:ascii="Times New Roman" w:hAnsi="Times New Roman" w:cs="Times New Roman"/>
          <w:sz w:val="28"/>
          <w:szCs w:val="28"/>
        </w:rPr>
        <w:t>вые ситуации.</w:t>
      </w:r>
    </w:p>
    <w:p w:rsidR="008C4754" w:rsidRPr="0097676F" w:rsidRDefault="008C4754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</w:t>
      </w:r>
    </w:p>
    <w:p w:rsidR="008C4754" w:rsidRPr="0097676F" w:rsidRDefault="008C4754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Маховые движения руками, ногами с большой амплитудой, с отягощениями, пружинистые наклоны в разные стороны. Вращения, полу вращения, шпагат, полу шпагат. Упражнения с клюшкой и партнером. "Мост" из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лежа и наклона назад и другие упражнения для увеличения подвижности суставов и растягивающих мышц, несущих основную нагрузку в игре. Широкое использование в упражнениях отягощений ма</w:t>
      </w:r>
      <w:r w:rsidR="00C6216E" w:rsidRPr="0097676F">
        <w:rPr>
          <w:rFonts w:ascii="Times New Roman" w:hAnsi="Times New Roman" w:cs="Times New Roman"/>
          <w:sz w:val="28"/>
          <w:szCs w:val="28"/>
        </w:rPr>
        <w:t>лого веса.</w:t>
      </w:r>
    </w:p>
    <w:p w:rsidR="00C827D1" w:rsidRPr="0097676F" w:rsidRDefault="00C827D1" w:rsidP="0097676F">
      <w:pPr>
        <w:pStyle w:val="a8"/>
        <w:numPr>
          <w:ilvl w:val="0"/>
          <w:numId w:val="27"/>
        </w:numPr>
        <w:suppressAutoHyphens/>
        <w:spacing w:after="0" w:line="276" w:lineRule="auto"/>
        <w:ind w:left="0" w:right="772" w:firstLine="4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i/>
          <w:sz w:val="28"/>
          <w:szCs w:val="28"/>
        </w:rPr>
        <w:t>Техника и тактика игры в хоккей</w:t>
      </w:r>
    </w:p>
    <w:p w:rsidR="004008E1" w:rsidRPr="0097676F" w:rsidRDefault="004008E1" w:rsidP="0097676F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Техническая подготовка тесно связана с другими видами подготовки (физической, тактической, игровой и психологической). На спортивно-оздоровительном этапе следует уделять особое внимание овладению техникой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передвижения на коньках, техникой владения клюшкой и шайбой. Методика начального обучения технике владения коньками предусматривает использование подготовительных и подводящих упражнений без коньков вне льда, подводящих упражнений на коньках вне льда, комплекс специальных упражнений на льду.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Группы начальной подготовки (1-3 год обучения)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игры</w:t>
      </w:r>
      <w:r w:rsidR="00353BE1" w:rsidRPr="009767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676F">
        <w:rPr>
          <w:rFonts w:ascii="Times New Roman" w:hAnsi="Times New Roman" w:cs="Times New Roman"/>
          <w:i/>
          <w:sz w:val="28"/>
          <w:szCs w:val="28"/>
        </w:rPr>
        <w:t>Техника передвижения на коньках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Посадка (стойка) хоккеиста. Техника скольжения на одном и двух коньках. Техника передвижения на коньках длинным (скользящим), коротким (ударным) шагом. Торможение "плугом", "полу плугом", двумя коньками с поворотом на 90 градусов, прыжком, одним коньком (внутренним, наружным). Остановки. Изменение направления бега с помощью переступания, без отрыва коньков от</w:t>
      </w:r>
      <w:r w:rsidR="00353BE1" w:rsidRPr="0097676F">
        <w:rPr>
          <w:rFonts w:ascii="Times New Roman" w:hAnsi="Times New Roman" w:cs="Times New Roman"/>
          <w:sz w:val="28"/>
          <w:szCs w:val="28"/>
        </w:rPr>
        <w:t>о</w:t>
      </w:r>
      <w:r w:rsidRPr="0097676F">
        <w:rPr>
          <w:rFonts w:ascii="Times New Roman" w:hAnsi="Times New Roman" w:cs="Times New Roman"/>
          <w:sz w:val="28"/>
          <w:szCs w:val="28"/>
        </w:rPr>
        <w:t xml:space="preserve"> льда, на одном коньке, прыжком, с крестными шагами, перебежкой (слаломный бег).</w:t>
      </w:r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7676F">
        <w:rPr>
          <w:rFonts w:ascii="Times New Roman" w:hAnsi="Times New Roman" w:cs="Times New Roman"/>
          <w:sz w:val="28"/>
          <w:szCs w:val="28"/>
        </w:rPr>
        <w:t>Бег по виражу, вправо, влево, по "восьмерке", по кругу. Бег спиной вперед без отрыва коньков от</w:t>
      </w:r>
      <w:r w:rsidR="00353BE1" w:rsidRPr="0097676F">
        <w:rPr>
          <w:rFonts w:ascii="Times New Roman" w:hAnsi="Times New Roman" w:cs="Times New Roman"/>
          <w:sz w:val="28"/>
          <w:szCs w:val="28"/>
        </w:rPr>
        <w:t>о</w:t>
      </w:r>
      <w:r w:rsidRPr="0097676F">
        <w:rPr>
          <w:rFonts w:ascii="Times New Roman" w:hAnsi="Times New Roman" w:cs="Times New Roman"/>
          <w:sz w:val="28"/>
          <w:szCs w:val="28"/>
        </w:rPr>
        <w:t xml:space="preserve"> льда, переступанием, с крестным шагом. Бег спиной вперед по прямой, по виражу, по кругу "по восьмерке", с изменением скорости движения. Старты из различных исходных положений (лицом, спиной, боком в направлении движения). Повороты прыжками, переступанием при переходе от бега спиной вперед к бегу лицом вперед и обратно. Прыжки толчком одной и двумя ногами с приземлением на одну и две ноги. Перемещение шагом и бег на носках и пятках лезвий коньков лицом, боком и спиной вперед. Опускание и падение на одно, два колена, различные кувырки с </w:t>
      </w:r>
      <w:r w:rsidR="00353BE1" w:rsidRPr="0097676F">
        <w:rPr>
          <w:rFonts w:ascii="Times New Roman" w:hAnsi="Times New Roman" w:cs="Times New Roman"/>
          <w:sz w:val="28"/>
          <w:szCs w:val="28"/>
        </w:rPr>
        <w:t>последующим быстрым вставанием.</w:t>
      </w:r>
    </w:p>
    <w:p w:rsidR="00EB0F88" w:rsidRDefault="00EB0F88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i/>
          <w:sz w:val="28"/>
          <w:szCs w:val="28"/>
        </w:rPr>
      </w:pP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нападения</w:t>
      </w:r>
      <w:r w:rsidR="00353BE1" w:rsidRPr="009767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676F">
        <w:rPr>
          <w:rFonts w:ascii="Times New Roman" w:hAnsi="Times New Roman" w:cs="Times New Roman"/>
          <w:i/>
          <w:sz w:val="28"/>
          <w:szCs w:val="28"/>
        </w:rPr>
        <w:t>Техника владения клюшкой и шайбой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Ведение шайбы. Обучение держанию клюшки одной, двумя руками.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Ведение без отрыва клюшки от шайбы (перед собой, сбоку), по прямой, по дугам.</w:t>
      </w:r>
      <w:proofErr w:type="gramEnd"/>
      <w:r w:rsidR="00EB0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Ведение шайбы ударным подбиванием (перед собой, сбоку), из стороны в сторону (широкое, плавное и короткое "рубкой"), вперед-назад (перед собой и </w:t>
      </w:r>
      <w:r w:rsidR="00353BE1" w:rsidRPr="0097676F">
        <w:rPr>
          <w:rFonts w:ascii="Times New Roman" w:hAnsi="Times New Roman" w:cs="Times New Roman"/>
          <w:sz w:val="28"/>
          <w:szCs w:val="28"/>
        </w:rPr>
        <w:t>сбоку), диагональное, коньками.</w:t>
      </w:r>
      <w:proofErr w:type="gramEnd"/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Броски. Обучение длинному броску с "удобной" и "неудобной" стороны, с места и в движении. Обучение удару-броск</w:t>
      </w:r>
      <w:r w:rsidR="00353BE1" w:rsidRPr="0097676F">
        <w:rPr>
          <w:rFonts w:ascii="Times New Roman" w:hAnsi="Times New Roman" w:cs="Times New Roman"/>
          <w:sz w:val="28"/>
          <w:szCs w:val="28"/>
        </w:rPr>
        <w:t>у с коротким и длинным замахом.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Прием шайбы, остановка шайбы. Обучение приему шайбы крюком клюшки с уступающим и без уступающего движения, с подстраховкой коньком. Обучение приему шайбы рукояткой клюшки, рукой, коньком, туловищем (опустившись на одн</w:t>
      </w:r>
      <w:r w:rsidR="00353BE1" w:rsidRPr="0097676F">
        <w:rPr>
          <w:rFonts w:ascii="Times New Roman" w:hAnsi="Times New Roman" w:cs="Times New Roman"/>
          <w:sz w:val="28"/>
          <w:szCs w:val="28"/>
        </w:rPr>
        <w:t>о колено, на два колена, лежа).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Обманные движения (финты) – туловищем, клюшкой с выпадом вправо, влево, с шагом в сторону, с изменением скорости бега и с "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подпусканием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" шайбы под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клюшку соперника. Обманные движения с использованием борта, финты "на передачу", "на б</w:t>
      </w:r>
      <w:r w:rsidR="00353BE1" w:rsidRPr="0097676F">
        <w:rPr>
          <w:rFonts w:ascii="Times New Roman" w:hAnsi="Times New Roman" w:cs="Times New Roman"/>
          <w:sz w:val="28"/>
          <w:szCs w:val="28"/>
        </w:rPr>
        <w:t>росок", "на перемещение" и т.д.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обороны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Отбор и выбивание шайбы клюшкой. Подбивание клюшки противника снизу, удар по клюшке сбоку, прижимание клюшки соперника сверху. Выбивание шайбы резким движением клюшки. Приемы овладения шайбой, с помощью клюшки при введении её в игру. Отбор шайбы клюшкой, положенной на лед. Прижимание ш</w:t>
      </w:r>
      <w:r w:rsidR="00353BE1" w:rsidRPr="0097676F">
        <w:rPr>
          <w:rFonts w:ascii="Times New Roman" w:hAnsi="Times New Roman" w:cs="Times New Roman"/>
          <w:sz w:val="28"/>
          <w:szCs w:val="28"/>
        </w:rPr>
        <w:t>айбы к борту коньками, клюшкой.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подготовка. Тактика нападения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Индивидуальные действия. Умение ориентироваться.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Выполнение различных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действийбез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шайбы и с шайбой в зависимости от действий партнера, соперника.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Умение вести шайбу и выполнять броски по воротам, обводку соперника, силовые приемы. Выполнение тактических заданий на игру. Умение выполнять тактические действия на определенных участках площадки и сочетать индивидуальную игру </w:t>
      </w:r>
      <w:r w:rsidR="00353BE1" w:rsidRPr="0097676F">
        <w:rPr>
          <w:rFonts w:ascii="Times New Roman" w:hAnsi="Times New Roman" w:cs="Times New Roman"/>
          <w:sz w:val="28"/>
          <w:szCs w:val="28"/>
        </w:rPr>
        <w:t>с коллективными действиями.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Групповые взаимодействия. Передачи. Обучение передаче «подкидной</w:t>
      </w:r>
      <w:r w:rsidR="00353BE1" w:rsidRPr="0097676F">
        <w:rPr>
          <w:rFonts w:ascii="Times New Roman" w:hAnsi="Times New Roman" w:cs="Times New Roman"/>
          <w:sz w:val="28"/>
          <w:szCs w:val="28"/>
        </w:rPr>
        <w:t>»</w:t>
      </w:r>
      <w:r w:rsidRPr="0097676F">
        <w:rPr>
          <w:rFonts w:ascii="Times New Roman" w:hAnsi="Times New Roman" w:cs="Times New Roman"/>
          <w:sz w:val="28"/>
          <w:szCs w:val="28"/>
        </w:rPr>
        <w:t>, длинной передаче с удобной и неудобной стороны, передаче ударом (широким и коротком замахом), передаче коньком. Передача шайбы в парах, тройках, на месте и в движении, без смены и со сменой мест, создавая удобную позицию для взятия ворот. Взаимодействие в парах с целью выхода на свободное место: «передай и выйди</w:t>
      </w:r>
      <w:r w:rsidR="00353BE1" w:rsidRPr="0097676F">
        <w:rPr>
          <w:rFonts w:ascii="Times New Roman" w:hAnsi="Times New Roman" w:cs="Times New Roman"/>
          <w:sz w:val="28"/>
          <w:szCs w:val="28"/>
        </w:rPr>
        <w:t>»</w:t>
      </w:r>
      <w:r w:rsidRPr="0097676F">
        <w:rPr>
          <w:rFonts w:ascii="Times New Roman" w:hAnsi="Times New Roman" w:cs="Times New Roman"/>
          <w:sz w:val="28"/>
          <w:szCs w:val="28"/>
        </w:rPr>
        <w:t xml:space="preserve">, </w:t>
      </w:r>
      <w:r w:rsidR="00353BE1" w:rsidRPr="0097676F">
        <w:rPr>
          <w:rFonts w:ascii="Times New Roman" w:hAnsi="Times New Roman" w:cs="Times New Roman"/>
          <w:sz w:val="28"/>
          <w:szCs w:val="28"/>
        </w:rPr>
        <w:t>«</w:t>
      </w:r>
      <w:r w:rsidRPr="0097676F">
        <w:rPr>
          <w:rFonts w:ascii="Times New Roman" w:hAnsi="Times New Roman" w:cs="Times New Roman"/>
          <w:sz w:val="28"/>
          <w:szCs w:val="28"/>
        </w:rPr>
        <w:t>с крестный выход</w:t>
      </w:r>
      <w:r w:rsidR="00353BE1" w:rsidRPr="0097676F">
        <w:rPr>
          <w:rFonts w:ascii="Times New Roman" w:hAnsi="Times New Roman" w:cs="Times New Roman"/>
          <w:sz w:val="28"/>
          <w:szCs w:val="28"/>
        </w:rPr>
        <w:t>»</w:t>
      </w:r>
      <w:r w:rsidRPr="0097676F">
        <w:rPr>
          <w:rFonts w:ascii="Times New Roman" w:hAnsi="Times New Roman" w:cs="Times New Roman"/>
          <w:sz w:val="28"/>
          <w:szCs w:val="28"/>
        </w:rPr>
        <w:t>. Умение выполнять групповые взаимодействия на</w:t>
      </w:r>
      <w:r w:rsidR="00353BE1" w:rsidRPr="0097676F">
        <w:rPr>
          <w:rFonts w:ascii="Times New Roman" w:hAnsi="Times New Roman" w:cs="Times New Roman"/>
          <w:sz w:val="28"/>
          <w:szCs w:val="28"/>
        </w:rPr>
        <w:t xml:space="preserve"> определенном участке площадки.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Обучение передачам, отбору шайбы в "квадратах" с различными сочетаниями занимающихся 3:2, 4:3, 3:3, 5:3; с введением дополнительных заданий. Игра с одним водящим в кругу, в одно, два касания, до полного отбора. Выход из зоны пробросом вдоль борта и т.д.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Тактика обороны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Индивидуальные действия. Выбор места для оборонительного действия, перехват продольного и диагонального паса, отбор шайбы при помощи клюшки, нейтрализация клюшки соперника подниманием и прижиманием её в </w:t>
      </w:r>
      <w:r w:rsidR="00353BE1" w:rsidRPr="0097676F">
        <w:rPr>
          <w:rFonts w:ascii="Times New Roman" w:hAnsi="Times New Roman" w:cs="Times New Roman"/>
          <w:sz w:val="28"/>
          <w:szCs w:val="28"/>
        </w:rPr>
        <w:t>момент приема шайбы соперником.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Групповые взаимодействия. Умение подстрах</w:t>
      </w:r>
      <w:r w:rsidR="00353BE1" w:rsidRPr="0097676F">
        <w:rPr>
          <w:rFonts w:ascii="Times New Roman" w:hAnsi="Times New Roman" w:cs="Times New Roman"/>
          <w:sz w:val="28"/>
          <w:szCs w:val="28"/>
        </w:rPr>
        <w:t xml:space="preserve">овать партнера, переключиться. </w:t>
      </w:r>
      <w:r w:rsidRPr="0097676F">
        <w:rPr>
          <w:rFonts w:ascii="Times New Roman" w:hAnsi="Times New Roman" w:cs="Times New Roman"/>
          <w:sz w:val="28"/>
          <w:szCs w:val="28"/>
        </w:rPr>
        <w:t>Спаренный отбор. Взаимодействие двух игроков</w:t>
      </w:r>
      <w:r w:rsidR="00353BE1" w:rsidRPr="0097676F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gramStart"/>
      <w:r w:rsidR="00353BE1" w:rsidRPr="0097676F">
        <w:rPr>
          <w:rFonts w:ascii="Times New Roman" w:hAnsi="Times New Roman" w:cs="Times New Roman"/>
          <w:sz w:val="28"/>
          <w:szCs w:val="28"/>
        </w:rPr>
        <w:t>двух, трех нападающих</w:t>
      </w:r>
      <w:proofErr w:type="gramEnd"/>
      <w:r w:rsidR="00353BE1" w:rsidRPr="0097676F">
        <w:rPr>
          <w:rFonts w:ascii="Times New Roman" w:hAnsi="Times New Roman" w:cs="Times New Roman"/>
          <w:sz w:val="28"/>
          <w:szCs w:val="28"/>
        </w:rPr>
        <w:t>.</w:t>
      </w:r>
    </w:p>
    <w:p w:rsidR="00353BE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Изучение игровых обязанностей игроков по выполн</w:t>
      </w:r>
      <w:r w:rsidR="00353BE1" w:rsidRPr="0097676F">
        <w:rPr>
          <w:rFonts w:ascii="Times New Roman" w:hAnsi="Times New Roman" w:cs="Times New Roman"/>
          <w:sz w:val="28"/>
          <w:szCs w:val="28"/>
        </w:rPr>
        <w:t>яемым игровым амплуа в команде.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(1-2 год обучения)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игры. Техника бега на коньках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>Повторение и закрепление ранее изученного материала. Совершенствование конькобежной подготовленности - бег спиной вперед, повороты при беге спиной вперед, торможение упором на одном, двух коньках, с повор</w:t>
      </w:r>
      <w:r w:rsidR="00895B58" w:rsidRPr="0097676F">
        <w:rPr>
          <w:rFonts w:ascii="Times New Roman" w:hAnsi="Times New Roman" w:cs="Times New Roman"/>
          <w:sz w:val="28"/>
          <w:szCs w:val="28"/>
        </w:rPr>
        <w:t>отом, с последующим ускорением.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Старты из различных исходных положений, торможения с последующим ускорением в противоположном или в том же направлении. Прыжки на коньках в длину и через препятствия. Выпады в движении, приседание на одно, два колена, кувырки с последующим быстрым вставанием. Падения в движении на одно, два колена с поворотом на 90-180-360 градусов и приземлением на одну, две ноги с последующим дв</w:t>
      </w:r>
      <w:r w:rsidR="00895B58" w:rsidRPr="0097676F">
        <w:rPr>
          <w:rFonts w:ascii="Times New Roman" w:hAnsi="Times New Roman" w:cs="Times New Roman"/>
          <w:sz w:val="28"/>
          <w:szCs w:val="28"/>
        </w:rPr>
        <w:t>ижением в заданном направлении.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нападения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Ведение шайбы.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Совершенствование ранее изученных видов ведения шайбы, короткое ведение, лицом и спиной вперед, по прямой, по виражу, по "восьмерке", с торможениями, ускорениями.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Ведение шайбы поочередно клюшкой и коньками, закрывание шайбы корпусом и ногами от соперника. Ведение шайбы с "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подпусканием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" под клюшку соперника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зрительным контро</w:t>
      </w:r>
      <w:r w:rsidR="00895B58" w:rsidRPr="0097676F">
        <w:rPr>
          <w:rFonts w:ascii="Times New Roman" w:hAnsi="Times New Roman" w:cs="Times New Roman"/>
          <w:sz w:val="28"/>
          <w:szCs w:val="28"/>
        </w:rPr>
        <w:t>лем и без зрительного контроля.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Броски шайбы. Совершенствование ранее изученных способов бросков: "длинного" броска, с удобной и неудобной стороны, в движении и в одно касание после боковой, встречной передачи. Удар-бросок во всех вариантах: с места, после ведения, по встречной и уходящей шайбе. Изучен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ие техники "кистевого" броска. </w:t>
      </w:r>
      <w:r w:rsidRPr="0097676F">
        <w:rPr>
          <w:rFonts w:ascii="Times New Roman" w:hAnsi="Times New Roman" w:cs="Times New Roman"/>
          <w:sz w:val="28"/>
          <w:szCs w:val="28"/>
        </w:rPr>
        <w:t>Плавные броски и броски с поворотом крюка с удобной и неудобной стороны, с места и в движении. Добивание отскочившей от вратаря шайбы, подправленные и проталкивание шайбы в ворота. Обу</w:t>
      </w:r>
      <w:r w:rsidR="00895B58" w:rsidRPr="0097676F">
        <w:rPr>
          <w:rFonts w:ascii="Times New Roman" w:hAnsi="Times New Roman" w:cs="Times New Roman"/>
          <w:sz w:val="28"/>
          <w:szCs w:val="28"/>
        </w:rPr>
        <w:t>чение технике броска подкидкой.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Прием шайбы. Совершенствование ранее изученных способов остановки шайбы. Обучение остановке и приему шайбы коньком, крюком клюшки с "удобной" и "неудобной" стороны. Остановка-прием шайбы, скользящей далеко от хоккеиста, с помощью клюшки в выпаде вправо, влево. Остан</w:t>
      </w:r>
      <w:r w:rsidR="00895B58" w:rsidRPr="0097676F">
        <w:rPr>
          <w:rFonts w:ascii="Times New Roman" w:hAnsi="Times New Roman" w:cs="Times New Roman"/>
          <w:sz w:val="28"/>
          <w:szCs w:val="28"/>
        </w:rPr>
        <w:t>овка шайбы, летящей по воздуху.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приемами овладения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 шайбой при введении её в игру.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Изучение сочетаний технических приемов: прием-ведение-передача, прием-ведение бросок, прием-ведение-бросок-добивание, прием-бросок, прием-бросок-добивание. Прием-передача и т.д. Все указанные сочетания технических приемов изучаются на основе разных способов выполнения приемов, например, прием-ведение-передача. Прием (коньком, клюшкой с уступающим движением и без него), ведение (диагонально, или без отрыва клюшки, или ударами и подбиванием, или из стороны в сторону и др.), передача (броском, ударом, подкидкой с удобной и неудобной стороны и др.). Обманные движения (финты)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перед передачей партнеру – </w:t>
      </w:r>
      <w:r w:rsidR="00895B58" w:rsidRPr="0097676F">
        <w:rPr>
          <w:rFonts w:ascii="Times New Roman" w:hAnsi="Times New Roman" w:cs="Times New Roman"/>
          <w:sz w:val="28"/>
          <w:szCs w:val="28"/>
        </w:rPr>
        <w:t>«</w:t>
      </w:r>
      <w:r w:rsidRPr="0097676F">
        <w:rPr>
          <w:rFonts w:ascii="Times New Roman" w:hAnsi="Times New Roman" w:cs="Times New Roman"/>
          <w:sz w:val="28"/>
          <w:szCs w:val="28"/>
        </w:rPr>
        <w:t>ложный бросок», «остановка</w:t>
      </w:r>
      <w:r w:rsidR="003D6BD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ускорение</w:t>
      </w:r>
      <w:r w:rsidR="00895B58" w:rsidRPr="0097676F">
        <w:rPr>
          <w:rFonts w:ascii="Times New Roman" w:hAnsi="Times New Roman" w:cs="Times New Roman"/>
          <w:sz w:val="28"/>
          <w:szCs w:val="28"/>
        </w:rPr>
        <w:t>»</w:t>
      </w:r>
      <w:r w:rsidRPr="0097676F">
        <w:rPr>
          <w:rFonts w:ascii="Times New Roman" w:hAnsi="Times New Roman" w:cs="Times New Roman"/>
          <w:sz w:val="28"/>
          <w:szCs w:val="28"/>
        </w:rPr>
        <w:t xml:space="preserve">, с изменением скорости и направления движения, финт "игра на паузе". Совершенствование финтов "на передачу", "на ведение", "на перемещение", ведение с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обыгрыванием</w:t>
      </w:r>
      <w:proofErr w:type="gramStart"/>
      <w:r w:rsidR="00895B58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ббегание</w:t>
      </w:r>
      <w:proofErr w:type="spellEnd"/>
      <w:r w:rsidR="00895B58" w:rsidRPr="0097676F">
        <w:rPr>
          <w:rFonts w:ascii="Times New Roman" w:hAnsi="Times New Roman" w:cs="Times New Roman"/>
          <w:sz w:val="28"/>
          <w:szCs w:val="28"/>
        </w:rPr>
        <w:t>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обороны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Силовые приемы. Обучение основным приемам силовой борьбы. Толчок грудью, плечом, прижимание клюшки сверх</w:t>
      </w:r>
      <w:r w:rsidR="00895B58" w:rsidRPr="0097676F">
        <w:rPr>
          <w:rFonts w:ascii="Times New Roman" w:hAnsi="Times New Roman" w:cs="Times New Roman"/>
          <w:sz w:val="28"/>
          <w:szCs w:val="28"/>
        </w:rPr>
        <w:t>у, подбивание клюшки соперника.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Отбор шайбы и игра туловищем. Обучение приемам силовой борьбы на всех участках поля у бортов, в углах площадки. Перехват и отбор шайбы в момент приема её соперником. Преследование соперника с целью отбора шай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бы, выбивание шайбы в падении. </w:t>
      </w:r>
      <w:r w:rsidRPr="0097676F">
        <w:rPr>
          <w:rFonts w:ascii="Times New Roman" w:hAnsi="Times New Roman" w:cs="Times New Roman"/>
          <w:sz w:val="28"/>
          <w:szCs w:val="28"/>
        </w:rPr>
        <w:t>Перехват летящей шайбы рукой, клюшкой. Отбор шайбы с помощью партнер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а. </w:t>
      </w:r>
      <w:r w:rsidRPr="0097676F">
        <w:rPr>
          <w:rFonts w:ascii="Times New Roman" w:hAnsi="Times New Roman" w:cs="Times New Roman"/>
          <w:sz w:val="28"/>
          <w:szCs w:val="28"/>
        </w:rPr>
        <w:t>Ловля шайбы на себя, Умение выбрать место и момент ловли шайбы на себя. Ловля шайбы, стоя на о</w:t>
      </w:r>
      <w:r w:rsidR="00895B58" w:rsidRPr="0097676F">
        <w:rPr>
          <w:rFonts w:ascii="Times New Roman" w:hAnsi="Times New Roman" w:cs="Times New Roman"/>
          <w:sz w:val="28"/>
          <w:szCs w:val="28"/>
        </w:rPr>
        <w:t>дном и двух коленях, в падении.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подготовка. Тактика нападения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Индивидуальные действия. Основные обязанности игроков в соответствии с их местом в команде. Совершенствование ранее изученных тактических действий, в более сложной обстановке, против более активного соперника. Отрыв от "опекуна" для получения шайбы. Передачи шайбы на свободное место и на клюшку партнера. Вход в зону соперника индивидуальным проходом при помощи прямого и диагонального перемещения. Умение выбрать, своевременно целесообразно применить тот или иной технический прием в зависимости от игровой ситуации. Атака "опеку</w:t>
      </w:r>
      <w:r w:rsidR="00895B58" w:rsidRPr="0097676F">
        <w:rPr>
          <w:rFonts w:ascii="Times New Roman" w:hAnsi="Times New Roman" w:cs="Times New Roman"/>
          <w:sz w:val="28"/>
          <w:szCs w:val="28"/>
        </w:rPr>
        <w:t>на", проводящего силовой прием.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Групповые взаимодействия. Совершенствование ранее изученных групповых взаимодействий. Совершенствование «короткой" и "длинной" передачи с места в движении партнеру, находящемуся на месте и в движении, или на свободное место. Передачи с использованием борта, коньком, "подкидкой", ударом с коротким замахом, передачи "оставлением". Вход в зону соперника при помощи диагональной передачи, вбрасыванием шайбы в зону по диагонали в угол и вдоль круглого борта. Изучение заслонов и заслонов наведением с целью освобождения от "опекуна</w:t>
      </w:r>
      <w:r w:rsidR="003D6BDB" w:rsidRPr="0097676F">
        <w:rPr>
          <w:rFonts w:ascii="Times New Roman" w:hAnsi="Times New Roman" w:cs="Times New Roman"/>
          <w:sz w:val="28"/>
          <w:szCs w:val="28"/>
        </w:rPr>
        <w:t>".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Изучение взаимодействия в "треугольниках" (включение возможности подстраховки игроков друг другом в обороне). Создание численного превосходства путем смещения центрального либо крайнег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о нападающего в угол площадки. </w:t>
      </w:r>
      <w:r w:rsidRPr="0097676F">
        <w:rPr>
          <w:rFonts w:ascii="Times New Roman" w:hAnsi="Times New Roman" w:cs="Times New Roman"/>
          <w:sz w:val="28"/>
          <w:szCs w:val="28"/>
        </w:rPr>
        <w:t xml:space="preserve">Освобождение места для маневра партнера путем увода "опекуна" в другую часть зоны нападения. Использование временного увеличения дистанции между атакующими и "опекунами" с целью взятия ворот. Начало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атаки защитником при атаке</w:t>
      </w:r>
      <w:r w:rsidR="00B57FC3" w:rsidRPr="0097676F">
        <w:rPr>
          <w:rFonts w:ascii="Times New Roman" w:hAnsi="Times New Roman" w:cs="Times New Roman"/>
          <w:sz w:val="28"/>
          <w:szCs w:val="28"/>
        </w:rPr>
        <w:t xml:space="preserve"> с ходу.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Атак</w:t>
      </w:r>
      <w:r w:rsidRPr="0097676F">
        <w:rPr>
          <w:rFonts w:ascii="Times New Roman" w:hAnsi="Times New Roman" w:cs="Times New Roman"/>
          <w:sz w:val="28"/>
          <w:szCs w:val="28"/>
        </w:rPr>
        <w:t xml:space="preserve">а с ходу. Эшелонированная атака. Изучение тактических вариантов игры при вбрасывании шайбы.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Тактика действий </w:t>
      </w:r>
      <w:r w:rsidR="00895B58" w:rsidRPr="0097676F">
        <w:rPr>
          <w:rFonts w:ascii="Times New Roman" w:hAnsi="Times New Roman" w:cs="Times New Roman"/>
          <w:sz w:val="28"/>
          <w:szCs w:val="28"/>
        </w:rPr>
        <w:t>в</w:t>
      </w:r>
      <w:r w:rsidRPr="0097676F">
        <w:rPr>
          <w:rFonts w:ascii="Times New Roman" w:hAnsi="Times New Roman" w:cs="Times New Roman"/>
          <w:sz w:val="28"/>
          <w:szCs w:val="28"/>
        </w:rPr>
        <w:t>близи соперника – добивание шайбы, отскочившей от вратаря, игра на ближнем "пятачке", создание помех вратарю при бросках партнера издали, замыкание даль</w:t>
      </w:r>
      <w:r w:rsidR="00895B58" w:rsidRPr="0097676F">
        <w:rPr>
          <w:rFonts w:ascii="Times New Roman" w:hAnsi="Times New Roman" w:cs="Times New Roman"/>
          <w:sz w:val="28"/>
          <w:szCs w:val="28"/>
        </w:rPr>
        <w:t>ней (от бросающего) штанги.</w:t>
      </w:r>
      <w:proofErr w:type="gramEnd"/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Командные взаимодействия. Действия при численном превосходстве над противником (5:3; 5:4; 4:3). Расстановка игроков, прохождение средней зоны, завершение атаки. Позиционное нападе</w:t>
      </w:r>
      <w:r w:rsidR="00895B58" w:rsidRPr="0097676F">
        <w:rPr>
          <w:rFonts w:ascii="Times New Roman" w:hAnsi="Times New Roman" w:cs="Times New Roman"/>
          <w:sz w:val="28"/>
          <w:szCs w:val="28"/>
        </w:rPr>
        <w:t>ние.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Тактика обороны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Индивидуальные действия. Совершенствование ранее изученных индивидуальных действий в обороне. Умение выбрать целесообразный технический прием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ждя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отбора шайбы или нейтрализации соперника в зависимости от игровой ситуации и ра</w:t>
      </w:r>
      <w:r w:rsidR="00895B58" w:rsidRPr="0097676F">
        <w:rPr>
          <w:rFonts w:ascii="Times New Roman" w:hAnsi="Times New Roman" w:cs="Times New Roman"/>
          <w:sz w:val="28"/>
          <w:szCs w:val="28"/>
        </w:rPr>
        <w:t>сположения игроков на площадке.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Групповые и командные взаимодействия. Изучение ранее изученных тактических действий. Подстраховка и помощь партнеру в опеке и при численном превосходстве соперника. Переключение, спаренный отбор, взаимодействие двух игроков против двух и трех нападающих в средней зоне, в зоне защиты. Изучение тактических вариантов при вбрасывании. Расстановка и обязанности игро</w:t>
      </w:r>
      <w:r w:rsidR="00895B58" w:rsidRPr="0097676F">
        <w:rPr>
          <w:rFonts w:ascii="Times New Roman" w:hAnsi="Times New Roman" w:cs="Times New Roman"/>
          <w:sz w:val="28"/>
          <w:szCs w:val="28"/>
        </w:rPr>
        <w:t>ков при зонной и личной защите.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(3-4 года обучения)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игры. Техника бега на коньках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 Совершенствование приемов техники бега на коньках. Игры и беговые упражнения на ограниченных площадках и в условиях скученности игроков. Бег по прямой с ускорениями по 20-30 метров, бег на время на 18, 36, 54 метров. Бег между препятствиями, спиной вперед, с поворотами в прыжке, с падением на колени, с изменением н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аправления движения. Эстафеты. </w:t>
      </w:r>
      <w:r w:rsidRPr="0097676F">
        <w:rPr>
          <w:rFonts w:ascii="Times New Roman" w:hAnsi="Times New Roman" w:cs="Times New Roman"/>
          <w:sz w:val="28"/>
          <w:szCs w:val="28"/>
        </w:rPr>
        <w:t xml:space="preserve">Остановки, повороты после бега с максимальной скоростью. Старты после остановок,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притормажива</w:t>
      </w:r>
      <w:r w:rsidR="00895B58" w:rsidRPr="0097676F">
        <w:rPr>
          <w:rFonts w:ascii="Times New Roman" w:hAnsi="Times New Roman" w:cs="Times New Roman"/>
          <w:sz w:val="28"/>
          <w:szCs w:val="28"/>
        </w:rPr>
        <w:t>ни</w:t>
      </w:r>
      <w:r w:rsidRPr="009767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, </w:t>
      </w:r>
      <w:r w:rsidR="00895B58" w:rsidRPr="0097676F">
        <w:rPr>
          <w:rFonts w:ascii="Times New Roman" w:hAnsi="Times New Roman" w:cs="Times New Roman"/>
          <w:sz w:val="28"/>
          <w:szCs w:val="28"/>
        </w:rPr>
        <w:t>по</w:t>
      </w:r>
      <w:r w:rsidRPr="0097676F">
        <w:rPr>
          <w:rFonts w:ascii="Times New Roman" w:hAnsi="Times New Roman" w:cs="Times New Roman"/>
          <w:sz w:val="28"/>
          <w:szCs w:val="28"/>
        </w:rPr>
        <w:t>воротов, прыжков, падений, кувырков и т.п. «Челночный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 бег".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нападения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Ведение шайбы. Совершенствование ранее изученных видов ведения шайбы. Обучение различным способам обводки. Ведение шайбы изученными способами с изменением скорости и направления движения. Ведение шайбы на большой скорости в условиях ограниченной площади и скученности занимающихся, с преодолением препятствий. Эстафеты и игры с обводкой стоек, партнеров, с учетом и без учета времени. Выполнение технических заданий, в которые входят: ведение шайбы (без зрительного контроля), обводка стоек с помощью партнера и с использованием борта. Совершенствование индивидуальной техники обводки, с изменением ритма, темпа и направления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движения. Броски шайбы. Совершенствование ранее изученных видов бросков с "удобной" и "неудобной" стороны, в движении, после боковой, встречной передачи. Изучение бросков после финтов, обводки, из-под защитника, подправленное шайбы после бросков, добивание шайбы. Комбинации, заканчивающиеся броском по воротам разными способами. Броски с дальних расстояний, со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 "своих" точек хоккейного поля.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силы и точности бросков.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Совершенствование бросков по воротам, в условиях близких к игровым, с сопротивлением партнера, на большой скорости; с ограничением времени на подготовительные движения.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Выполнение бросков с элементами скорости и неожиданности</w:t>
      </w:r>
      <w:r w:rsidR="00895B58" w:rsidRPr="0097676F">
        <w:rPr>
          <w:rFonts w:ascii="Times New Roman" w:hAnsi="Times New Roman" w:cs="Times New Roman"/>
          <w:sz w:val="28"/>
          <w:szCs w:val="28"/>
        </w:rPr>
        <w:t>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Прием шайбы ранее изученными способами, в игровой обстановке. Остановка шайбы с последующим броском в цель, с переводом партнеру, с обводкой атакующего партнера, с оставлением шайбы партнеру. Остановка быстро летящей шайбы при различной скорости передвижения игрока. Остановка шайб</w:t>
      </w:r>
      <w:r w:rsidR="00895B58" w:rsidRPr="0097676F">
        <w:rPr>
          <w:rFonts w:ascii="Times New Roman" w:hAnsi="Times New Roman" w:cs="Times New Roman"/>
          <w:sz w:val="28"/>
          <w:szCs w:val="28"/>
        </w:rPr>
        <w:t>ы, летящей по воздуху, клюшкой.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Совершенствован</w:t>
      </w:r>
      <w:r w:rsidR="00895B58" w:rsidRPr="0097676F">
        <w:rPr>
          <w:rFonts w:ascii="Times New Roman" w:hAnsi="Times New Roman" w:cs="Times New Roman"/>
          <w:sz w:val="28"/>
          <w:szCs w:val="28"/>
        </w:rPr>
        <w:t>ие приемов ловли шайбы на себя.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Совершенствование технических приемов б</w:t>
      </w:r>
      <w:r w:rsidR="00895B58" w:rsidRPr="0097676F">
        <w:rPr>
          <w:rFonts w:ascii="Times New Roman" w:hAnsi="Times New Roman" w:cs="Times New Roman"/>
          <w:sz w:val="28"/>
          <w:szCs w:val="28"/>
        </w:rPr>
        <w:t>орьбы за шайбу при вбрасывании.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Обманные движения (финты). Совершенствование ранее изученных приемов в условиях более активного противодействия партнера, в сит</w:t>
      </w:r>
      <w:r w:rsidR="00895B58" w:rsidRPr="0097676F">
        <w:rPr>
          <w:rFonts w:ascii="Times New Roman" w:hAnsi="Times New Roman" w:cs="Times New Roman"/>
          <w:sz w:val="28"/>
          <w:szCs w:val="28"/>
        </w:rPr>
        <w:t xml:space="preserve">уациях, приближенных к </w:t>
      </w:r>
      <w:proofErr w:type="gramStart"/>
      <w:r w:rsidR="00895B58" w:rsidRPr="0097676F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="00895B58" w:rsidRPr="0097676F">
        <w:rPr>
          <w:rFonts w:ascii="Times New Roman" w:hAnsi="Times New Roman" w:cs="Times New Roman"/>
          <w:sz w:val="28"/>
          <w:szCs w:val="28"/>
        </w:rPr>
        <w:t>.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Сов</w:t>
      </w:r>
      <w:r w:rsidR="00895B58" w:rsidRPr="0097676F">
        <w:rPr>
          <w:rFonts w:ascii="Times New Roman" w:hAnsi="Times New Roman" w:cs="Times New Roman"/>
          <w:sz w:val="28"/>
          <w:szCs w:val="28"/>
        </w:rPr>
        <w:t>ершенствование силовой обводки.</w:t>
      </w:r>
    </w:p>
    <w:p w:rsidR="00C827D1" w:rsidRPr="0097676F" w:rsidRDefault="00C827D1" w:rsidP="0097676F">
      <w:pPr>
        <w:suppressAutoHyphens/>
        <w:spacing w:after="0" w:line="276" w:lineRule="auto"/>
        <w:ind w:left="-5" w:right="7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обороны</w:t>
      </w:r>
    </w:p>
    <w:p w:rsidR="00C827D1" w:rsidRPr="0097676F" w:rsidRDefault="00C827D1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Отбор шайбы и игра туловищем. Применение силовых приемов в условиях, моделирующих игровые ситуации. Отбор шайбы всеми изученными способами в играх и игровых упражнениях. Дальнейшее совершенствование силовых приемов, включая силовую борьбу в игровых упраж</w:t>
      </w:r>
      <w:r w:rsidR="008735E9" w:rsidRPr="0097676F">
        <w:rPr>
          <w:rFonts w:ascii="Times New Roman" w:hAnsi="Times New Roman" w:cs="Times New Roman"/>
          <w:sz w:val="28"/>
          <w:szCs w:val="28"/>
        </w:rPr>
        <w:t>нениях и двусторонних играх.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подготовка. Тактика нападения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Индивидуальные действия. Выбор места. Открывание. Упражнения в парах, тройках с открыванием и выбором места для получения шайбы партнером для бросков по воротам. Тактика игры при индивидуальном проходе к воротам соперника. Действия нападающего при персональной опеке, в игровых ситуациях при соотношении числа нападающих и защитника 1:2. Тактические действия нападающих и защитников при организации контратаки. Игра в "квадрате" с водящим и нейтральным при разном соотношении сторон. Совершенствование способности выбора целесообразного технического приема в различных игровых ситуациях.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Групповые и командные тактические действия. Передачи шайбы.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ранее изученных способов передач в условиях близких к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игровым</w:t>
      </w:r>
      <w:r w:rsidR="003D6BDB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 сопротивлением соперника, в условиях ограниченного пространства и времени, на большой скорости.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Совершенствование силы, точности и своевременности передач. Умение создать численное преимущество на отдельных участках поля, "закрыть" соперника в зоне при численном большинстве. Выход из зоны защиты, действия в средней зоне при контратаке. Разучивание и совершенствование тактических взаимодействий при введении шайбы в игру на различных участках поля. Действия против зонной защиты. Переход от одного способа атаки к другому в ходе игры.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Наигрывание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связей в звеньях, пятерках при атаке. Смена составов во время остановки игры и в ходе матча. Завершение атаки проходом защитника при помощи освобождения места крайним нападающим. Тактика силового давления.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Тактика обороны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Индивидуальные действия. Опека игрока, Выбор места и времени для отбора и перехвата шайбы, применение силового приема. Тактика игры защитника при индивидуальном проходе нападающего к воротам, против выхода двух нападающих. Игры в «квадрате» с водящим и нейтральным при разном соотношении сторон. Умение предвидеть развитие атаки соперников.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Групповые и командные взаимодействия. Игра защитников и нападающих в обороне при численном меньшинстве (4:5; 3:5; 3:4). Разучивание вариантов тактических взаимодействий при введении шайбы в игру при численном меньшинстве. Переход к обороне при срыве атаки.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Наигрывание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связей в звеньях и пятерках при обороне. Смена составов в момент остановки игры в ходе матча. Оборона с помощью прессинга. Смешанная система защиты. Переход от одного способа защиты к другому в ходе матча.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(5 года обучения)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Техника игры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Дальнейшее совершенствование ранее изученных технических приемов. Изучение особенностей выполнения технических приемов в зависимости от конкретного решения тактической задачи (индивидуальной, групповой, командной). Умение выполнять броски и передачи шайбы с любой точки площадки. Совершенствование умений сокращать подготовительную фазу при выполнении приемов (передач, бросков, силовых приемов, ловли шайбы на себя и т.д.). Совершенствование технических приемов овладения шайбой при введении её в игру. Воспитание умений изменять направление, ритм и темп движения, выполнять приемы скрытно и неожиданно. Изучение оригинальных технических приемов, используемых мастерами высокого класса. Индивидуализация выполнения технических приемов в зависимости от индивидуальных особенностей хоккеиста.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Следует добиваться надежности, устойчивости и вариативности выполнения технических приемов, то есть их эффективного выполнения при различных сбивающих неблагоприятных факторов: необычном психическом состоянии (волнение, страх и т.д.); снижении физических возможностей (утомление), неблагоприятных внешних условиях (непривычная обстановка, шум, метеорологические условия); при условиях, требующих предельного проявления физических способностей (активное сопротивление противника, жесткая игра) и т.п.</w:t>
      </w:r>
      <w:proofErr w:type="gramEnd"/>
    </w:p>
    <w:p w:rsidR="008735E9" w:rsidRPr="0097676F" w:rsidRDefault="008735E9" w:rsidP="0097676F">
      <w:pPr>
        <w:suppressAutoHyphens/>
        <w:spacing w:after="0" w:line="276" w:lineRule="auto"/>
        <w:ind w:left="-5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подготовка. Тактика нападения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Индивидуальные действия.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Совершенствование ранее изученной индивидуальной и групповой тактики. Совершенствование тактических групповых и командных взаимодействий в зависимости от избранной системы ведения игры, от качества партнеров. Передачи шайбы в "отрыв", передача в определенную точку площадки для броска шайбы партнером. Воспитание умений своевременно выбирать и целесообразно применять игровые действия, состоящие из комплекса приемов: передача-ведение бросок, бросок-добивание, под правление-добивание и т.п. Применение финтов при выполнении атакующих действий: "на уход", "на перемещение", "на передачу", "на бросок". Индивидуальные тактические действия при выходе против вратаря: выбор способа обыгрывания (броском, финтом). Действия в нападении против одного защитника, двух защитников, защитника и вратаря и т.д.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Групповые взаимодействия.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Взаимодействия в парах с целью выхода на свободное место: "передай-откройся", «с крестный выход», "оставление шайбы", «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подправление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». Взаимодействие двух атакующих игроков против одного и двух обороняющихся, бросок по воротам в момент, когда обзор вратаря ограничен. Взаимодействие трех нападающих против одного, двух, трех обороняющихся.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 xml:space="preserve">Командные действия. </w:t>
      </w:r>
      <w:r w:rsidRPr="0097676F">
        <w:rPr>
          <w:rFonts w:ascii="Times New Roman" w:hAnsi="Times New Roman" w:cs="Times New Roman"/>
          <w:sz w:val="28"/>
          <w:szCs w:val="28"/>
        </w:rPr>
        <w:t>Нападения против зонной, персональной и смешанной систем защиты. Изучение специальных тактических комбинаций с учетом конкретного противника. Переход от одного способа атаки к другому в ходе игры.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Тактика обороны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ранее изученных групповых и командных взаимодействий с учетом индивидуальных особенностей игроков, их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и функций в команде, качеств партнеров. Овладение приемами ведения обороны при смене мест и функций в ходе игры.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Командные взаимодействия. </w:t>
      </w:r>
      <w:r w:rsidRPr="0097676F">
        <w:rPr>
          <w:rFonts w:ascii="Times New Roman" w:hAnsi="Times New Roman" w:cs="Times New Roman"/>
          <w:sz w:val="28"/>
          <w:szCs w:val="28"/>
        </w:rPr>
        <w:t>Совершенствование ранее изученной командной тактики: изучение способов обороны против определенных систем нападения и тактических комбинаций; организация обороны при контратаке противника и меры её предупреждения. Игра в защите при численном меньшинстве. Оборона против силового давления.</w:t>
      </w:r>
    </w:p>
    <w:p w:rsidR="008735E9" w:rsidRPr="0097676F" w:rsidRDefault="008735E9" w:rsidP="0097676F">
      <w:pPr>
        <w:pStyle w:val="a8"/>
        <w:numPr>
          <w:ilvl w:val="0"/>
          <w:numId w:val="27"/>
        </w:numPr>
        <w:suppressAutoHyphens/>
        <w:spacing w:after="0" w:line="276" w:lineRule="auto"/>
        <w:ind w:left="0" w:right="772" w:firstLine="4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i/>
          <w:sz w:val="28"/>
          <w:szCs w:val="28"/>
        </w:rPr>
        <w:t>Подготовка вратаря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Группы начальной подготовки (1-3 год обучения)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Физическая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Общефизическая подготовка вратарей проводится согласно программе полевых игроков. Допол</w:t>
      </w:r>
      <w:r w:rsidR="00AC2781" w:rsidRPr="0097676F">
        <w:rPr>
          <w:rFonts w:ascii="Times New Roman" w:hAnsi="Times New Roman" w:cs="Times New Roman"/>
          <w:sz w:val="28"/>
          <w:szCs w:val="28"/>
        </w:rPr>
        <w:t xml:space="preserve">нительно - </w:t>
      </w:r>
      <w:r w:rsidRPr="0097676F">
        <w:rPr>
          <w:rFonts w:ascii="Times New Roman" w:hAnsi="Times New Roman" w:cs="Times New Roman"/>
          <w:sz w:val="28"/>
          <w:szCs w:val="28"/>
        </w:rPr>
        <w:t>воспитание быстроты. Быстрота одиночного движения, частота движений. Ловля мяча и шайбы, посланной тренером. Жонглирование теннисными мячами (2-3 мяча). Развитие гибкости и подвижности позвоночника и суставов, верхних и нижних конечностей. Обучение и совершенствование координации движений приставным и с крестным шагами, в челночном беге. Обучение и совершенствование координации движений в прыжках вперед-назад, влево-вправо (типа "маятник"), в стойке. Старты прыжком правым, левым боком, приставным и с крестным шагом, с одной и двух ног. Развитие скорости передвижения в стойке. Перемещение и прыжки в глубоком приседе, вперед – назад, вправо-влево, на двух ногах. Акробатика: кувырки вперед и назад, в сторону, пол</w:t>
      </w:r>
      <w:r w:rsidR="00AC2781" w:rsidRPr="0097676F">
        <w:rPr>
          <w:rFonts w:ascii="Times New Roman" w:hAnsi="Times New Roman" w:cs="Times New Roman"/>
          <w:sz w:val="28"/>
          <w:szCs w:val="28"/>
        </w:rPr>
        <w:t>ет-кувырок, акробатика в парах.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Обучение основной стойке. Принятие основной стойки по сигналу, после бега и спиной вперед, передвижение приставными шагами – выполнение упражнений (например</w:t>
      </w:r>
      <w:r w:rsidR="00AC2781" w:rsidRPr="0097676F">
        <w:rPr>
          <w:rFonts w:ascii="Times New Roman" w:hAnsi="Times New Roman" w:cs="Times New Roman"/>
          <w:sz w:val="28"/>
          <w:szCs w:val="28"/>
        </w:rPr>
        <w:t xml:space="preserve">, </w:t>
      </w:r>
      <w:r w:rsidRPr="0097676F">
        <w:rPr>
          <w:rFonts w:ascii="Times New Roman" w:hAnsi="Times New Roman" w:cs="Times New Roman"/>
          <w:sz w:val="28"/>
          <w:szCs w:val="28"/>
        </w:rPr>
        <w:t>выпад влево - основная стойка). Ловля мяча, шайбы посланной тренером. Ловля мяча, отскочившего от отражающей стенки в различных направлениях. Ловля и отбивание теннисных мячей, направляемых ракеткой из различных то</w:t>
      </w:r>
      <w:r w:rsidR="00AC2781" w:rsidRPr="0097676F">
        <w:rPr>
          <w:rFonts w:ascii="Times New Roman" w:hAnsi="Times New Roman" w:cs="Times New Roman"/>
          <w:sz w:val="28"/>
          <w:szCs w:val="28"/>
        </w:rPr>
        <w:t>чек, те же упражнения с шайбой.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Обучение передвижению в воротах в основной стойке. Обучение ловле шайбы ловушкой, отбивание клюшкой, коньком. Обучение выбиванию шайбы клюшкой в падении. Выкатывание навстречу игроку, бросающему шайбу. Обучение технике отбивания высоколетящей шайбы грудью, животом, плечом, пре</w:t>
      </w:r>
      <w:r w:rsidR="00AC2781" w:rsidRPr="0097676F">
        <w:rPr>
          <w:rFonts w:ascii="Times New Roman" w:hAnsi="Times New Roman" w:cs="Times New Roman"/>
          <w:sz w:val="28"/>
          <w:szCs w:val="28"/>
        </w:rPr>
        <w:t xml:space="preserve">дплечьем, </w:t>
      </w:r>
      <w:proofErr w:type="spellStart"/>
      <w:r w:rsidR="00AC2781" w:rsidRPr="0097676F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="00AC2781" w:rsidRPr="0097676F">
        <w:rPr>
          <w:rFonts w:ascii="Times New Roman" w:hAnsi="Times New Roman" w:cs="Times New Roman"/>
          <w:sz w:val="28"/>
          <w:szCs w:val="28"/>
        </w:rPr>
        <w:t xml:space="preserve"> щитков.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Обучение и совершенствование правильного и своевременного выбора места в воротах при атаке броском. Обучение ориентированию во вратарской площадке и взаимодействию с защитниками. Обучение умению концентрировать внимание на игроке, угрожающем воротам. Развитие игрового мышления </w:t>
      </w:r>
      <w:r w:rsidR="00AC2781" w:rsidRPr="0097676F">
        <w:rPr>
          <w:rFonts w:ascii="Times New Roman" w:hAnsi="Times New Roman" w:cs="Times New Roman"/>
          <w:sz w:val="28"/>
          <w:szCs w:val="28"/>
        </w:rPr>
        <w:t>в спортивных и подвижных играх.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Учебно-тренировочные группы (1-2 год обучения)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Физическая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быстроты одиночного движения частоты движений. Совершенствование специальной гибкости и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суставов в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полушпагате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, шпагате. Совершенствование координации в прыжках вперед-назад, вправо-влево (типа "маятник"), приставными и с крестными шагами, в челночном беге лицом </w:t>
      </w:r>
      <w:r w:rsidR="00AC2781" w:rsidRPr="0097676F">
        <w:rPr>
          <w:rFonts w:ascii="Times New Roman" w:hAnsi="Times New Roman" w:cs="Times New Roman"/>
          <w:sz w:val="28"/>
          <w:szCs w:val="28"/>
        </w:rPr>
        <w:t>и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спиной вперед. Перемещения и прыжки в глубоком приседе вперед, назад, вправо, влево на одной и двух ногах с одновременным подбрасыванием и ловлей теннисного</w:t>
      </w:r>
      <w:r w:rsidR="00AC2781" w:rsidRPr="0097676F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Акробатика: полет-кувырок, кувырки чер</w:t>
      </w:r>
      <w:r w:rsidR="00AC2781" w:rsidRPr="0097676F">
        <w:rPr>
          <w:rFonts w:ascii="Times New Roman" w:hAnsi="Times New Roman" w:cs="Times New Roman"/>
          <w:sz w:val="28"/>
          <w:szCs w:val="28"/>
        </w:rPr>
        <w:t>ез препятствия, через партнера.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Совершенствование техники перемещений на земле и на льду в основной стойке. Совершенствование техники катания на коньках на длинных отрезках лицом и спиной вперед, приставными шагами (короткими и длинными). Совершенствование техники стартов и торможений на коротких отрезках после скольжения и без него, с одного шага. Развитие умения сохранять и принимать основную стойку после выполнения акробатических</w:t>
      </w:r>
      <w:r w:rsidR="00AC2781" w:rsidRPr="0097676F">
        <w:rPr>
          <w:rFonts w:ascii="Times New Roman" w:hAnsi="Times New Roman" w:cs="Times New Roman"/>
          <w:sz w:val="28"/>
          <w:szCs w:val="28"/>
        </w:rPr>
        <w:t xml:space="preserve"> упражнений и других действий. </w:t>
      </w:r>
      <w:r w:rsidRPr="0097676F">
        <w:rPr>
          <w:rFonts w:ascii="Times New Roman" w:hAnsi="Times New Roman" w:cs="Times New Roman"/>
          <w:sz w:val="28"/>
          <w:szCs w:val="28"/>
        </w:rPr>
        <w:t>Совершенствование техники ловли шайбы ловушкой и отбивания "блином", овладения отскочившей шайбой. Совершенствование техники отбивания скользящей шайбы клюшкой, правой и левой ногой с разворотом и без разворота конька (проскальзыванием). Совершенствование техники отбивания скользящей шайбы клюшкой со страховкой коньком, щитком, ловушкой. Выпады с посылом клюшки в сторону выпада. Прыжки в сторону с отбиванием шайбы клюшкой, щитком перчатки. Обучение технике падений на правый и левый бок ногами вп</w:t>
      </w:r>
      <w:r w:rsidR="00AC2781" w:rsidRPr="0097676F">
        <w:rPr>
          <w:rFonts w:ascii="Times New Roman" w:hAnsi="Times New Roman" w:cs="Times New Roman"/>
          <w:sz w:val="28"/>
          <w:szCs w:val="28"/>
        </w:rPr>
        <w:t>еред и опускания на два колена.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Обучение и совершенствование индивидуальных тактических действий, и выбор способа противодействия в различных игровых ситуациях. Обучение тактическим действиям при отскоке шайбы от вратаря. Совершенствование выбора места при комбинационном действии противника. Обучение умению определять момент и направление завершения атаки. Дальнейшее развитие игрового мышления </w:t>
      </w:r>
      <w:r w:rsidR="00AC2781" w:rsidRPr="0097676F">
        <w:rPr>
          <w:rFonts w:ascii="Times New Roman" w:hAnsi="Times New Roman" w:cs="Times New Roman"/>
          <w:sz w:val="28"/>
          <w:szCs w:val="28"/>
        </w:rPr>
        <w:t>в спортивных и подвижных играх.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(3-4 год обучения)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Физическая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общей гибкости и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суставов. Совершенствование координации движений приставными и с крестными шагами, прыжковой координации (типа "маятник"). Развитие силы мышц брюшного пресса, мышц спины, рук и ног с использованием отягощений, и сопротивления партнера. Совершенствование стартовой скорости на отрезке 2-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3 метра. Старты и остановки из различных исходных положений. Совершенствование безопорной координации в упражнениях на батуте. Совершенствование ловкости в акробатических упражнениях, быстроты реакции одиночн</w:t>
      </w:r>
      <w:r w:rsidR="00AC2781" w:rsidRPr="0097676F">
        <w:rPr>
          <w:rFonts w:ascii="Times New Roman" w:hAnsi="Times New Roman" w:cs="Times New Roman"/>
          <w:sz w:val="28"/>
          <w:szCs w:val="28"/>
        </w:rPr>
        <w:t>ых движений и частоты движений.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proofErr w:type="gramStart"/>
      <w:r w:rsidRPr="0097676F">
        <w:rPr>
          <w:rFonts w:ascii="Times New Roman" w:hAnsi="Times New Roman" w:cs="Times New Roman"/>
          <w:sz w:val="28"/>
          <w:szCs w:val="28"/>
        </w:rPr>
        <w:t>Совершенствование техники катания на коньках, техники перемещений в основной стойке, по прямой</w:t>
      </w:r>
      <w:r w:rsidR="00AC2781" w:rsidRPr="0097676F">
        <w:rPr>
          <w:rFonts w:ascii="Times New Roman" w:hAnsi="Times New Roman" w:cs="Times New Roman"/>
          <w:sz w:val="28"/>
          <w:szCs w:val="28"/>
        </w:rPr>
        <w:t>,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по дугам, скольжением и приставны</w:t>
      </w:r>
      <w:r w:rsidR="00453EDB" w:rsidRPr="0097676F">
        <w:rPr>
          <w:rFonts w:ascii="Times New Roman" w:hAnsi="Times New Roman" w:cs="Times New Roman"/>
          <w:sz w:val="28"/>
          <w:szCs w:val="28"/>
        </w:rPr>
        <w:t>м шагом, лицом и спиной вперед.</w:t>
      </w:r>
      <w:proofErr w:type="gramEnd"/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умения принимать и сохранять стойку после выполнения различных действий и движений. Совершенствование техники отбивания скользящих шайб клюшкой, правой и левой ногой, коньком и щитком; высоко летящей шайбы грудью, животом,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щитков. Совершенствование техники падения на правый и левый бок, опускания на колени, вставания в</w:t>
      </w:r>
      <w:r w:rsidR="00453EDB" w:rsidRPr="0097676F">
        <w:rPr>
          <w:rFonts w:ascii="Times New Roman" w:hAnsi="Times New Roman" w:cs="Times New Roman"/>
          <w:sz w:val="28"/>
          <w:szCs w:val="28"/>
        </w:rPr>
        <w:t xml:space="preserve"> основную стойку после падений.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техники владения клюшкой. Обучение технике отбивания летящей шайбы предплечьем и плечом. Обучение технике отбивания низко летящей шайбы щитком с опусканием на одно колено. Упражнения проводятся </w:t>
      </w:r>
      <w:r w:rsidR="00453EDB" w:rsidRPr="0097676F">
        <w:rPr>
          <w:rFonts w:ascii="Times New Roman" w:hAnsi="Times New Roman" w:cs="Times New Roman"/>
          <w:sz w:val="28"/>
          <w:szCs w:val="28"/>
        </w:rPr>
        <w:t>при наличии сбивающих факторов.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индивидуальных тактических действий в усложненных условиях. Совершенствование в выборе места в воротах при комбинационных действиях противника. Взаимодействие с игроками в обороне и руководство обороной. Обучение обманным движениям (финтам) и целесообразности их применения. Обработка тактических действий при ограниченном обзоре, изменениях направления движения шайбы и при её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добиваниях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>. Умение быстро ориентироваться в игровой обстановке и следить за противником, находящимся за воротами. Обучение умению перехватить шайбу клюшкой при передаче её на ближний "пятачок", из-за ворот сбоку. Изучение противников, их сильных и слабых сторон, способов действий и обманных движений. Развитие игрового предвидения. Совершенствование игрового мышления с помощью спортив</w:t>
      </w:r>
      <w:r w:rsidR="00453EDB" w:rsidRPr="0097676F">
        <w:rPr>
          <w:rFonts w:ascii="Times New Roman" w:hAnsi="Times New Roman" w:cs="Times New Roman"/>
          <w:sz w:val="28"/>
          <w:szCs w:val="28"/>
        </w:rPr>
        <w:t>ных игр.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7676F">
        <w:rPr>
          <w:rFonts w:ascii="Times New Roman" w:hAnsi="Times New Roman" w:cs="Times New Roman"/>
          <w:i/>
          <w:sz w:val="28"/>
          <w:szCs w:val="28"/>
          <w:u w:val="single"/>
        </w:rPr>
        <w:t>Учебно-тренировочные группы (5 год обучения)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Физическая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гибкости и специальной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(супинация, пронация) суставов. Развитие силы мышц рук с использованием отягощений. Развитие скорости и скоростной выносливости в специфических движениях вратаря. Совершенствование безопорной координации с помощью упражнений на батуте. Совершенствование ловкости в сложных акробатических </w:t>
      </w:r>
      <w:r w:rsidRPr="0097676F">
        <w:rPr>
          <w:rFonts w:ascii="Times New Roman" w:hAnsi="Times New Roman" w:cs="Times New Roman"/>
          <w:sz w:val="28"/>
          <w:szCs w:val="28"/>
        </w:rPr>
        <w:lastRenderedPageBreak/>
        <w:t>упражнениях (сальто вперед и назад), в комбинациях акробатиче</w:t>
      </w:r>
      <w:r w:rsidR="00453EDB" w:rsidRPr="0097676F">
        <w:rPr>
          <w:rFonts w:ascii="Times New Roman" w:hAnsi="Times New Roman" w:cs="Times New Roman"/>
          <w:sz w:val="28"/>
          <w:szCs w:val="28"/>
        </w:rPr>
        <w:t>ских элементов (5-6).</w:t>
      </w:r>
      <w:r w:rsidRPr="0097676F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453EDB" w:rsidRPr="0097676F">
        <w:rPr>
          <w:rFonts w:ascii="Times New Roman" w:hAnsi="Times New Roman" w:cs="Times New Roman"/>
          <w:sz w:val="28"/>
          <w:szCs w:val="28"/>
        </w:rPr>
        <w:t>вание быстроты реакции.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Техническая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техники передвижения на коньках лицом и спиной вперед, боком. Совершенствование техники стартов и торможений с двух шагов. Совершенствование техники ловли шайбы ловушкой, а также ловушкой и "блином" вместе, её отбивании при наличии сбивающих факторов, стоя </w:t>
      </w:r>
      <w:r w:rsidR="00453EDB" w:rsidRPr="0097676F">
        <w:rPr>
          <w:rFonts w:ascii="Times New Roman" w:hAnsi="Times New Roman" w:cs="Times New Roman"/>
          <w:sz w:val="28"/>
          <w:szCs w:val="28"/>
        </w:rPr>
        <w:t>на коленях, лежа на боку и т.д.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техники отбивания высоко летящей шайбы предплечьем, плечом, грудью, животом, </w:t>
      </w:r>
      <w:proofErr w:type="spellStart"/>
      <w:r w:rsidRPr="0097676F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97676F">
        <w:rPr>
          <w:rFonts w:ascii="Times New Roman" w:hAnsi="Times New Roman" w:cs="Times New Roman"/>
          <w:sz w:val="28"/>
          <w:szCs w:val="28"/>
        </w:rPr>
        <w:t xml:space="preserve"> щитков. Совершенствование техники отбивания скользящей шайбы клюшкой, ногами. Совершенствование техники владения клюшкой. Совершенствование техники отбивания низко летящей шайбы щитком с опусканием на одно колено. Совершенствование тех</w:t>
      </w:r>
      <w:r w:rsidR="00453EDB" w:rsidRPr="0097676F">
        <w:rPr>
          <w:rFonts w:ascii="Times New Roman" w:hAnsi="Times New Roman" w:cs="Times New Roman"/>
          <w:sz w:val="28"/>
          <w:szCs w:val="28"/>
        </w:rPr>
        <w:t>ники финтов.</w:t>
      </w:r>
    </w:p>
    <w:p w:rsidR="008735E9" w:rsidRPr="0097676F" w:rsidRDefault="008735E9" w:rsidP="0097676F">
      <w:pPr>
        <w:suppressAutoHyphens/>
        <w:spacing w:after="0" w:line="276" w:lineRule="auto"/>
        <w:ind w:left="-5" w:right="772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Совершенствование индивидуальных тактических действий с акцентом на наиболее сильные качества. Совершенствование навыка правильного выбора места в воротах в условиях силового единоборства. Совершенствование тактических действий в типичных игровых </w:t>
      </w:r>
      <w:r w:rsidR="00453EDB" w:rsidRPr="0097676F">
        <w:rPr>
          <w:rFonts w:ascii="Times New Roman" w:hAnsi="Times New Roman" w:cs="Times New Roman"/>
          <w:sz w:val="28"/>
          <w:szCs w:val="28"/>
        </w:rPr>
        <w:t xml:space="preserve">ситуациях. </w:t>
      </w:r>
      <w:r w:rsidRPr="0097676F">
        <w:rPr>
          <w:rFonts w:ascii="Times New Roman" w:hAnsi="Times New Roman" w:cs="Times New Roman"/>
          <w:sz w:val="28"/>
          <w:szCs w:val="28"/>
        </w:rPr>
        <w:t>Совершенствование взаимодействия с игроками в обороне и руководство обороной. Совершенствование игрового предвидения, хода развития комбинация и действий противника. Совершенствование тактических действий при ограниченном обзоре, изменении направления движения шайбы, при добивании шайбы, умения противодействовать помехам. Совершенствование тактических действий при перехвате шайбы клюшкой при</w:t>
      </w:r>
      <w:r w:rsidR="00453EDB" w:rsidRPr="0097676F">
        <w:rPr>
          <w:rFonts w:ascii="Times New Roman" w:hAnsi="Times New Roman" w:cs="Times New Roman"/>
          <w:sz w:val="28"/>
          <w:szCs w:val="28"/>
        </w:rPr>
        <w:t xml:space="preserve"> передачах шайбы пред воротами.</w:t>
      </w:r>
    </w:p>
    <w:p w:rsidR="008735E9" w:rsidRPr="0097676F" w:rsidRDefault="008735E9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Тактика игры при выходе за ворота и в условиях скученности игроков перед в</w:t>
      </w:r>
      <w:r w:rsidR="00453EDB" w:rsidRPr="0097676F">
        <w:rPr>
          <w:rFonts w:ascii="Times New Roman" w:hAnsi="Times New Roman" w:cs="Times New Roman"/>
          <w:sz w:val="28"/>
          <w:szCs w:val="28"/>
        </w:rPr>
        <w:t>оротами.</w:t>
      </w:r>
    </w:p>
    <w:p w:rsidR="00453EDB" w:rsidRPr="0097676F" w:rsidRDefault="00453EDB" w:rsidP="0097676F">
      <w:pPr>
        <w:pStyle w:val="a8"/>
        <w:numPr>
          <w:ilvl w:val="0"/>
          <w:numId w:val="27"/>
        </w:numPr>
        <w:suppressAutoHyphens/>
        <w:spacing w:after="0" w:line="276" w:lineRule="auto"/>
        <w:ind w:left="0" w:firstLine="4"/>
        <w:jc w:val="left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b/>
          <w:i/>
          <w:sz w:val="28"/>
          <w:szCs w:val="28"/>
        </w:rPr>
        <w:t>Инструкторская и судейская практика</w:t>
      </w:r>
    </w:p>
    <w:p w:rsidR="00453EDB" w:rsidRPr="0097676F" w:rsidRDefault="00453EDB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 xml:space="preserve">Инструкторские навыки: </w:t>
      </w:r>
      <w:r w:rsidRPr="0097676F">
        <w:rPr>
          <w:rFonts w:ascii="Times New Roman" w:hAnsi="Times New Roman" w:cs="Times New Roman"/>
          <w:sz w:val="28"/>
          <w:szCs w:val="28"/>
        </w:rPr>
        <w:t>обучить умению построить группу, четко отдавать рапорт, подавать основные команды для расчета группы, её перестроения, на месте и в движении; объяснять, показывать и подать команды к исполнению и окончанию выполнения упражнения; уметь подметить и исправить основные ошибки, выполнять задания тренера-преподавателя в качестве помощника на занятиях. Провести с группой разминку, самостоятельно провести занятия с небольшой группой.</w:t>
      </w:r>
    </w:p>
    <w:p w:rsidR="00453EDB" w:rsidRPr="0097676F" w:rsidRDefault="00453EDB" w:rsidP="0097676F">
      <w:pPr>
        <w:suppressAutoHyphens/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Провести беседу с группой на заданную тему в течение 10-15 минут. Принять участие в организации и проведении соревнований внутри группы, школы. Умение вести учет индивидуальных технико-тактических действий в контрольных и соревновательных играх.</w:t>
      </w:r>
    </w:p>
    <w:p w:rsidR="00453EDB" w:rsidRPr="0097676F" w:rsidRDefault="00453EDB" w:rsidP="0097676F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Судейская практика: </w:t>
      </w:r>
      <w:r w:rsidRPr="0097676F">
        <w:rPr>
          <w:rFonts w:ascii="Times New Roman" w:hAnsi="Times New Roman" w:cs="Times New Roman"/>
          <w:sz w:val="28"/>
          <w:szCs w:val="28"/>
        </w:rPr>
        <w:t>знать правила игры и основные методические положения судейства; выбор места, наблюдение, своевременное определение ошибок и подача свистков, жестикуляция. Судейство учебных игр на учебно-тренировочных занятиях в качестве стажера. Самостоятельное судейство на учебных занятиях и официальных соревнованиях школы, района, города. Знать правила ведения и обработки технических отчетов и протоколов игр. Уметь составлять таблицы результатов и календарь соревнований в зависимости от системы розыгрыша.</w:t>
      </w:r>
    </w:p>
    <w:p w:rsidR="00F27EAE" w:rsidRPr="0097676F" w:rsidRDefault="00F27EAE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b/>
          <w:bCs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57FC3" w:rsidRPr="009767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676F">
        <w:rPr>
          <w:rFonts w:ascii="Times New Roman" w:hAnsi="Times New Roman" w:cs="Times New Roman"/>
          <w:b/>
          <w:bCs/>
          <w:sz w:val="28"/>
          <w:szCs w:val="28"/>
        </w:rPr>
        <w:t>. Нормативные требования</w:t>
      </w:r>
    </w:p>
    <w:p w:rsidR="008531D6" w:rsidRPr="0097676F" w:rsidRDefault="00453EDB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При приеме в группы начальной подготовки обучающиеся обязаны выполнить вступительные контрольные нормативы в соответствии с возрастной группой. Претенденты на поступление, на различные этапы подготовки, ранее не занимающиеся хоккеем с шайбой, в порядке исключения, могут быть приняты на любой уровень подготовки, при условии выполнения ими нормативных требований по общефизической и специальной подготовке данного этапа обуче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453EDB" w:rsidRPr="0097676F" w:rsidRDefault="00453EDB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комплексную оценку выполнения нормативных требований для зачисления вхо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дят: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правильность выполнения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изученных технических приемов;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умение применять основные приемы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техники в упражнениях и играх;</w:t>
      </w:r>
    </w:p>
    <w:p w:rsidR="008531D6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контрольных нормативов по специально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й и общефизической подготовке.</w:t>
      </w:r>
    </w:p>
    <w:p w:rsidR="00453EDB" w:rsidRPr="0097676F" w:rsidRDefault="00453EDB" w:rsidP="0097676F">
      <w:pPr>
        <w:suppressAutoHyphens/>
        <w:spacing w:after="0"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комплексную оценку выполнения нормативных требований для перевода в группы начальной подготовк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и II –III года обучения входят: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правильность выполнения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изученных технических приемов;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умение применять основные приемы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техники в упражнениях и играх;</w:t>
      </w:r>
    </w:p>
    <w:p w:rsidR="008531D6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контрольных нормативов по специальной и общефизической подготовке;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участие в соревновани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ях различного уровня.</w:t>
      </w:r>
    </w:p>
    <w:p w:rsidR="00453EDB" w:rsidRPr="0097676F" w:rsidRDefault="00453EDB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комплексную оценку выполнения нормативных требований для перевода в учебно-тренировочную гр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уппу I-II года обучения входят:</w:t>
      </w:r>
    </w:p>
    <w:p w:rsidR="008531D6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контрольных нормативов по общефизической и специальной подготовке;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квалификационных требований III юношеск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ого разряда по хоккею с шайбой.</w:t>
      </w:r>
    </w:p>
    <w:p w:rsidR="00453EDB" w:rsidRPr="0097676F" w:rsidRDefault="00453EDB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комплексную оценку выполнения нормативных требований для перевода в учебно-тренировочную груп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пу III-IV года обучения входят: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знание программного теоретичес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кого и практического материала;</w:t>
      </w:r>
    </w:p>
    <w:p w:rsidR="008531D6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контрольных нормативов по общефизической и специальной подготовке;</w:t>
      </w:r>
    </w:p>
    <w:p w:rsidR="008531D6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квалификационных требований II юношеского разряда по хоккею с шайбой;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задания по инструкторской пр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актике.</w:t>
      </w:r>
    </w:p>
    <w:p w:rsidR="00453EDB" w:rsidRPr="0097676F" w:rsidRDefault="00453EDB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 комплексную оценку выполнения нормативных требований для перевода в учебно-тренировочную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группу V года обучения входят: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контрольных нормативов по общефизической и специал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ьной подготовке;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квалификационных требований I юношеск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ого разряда по хоккею с шайбой;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зада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ния по инструкторской практике;</w:t>
      </w:r>
    </w:p>
    <w:p w:rsidR="00453EDB" w:rsidRPr="0097676F" w:rsidRDefault="00453EDB" w:rsidP="0097676F">
      <w:pPr>
        <w:numPr>
          <w:ilvl w:val="0"/>
          <w:numId w:val="9"/>
        </w:numPr>
        <w:suppressAutoHyphens/>
        <w:spacing w:after="0" w:line="276" w:lineRule="auto"/>
        <w:ind w:hanging="13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и судействе соревнований по хоккею с шайбой на уровне школы, рай</w:t>
      </w:r>
      <w:r w:rsidR="008531D6" w:rsidRPr="0097676F">
        <w:rPr>
          <w:rFonts w:ascii="Times New Roman" w:hAnsi="Times New Roman" w:cs="Times New Roman"/>
          <w:color w:val="auto"/>
          <w:sz w:val="28"/>
          <w:szCs w:val="28"/>
        </w:rPr>
        <w:t>она.</w:t>
      </w:r>
    </w:p>
    <w:p w:rsidR="00B55F9E" w:rsidRPr="0097676F" w:rsidRDefault="00B55F9E" w:rsidP="0097676F">
      <w:pPr>
        <w:pStyle w:val="a8"/>
        <w:suppressAutoHyphens/>
        <w:spacing w:after="0" w:line="276" w:lineRule="auto"/>
        <w:ind w:left="0"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B57FC3"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Педагогический мониторинг эффективности тренировочного процесса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Для оценки эффективности тренировочно</w:t>
      </w:r>
      <w:r w:rsidR="00B55F9E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го процесса, качества освоения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программного материала и уровня физической подготовленности используют метод педагогического наблюдения.</w:t>
      </w:r>
    </w:p>
    <w:p w:rsidR="003E3988" w:rsidRPr="0097676F" w:rsidRDefault="003E3988" w:rsidP="0097676F">
      <w:pPr>
        <w:suppressAutoHyphens/>
        <w:spacing w:after="0" w:line="276" w:lineRule="auto"/>
        <w:ind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Важнейшие требования к педагогическому наблюдению:</w:t>
      </w:r>
    </w:p>
    <w:p w:rsidR="003E3988" w:rsidRPr="0097676F" w:rsidRDefault="003E3988" w:rsidP="0097676F">
      <w:pPr>
        <w:widowControl w:val="0"/>
        <w:numPr>
          <w:ilvl w:val="0"/>
          <w:numId w:val="24"/>
        </w:numPr>
        <w:suppressAutoHyphens/>
        <w:spacing w:after="0" w:line="276" w:lineRule="auto"/>
        <w:ind w:left="10"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планомерность;</w:t>
      </w:r>
    </w:p>
    <w:p w:rsidR="003E3988" w:rsidRPr="0097676F" w:rsidRDefault="003E3988" w:rsidP="0097676F">
      <w:pPr>
        <w:widowControl w:val="0"/>
        <w:numPr>
          <w:ilvl w:val="0"/>
          <w:numId w:val="24"/>
        </w:numPr>
        <w:suppressAutoHyphens/>
        <w:spacing w:after="0" w:line="276" w:lineRule="auto"/>
        <w:ind w:left="10"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целенаправленность;</w:t>
      </w:r>
    </w:p>
    <w:p w:rsidR="003E3988" w:rsidRPr="0097676F" w:rsidRDefault="003E3988" w:rsidP="0097676F">
      <w:pPr>
        <w:widowControl w:val="0"/>
        <w:numPr>
          <w:ilvl w:val="0"/>
          <w:numId w:val="24"/>
        </w:numPr>
        <w:suppressAutoHyphens/>
        <w:spacing w:after="0" w:line="276" w:lineRule="auto"/>
        <w:ind w:left="10" w:firstLine="55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систематичность.</w:t>
      </w:r>
    </w:p>
    <w:p w:rsidR="003E3988" w:rsidRPr="0097676F" w:rsidRDefault="00B55F9E" w:rsidP="0097676F">
      <w:pPr>
        <w:suppressAutoHyphens/>
        <w:spacing w:after="0" w:line="276" w:lineRule="auto"/>
        <w:ind w:firstLine="557"/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</w:pPr>
      <w:r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Количественные показатели </w:t>
      </w:r>
      <w:r w:rsidR="003E3988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освоения программы оценивается по журналу учета посещения трениро</w:t>
      </w:r>
      <w:r w:rsidR="00B172C4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вочных занятий.</w:t>
      </w:r>
    </w:p>
    <w:p w:rsidR="004C53AF" w:rsidRPr="0097676F" w:rsidRDefault="00B55F9E" w:rsidP="0097676F">
      <w:pPr>
        <w:suppressAutoHyphens/>
        <w:spacing w:after="0" w:line="276" w:lineRule="auto"/>
        <w:ind w:firstLine="557"/>
        <w:rPr>
          <w:rStyle w:val="11"/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676F">
        <w:rPr>
          <w:rStyle w:val="11"/>
          <w:rFonts w:ascii="Times New Roman" w:eastAsia="Times New Roman CYR" w:hAnsi="Times New Roman" w:cs="Times New Roman"/>
          <w:bCs/>
          <w:i/>
          <w:color w:val="auto"/>
          <w:spacing w:val="-3"/>
          <w:sz w:val="28"/>
          <w:szCs w:val="28"/>
        </w:rPr>
        <w:t>2.</w:t>
      </w:r>
      <w:r w:rsidR="00B57FC3" w:rsidRPr="0097676F">
        <w:rPr>
          <w:rStyle w:val="11"/>
          <w:rFonts w:ascii="Times New Roman" w:eastAsia="Times New Roman CYR" w:hAnsi="Times New Roman" w:cs="Times New Roman"/>
          <w:bCs/>
          <w:i/>
          <w:color w:val="auto"/>
          <w:spacing w:val="-3"/>
          <w:sz w:val="28"/>
          <w:szCs w:val="28"/>
        </w:rPr>
        <w:t>6</w:t>
      </w:r>
      <w:r w:rsidRPr="0097676F">
        <w:rPr>
          <w:rStyle w:val="11"/>
          <w:rFonts w:ascii="Times New Roman" w:eastAsia="Times New Roman CYR" w:hAnsi="Times New Roman" w:cs="Times New Roman"/>
          <w:bCs/>
          <w:i/>
          <w:color w:val="auto"/>
          <w:spacing w:val="-3"/>
          <w:sz w:val="28"/>
          <w:szCs w:val="28"/>
        </w:rPr>
        <w:t>.1.</w:t>
      </w:r>
      <w:r w:rsidR="004C53AF" w:rsidRPr="0097676F">
        <w:rPr>
          <w:rStyle w:val="11"/>
          <w:rFonts w:ascii="Times New Roman" w:hAnsi="Times New Roman" w:cs="Times New Roman"/>
          <w:bCs/>
          <w:i/>
          <w:color w:val="auto"/>
          <w:sz w:val="28"/>
          <w:szCs w:val="28"/>
        </w:rPr>
        <w:t>Методика выполнения и приема контрольно-переводных нормативов</w:t>
      </w:r>
    </w:p>
    <w:p w:rsidR="003E3988" w:rsidRPr="0097676F" w:rsidRDefault="00B57FC3" w:rsidP="0097676F">
      <w:pPr>
        <w:suppressAutoHyphens/>
        <w:spacing w:after="0" w:line="276" w:lineRule="auto"/>
        <w:ind w:left="0" w:firstLine="567"/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</w:pPr>
      <w:r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П</w:t>
      </w:r>
      <w:r w:rsidR="003E3988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рием контрольно-переводных нормативов </w:t>
      </w:r>
      <w:r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организуется</w:t>
      </w:r>
      <w:r w:rsidR="003E3988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 2 раза в год — в начале и конце спортивного сезона. Для детей </w:t>
      </w:r>
      <w:r w:rsidR="00B55F9E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5</w:t>
      </w:r>
      <w:r w:rsidR="003E3988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-7 лет оценивается индивидуальная динамика уровня физической подготовленности</w:t>
      </w:r>
      <w:r w:rsidR="00B55F9E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. </w:t>
      </w:r>
      <w:r w:rsidR="003E3988" w:rsidRPr="0097676F">
        <w:rPr>
          <w:rStyle w:val="11"/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Сдача контрольных нормативов проводится во время тренировочного занятия, полностью посвященного определению уровня подготовленности.</w:t>
      </w:r>
    </w:p>
    <w:p w:rsidR="004C53AF" w:rsidRPr="0097676F" w:rsidRDefault="004C53AF" w:rsidP="0097676F">
      <w:pPr>
        <w:suppressAutoHyphens/>
        <w:spacing w:after="0" w:line="276" w:lineRule="auto"/>
        <w:ind w:left="0" w:firstLine="567"/>
        <w:rPr>
          <w:rStyle w:val="11"/>
          <w:rFonts w:ascii="Times New Roman" w:eastAsia="Times New Roman CYR" w:hAnsi="Times New Roman" w:cs="Times New Roman"/>
          <w:i/>
          <w:color w:val="auto"/>
          <w:spacing w:val="-3"/>
          <w:sz w:val="28"/>
          <w:szCs w:val="28"/>
          <w:u w:val="single"/>
        </w:rPr>
      </w:pPr>
      <w:r w:rsidRPr="0097676F">
        <w:rPr>
          <w:rStyle w:val="11"/>
          <w:rFonts w:ascii="Times New Roman" w:eastAsia="Times New Roman CYR" w:hAnsi="Times New Roman" w:cs="Times New Roman"/>
          <w:i/>
          <w:color w:val="auto"/>
          <w:spacing w:val="-3"/>
          <w:sz w:val="28"/>
          <w:szCs w:val="28"/>
          <w:u w:val="single"/>
        </w:rPr>
        <w:t>Общефизическая подготовка</w:t>
      </w:r>
    </w:p>
    <w:p w:rsidR="004C53AF" w:rsidRPr="0097676F" w:rsidRDefault="004C53AF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Бег 30, 60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выполняется с высокого старта в соответствии с правилами легкоатлетических соревнований.</w:t>
      </w:r>
    </w:p>
    <w:p w:rsidR="004C53AF" w:rsidRPr="0097676F" w:rsidRDefault="004C53AF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Style w:val="11"/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Прыжок в длину с места </w:t>
      </w:r>
      <w:r w:rsidRPr="0097676F"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ыполняется от стартовой линии толчком двух ног </w:t>
      </w:r>
      <w:proofErr w:type="gramStart"/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97676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</w:t>
      </w:r>
    </w:p>
    <w:p w:rsidR="004C53AF" w:rsidRPr="0097676F" w:rsidRDefault="004C53AF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 xml:space="preserve">Сгибание и разгибание </w:t>
      </w:r>
      <w:proofErr w:type="gramStart"/>
      <w:r w:rsidRPr="009767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рук</w:t>
      </w:r>
      <w:proofErr w:type="gramEnd"/>
      <w:r w:rsidRPr="0097676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в упоре лежа (отжимание) </w:t>
      </w:r>
      <w:r w:rsidRPr="0097676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</w:r>
    </w:p>
    <w:p w:rsidR="004C53AF" w:rsidRPr="0097676F" w:rsidRDefault="004C53AF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Подтягивание на перекладине.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Упражнение считается выполненным, если подбородок учащегося находится над перекладиной турника.</w:t>
      </w:r>
    </w:p>
    <w:p w:rsidR="008C3183" w:rsidRPr="0097676F" w:rsidRDefault="008C3183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>Комплексный тест на ловкость.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Инвентарь – два мата, два легкоатлетических барьера высотой 60 см, 6 стоек, секундомер, рулетка. Дистанция 30м.</w:t>
      </w:r>
    </w:p>
    <w:p w:rsidR="004C53AF" w:rsidRPr="0097676F" w:rsidRDefault="00E93C04" w:rsidP="0097676F">
      <w:pPr>
        <w:tabs>
          <w:tab w:val="left" w:pos="567"/>
        </w:tabs>
        <w:suppressAutoHyphens/>
        <w:spacing w:after="0"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Специальная подготовка</w:t>
      </w:r>
    </w:p>
    <w:p w:rsidR="00E93C04" w:rsidRPr="0097676F" w:rsidRDefault="00E93C04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Бег на коньках 18 метров.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Бег на коньках 18 метров </w:t>
      </w:r>
      <w:proofErr w:type="gramStart"/>
      <w:r w:rsidRPr="0097676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прямой из произвольного исходного положения, наиболее удобного для старта.</w:t>
      </w:r>
    </w:p>
    <w:p w:rsidR="00E93C04" w:rsidRPr="0097676F" w:rsidRDefault="00E93C04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Бег 30 метров с клюшкой.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Клюшку хоккеист держит двумя руками. Бег 5х30 метров. После </w:t>
      </w:r>
      <w:proofErr w:type="spellStart"/>
      <w:r w:rsidRPr="0097676F">
        <w:rPr>
          <w:rFonts w:ascii="Times New Roman" w:hAnsi="Times New Roman" w:cs="Times New Roman"/>
          <w:color w:val="auto"/>
          <w:sz w:val="28"/>
          <w:szCs w:val="28"/>
        </w:rPr>
        <w:t>пробегания</w:t>
      </w:r>
      <w:proofErr w:type="spell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тридцатиметрового отрезка дается отдых 20 секунд.</w:t>
      </w:r>
    </w:p>
    <w:p w:rsidR="00E93C04" w:rsidRPr="0097676F" w:rsidRDefault="00E93C04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Ведение шайбы (27м) и бросок в цель.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Движение с шайбой начинается с дальней синей линии в сторону противоположных ворот. Бросок производится с дистанции 10 метров от ворот. Время берется от момента начала движения до момента пересечения шайбой линии ворот.</w:t>
      </w:r>
    </w:p>
    <w:p w:rsidR="00E93C04" w:rsidRPr="0097676F" w:rsidRDefault="00E93C04" w:rsidP="0097676F">
      <w:pPr>
        <w:pStyle w:val="a8"/>
        <w:numPr>
          <w:ilvl w:val="0"/>
          <w:numId w:val="33"/>
        </w:numPr>
        <w:tabs>
          <w:tab w:val="left" w:pos="567"/>
        </w:tabs>
        <w:suppressAutoHyphens/>
        <w:spacing w:after="0" w:line="276" w:lineRule="auto"/>
        <w:ind w:left="0" w:firstLine="4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Обводка стоек и бросок шайбы в цель.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Хоккеист начинает движение от центра поля, обводит четыре стойки и бросает шайбу в ворота. Первая стойка расположена в пяти метрах от средней линии. Такое же расстояние и между остальными стойками. После прохождения последней стойки осуществляется бросок шайбы в ворота по воздуху. Время берется от начала движения хоккеиста до момента пересечения шайбой линии ворот. Норматив засчитывается, если шайба прошла в ворота по воздуху.</w:t>
      </w:r>
    </w:p>
    <w:p w:rsidR="00E93C04" w:rsidRPr="0097676F" w:rsidRDefault="00E93C04" w:rsidP="0097676F">
      <w:pPr>
        <w:tabs>
          <w:tab w:val="left" w:pos="567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Во всех тестах дается по две попытки и в протокол контрольных испытаний вносится лучший результат.</w:t>
      </w:r>
    </w:p>
    <w:p w:rsidR="00564D2D" w:rsidRPr="0097676F" w:rsidRDefault="00564D2D" w:rsidP="0097676F">
      <w:pPr>
        <w:suppressAutoHyphens/>
        <w:spacing w:after="0" w:line="276" w:lineRule="auto"/>
        <w:ind w:firstLine="557"/>
        <w:jc w:val="left"/>
        <w:rPr>
          <w:rFonts w:ascii="Times New Roman" w:hAnsi="Times New Roman"/>
          <w:b/>
          <w:sz w:val="28"/>
          <w:szCs w:val="28"/>
        </w:rPr>
      </w:pPr>
      <w:r w:rsidRPr="0097676F">
        <w:rPr>
          <w:rFonts w:ascii="Times New Roman" w:hAnsi="Times New Roman"/>
          <w:b/>
          <w:sz w:val="28"/>
          <w:szCs w:val="28"/>
        </w:rPr>
        <w:t>2.7. Воспитательная работа</w:t>
      </w:r>
    </w:p>
    <w:p w:rsidR="00564D2D" w:rsidRPr="0097676F" w:rsidRDefault="00564D2D" w:rsidP="0097676F">
      <w:pPr>
        <w:suppressAutoHyphens/>
        <w:spacing w:after="0" w:line="276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Личностное развитие детей –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564D2D" w:rsidRPr="0097676F" w:rsidRDefault="00564D2D" w:rsidP="0097676F">
      <w:pPr>
        <w:suppressAutoHyphens/>
        <w:spacing w:after="0" w:line="276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Специфика воспитательной работы состоит в том, что педагог дополнительного образования может проводить ее во время учебно-</w:t>
      </w:r>
      <w:r w:rsidRPr="0097676F">
        <w:rPr>
          <w:rFonts w:ascii="Times New Roman" w:hAnsi="Times New Roman"/>
          <w:sz w:val="28"/>
          <w:szCs w:val="28"/>
        </w:rPr>
        <w:lastRenderedPageBreak/>
        <w:t>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564D2D" w:rsidRPr="0097676F" w:rsidRDefault="00564D2D" w:rsidP="0097676F">
      <w:pPr>
        <w:suppressAutoHyphens/>
        <w:spacing w:after="0" w:line="276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 xml:space="preserve">На протяжении многолетней спортивной подготовки тренер формирует у </w:t>
      </w:r>
      <w:proofErr w:type="gramStart"/>
      <w:r w:rsidRPr="0097676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97676F">
        <w:rPr>
          <w:rFonts w:ascii="Times New Roman" w:hAnsi="Times New Roman"/>
          <w:sz w:val="28"/>
          <w:szCs w:val="28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564D2D" w:rsidRPr="0097676F" w:rsidRDefault="00564D2D" w:rsidP="0097676F">
      <w:pPr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  <w:u w:val="single"/>
        </w:rPr>
      </w:pPr>
      <w:r w:rsidRPr="0097676F">
        <w:rPr>
          <w:rFonts w:ascii="Times New Roman" w:hAnsi="Times New Roman"/>
          <w:sz w:val="28"/>
          <w:szCs w:val="28"/>
          <w:u w:val="single"/>
        </w:rPr>
        <w:t>Воспитательные средства: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Личный пример и педагогическое мастерство тренера;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Высокая организация учебно-тренировочного процесса;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Атмосфера трудолюбия, взаимопомощи, творчества;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Дружный коллектив;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Система морального стимулирования;</w:t>
      </w:r>
    </w:p>
    <w:p w:rsidR="00564D2D" w:rsidRPr="0097676F" w:rsidRDefault="00564D2D" w:rsidP="0097676F">
      <w:pPr>
        <w:pStyle w:val="a8"/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Наставничество опытных спортсменов.</w:t>
      </w:r>
    </w:p>
    <w:p w:rsidR="00564D2D" w:rsidRPr="0097676F" w:rsidRDefault="00564D2D" w:rsidP="0097676F">
      <w:pPr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  <w:u w:val="single"/>
        </w:rPr>
      </w:pPr>
      <w:r w:rsidRPr="0097676F">
        <w:rPr>
          <w:rFonts w:ascii="Times New Roman" w:hAnsi="Times New Roman"/>
          <w:sz w:val="28"/>
          <w:szCs w:val="28"/>
          <w:u w:val="single"/>
        </w:rPr>
        <w:t>Основные воспитательные мероприятия: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Просмотр соревнований (и видео, и телевидение) и их обсуждение;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Регулярное подведение итогов спортивной деятельности учащихся;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Проведение тематических праздников;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Встречи со знаменитыми спортсменами;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Тематические диспуты и беседы;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Трудовые сборы и субботники;</w:t>
      </w:r>
    </w:p>
    <w:p w:rsidR="00564D2D" w:rsidRPr="0097676F" w:rsidRDefault="00564D2D" w:rsidP="0097676F">
      <w:pPr>
        <w:pStyle w:val="a8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-426" w:right="-143" w:firstLine="426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>Оформление стендов и газет.</w:t>
      </w:r>
    </w:p>
    <w:p w:rsidR="00564D2D" w:rsidRPr="0097676F" w:rsidRDefault="00564D2D" w:rsidP="0097676F">
      <w:pPr>
        <w:suppressAutoHyphens/>
        <w:spacing w:after="0" w:line="276" w:lineRule="auto"/>
        <w:ind w:left="0" w:right="-143" w:firstLine="567"/>
        <w:rPr>
          <w:rFonts w:ascii="Times New Roman" w:hAnsi="Times New Roman"/>
          <w:sz w:val="28"/>
          <w:szCs w:val="28"/>
        </w:rPr>
      </w:pPr>
      <w:r w:rsidRPr="0097676F">
        <w:rPr>
          <w:rFonts w:ascii="Times New Roman" w:hAnsi="Times New Roman"/>
          <w:sz w:val="28"/>
          <w:szCs w:val="28"/>
        </w:rPr>
        <w:t xml:space="preserve">Важное место в воспитательной работе должно отводиться соревнованиям. Кроме воспитания понятия об общечеловеческих ценностях, необходимо серьезное внимание обратить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</w:t>
      </w:r>
      <w:proofErr w:type="gramStart"/>
      <w:r w:rsidRPr="009767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7676F">
        <w:rPr>
          <w:rFonts w:ascii="Times New Roman" w:hAnsi="Times New Roman"/>
          <w:sz w:val="28"/>
          <w:szCs w:val="28"/>
        </w:rPr>
        <w:t xml:space="preserve"> успешностью воспитательной работы в команде. Наблюдая за особенностями поведения и высказываниями учеников во время игр, тренер-преподаватель может сделать вывод о </w:t>
      </w:r>
      <w:proofErr w:type="spellStart"/>
      <w:r w:rsidRPr="0097676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676F">
        <w:rPr>
          <w:rFonts w:ascii="Times New Roman" w:hAnsi="Times New Roman"/>
          <w:sz w:val="28"/>
          <w:szCs w:val="28"/>
        </w:rPr>
        <w:t xml:space="preserve"> у них необходимых качеств.</w:t>
      </w:r>
    </w:p>
    <w:p w:rsidR="00F24B2F" w:rsidRPr="0097676F" w:rsidRDefault="00F24B2F" w:rsidP="0097676F">
      <w:pPr>
        <w:suppressAutoHyphens/>
        <w:spacing w:after="0" w:line="276" w:lineRule="auto"/>
        <w:ind w:left="-15" w:firstLine="582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564D2D"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Восстановительные мероприятия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Восстановительные мероприятия делятся на четыре группы:</w:t>
      </w:r>
    </w:p>
    <w:p w:rsidR="00F24B2F" w:rsidRPr="0097676F" w:rsidRDefault="00F24B2F" w:rsidP="0097676F">
      <w:pPr>
        <w:numPr>
          <w:ilvl w:val="0"/>
          <w:numId w:val="10"/>
        </w:num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педагогические;</w:t>
      </w:r>
    </w:p>
    <w:p w:rsidR="00F24B2F" w:rsidRPr="0097676F" w:rsidRDefault="00F24B2F" w:rsidP="0097676F">
      <w:pPr>
        <w:numPr>
          <w:ilvl w:val="0"/>
          <w:numId w:val="10"/>
        </w:num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психологические;</w:t>
      </w:r>
    </w:p>
    <w:p w:rsidR="00F24B2F" w:rsidRPr="0097676F" w:rsidRDefault="00F24B2F" w:rsidP="0097676F">
      <w:pPr>
        <w:numPr>
          <w:ilvl w:val="0"/>
          <w:numId w:val="10"/>
        </w:num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гигиенические;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- медико-биологические.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средства являются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основными.</w:t>
      </w:r>
      <w:r w:rsidRPr="0097676F">
        <w:rPr>
          <w:rFonts w:ascii="Times New Roman" w:hAnsi="Times New Roman" w:cs="Times New Roman"/>
          <w:sz w:val="28"/>
          <w:szCs w:val="28"/>
        </w:rPr>
        <w:t xml:space="preserve"> Педагогические средства предусматривают оптимальное построение одного тренировочного занятия, рациональное построение тренировок в микроцикле и на отдельных этапах тренировочного цикла.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Тренер-преподаватель осуществляет специальное психологическое воздействие, обучает приемам психорегулирующей тренировки, оказывает помощь в снятии эмоционального напряжения.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Гигиенические средства восстановления детально разработаны. Это требования к режиму дня, учебных занятий, отдыха, питания. Необходимо обязательное соблюдение гигиенических требований к местам занятий, бытовым помещениям, инвентарю. Медико-биологическая группа восстановительных сре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>ючает в себя рациональное питание, витаминизацию, физические средства восстановления. Дополнительное введение в рацион витаминов осуществляется в зимне-весенний период, а также в период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 xml:space="preserve">Физические факторы представляют собой большую группу средств, используемых в физиотерапии. Рациональное использование физических средств восстановления способствует предотвращению травм и заболеваний опорно-двигательного аппарата. </w:t>
      </w:r>
      <w:proofErr w:type="gramStart"/>
      <w:r w:rsidRPr="0097676F">
        <w:rPr>
          <w:rFonts w:ascii="Times New Roman" w:hAnsi="Times New Roman" w:cs="Times New Roman"/>
          <w:sz w:val="28"/>
          <w:szCs w:val="28"/>
        </w:rPr>
        <w:t>В спортивной практике широко используются различные виды ручного и инструментального массажа, души (подводный, вибрационный), ванны, сауна, локальные физиотерапевтические воздействия (гальванизация, ионофорез, соллюкс и т.д.), электростимуляции.</w:t>
      </w:r>
      <w:proofErr w:type="gramEnd"/>
      <w:r w:rsidRPr="0097676F">
        <w:rPr>
          <w:rFonts w:ascii="Times New Roman" w:hAnsi="Times New Roman" w:cs="Times New Roman"/>
          <w:sz w:val="28"/>
          <w:szCs w:val="28"/>
        </w:rPr>
        <w:t xml:space="preserve"> Передозировка физиотерапевтических процедур приводит к угнетению реактивности организма. Поэтому в школьном возрасте не следует применять более одной процедуры. В течение дня желательно ограничиваться одним сеансом. Средства общего воздействия (массаж, сауна, баня) следует назначать по показаниям, но не чаще 1-2 раз в неделю.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sz w:val="28"/>
          <w:szCs w:val="28"/>
        </w:rPr>
      </w:pPr>
      <w:r w:rsidRPr="0097676F">
        <w:rPr>
          <w:rFonts w:ascii="Times New Roman" w:hAnsi="Times New Roman" w:cs="Times New Roman"/>
          <w:sz w:val="28"/>
          <w:szCs w:val="28"/>
        </w:rPr>
        <w:t>Медико-биологические средства назначаются только врачом и осуществляются под его наблюдением.</w:t>
      </w:r>
    </w:p>
    <w:p w:rsidR="00F24B2F" w:rsidRPr="0097676F" w:rsidRDefault="00F24B2F" w:rsidP="0097676F">
      <w:pPr>
        <w:suppressAutoHyphens/>
        <w:spacing w:after="0" w:line="276" w:lineRule="auto"/>
        <w:ind w:left="-5" w:firstLine="572"/>
        <w:rPr>
          <w:rFonts w:ascii="Times New Roman" w:hAnsi="Times New Roman" w:cs="Times New Roman"/>
          <w:i/>
          <w:sz w:val="28"/>
          <w:szCs w:val="28"/>
        </w:rPr>
      </w:pPr>
      <w:r w:rsidRPr="0097676F">
        <w:rPr>
          <w:rFonts w:ascii="Times New Roman" w:hAnsi="Times New Roman" w:cs="Times New Roman"/>
          <w:i/>
          <w:sz w:val="28"/>
          <w:szCs w:val="28"/>
        </w:rPr>
        <w:t>Средства восстановления используются лишь при снижении спортивной работоспособности или ухудшения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</w:t>
      </w:r>
    </w:p>
    <w:p w:rsidR="008B2B4C" w:rsidRPr="0097676F" w:rsidRDefault="008B2B4C" w:rsidP="0097676F">
      <w:pPr>
        <w:suppressAutoHyphens/>
        <w:spacing w:after="0" w:line="276" w:lineRule="auto"/>
        <w:ind w:left="-15" w:firstLine="58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564D2D"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. Техника безопасности при занятиях хоккеем</w:t>
      </w:r>
    </w:p>
    <w:p w:rsidR="003E3988" w:rsidRPr="0097676F" w:rsidRDefault="003E3988" w:rsidP="0097676F">
      <w:pPr>
        <w:suppressAutoHyphens/>
        <w:spacing w:after="0" w:line="276" w:lineRule="auto"/>
        <w:ind w:left="38" w:firstLine="529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К занятиям хоккеем допускаются учащиеся, прошедшие инструктаж по технике безопасности, медицинский осмотр и не имеющие противоп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оказаний по состоянию здоровья.</w:t>
      </w:r>
    </w:p>
    <w:p w:rsidR="003E3988" w:rsidRPr="0097676F" w:rsidRDefault="003E3988" w:rsidP="0097676F">
      <w:pPr>
        <w:suppressAutoHyphens/>
        <w:spacing w:after="0" w:line="276" w:lineRule="auto"/>
        <w:ind w:left="38" w:firstLine="529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Занятия хоккеем на открытых хоккейных коробках отменяются при температуре воздуха ниже –25 градусов без ветра и – 20 градусов с ветром</w:t>
      </w:r>
      <w:bookmarkStart w:id="3" w:name="shema_table"/>
      <w:bookmarkEnd w:id="3"/>
      <w:r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988" w:rsidRPr="0097676F" w:rsidRDefault="003E3988" w:rsidP="0097676F">
      <w:pPr>
        <w:suppressAutoHyphens/>
        <w:spacing w:after="0" w:line="276" w:lineRule="auto"/>
        <w:ind w:firstLine="529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Начало и окончание тренировок определяется  расписанием занятий, утвержденным директором школы.</w:t>
      </w: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\</w:t>
      </w: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312" w:rsidRDefault="00612312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4EE" w:rsidRDefault="001A24EE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5264C" w:rsidRPr="0097676F" w:rsidRDefault="008B2B4C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Инструкция по технике </w:t>
      </w:r>
      <w:r w:rsidR="003E3988"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безопасности</w:t>
      </w:r>
    </w:p>
    <w:p w:rsidR="003E3988" w:rsidRPr="0097676F" w:rsidRDefault="003E3988" w:rsidP="0097676F">
      <w:pPr>
        <w:suppressAutoHyphens/>
        <w:spacing w:after="0" w:line="276" w:lineRule="auto"/>
        <w:ind w:firstLine="5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проведении тренировочных занятий по хоккею с шайбой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Основные положения и требования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1.1. Опасные факторы при проведении занятий хоккеем:</w:t>
      </w:r>
    </w:p>
    <w:p w:rsidR="003E3988" w:rsidRPr="0097676F" w:rsidRDefault="003E3988" w:rsidP="0097676F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76" w:lineRule="auto"/>
        <w:ind w:left="7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травмы при падении;</w:t>
      </w:r>
    </w:p>
    <w:p w:rsidR="003E3988" w:rsidRPr="0097676F" w:rsidRDefault="003E3988" w:rsidP="0097676F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76" w:lineRule="auto"/>
        <w:ind w:left="7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травмы при нахождении в зоне броска;</w:t>
      </w:r>
    </w:p>
    <w:p w:rsidR="003E3988" w:rsidRPr="0097676F" w:rsidRDefault="003E3988" w:rsidP="0097676F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76" w:lineRule="auto"/>
        <w:ind w:left="7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выполнение упражнений без разминки;</w:t>
      </w:r>
    </w:p>
    <w:p w:rsidR="003E3988" w:rsidRPr="0097676F" w:rsidRDefault="003E3988" w:rsidP="0097676F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uppressAutoHyphens/>
        <w:spacing w:after="0" w:line="276" w:lineRule="auto"/>
        <w:ind w:left="7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обморожение частей тела.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1.2.Площадка для игр должна быть установленных размеров, </w:t>
      </w:r>
      <w:proofErr w:type="spellStart"/>
      <w:r w:rsidRPr="0097676F">
        <w:rPr>
          <w:rFonts w:ascii="Times New Roman" w:hAnsi="Times New Roman" w:cs="Times New Roman"/>
          <w:color w:val="auto"/>
          <w:sz w:val="28"/>
          <w:szCs w:val="28"/>
        </w:rPr>
        <w:t>ровная</w:t>
      </w:r>
      <w:proofErr w:type="gramStart"/>
      <w:r w:rsidRPr="0097676F">
        <w:rPr>
          <w:rFonts w:ascii="Times New Roman" w:hAnsi="Times New Roman" w:cs="Times New Roman"/>
          <w:color w:val="auto"/>
          <w:sz w:val="28"/>
          <w:szCs w:val="28"/>
        </w:rPr>
        <w:t>,о</w:t>
      </w:r>
      <w:proofErr w:type="gramEnd"/>
      <w:r w:rsidRPr="0097676F">
        <w:rPr>
          <w:rFonts w:ascii="Times New Roman" w:hAnsi="Times New Roman" w:cs="Times New Roman"/>
          <w:color w:val="auto"/>
          <w:sz w:val="28"/>
          <w:szCs w:val="28"/>
        </w:rPr>
        <w:t>чищенная</w:t>
      </w:r>
      <w:proofErr w:type="spellEnd"/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от снега и других предметов.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1.3. Перед началом тренировки надеть хоккейную форму. Форма должна плотно облегать тело, быть легко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й и теплой, чтобы не произошло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перегревания или переохлаждения тела игрока; не катайтесь без перчаток или варежек.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1.4.Проверьте исправность инвентаря.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3609C4" w:rsidRPr="0097676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.Систематиче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ски точите коньки и следите за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плотной шнуровкой при их одевании во избежани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травм голеностопа.</w:t>
      </w:r>
    </w:p>
    <w:p w:rsidR="003E3988" w:rsidRPr="0097676F" w:rsidRDefault="008B2B4C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3E3988" w:rsidRPr="0097676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безопасности во время занятий на льду</w:t>
      </w:r>
      <w:r w:rsidR="003E3988" w:rsidRPr="0097676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2.1</w:t>
      </w:r>
      <w:r w:rsidR="008B2B4C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Выходить на лед только с разрешения тренера.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2.2</w:t>
      </w:r>
      <w:r w:rsidR="008B2B4C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B2B4C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Перед занятием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надеть хоккейную форму (шлем, маску, наплечники, налокотники, щитки, краги, коньки).</w:t>
      </w:r>
      <w:proofErr w:type="gramEnd"/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Проверить исправность спортинвентаря.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Четко выполнять все требования и распоряжения тренера-преподавателя.</w:t>
      </w:r>
    </w:p>
    <w:p w:rsidR="003E3988" w:rsidRPr="0097676F" w:rsidRDefault="003E3988" w:rsidP="0097676F">
      <w:pPr>
        <w:tabs>
          <w:tab w:val="left" w:pos="709"/>
        </w:tabs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8B2B4C" w:rsidRPr="009767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При неисправности спортивного инвентаря прекратить занятия и сообщить об этом тренеру-преподавателю.</w:t>
      </w:r>
    </w:p>
    <w:p w:rsidR="003E3988" w:rsidRPr="0097676F" w:rsidRDefault="003E3988" w:rsidP="0097676F">
      <w:pPr>
        <w:tabs>
          <w:tab w:val="left" w:pos="709"/>
        </w:tabs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За</w:t>
      </w:r>
      <w:r w:rsidR="008B2B4C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прещается тренироваться, когда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работает техника по подготовке льда.</w:t>
      </w:r>
    </w:p>
    <w:p w:rsidR="003E3988" w:rsidRPr="0097676F" w:rsidRDefault="003E3988" w:rsidP="0097676F">
      <w:pPr>
        <w:tabs>
          <w:tab w:val="left" w:pos="709"/>
        </w:tabs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2.6</w:t>
      </w:r>
      <w:r w:rsidR="008B2B4C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Во время занятий для предупреждения травматизма необходимо: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- клюшку держать ударной частью на льду, не поднимая выше пояса, во избеж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ание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нанесения травмы сопернику;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- отбор шайбы проводить подбиванием клюшки снизу;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- силовые приемы применять только в область груди или плеча соперника или путем прижатия соперника у борта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- при сильном морозе открытые части лица смазывайте жиром</w:t>
      </w:r>
      <w:r w:rsidR="008B2B4C" w:rsidRPr="009767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- быть внимательным, не отвлекаться, слушать и выполнять указания тренера-преподавателя.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Запрещается:</w:t>
      </w:r>
      <w:r w:rsidR="00B70A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делать подножки;</w:t>
      </w:r>
      <w:r w:rsidR="00B70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держать соперника клюшкой;</w:t>
      </w:r>
      <w:r w:rsidR="00B70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толкать соперника в спину;</w:t>
      </w:r>
      <w:r w:rsidR="00B70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толкать соперника на борт;</w:t>
      </w:r>
      <w:r w:rsidR="00B70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не выполнять требования судьи.</w:t>
      </w:r>
    </w:p>
    <w:p w:rsidR="003E3988" w:rsidRPr="0097676F" w:rsidRDefault="003E3988" w:rsidP="0097676F">
      <w:pPr>
        <w:suppressAutoHyphens/>
        <w:spacing w:after="0" w:line="276" w:lineRule="auto"/>
        <w:ind w:left="50" w:hanging="13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3.Треб</w:t>
      </w: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ования безопасности во время занятий в спортивном зале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1</w:t>
      </w:r>
      <w:r w:rsidR="008C6E2E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. Заниматься в спортивном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зале разрешается только в спортивной обуви. Запрещается использовать обувь на каблуках, открытую обувь или тренироваться босиком.</w:t>
      </w:r>
    </w:p>
    <w:p w:rsidR="003E3988" w:rsidRPr="0097676F" w:rsidRDefault="003E3988" w:rsidP="0097676F">
      <w:pPr>
        <w:tabs>
          <w:tab w:val="left" w:pos="709"/>
        </w:tabs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C6E2E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Перед занятием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необходимо снять с себя предметы, представляющие опасность при занятиях</w:t>
      </w:r>
      <w:r w:rsidR="008C6E2E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(кольца,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серьги, часы и т.п.). Убрать из карманов колющие и другие посторонние предметы.</w:t>
      </w:r>
    </w:p>
    <w:p w:rsidR="003E3988" w:rsidRPr="0097676F" w:rsidRDefault="003E3988" w:rsidP="0097676F">
      <w:pPr>
        <w:tabs>
          <w:tab w:val="left" w:pos="709"/>
        </w:tabs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3</w:t>
      </w:r>
      <w:r w:rsidR="008C6E2E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. Без тренера-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преподавателя запрещается находит</w:t>
      </w:r>
      <w:r w:rsidR="0050414A"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ь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ся в спортивном зале.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bCs/>
          <w:color w:val="auto"/>
          <w:sz w:val="28"/>
          <w:szCs w:val="28"/>
        </w:rPr>
        <w:t>4.Требования безопасности в аварийных ситуациях: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>При несчастном случае, получении травмы,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В случае наступления плохого самочувствия (головокружения, сильной боли и т.д.) необходимо сразу обратиться к тренеру-преподавателю.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5. Требования безопасности по окончании занятий: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Убрать в отведённое место для хранения спортивный инвентарь;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Снять спортивный (тренировочный, защитный) костюм, спортивную обувь, коньки;</w:t>
      </w:r>
    </w:p>
    <w:p w:rsidR="003E3988" w:rsidRPr="0097676F" w:rsidRDefault="003E3988" w:rsidP="0097676F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8C6E2E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ринять душ, либо вымыть руки и 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лицо с мылом.</w:t>
      </w:r>
    </w:p>
    <w:p w:rsidR="004552F2" w:rsidRDefault="004552F2" w:rsidP="0097676F">
      <w:pPr>
        <w:pStyle w:val="3"/>
        <w:suppressAutoHyphens/>
        <w:spacing w:line="276" w:lineRule="auto"/>
        <w:ind w:righ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A24EE" w:rsidRDefault="001A24EE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1A24EE"/>
    <w:p w:rsidR="00612312" w:rsidRDefault="00612312" w:rsidP="00FB409B">
      <w:pPr>
        <w:ind w:left="0" w:firstLine="0"/>
      </w:pPr>
    </w:p>
    <w:p w:rsidR="00612312" w:rsidRDefault="00612312" w:rsidP="001A24EE"/>
    <w:p w:rsidR="001A24EE" w:rsidRDefault="001A24EE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Default="003B1AE9" w:rsidP="001A24EE"/>
    <w:p w:rsidR="003B1AE9" w:rsidRPr="001A24EE" w:rsidRDefault="003B1AE9" w:rsidP="001A24EE"/>
    <w:p w:rsidR="003E3988" w:rsidRPr="0097676F" w:rsidRDefault="003E3988" w:rsidP="0097676F">
      <w:pPr>
        <w:pStyle w:val="3"/>
        <w:suppressAutoHyphens/>
        <w:spacing w:line="276" w:lineRule="auto"/>
        <w:ind w:righ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>Списо</w:t>
      </w:r>
      <w:r w:rsidR="00C075D6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 литературы </w:t>
      </w:r>
      <w:r w:rsidR="0005264C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>для</w:t>
      </w:r>
      <w:r w:rsidR="00C075D6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тренер</w:t>
      </w:r>
      <w:r w:rsidR="0005264C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C075D6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2A2234" w:rsidRPr="0097676F">
        <w:rPr>
          <w:rFonts w:ascii="Times New Roman" w:hAnsi="Times New Roman" w:cs="Times New Roman"/>
          <w:i w:val="0"/>
          <w:color w:val="auto"/>
          <w:sz w:val="28"/>
          <w:szCs w:val="28"/>
        </w:rPr>
        <w:t>преподавателя</w:t>
      </w:r>
    </w:p>
    <w:p w:rsidR="008C3183" w:rsidRPr="0097676F" w:rsidRDefault="008C3183" w:rsidP="0097676F">
      <w:pPr>
        <w:suppressAutoHyphens/>
        <w:spacing w:line="276" w:lineRule="auto"/>
        <w:rPr>
          <w:sz w:val="28"/>
          <w:szCs w:val="28"/>
        </w:rPr>
      </w:pP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Белоусова В.В. Воспита</w:t>
      </w:r>
      <w:r w:rsidR="00250E5F" w:rsidRPr="0097676F">
        <w:rPr>
          <w:color w:val="000000"/>
          <w:sz w:val="28"/>
          <w:szCs w:val="28"/>
        </w:rPr>
        <w:t>ние в спорте</w:t>
      </w:r>
      <w:r w:rsidR="0050414A" w:rsidRPr="0097676F">
        <w:rPr>
          <w:color w:val="000000"/>
          <w:sz w:val="28"/>
          <w:szCs w:val="28"/>
        </w:rPr>
        <w:t>.</w:t>
      </w:r>
      <w:r w:rsidR="00250E5F" w:rsidRPr="0097676F">
        <w:rPr>
          <w:color w:val="000000"/>
          <w:sz w:val="28"/>
          <w:szCs w:val="28"/>
        </w:rPr>
        <w:t xml:space="preserve">- М.: </w:t>
      </w:r>
      <w:proofErr w:type="spellStart"/>
      <w:r w:rsidR="00250E5F" w:rsidRPr="0097676F">
        <w:rPr>
          <w:color w:val="000000"/>
          <w:sz w:val="28"/>
          <w:szCs w:val="28"/>
        </w:rPr>
        <w:t>ФиС</w:t>
      </w:r>
      <w:proofErr w:type="spellEnd"/>
      <w:r w:rsidR="00250E5F"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2004</w:t>
      </w:r>
      <w:r w:rsidR="00250E5F" w:rsidRPr="0097676F">
        <w:rPr>
          <w:color w:val="000000"/>
          <w:sz w:val="28"/>
          <w:szCs w:val="28"/>
        </w:rPr>
        <w:t>г.</w:t>
      </w:r>
    </w:p>
    <w:p w:rsidR="0017198C" w:rsidRPr="0097676F" w:rsidRDefault="0017198C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 xml:space="preserve">Бриль М.С. Отбор в спортивных играх.-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Pr="0097676F">
        <w:rPr>
          <w:sz w:val="28"/>
          <w:szCs w:val="28"/>
        </w:rPr>
        <w:t>1г.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97676F">
        <w:rPr>
          <w:color w:val="000000"/>
          <w:sz w:val="28"/>
          <w:szCs w:val="28"/>
        </w:rPr>
        <w:t>Букатин</w:t>
      </w:r>
      <w:proofErr w:type="spellEnd"/>
      <w:r w:rsidRPr="0097676F">
        <w:rPr>
          <w:color w:val="000000"/>
          <w:sz w:val="28"/>
          <w:szCs w:val="28"/>
        </w:rPr>
        <w:t xml:space="preserve"> А.Ю., </w:t>
      </w:r>
      <w:proofErr w:type="spellStart"/>
      <w:r w:rsidRPr="0097676F">
        <w:rPr>
          <w:color w:val="000000"/>
          <w:sz w:val="28"/>
          <w:szCs w:val="28"/>
        </w:rPr>
        <w:t>Колузганов</w:t>
      </w:r>
      <w:proofErr w:type="spellEnd"/>
      <w:r w:rsidRPr="0097676F">
        <w:rPr>
          <w:color w:val="000000"/>
          <w:sz w:val="28"/>
          <w:szCs w:val="28"/>
        </w:rPr>
        <w:t xml:space="preserve"> В.М. Юный хоккеист.-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6</w:t>
      </w:r>
      <w:r w:rsidR="00250E5F" w:rsidRPr="0097676F">
        <w:rPr>
          <w:color w:val="000000"/>
          <w:sz w:val="28"/>
          <w:szCs w:val="28"/>
        </w:rPr>
        <w:t>г.</w:t>
      </w:r>
    </w:p>
    <w:p w:rsidR="0017198C" w:rsidRPr="0097676F" w:rsidRDefault="0017198C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97676F">
        <w:rPr>
          <w:sz w:val="28"/>
          <w:szCs w:val="28"/>
        </w:rPr>
        <w:t>Буйлин</w:t>
      </w:r>
      <w:proofErr w:type="spellEnd"/>
      <w:r w:rsidRPr="0097676F">
        <w:rPr>
          <w:sz w:val="28"/>
          <w:szCs w:val="28"/>
        </w:rPr>
        <w:t xml:space="preserve"> Ю.Ф., </w:t>
      </w:r>
      <w:proofErr w:type="spellStart"/>
      <w:r w:rsidRPr="0097676F">
        <w:rPr>
          <w:sz w:val="28"/>
          <w:szCs w:val="28"/>
        </w:rPr>
        <w:t>Курамиш</w:t>
      </w:r>
      <w:proofErr w:type="spellEnd"/>
      <w:r w:rsidRPr="0097676F">
        <w:rPr>
          <w:sz w:val="28"/>
          <w:szCs w:val="28"/>
        </w:rPr>
        <w:t xml:space="preserve"> Ю.Ф. Теоретическая подготовка юных спортсменов. Пособие для тренеров-преподавателей ДЮСШ.</w:t>
      </w:r>
      <w:r w:rsidRPr="0097676F">
        <w:rPr>
          <w:color w:val="000000"/>
          <w:sz w:val="28"/>
          <w:szCs w:val="28"/>
        </w:rPr>
        <w:t>- М.: ФиС,</w:t>
      </w:r>
      <w:r w:rsidR="00674FC5">
        <w:rPr>
          <w:sz w:val="28"/>
          <w:szCs w:val="28"/>
        </w:rPr>
        <w:t>2008</w:t>
      </w:r>
      <w:r w:rsidRPr="0097676F">
        <w:rPr>
          <w:sz w:val="28"/>
          <w:szCs w:val="28"/>
        </w:rPr>
        <w:t>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Волков В.М. Тренеру о подростке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="0017198C" w:rsidRPr="0097676F">
        <w:rPr>
          <w:color w:val="000000"/>
          <w:sz w:val="28"/>
          <w:szCs w:val="28"/>
        </w:rPr>
        <w:t>,</w:t>
      </w:r>
      <w:r w:rsidRPr="0097676F">
        <w:rPr>
          <w:color w:val="000000"/>
          <w:sz w:val="28"/>
          <w:szCs w:val="28"/>
        </w:rPr>
        <w:t xml:space="preserve"> М.,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3г.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97676F">
        <w:rPr>
          <w:color w:val="000000"/>
          <w:sz w:val="28"/>
          <w:szCs w:val="28"/>
        </w:rPr>
        <w:t>Вайцеховский</w:t>
      </w:r>
      <w:proofErr w:type="spellEnd"/>
      <w:r w:rsidRPr="0097676F">
        <w:rPr>
          <w:color w:val="000000"/>
          <w:sz w:val="28"/>
          <w:szCs w:val="28"/>
        </w:rPr>
        <w:t xml:space="preserve"> С.М. Книга тренера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201</w:t>
      </w:r>
      <w:r w:rsidRPr="0097676F">
        <w:rPr>
          <w:color w:val="000000"/>
          <w:sz w:val="28"/>
          <w:szCs w:val="28"/>
        </w:rPr>
        <w:t>1г.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 xml:space="preserve">Горский </w:t>
      </w:r>
      <w:r w:rsidR="002C7D71" w:rsidRPr="0097676F">
        <w:rPr>
          <w:color w:val="000000"/>
          <w:sz w:val="28"/>
          <w:szCs w:val="28"/>
        </w:rPr>
        <w:t>Л</w:t>
      </w:r>
      <w:r w:rsidR="00C075D6" w:rsidRPr="0097676F">
        <w:rPr>
          <w:color w:val="000000"/>
          <w:sz w:val="28"/>
          <w:szCs w:val="28"/>
        </w:rPr>
        <w:t>.</w:t>
      </w:r>
      <w:r w:rsidRPr="0097676F">
        <w:rPr>
          <w:color w:val="000000"/>
          <w:sz w:val="28"/>
          <w:szCs w:val="28"/>
        </w:rPr>
        <w:t xml:space="preserve"> Игра хоккейного вратаря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="00250E5F"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201</w:t>
      </w:r>
      <w:r w:rsidR="00C075D6" w:rsidRPr="0097676F">
        <w:rPr>
          <w:color w:val="000000"/>
          <w:sz w:val="28"/>
          <w:szCs w:val="28"/>
        </w:rPr>
        <w:t>1г</w:t>
      </w:r>
      <w:r w:rsidR="0017198C" w:rsidRPr="0097676F">
        <w:rPr>
          <w:color w:val="000000"/>
          <w:sz w:val="28"/>
          <w:szCs w:val="28"/>
        </w:rPr>
        <w:t>.</w:t>
      </w:r>
    </w:p>
    <w:p w:rsidR="00C075D6" w:rsidRPr="0097676F" w:rsidRDefault="00C075D6" w:rsidP="0097676F">
      <w:pPr>
        <w:pStyle w:val="ac"/>
        <w:numPr>
          <w:ilvl w:val="0"/>
          <w:numId w:val="29"/>
        </w:numPr>
        <w:spacing w:line="276" w:lineRule="auto"/>
        <w:ind w:left="284"/>
        <w:rPr>
          <w:sz w:val="28"/>
          <w:szCs w:val="28"/>
        </w:rPr>
      </w:pPr>
      <w:r w:rsidRPr="0097676F">
        <w:rPr>
          <w:sz w:val="28"/>
          <w:szCs w:val="28"/>
        </w:rPr>
        <w:t xml:space="preserve">Горский </w:t>
      </w:r>
      <w:r w:rsidR="002C7D71" w:rsidRPr="0097676F">
        <w:rPr>
          <w:sz w:val="28"/>
          <w:szCs w:val="28"/>
        </w:rPr>
        <w:t>Л</w:t>
      </w:r>
      <w:r w:rsidRPr="0097676F">
        <w:rPr>
          <w:sz w:val="28"/>
          <w:szCs w:val="28"/>
        </w:rPr>
        <w:t>.</w:t>
      </w:r>
      <w:r w:rsidR="0017198C" w:rsidRPr="0097676F">
        <w:rPr>
          <w:sz w:val="28"/>
          <w:szCs w:val="28"/>
        </w:rPr>
        <w:t xml:space="preserve"> Тренировка хоккеистов.- М: </w:t>
      </w:r>
      <w:proofErr w:type="spellStart"/>
      <w:r w:rsidR="0017198C" w:rsidRPr="0097676F">
        <w:rPr>
          <w:sz w:val="28"/>
          <w:szCs w:val="28"/>
        </w:rPr>
        <w:t>ФиС</w:t>
      </w:r>
      <w:proofErr w:type="spellEnd"/>
      <w:r w:rsidR="0017198C"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="0017198C" w:rsidRPr="0097676F">
        <w:rPr>
          <w:sz w:val="28"/>
          <w:szCs w:val="28"/>
        </w:rPr>
        <w:t>1г.</w:t>
      </w:r>
    </w:p>
    <w:p w:rsidR="0017198C" w:rsidRPr="0097676F" w:rsidRDefault="0017198C" w:rsidP="0097676F">
      <w:pPr>
        <w:numPr>
          <w:ilvl w:val="0"/>
          <w:numId w:val="29"/>
        </w:numPr>
        <w:suppressAutoHyphens/>
        <w:spacing w:after="0" w:line="276" w:lineRule="auto"/>
        <w:ind w:left="284"/>
        <w:rPr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Гуревич И.А. 150 упражнений для круговой тренировки.- Минск: Высшая школа, </w:t>
      </w:r>
      <w:r w:rsidR="00674FC5">
        <w:rPr>
          <w:rFonts w:ascii="Times New Roman" w:hAnsi="Times New Roman" w:cs="Times New Roman"/>
          <w:color w:val="auto"/>
          <w:sz w:val="28"/>
          <w:szCs w:val="28"/>
        </w:rPr>
        <w:t>200</w:t>
      </w:r>
      <w:r w:rsidRPr="0097676F">
        <w:rPr>
          <w:rFonts w:ascii="Times New Roman" w:hAnsi="Times New Roman" w:cs="Times New Roman"/>
          <w:color w:val="auto"/>
          <w:sz w:val="28"/>
          <w:szCs w:val="28"/>
        </w:rPr>
        <w:t>6г.</w:t>
      </w:r>
    </w:p>
    <w:p w:rsidR="0017198C" w:rsidRPr="0097676F" w:rsidRDefault="0017198C" w:rsidP="0097676F">
      <w:pPr>
        <w:pStyle w:val="ac"/>
        <w:numPr>
          <w:ilvl w:val="0"/>
          <w:numId w:val="29"/>
        </w:numPr>
        <w:spacing w:line="276" w:lineRule="auto"/>
        <w:ind w:left="284"/>
        <w:rPr>
          <w:sz w:val="28"/>
          <w:szCs w:val="28"/>
        </w:rPr>
      </w:pPr>
      <w:r w:rsidRPr="0097676F">
        <w:rPr>
          <w:sz w:val="28"/>
          <w:szCs w:val="28"/>
        </w:rPr>
        <w:t xml:space="preserve">Дерябин С.В., </w:t>
      </w:r>
      <w:proofErr w:type="spellStart"/>
      <w:r w:rsidRPr="0097676F">
        <w:rPr>
          <w:sz w:val="28"/>
          <w:szCs w:val="28"/>
        </w:rPr>
        <w:t>Колузганов</w:t>
      </w:r>
      <w:proofErr w:type="spellEnd"/>
      <w:r w:rsidRPr="0097676F">
        <w:rPr>
          <w:sz w:val="28"/>
          <w:szCs w:val="28"/>
        </w:rPr>
        <w:t xml:space="preserve"> В.М. Некоторый вопросы отбора юных хоккеистов </w:t>
      </w:r>
      <w:r w:rsidRPr="0097676F">
        <w:rPr>
          <w:sz w:val="28"/>
          <w:szCs w:val="28"/>
        </w:rPr>
        <w:lastRenderedPageBreak/>
        <w:t xml:space="preserve">на этапах многолетней подготовки. Ежегодник "Хоккей".-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Pr="0097676F">
        <w:rPr>
          <w:sz w:val="28"/>
          <w:szCs w:val="28"/>
        </w:rPr>
        <w:t>1г.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97676F">
        <w:rPr>
          <w:color w:val="000000"/>
          <w:sz w:val="28"/>
          <w:szCs w:val="28"/>
        </w:rPr>
        <w:t>Зациорский</w:t>
      </w:r>
      <w:proofErr w:type="spellEnd"/>
      <w:r w:rsidRPr="0097676F">
        <w:rPr>
          <w:color w:val="000000"/>
          <w:sz w:val="28"/>
          <w:szCs w:val="28"/>
        </w:rPr>
        <w:t xml:space="preserve"> В.М. Физические качества спортсмена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2000</w:t>
      </w:r>
      <w:r w:rsidRPr="0097676F">
        <w:rPr>
          <w:color w:val="000000"/>
          <w:sz w:val="28"/>
          <w:szCs w:val="28"/>
        </w:rPr>
        <w:t>г.</w:t>
      </w:r>
    </w:p>
    <w:p w:rsidR="0017198C" w:rsidRPr="0097676F" w:rsidRDefault="0017198C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 xml:space="preserve">Колосков В.И., </w:t>
      </w:r>
      <w:proofErr w:type="spellStart"/>
      <w:r w:rsidRPr="0097676F">
        <w:rPr>
          <w:sz w:val="28"/>
          <w:szCs w:val="28"/>
        </w:rPr>
        <w:t>Климин</w:t>
      </w:r>
      <w:proofErr w:type="spellEnd"/>
      <w:r w:rsidRPr="0097676F">
        <w:rPr>
          <w:sz w:val="28"/>
          <w:szCs w:val="28"/>
        </w:rPr>
        <w:t xml:space="preserve"> В.П. Подготовка хоккеистов. Техника. Тактика.–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Pr="0097676F">
        <w:rPr>
          <w:sz w:val="28"/>
          <w:szCs w:val="28"/>
        </w:rPr>
        <w:t>1г.</w:t>
      </w:r>
    </w:p>
    <w:p w:rsidR="00FA3C29" w:rsidRPr="0097676F" w:rsidRDefault="00FA3C29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>Кондратьев М.П., Жоров П.А., Алешков И.А. Некоторые психофизиологические показатели как критерии отбора юных хоккеистов. Ежегодник "Хоккей"</w:t>
      </w:r>
      <w:r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="00674FC5">
        <w:rPr>
          <w:sz w:val="28"/>
          <w:szCs w:val="28"/>
        </w:rPr>
        <w:t>, 201</w:t>
      </w:r>
      <w:r w:rsidRPr="0097676F">
        <w:rPr>
          <w:sz w:val="28"/>
          <w:szCs w:val="28"/>
        </w:rPr>
        <w:t>2г.</w:t>
      </w:r>
    </w:p>
    <w:p w:rsidR="00FA3C29" w:rsidRPr="0097676F" w:rsidRDefault="00FA3C29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 xml:space="preserve">Коротков И.М. Подвижные игры в занятиях спортом.-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201</w:t>
      </w:r>
      <w:r w:rsidRPr="0097676F">
        <w:rPr>
          <w:sz w:val="28"/>
          <w:szCs w:val="28"/>
        </w:rPr>
        <w:t>1г.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Матвеев Л.П. Теория и методика физического воспитания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6г.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Савин В.П. Хоккей. Учебник для институтов физической кул</w:t>
      </w:r>
      <w:r w:rsidR="0050414A" w:rsidRPr="0097676F">
        <w:rPr>
          <w:color w:val="000000"/>
          <w:sz w:val="28"/>
          <w:szCs w:val="28"/>
        </w:rPr>
        <w:t>ь</w:t>
      </w:r>
      <w:r w:rsidRPr="0097676F">
        <w:rPr>
          <w:color w:val="000000"/>
          <w:sz w:val="28"/>
          <w:szCs w:val="28"/>
        </w:rPr>
        <w:t xml:space="preserve">туры.- М.: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0</w:t>
      </w:r>
      <w:r w:rsidR="00250E5F" w:rsidRPr="0097676F">
        <w:rPr>
          <w:color w:val="000000"/>
          <w:sz w:val="28"/>
          <w:szCs w:val="28"/>
        </w:rPr>
        <w:t>г</w:t>
      </w:r>
      <w:r w:rsidRPr="0097676F">
        <w:rPr>
          <w:color w:val="000000"/>
          <w:sz w:val="28"/>
          <w:szCs w:val="28"/>
        </w:rPr>
        <w:t>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Савин В.П. Теория и методика хоккея. Учебник для студентов высших учебных заведений.- М.: Академия, 2003</w:t>
      </w:r>
      <w:r w:rsidR="00250E5F" w:rsidRPr="0097676F">
        <w:rPr>
          <w:color w:val="000000"/>
          <w:sz w:val="28"/>
          <w:szCs w:val="28"/>
        </w:rPr>
        <w:t>г</w:t>
      </w:r>
      <w:r w:rsidRPr="0097676F">
        <w:rPr>
          <w:color w:val="000000"/>
          <w:sz w:val="28"/>
          <w:szCs w:val="28"/>
        </w:rPr>
        <w:t>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Спасский О. Хоккей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5г.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rStyle w:val="af"/>
          <w:b w:val="0"/>
          <w:bCs w:val="0"/>
          <w:color w:val="000000"/>
          <w:sz w:val="28"/>
          <w:szCs w:val="28"/>
        </w:rPr>
      </w:pPr>
      <w:r w:rsidRPr="0097676F">
        <w:rPr>
          <w:rStyle w:val="af"/>
          <w:b w:val="0"/>
          <w:bCs w:val="0"/>
          <w:color w:val="000000"/>
          <w:sz w:val="28"/>
          <w:szCs w:val="28"/>
        </w:rPr>
        <w:t>Спортивные игры. Под редакцией Чумакова П.А.</w:t>
      </w:r>
      <w:r w:rsidR="00250E5F" w:rsidRPr="0097676F">
        <w:rPr>
          <w:color w:val="000000"/>
          <w:sz w:val="28"/>
          <w:szCs w:val="28"/>
        </w:rPr>
        <w:t xml:space="preserve">- М: </w:t>
      </w:r>
      <w:proofErr w:type="spellStart"/>
      <w:r w:rsidRPr="0097676F">
        <w:rPr>
          <w:rStyle w:val="af"/>
          <w:b w:val="0"/>
          <w:bCs w:val="0"/>
          <w:color w:val="000000"/>
          <w:sz w:val="28"/>
          <w:szCs w:val="28"/>
        </w:rPr>
        <w:t>ФиС</w:t>
      </w:r>
      <w:proofErr w:type="spellEnd"/>
      <w:r w:rsidRPr="0097676F">
        <w:rPr>
          <w:rStyle w:val="af"/>
          <w:b w:val="0"/>
          <w:bCs w:val="0"/>
          <w:color w:val="000000"/>
          <w:sz w:val="28"/>
          <w:szCs w:val="28"/>
        </w:rPr>
        <w:t xml:space="preserve">, </w:t>
      </w:r>
      <w:r w:rsidR="00674FC5">
        <w:rPr>
          <w:rStyle w:val="af"/>
          <w:b w:val="0"/>
          <w:bCs w:val="0"/>
          <w:color w:val="000000"/>
          <w:sz w:val="28"/>
          <w:szCs w:val="28"/>
        </w:rPr>
        <w:t>200</w:t>
      </w:r>
      <w:r w:rsidRPr="0097676F">
        <w:rPr>
          <w:rStyle w:val="af"/>
          <w:b w:val="0"/>
          <w:bCs w:val="0"/>
          <w:color w:val="000000"/>
          <w:sz w:val="28"/>
          <w:szCs w:val="28"/>
        </w:rPr>
        <w:t>0г.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rStyle w:val="af"/>
          <w:b w:val="0"/>
          <w:bCs w:val="0"/>
          <w:color w:val="000000"/>
          <w:sz w:val="28"/>
          <w:szCs w:val="28"/>
        </w:rPr>
      </w:pPr>
      <w:r w:rsidRPr="0097676F">
        <w:rPr>
          <w:rStyle w:val="af"/>
          <w:b w:val="0"/>
          <w:bCs w:val="0"/>
          <w:color w:val="000000"/>
          <w:sz w:val="28"/>
          <w:szCs w:val="28"/>
        </w:rPr>
        <w:t>Старшинов В.И. Хоккейная школа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rStyle w:val="af"/>
          <w:b w:val="0"/>
          <w:bCs w:val="0"/>
          <w:color w:val="000000"/>
          <w:sz w:val="28"/>
          <w:szCs w:val="28"/>
        </w:rPr>
        <w:t>ФиС</w:t>
      </w:r>
      <w:proofErr w:type="spellEnd"/>
      <w:r w:rsidRPr="0097676F">
        <w:rPr>
          <w:rStyle w:val="af"/>
          <w:b w:val="0"/>
          <w:bCs w:val="0"/>
          <w:color w:val="000000"/>
          <w:sz w:val="28"/>
          <w:szCs w:val="28"/>
        </w:rPr>
        <w:t xml:space="preserve">, </w:t>
      </w:r>
      <w:r w:rsidR="00674FC5">
        <w:rPr>
          <w:rStyle w:val="af"/>
          <w:b w:val="0"/>
          <w:bCs w:val="0"/>
          <w:color w:val="000000"/>
          <w:sz w:val="28"/>
          <w:szCs w:val="28"/>
        </w:rPr>
        <w:t>200</w:t>
      </w:r>
      <w:r w:rsidRPr="0097676F">
        <w:rPr>
          <w:rStyle w:val="af"/>
          <w:b w:val="0"/>
          <w:bCs w:val="0"/>
          <w:color w:val="000000"/>
          <w:sz w:val="28"/>
          <w:szCs w:val="28"/>
        </w:rPr>
        <w:t>4г</w:t>
      </w:r>
      <w:r w:rsidR="00250E5F" w:rsidRPr="0097676F">
        <w:rPr>
          <w:rStyle w:val="af"/>
          <w:b w:val="0"/>
          <w:bCs w:val="0"/>
          <w:color w:val="000000"/>
          <w:sz w:val="28"/>
          <w:szCs w:val="28"/>
        </w:rPr>
        <w:t>.</w:t>
      </w:r>
    </w:p>
    <w:p w:rsidR="00FA3C29" w:rsidRPr="0097676F" w:rsidRDefault="00FA3C29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 xml:space="preserve">Тарасов А.В. Поточный метод тренировки в хоккее.-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Pr="0097676F">
        <w:rPr>
          <w:sz w:val="28"/>
          <w:szCs w:val="28"/>
        </w:rPr>
        <w:t>6 г.</w:t>
      </w:r>
    </w:p>
    <w:p w:rsidR="00FA3C29" w:rsidRPr="0097676F" w:rsidRDefault="00FA3C29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sz w:val="28"/>
          <w:szCs w:val="28"/>
        </w:rPr>
        <w:t xml:space="preserve">Тарасов А.В. Тактика хоккея.-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sz w:val="28"/>
          <w:szCs w:val="28"/>
        </w:rPr>
        <w:t>200</w:t>
      </w:r>
      <w:r w:rsidRPr="0097676F">
        <w:rPr>
          <w:sz w:val="28"/>
          <w:szCs w:val="28"/>
        </w:rPr>
        <w:t>3 г.</w:t>
      </w:r>
    </w:p>
    <w:p w:rsidR="003E3988" w:rsidRPr="0097676F" w:rsidRDefault="003E3988" w:rsidP="0097676F">
      <w:pPr>
        <w:pStyle w:val="ac"/>
        <w:numPr>
          <w:ilvl w:val="0"/>
          <w:numId w:val="29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Тарасов А.В. Хоккей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1г.</w:t>
      </w:r>
    </w:p>
    <w:p w:rsidR="002C7D71" w:rsidRPr="0097676F" w:rsidRDefault="002C7D71" w:rsidP="002A0789">
      <w:pPr>
        <w:pStyle w:val="ac"/>
        <w:numPr>
          <w:ilvl w:val="0"/>
          <w:numId w:val="29"/>
        </w:numPr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>Тихонов В.В. Хоккей: надежды, разочарования, мечты</w:t>
      </w:r>
      <w:r w:rsidRPr="0097676F">
        <w:rPr>
          <w:sz w:val="28"/>
          <w:szCs w:val="28"/>
        </w:rPr>
        <w:t xml:space="preserve">.- М: </w:t>
      </w:r>
      <w:proofErr w:type="spellStart"/>
      <w:r w:rsidRPr="0097676F">
        <w:rPr>
          <w:sz w:val="28"/>
          <w:szCs w:val="28"/>
        </w:rPr>
        <w:t>ФиС</w:t>
      </w:r>
      <w:proofErr w:type="spellEnd"/>
      <w:r w:rsidRPr="0097676F">
        <w:rPr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  <w:shd w:val="clear" w:color="auto" w:fill="FFFFFF"/>
        </w:rPr>
        <w:t>200</w:t>
      </w:r>
      <w:r w:rsidRPr="0097676F">
        <w:rPr>
          <w:color w:val="000000"/>
          <w:sz w:val="28"/>
          <w:szCs w:val="28"/>
          <w:shd w:val="clear" w:color="auto" w:fill="FFFFFF"/>
        </w:rPr>
        <w:t>6г.</w:t>
      </w:r>
    </w:p>
    <w:p w:rsidR="003E3988" w:rsidRPr="0097676F" w:rsidRDefault="003E3988" w:rsidP="002A0789">
      <w:pPr>
        <w:pStyle w:val="ac"/>
        <w:numPr>
          <w:ilvl w:val="0"/>
          <w:numId w:val="29"/>
        </w:numPr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>Филин В.П. Теория и методика юношеского спорта</w:t>
      </w:r>
      <w:r w:rsidR="00250E5F"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4г.</w:t>
      </w:r>
    </w:p>
    <w:p w:rsidR="00C075D6" w:rsidRDefault="00C075D6" w:rsidP="002A0789">
      <w:pPr>
        <w:pStyle w:val="ac"/>
        <w:ind w:left="284"/>
        <w:rPr>
          <w:color w:val="000000"/>
        </w:rPr>
      </w:pPr>
    </w:p>
    <w:p w:rsidR="00612312" w:rsidRDefault="00612312" w:rsidP="002A0789">
      <w:pPr>
        <w:pStyle w:val="ac"/>
        <w:ind w:left="284"/>
        <w:rPr>
          <w:color w:val="000000"/>
        </w:rPr>
      </w:pPr>
    </w:p>
    <w:p w:rsidR="00612312" w:rsidRDefault="00612312" w:rsidP="002A0789">
      <w:pPr>
        <w:pStyle w:val="ac"/>
        <w:ind w:left="284"/>
        <w:rPr>
          <w:color w:val="000000"/>
        </w:rPr>
      </w:pPr>
    </w:p>
    <w:p w:rsidR="00612312" w:rsidRDefault="00612312" w:rsidP="002A0789">
      <w:pPr>
        <w:pStyle w:val="ac"/>
        <w:ind w:left="284"/>
        <w:rPr>
          <w:color w:val="000000"/>
        </w:rPr>
      </w:pPr>
    </w:p>
    <w:p w:rsidR="00612312" w:rsidRPr="00B55F9E" w:rsidRDefault="00612312" w:rsidP="002A0789">
      <w:pPr>
        <w:pStyle w:val="ac"/>
        <w:ind w:left="284"/>
        <w:rPr>
          <w:color w:val="000000"/>
        </w:rPr>
      </w:pPr>
    </w:p>
    <w:p w:rsidR="008C3183" w:rsidRPr="0097676F" w:rsidRDefault="002C7D71" w:rsidP="0097676F">
      <w:pPr>
        <w:shd w:val="clear" w:color="auto" w:fill="FFFFFF"/>
        <w:suppressAutoHyphens/>
        <w:autoSpaceDE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76F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 для учащихся</w:t>
      </w:r>
    </w:p>
    <w:p w:rsidR="000A3FE0" w:rsidRPr="0097676F" w:rsidRDefault="000A3FE0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 xml:space="preserve">Гущин С.Н. Судьями не рождаются.- М: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, </w:t>
      </w:r>
      <w:r w:rsidR="00674FC5">
        <w:rPr>
          <w:color w:val="000000"/>
          <w:sz w:val="28"/>
          <w:szCs w:val="28"/>
          <w:shd w:val="clear" w:color="auto" w:fill="FFFFFF"/>
        </w:rPr>
        <w:t>200</w:t>
      </w:r>
      <w:r w:rsidRPr="0097676F">
        <w:rPr>
          <w:color w:val="000000"/>
          <w:sz w:val="28"/>
          <w:szCs w:val="28"/>
          <w:shd w:val="clear" w:color="auto" w:fill="FFFFFF"/>
        </w:rPr>
        <w:t>3г.</w:t>
      </w:r>
    </w:p>
    <w:p w:rsidR="00E40C34" w:rsidRPr="0097676F" w:rsidRDefault="00E40C34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>Зимин Е.В. Мастерство в твоих руках</w:t>
      </w:r>
      <w:r w:rsidRPr="0097676F">
        <w:rPr>
          <w:color w:val="000000"/>
          <w:sz w:val="28"/>
          <w:szCs w:val="28"/>
        </w:rPr>
        <w:t xml:space="preserve">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, </w:t>
      </w:r>
      <w:r w:rsidR="00674FC5">
        <w:rPr>
          <w:color w:val="000000"/>
          <w:sz w:val="28"/>
          <w:szCs w:val="28"/>
          <w:shd w:val="clear" w:color="auto" w:fill="FFFFFF"/>
        </w:rPr>
        <w:t>200</w:t>
      </w:r>
      <w:r w:rsidRPr="0097676F">
        <w:rPr>
          <w:color w:val="000000"/>
          <w:sz w:val="28"/>
          <w:szCs w:val="28"/>
          <w:shd w:val="clear" w:color="auto" w:fill="FFFFFF"/>
        </w:rPr>
        <w:t>9г.</w:t>
      </w:r>
    </w:p>
    <w:p w:rsidR="00E40C34" w:rsidRPr="0097676F" w:rsidRDefault="00E40C34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 xml:space="preserve">Лычагин Д.М. Хоккей в вопросах и ответах /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Отв</w:t>
      </w:r>
      <w:proofErr w:type="gramStart"/>
      <w:r w:rsidRPr="0097676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97676F">
        <w:rPr>
          <w:color w:val="000000"/>
          <w:sz w:val="28"/>
          <w:szCs w:val="28"/>
          <w:shd w:val="clear" w:color="auto" w:fill="FFFFFF"/>
        </w:rPr>
        <w:t>ед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. Ю.П.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Карандин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>.-Новосибирск: СО РАН, 2001г.</w:t>
      </w:r>
    </w:p>
    <w:p w:rsidR="00CB1722" w:rsidRPr="0097676F" w:rsidRDefault="00CB1722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 xml:space="preserve">Майоров Б.А. Хоккей для юношей.-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8г.</w:t>
      </w:r>
    </w:p>
    <w:p w:rsidR="00E40C34" w:rsidRPr="0097676F" w:rsidRDefault="00E40C34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 xml:space="preserve">Старшинов В.И. Хоккейная школа: Семь бесед о началах хоккейного мастерства.- М: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, </w:t>
      </w:r>
      <w:r w:rsidR="00674FC5">
        <w:rPr>
          <w:color w:val="000000"/>
          <w:sz w:val="28"/>
          <w:szCs w:val="28"/>
          <w:shd w:val="clear" w:color="auto" w:fill="FFFFFF"/>
        </w:rPr>
        <w:t>200</w:t>
      </w:r>
      <w:r w:rsidRPr="0097676F">
        <w:rPr>
          <w:color w:val="000000"/>
          <w:sz w:val="28"/>
          <w:szCs w:val="28"/>
          <w:shd w:val="clear" w:color="auto" w:fill="FFFFFF"/>
        </w:rPr>
        <w:t>4г.</w:t>
      </w:r>
    </w:p>
    <w:p w:rsidR="002C7D71" w:rsidRPr="0097676F" w:rsidRDefault="002C7D71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</w:rPr>
        <w:t xml:space="preserve">Тарасов А.В. Детям о хоккее.- М: Советская Россия,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9г.</w:t>
      </w:r>
    </w:p>
    <w:p w:rsidR="002C7D71" w:rsidRPr="0097676F" w:rsidRDefault="00CB1722" w:rsidP="0097676F">
      <w:pPr>
        <w:pStyle w:val="ac"/>
        <w:numPr>
          <w:ilvl w:val="0"/>
          <w:numId w:val="34"/>
        </w:numPr>
        <w:spacing w:line="276" w:lineRule="auto"/>
        <w:ind w:left="284"/>
        <w:rPr>
          <w:rStyle w:val="apple-converted-space"/>
          <w:color w:val="000000"/>
          <w:sz w:val="28"/>
          <w:szCs w:val="28"/>
        </w:rPr>
      </w:pPr>
      <w:r w:rsidRPr="0097676F">
        <w:rPr>
          <w:color w:val="000000"/>
          <w:sz w:val="28"/>
          <w:szCs w:val="28"/>
          <w:shd w:val="clear" w:color="auto" w:fill="FFFFFF"/>
        </w:rPr>
        <w:t>Толковый словарь спортивных терминов</w:t>
      </w:r>
      <w:proofErr w:type="gramStart"/>
      <w:r w:rsidRPr="0097676F">
        <w:rPr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97676F">
        <w:rPr>
          <w:color w:val="000000"/>
          <w:sz w:val="28"/>
          <w:szCs w:val="28"/>
          <w:shd w:val="clear" w:color="auto" w:fill="FFFFFF"/>
        </w:rPr>
        <w:t xml:space="preserve">ост.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Ф.Н.Суслов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, С.М.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Вайцеховский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97676F">
        <w:rPr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97676F">
        <w:rPr>
          <w:color w:val="000000"/>
          <w:sz w:val="28"/>
          <w:szCs w:val="28"/>
          <w:shd w:val="clear" w:color="auto" w:fill="FFFFFF"/>
        </w:rPr>
        <w:t xml:space="preserve">, </w:t>
      </w:r>
      <w:r w:rsidR="00674FC5">
        <w:rPr>
          <w:color w:val="000000"/>
          <w:sz w:val="28"/>
          <w:szCs w:val="28"/>
          <w:shd w:val="clear" w:color="auto" w:fill="FFFFFF"/>
        </w:rPr>
        <w:t>200</w:t>
      </w:r>
      <w:r w:rsidRPr="0097676F">
        <w:rPr>
          <w:color w:val="000000"/>
          <w:sz w:val="28"/>
          <w:szCs w:val="28"/>
          <w:shd w:val="clear" w:color="auto" w:fill="FFFFFF"/>
        </w:rPr>
        <w:t>3г.</w:t>
      </w:r>
      <w:r w:rsidRPr="009767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40C34" w:rsidRPr="0097676F" w:rsidRDefault="00E40C34" w:rsidP="0097676F">
      <w:pPr>
        <w:pStyle w:val="ac"/>
        <w:numPr>
          <w:ilvl w:val="0"/>
          <w:numId w:val="34"/>
        </w:numPr>
        <w:spacing w:line="276" w:lineRule="auto"/>
        <w:ind w:left="284"/>
        <w:rPr>
          <w:color w:val="000000"/>
          <w:sz w:val="28"/>
          <w:szCs w:val="28"/>
        </w:rPr>
      </w:pPr>
      <w:proofErr w:type="spellStart"/>
      <w:r w:rsidRPr="0097676F">
        <w:rPr>
          <w:color w:val="000000"/>
          <w:sz w:val="28"/>
          <w:szCs w:val="28"/>
        </w:rPr>
        <w:t>Халл</w:t>
      </w:r>
      <w:proofErr w:type="spellEnd"/>
      <w:r w:rsidRPr="0097676F">
        <w:rPr>
          <w:color w:val="000000"/>
          <w:sz w:val="28"/>
          <w:szCs w:val="28"/>
        </w:rPr>
        <w:t xml:space="preserve"> Б. Моя игра в хоккей.- М: </w:t>
      </w:r>
      <w:proofErr w:type="spellStart"/>
      <w:r w:rsidRPr="0097676F">
        <w:rPr>
          <w:color w:val="000000"/>
          <w:sz w:val="28"/>
          <w:szCs w:val="28"/>
        </w:rPr>
        <w:t>ФиС</w:t>
      </w:r>
      <w:proofErr w:type="spellEnd"/>
      <w:r w:rsidRPr="0097676F">
        <w:rPr>
          <w:color w:val="000000"/>
          <w:sz w:val="28"/>
          <w:szCs w:val="28"/>
        </w:rPr>
        <w:t xml:space="preserve">, </w:t>
      </w:r>
      <w:r w:rsidR="00674FC5">
        <w:rPr>
          <w:color w:val="000000"/>
          <w:sz w:val="28"/>
          <w:szCs w:val="28"/>
        </w:rPr>
        <w:t>200</w:t>
      </w:r>
      <w:r w:rsidRPr="0097676F">
        <w:rPr>
          <w:color w:val="000000"/>
          <w:sz w:val="28"/>
          <w:szCs w:val="28"/>
        </w:rPr>
        <w:t>1г.</w:t>
      </w:r>
    </w:p>
    <w:p w:rsidR="002E50FD" w:rsidRPr="0097676F" w:rsidRDefault="002E50FD" w:rsidP="0097676F">
      <w:pPr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 CYR" w:hAnsi="Times New Roman" w:cs="Times New Roman"/>
          <w:b/>
          <w:bCs/>
          <w:spacing w:val="-3"/>
          <w:sz w:val="28"/>
          <w:szCs w:val="28"/>
        </w:rPr>
      </w:pPr>
    </w:p>
    <w:p w:rsidR="003E3988" w:rsidRPr="0097676F" w:rsidRDefault="000A3FE0" w:rsidP="0097676F">
      <w:pPr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 CYR" w:hAnsi="Times New Roman" w:cs="Times New Roman"/>
          <w:b/>
          <w:bCs/>
          <w:spacing w:val="-3"/>
          <w:sz w:val="28"/>
          <w:szCs w:val="28"/>
        </w:rPr>
      </w:pPr>
      <w:r w:rsidRPr="0097676F">
        <w:rPr>
          <w:rFonts w:ascii="Times New Roman" w:eastAsia="Times New Roman CYR" w:hAnsi="Times New Roman" w:cs="Times New Roman"/>
          <w:b/>
          <w:bCs/>
          <w:spacing w:val="-3"/>
          <w:sz w:val="28"/>
          <w:szCs w:val="28"/>
        </w:rPr>
        <w:t>Интернет-ресурсы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spacing w:val="3"/>
          <w:sz w:val="28"/>
          <w:szCs w:val="28"/>
        </w:rPr>
      </w:pPr>
      <w:hyperlink r:id="rId10" w:history="1">
        <w:r w:rsidR="003E3988" w:rsidRPr="0097676F">
          <w:rPr>
            <w:rStyle w:val="af0"/>
            <w:rFonts w:ascii="Times New Roman" w:hAnsi="Times New Roman" w:cs="Times New Roman"/>
            <w:sz w:val="28"/>
            <w:szCs w:val="28"/>
          </w:rPr>
          <w:t>www.minsport.gov.ru</w:t>
        </w:r>
      </w:hyperlink>
      <w:r w:rsidR="003E3988" w:rsidRPr="0097676F">
        <w:rPr>
          <w:rFonts w:ascii="Times New Roman" w:hAnsi="Times New Roman" w:cs="Times New Roman"/>
          <w:spacing w:val="3"/>
          <w:sz w:val="28"/>
          <w:szCs w:val="28"/>
        </w:rPr>
        <w:t xml:space="preserve"> — Официальный сайт Министерства спорта РФ</w:t>
      </w:r>
    </w:p>
    <w:p w:rsidR="003E3988" w:rsidRPr="0097676F" w:rsidRDefault="003E3988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97676F">
        <w:rPr>
          <w:rFonts w:ascii="Times New Roman" w:hAnsi="Times New Roman" w:cs="Times New Roman"/>
          <w:spacing w:val="3"/>
          <w:sz w:val="28"/>
          <w:szCs w:val="28"/>
        </w:rPr>
        <w:t>минобрнауки</w:t>
      </w:r>
      <w:proofErr w:type="gramStart"/>
      <w:r w:rsidRPr="0097676F">
        <w:rPr>
          <w:rFonts w:ascii="Times New Roman" w:hAnsi="Times New Roman" w:cs="Times New Roman"/>
          <w:spacing w:val="3"/>
          <w:sz w:val="28"/>
          <w:szCs w:val="28"/>
        </w:rPr>
        <w:t>.р</w:t>
      </w:r>
      <w:proofErr w:type="gramEnd"/>
      <w:r w:rsidRPr="0097676F">
        <w:rPr>
          <w:rFonts w:ascii="Times New Roman" w:hAnsi="Times New Roman" w:cs="Times New Roman"/>
          <w:spacing w:val="3"/>
          <w:sz w:val="28"/>
          <w:szCs w:val="28"/>
        </w:rPr>
        <w:t>ф</w:t>
      </w:r>
      <w:proofErr w:type="spellEnd"/>
      <w:r w:rsidRPr="0097676F">
        <w:rPr>
          <w:rFonts w:ascii="Times New Roman" w:hAnsi="Times New Roman" w:cs="Times New Roman"/>
          <w:spacing w:val="3"/>
          <w:sz w:val="28"/>
          <w:szCs w:val="28"/>
        </w:rPr>
        <w:t>- Сайт Министерства образования и науки России</w:t>
      </w:r>
    </w:p>
    <w:p w:rsidR="00807899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spacing w:val="3"/>
          <w:sz w:val="28"/>
          <w:szCs w:val="28"/>
        </w:rPr>
      </w:pPr>
      <w:hyperlink r:id="rId11" w:history="1">
        <w:r w:rsidR="00807899" w:rsidRPr="0097676F">
          <w:rPr>
            <w:rStyle w:val="af0"/>
            <w:rFonts w:ascii="Times New Roman" w:hAnsi="Times New Roman" w:cs="Times New Roman"/>
            <w:spacing w:val="3"/>
            <w:sz w:val="28"/>
            <w:szCs w:val="28"/>
          </w:rPr>
          <w:t>http://образование42.рф</w:t>
        </w:r>
      </w:hyperlink>
      <w:r w:rsidR="00807899" w:rsidRPr="0097676F">
        <w:rPr>
          <w:rFonts w:ascii="Times New Roman" w:hAnsi="Times New Roman" w:cs="Times New Roman"/>
          <w:spacing w:val="3"/>
          <w:sz w:val="28"/>
          <w:szCs w:val="28"/>
        </w:rPr>
        <w:t xml:space="preserve"> – Департамент образования и науки Кемеровской области</w:t>
      </w:r>
    </w:p>
    <w:p w:rsidR="00867613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76" w:lineRule="auto"/>
        <w:ind w:left="0" w:firstLine="0"/>
        <w:jc w:val="left"/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</w:pPr>
      <w:hyperlink r:id="rId12" w:history="1">
        <w:r w:rsidR="00867613" w:rsidRPr="0097676F">
          <w:rPr>
            <w:rStyle w:val="af0"/>
            <w:rFonts w:ascii="Times New Roman" w:hAnsi="Times New Roman" w:cs="Times New Roman"/>
            <w:spacing w:val="3"/>
            <w:sz w:val="28"/>
            <w:szCs w:val="28"/>
          </w:rPr>
          <w:t>http://www.dmps-kuzbass.ru</w:t>
        </w:r>
      </w:hyperlink>
      <w:r w:rsidR="00867613" w:rsidRPr="0097676F">
        <w:rPr>
          <w:rFonts w:ascii="Times New Roman" w:hAnsi="Times New Roman" w:cs="Times New Roman"/>
          <w:i/>
          <w:spacing w:val="3"/>
          <w:sz w:val="28"/>
          <w:szCs w:val="28"/>
        </w:rPr>
        <w:t xml:space="preserve"> - </w:t>
      </w:r>
      <w:r w:rsidR="00867613" w:rsidRPr="0097676F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Официальный сайт департамента молодежной политики и спорта Кемеровской области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color w:val="FF0000"/>
          <w:spacing w:val="3"/>
          <w:sz w:val="28"/>
          <w:szCs w:val="28"/>
        </w:rPr>
      </w:pPr>
      <w:hyperlink r:id="rId13" w:history="1">
        <w:r w:rsidR="00462FE4" w:rsidRPr="0097676F">
          <w:rPr>
            <w:rStyle w:val="af0"/>
            <w:rFonts w:ascii="Times New Roman" w:hAnsi="Times New Roman" w:cs="Times New Roman"/>
            <w:sz w:val="28"/>
            <w:szCs w:val="28"/>
          </w:rPr>
          <w:t>http://kultsport42.ru</w:t>
        </w:r>
      </w:hyperlink>
      <w:r w:rsidR="003E398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— </w:t>
      </w:r>
      <w:r w:rsidR="00462FE4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>Официальный с</w:t>
      </w:r>
      <w:r w:rsidR="003E398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айт Управления </w:t>
      </w:r>
      <w:r w:rsidR="00462FE4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>культуры, спорта и молодёжной политики администрации города Кемерово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-3"/>
          <w:sz w:val="28"/>
          <w:szCs w:val="28"/>
        </w:rPr>
      </w:pPr>
      <w:hyperlink r:id="rId14" w:history="1">
        <w:r w:rsidR="003E3988" w:rsidRPr="0097676F">
          <w:rPr>
            <w:rStyle w:val="af0"/>
            <w:rFonts w:ascii="Times New Roman" w:hAnsi="Times New Roman" w:cs="Times New Roman"/>
            <w:sz w:val="28"/>
            <w:szCs w:val="28"/>
          </w:rPr>
          <w:t>http://fhr.ru/main/</w:t>
        </w:r>
      </w:hyperlink>
      <w:r w:rsidR="003E3988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- Сайт федерации хоккея России</w:t>
      </w:r>
    </w:p>
    <w:p w:rsidR="008F101A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-3"/>
          <w:sz w:val="28"/>
          <w:szCs w:val="28"/>
        </w:rPr>
      </w:pPr>
      <w:hyperlink r:id="rId15" w:history="1">
        <w:r w:rsidR="008F101A" w:rsidRPr="0097676F">
          <w:rPr>
            <w:rStyle w:val="af0"/>
            <w:rFonts w:ascii="Times New Roman" w:eastAsia="Times New Roman CYR" w:hAnsi="Times New Roman" w:cs="Times New Roman"/>
            <w:spacing w:val="-3"/>
            <w:sz w:val="28"/>
            <w:szCs w:val="28"/>
          </w:rPr>
          <w:t>http://kidshockey.ru/index.php</w:t>
        </w:r>
      </w:hyperlink>
      <w:r w:rsidR="008F101A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- Сайт «Детский и юношеский хоккей»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</w:pPr>
      <w:hyperlink r:id="rId16" w:history="1">
        <w:r w:rsidR="00807899" w:rsidRPr="0097676F">
          <w:rPr>
            <w:rStyle w:val="af0"/>
            <w:rFonts w:ascii="Times New Roman" w:hAnsi="Times New Roman" w:cs="Times New Roman"/>
            <w:sz w:val="28"/>
            <w:szCs w:val="28"/>
          </w:rPr>
          <w:t>http://dussh5.ru</w:t>
        </w:r>
      </w:hyperlink>
      <w:r w:rsidR="003E3988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- официальный сайт М</w:t>
      </w:r>
      <w:r w:rsidR="00807899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А</w:t>
      </w:r>
      <w:r w:rsidR="00AD33E0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У ДО</w:t>
      </w:r>
      <w:r w:rsidR="00807899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 «</w:t>
      </w:r>
      <w:r w:rsidR="003E3988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ДЮСШ</w:t>
      </w:r>
      <w:r w:rsidR="00807899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-5»</w:t>
      </w:r>
      <w:r w:rsidR="003E3988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 xml:space="preserve"> г. </w:t>
      </w:r>
      <w:r w:rsidR="00807899" w:rsidRPr="0097676F">
        <w:rPr>
          <w:rFonts w:ascii="Times New Roman" w:eastAsia="Times New Roman CYR" w:hAnsi="Times New Roman" w:cs="Times New Roman"/>
          <w:color w:val="auto"/>
          <w:spacing w:val="-3"/>
          <w:sz w:val="28"/>
          <w:szCs w:val="28"/>
        </w:rPr>
        <w:t>Кемерово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-3"/>
          <w:sz w:val="28"/>
          <w:szCs w:val="28"/>
        </w:rPr>
      </w:pPr>
      <w:hyperlink r:id="rId17" w:history="1">
        <w:r w:rsidR="003E3988" w:rsidRPr="0097676F">
          <w:rPr>
            <w:rStyle w:val="af0"/>
            <w:rFonts w:ascii="Times New Roman" w:hAnsi="Times New Roman" w:cs="Times New Roman"/>
            <w:sz w:val="28"/>
            <w:szCs w:val="28"/>
          </w:rPr>
          <w:t>http://zshr.ru/-</w:t>
        </w:r>
      </w:hyperlink>
      <w:r w:rsidR="003E3988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Сайт всероссийского клуба юных хоккеистов «Золотая шайба» им. А.В. Тарасова</w:t>
      </w:r>
    </w:p>
    <w:p w:rsidR="002332E0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-3"/>
          <w:sz w:val="28"/>
          <w:szCs w:val="28"/>
        </w:rPr>
      </w:pPr>
      <w:hyperlink r:id="rId18" w:history="1">
        <w:r w:rsidR="002332E0" w:rsidRPr="0097676F">
          <w:rPr>
            <w:rStyle w:val="af0"/>
            <w:rFonts w:ascii="Times New Roman" w:eastAsia="Times New Roman CYR" w:hAnsi="Times New Roman" w:cs="Times New Roman"/>
            <w:spacing w:val="-3"/>
            <w:sz w:val="28"/>
            <w:szCs w:val="28"/>
          </w:rPr>
          <w:t>http://www.metallurg-nk.ru/</w:t>
        </w:r>
      </w:hyperlink>
      <w:r w:rsidR="002332E0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- Официальный сайт новокузнецкого хоккейного клуба «Металлург»</w:t>
      </w:r>
    </w:p>
    <w:p w:rsidR="003E398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19" w:history="1">
        <w:r w:rsidR="002332E0" w:rsidRPr="0097676F">
          <w:rPr>
            <w:rStyle w:val="af0"/>
            <w:rFonts w:ascii="Times New Roman" w:eastAsia="Times New Roman CYR" w:hAnsi="Times New Roman" w:cs="Times New Roman"/>
            <w:spacing w:val="-3"/>
            <w:sz w:val="28"/>
            <w:szCs w:val="28"/>
          </w:rPr>
          <w:t>http://www.sport-kuzbass.ru</w:t>
        </w:r>
      </w:hyperlink>
      <w:r w:rsidR="002332E0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– Официальный спортивный портал Кемеровской области «Кузбасс </w:t>
      </w:r>
      <w:r w:rsidR="008A5B98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>С</w:t>
      </w:r>
      <w:r w:rsidR="002332E0" w:rsidRPr="0097676F">
        <w:rPr>
          <w:rFonts w:ascii="Times New Roman" w:eastAsia="Times New Roman CYR" w:hAnsi="Times New Roman" w:cs="Times New Roman"/>
          <w:spacing w:val="-3"/>
          <w:sz w:val="28"/>
          <w:szCs w:val="28"/>
        </w:rPr>
        <w:t>портивный»</w:t>
      </w:r>
    </w:p>
    <w:p w:rsidR="008A5B9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0" w:history="1">
        <w:r w:rsidR="008A5B98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http://sport-42.ru</w:t>
        </w:r>
      </w:hyperlink>
      <w:r w:rsidR="008A5B9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</w:t>
      </w:r>
      <w:proofErr w:type="gramStart"/>
      <w:r w:rsidR="008A5B9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>Спортивное</w:t>
      </w:r>
      <w:proofErr w:type="gramEnd"/>
      <w:r w:rsidR="008A5B9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интернет-телевидение Кузбасса</w:t>
      </w:r>
    </w:p>
    <w:p w:rsidR="008A5B9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1" w:history="1">
        <w:r w:rsidR="008A5B98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http://www.sportforumrussia.ru</w:t>
        </w:r>
      </w:hyperlink>
      <w:r w:rsidR="008A5B9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– Международный спортивный форум «Россия – спортивная держава»</w:t>
      </w:r>
    </w:p>
    <w:p w:rsidR="008A5B9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2" w:history="1">
        <w:r w:rsidR="008A5B98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http://www.dmps-kuzbass.ru/sport/Federal_standart</w:t>
        </w:r>
      </w:hyperlink>
      <w:r w:rsidR="008A5B9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Федеральные стандарты спортивной подготовки по видам спорта</w:t>
      </w:r>
    </w:p>
    <w:p w:rsidR="00807899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3" w:history="1">
        <w:r w:rsidR="00807899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http://oblsport-kem.ru</w:t>
        </w:r>
      </w:hyperlink>
      <w:r w:rsidR="00807899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– Официальный сайт</w:t>
      </w:r>
      <w:r w:rsidR="00807899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ГОУ ДОД «</w:t>
      </w:r>
      <w:proofErr w:type="gramStart"/>
      <w:r w:rsidR="00807899" w:rsidRPr="0097676F">
        <w:rPr>
          <w:rFonts w:ascii="Times New Roman" w:hAnsi="Times New Roman" w:cs="Times New Roman"/>
          <w:color w:val="auto"/>
          <w:sz w:val="28"/>
          <w:szCs w:val="28"/>
        </w:rPr>
        <w:t>Областная</w:t>
      </w:r>
      <w:proofErr w:type="gramEnd"/>
      <w:r w:rsidR="00807899" w:rsidRPr="0097676F">
        <w:rPr>
          <w:rFonts w:ascii="Times New Roman" w:hAnsi="Times New Roman" w:cs="Times New Roman"/>
          <w:color w:val="auto"/>
          <w:sz w:val="28"/>
          <w:szCs w:val="28"/>
        </w:rPr>
        <w:t xml:space="preserve"> ДЮСШ» Кемеровской области</w:t>
      </w:r>
    </w:p>
    <w:p w:rsidR="00564D2D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4" w:history="1">
        <w:r w:rsidR="00564D2D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http://hockey42.ucoz.ru/publ/podgotovka_vratarja/zolotye_pravila_igry_vratarja_pravilo_1/11-1-0-78</w:t>
        </w:r>
      </w:hyperlink>
      <w:r w:rsidR="00564D2D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Золотые правила игры вратаря</w:t>
      </w:r>
    </w:p>
    <w:p w:rsidR="008F101A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5" w:history="1">
        <w:r w:rsidR="008F101A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http://hockey42.ucoz.ru/index/virtualnyj_khokkej/0-4</w:t>
        </w:r>
      </w:hyperlink>
      <w:r w:rsidR="008F101A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Виртуальный хоккей</w:t>
      </w:r>
    </w:p>
    <w:p w:rsidR="00717D50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6" w:history="1">
        <w:r w:rsidR="00315A68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http://prosto-top.com/filmi-pro-sport/257-spisok-luchshih-filmov-pro-hokkey.html</w:t>
        </w:r>
      </w:hyperlink>
      <w:r w:rsidR="00315A6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Список художественных лучших фильмов про хоккей</w:t>
      </w:r>
    </w:p>
    <w:p w:rsidR="00315A68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7" w:history="1">
        <w:r w:rsidR="00315A68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http://rutracker.org/forum/viewforum.php?f=126</w:t>
        </w:r>
      </w:hyperlink>
      <w:r w:rsidR="00315A68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– Фильмы про хоккей</w:t>
      </w:r>
    </w:p>
    <w:p w:rsidR="002E50FD" w:rsidRPr="0097676F" w:rsidRDefault="0029434B" w:rsidP="0097676F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uppressAutoHyphens/>
        <w:autoSpaceDE w:val="0"/>
        <w:spacing w:after="0" w:line="276" w:lineRule="auto"/>
        <w:ind w:left="0" w:firstLine="0"/>
        <w:jc w:val="left"/>
        <w:rPr>
          <w:rFonts w:ascii="Times New Roman" w:eastAsia="Times New Roman CYR" w:hAnsi="Times New Roman" w:cs="Times New Roman"/>
          <w:spacing w:val="3"/>
          <w:sz w:val="28"/>
          <w:szCs w:val="28"/>
        </w:rPr>
      </w:pPr>
      <w:hyperlink r:id="rId28" w:history="1">
        <w:r w:rsidR="00D65363" w:rsidRPr="0097676F">
          <w:rPr>
            <w:rStyle w:val="af0"/>
            <w:rFonts w:ascii="Times New Roman" w:eastAsia="Times New Roman CYR" w:hAnsi="Times New Roman" w:cs="Times New Roman"/>
            <w:spacing w:val="3"/>
            <w:sz w:val="28"/>
            <w:szCs w:val="28"/>
          </w:rPr>
          <w:t>http://www.4spichki.net/videouroki/21635-video-uroki-po-xokkeyu-s-shajboj-2003dvdrip.html</w:t>
        </w:r>
      </w:hyperlink>
      <w:r w:rsidR="00D65363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- </w:t>
      </w:r>
      <w:proofErr w:type="spellStart"/>
      <w:r w:rsidR="00D65363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>Видеоуроки</w:t>
      </w:r>
      <w:proofErr w:type="spellEnd"/>
      <w:r w:rsidR="00D65363" w:rsidRPr="0097676F">
        <w:rPr>
          <w:rFonts w:ascii="Times New Roman" w:eastAsia="Times New Roman CYR" w:hAnsi="Times New Roman" w:cs="Times New Roman"/>
          <w:spacing w:val="3"/>
          <w:sz w:val="28"/>
          <w:szCs w:val="28"/>
        </w:rPr>
        <w:t xml:space="preserve"> по хоккею с шайбой</w:t>
      </w:r>
    </w:p>
    <w:p w:rsidR="007618DB" w:rsidRDefault="007618DB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  <w:sectPr w:rsidR="007618DB" w:rsidSect="002A0789">
          <w:headerReference w:type="even" r:id="rId29"/>
          <w:headerReference w:type="default" r:id="rId30"/>
          <w:headerReference w:type="first" r:id="rId31"/>
          <w:pgSz w:w="11906" w:h="16838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3E3988" w:rsidRPr="001A24EE" w:rsidRDefault="003E3988" w:rsidP="001A24EE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3988" w:rsidRPr="001A24EE" w:rsidRDefault="003E3988" w:rsidP="001A24EE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D2D" w:rsidRPr="001A24EE" w:rsidRDefault="00564D2D" w:rsidP="001A24E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88" w:rsidRPr="001A24EE" w:rsidRDefault="003E3988" w:rsidP="001A24E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E3988" w:rsidRPr="001A24EE" w:rsidRDefault="003E3988" w:rsidP="001A24EE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3988" w:rsidRPr="001A24EE" w:rsidRDefault="003E3988" w:rsidP="001A24EE">
      <w:pPr>
        <w:widowControl w:val="0"/>
        <w:numPr>
          <w:ilvl w:val="0"/>
          <w:numId w:val="22"/>
        </w:numPr>
        <w:tabs>
          <w:tab w:val="clear" w:pos="720"/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Мате</w:t>
      </w:r>
      <w:r w:rsidR="00F24B2F" w:rsidRPr="001A24EE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3E3988" w:rsidRPr="001A24EE" w:rsidRDefault="003E3988" w:rsidP="001A24EE">
      <w:pPr>
        <w:tabs>
          <w:tab w:val="num" w:pos="709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Занятия  хо</w:t>
      </w:r>
      <w:r w:rsidR="00F24B2F" w:rsidRPr="001A24EE">
        <w:rPr>
          <w:rFonts w:ascii="Times New Roman" w:hAnsi="Times New Roman" w:cs="Times New Roman"/>
          <w:sz w:val="28"/>
          <w:szCs w:val="28"/>
        </w:rPr>
        <w:t xml:space="preserve">ккеем с шайбой в зимний период проводятся </w:t>
      </w:r>
      <w:r w:rsidRPr="001A24EE">
        <w:rPr>
          <w:rFonts w:ascii="Times New Roman" w:hAnsi="Times New Roman" w:cs="Times New Roman"/>
          <w:sz w:val="28"/>
          <w:szCs w:val="28"/>
        </w:rPr>
        <w:t>на хоккейной коробке, в переходный период занятия проводятся в спортивном</w:t>
      </w:r>
      <w:r w:rsidR="006C6B02" w:rsidRPr="001A24EE">
        <w:rPr>
          <w:rFonts w:ascii="Times New Roman" w:hAnsi="Times New Roman" w:cs="Times New Roman"/>
          <w:sz w:val="28"/>
          <w:szCs w:val="28"/>
        </w:rPr>
        <w:t xml:space="preserve"> зале и на спортивной площадке.</w:t>
      </w:r>
    </w:p>
    <w:p w:rsidR="003E3988" w:rsidRPr="001A24EE" w:rsidRDefault="006C6B02" w:rsidP="001A24EE">
      <w:pPr>
        <w:tabs>
          <w:tab w:val="num" w:pos="709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 xml:space="preserve">Для успешной реализации и </w:t>
      </w:r>
      <w:r w:rsidR="003E3988" w:rsidRPr="001A24EE">
        <w:rPr>
          <w:rFonts w:ascii="Times New Roman" w:hAnsi="Times New Roman" w:cs="Times New Roman"/>
          <w:sz w:val="28"/>
          <w:szCs w:val="28"/>
        </w:rPr>
        <w:t>данной программы необходимо следующее оборудование: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Оборудованная коробка для занятий,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Коньки,</w:t>
      </w:r>
    </w:p>
    <w:p w:rsidR="003E3988" w:rsidRPr="001A24EE" w:rsidRDefault="006C6B02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Клюшки хоккейные,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Шайбы хоккейные,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  <w:tab w:val="left" w:pos="1795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Ворота,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Секундомер,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Станок для заточки коньков,</w:t>
      </w:r>
    </w:p>
    <w:p w:rsidR="003E3988" w:rsidRPr="001A24EE" w:rsidRDefault="003E3988" w:rsidP="001A24EE">
      <w:pPr>
        <w:pStyle w:val="a8"/>
        <w:numPr>
          <w:ilvl w:val="0"/>
          <w:numId w:val="28"/>
        </w:numPr>
        <w:tabs>
          <w:tab w:val="num" w:pos="709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Экипировка для хоккеистов.</w:t>
      </w:r>
    </w:p>
    <w:p w:rsidR="003E3988" w:rsidRPr="001A24EE" w:rsidRDefault="003E3988" w:rsidP="001A24EE">
      <w:pPr>
        <w:tabs>
          <w:tab w:val="num" w:pos="709"/>
        </w:tabs>
        <w:suppressAutoHyphens/>
        <w:spacing w:after="0" w:line="276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:rsidR="003E3988" w:rsidRPr="001A24EE" w:rsidRDefault="006C6B02" w:rsidP="001A24EE">
      <w:pPr>
        <w:widowControl w:val="0"/>
        <w:numPr>
          <w:ilvl w:val="0"/>
          <w:numId w:val="26"/>
        </w:numPr>
        <w:tabs>
          <w:tab w:val="clear" w:pos="720"/>
          <w:tab w:val="num" w:pos="709"/>
        </w:tabs>
        <w:suppressAutoHyphens/>
        <w:spacing w:after="0" w:line="276" w:lineRule="auto"/>
        <w:ind w:left="10" w:firstLine="557"/>
        <w:rPr>
          <w:rFonts w:ascii="Times New Roman" w:hAnsi="Times New Roman" w:cs="Times New Roman"/>
          <w:b/>
          <w:bCs/>
          <w:sz w:val="28"/>
          <w:szCs w:val="28"/>
        </w:rPr>
      </w:pPr>
      <w:r w:rsidRPr="001A24EE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1322AC" w:rsidRPr="001A24EE" w:rsidRDefault="006C6B02" w:rsidP="001A24EE">
      <w:pPr>
        <w:pStyle w:val="Af1"/>
        <w:tabs>
          <w:tab w:val="num" w:pos="709"/>
        </w:tabs>
        <w:spacing w:line="276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 xml:space="preserve">Тренеры-преподаватели, </w:t>
      </w:r>
      <w:r w:rsidR="003E3988" w:rsidRPr="001A24EE">
        <w:rPr>
          <w:rFonts w:ascii="Times New Roman" w:hAnsi="Times New Roman"/>
          <w:sz w:val="28"/>
          <w:szCs w:val="28"/>
        </w:rPr>
        <w:t>обеспечивающие тренировочный процесс и  спортивную подготовку, должны иметь соответствующую спортивную и профессиональную квалификацию, подтвержденную документами, оформленными в установленном порядке, а также регулярно проходить курсы повышения квалификации.</w:t>
      </w:r>
    </w:p>
    <w:p w:rsidR="000A3FE0" w:rsidRPr="001A24EE" w:rsidRDefault="000A3FE0" w:rsidP="001A24EE">
      <w:pPr>
        <w:pStyle w:val="Af1"/>
        <w:spacing w:line="276" w:lineRule="auto"/>
        <w:ind w:left="10" w:firstLine="557"/>
        <w:jc w:val="both"/>
        <w:rPr>
          <w:rFonts w:ascii="Times New Roman" w:hAnsi="Times New Roman"/>
          <w:sz w:val="28"/>
          <w:szCs w:val="28"/>
        </w:rPr>
        <w:sectPr w:rsidR="000A3FE0" w:rsidRPr="001A24EE" w:rsidSect="0097676F">
          <w:pgSz w:w="11906" w:h="16838"/>
          <w:pgMar w:top="851" w:right="1134" w:bottom="851" w:left="1134" w:header="720" w:footer="720" w:gutter="0"/>
          <w:cols w:space="720"/>
        </w:sectPr>
      </w:pPr>
    </w:p>
    <w:p w:rsidR="00564D2D" w:rsidRPr="001A24EE" w:rsidRDefault="001A24EE" w:rsidP="001A24EE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4D2D" w:rsidRPr="001A24EE" w:rsidRDefault="00564D2D" w:rsidP="001A24E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24EE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564D2D" w:rsidRPr="001A24EE" w:rsidRDefault="00564D2D" w:rsidP="001A24EE">
      <w:pPr>
        <w:suppressAutoHyphens/>
        <w:spacing w:after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>Психологическая подготовка включает в себя идейное, моральное, эстетическое, нравственное и умственное воспитание личности хоккеиста.</w:t>
      </w:r>
    </w:p>
    <w:p w:rsidR="00564D2D" w:rsidRPr="001A24EE" w:rsidRDefault="00564D2D" w:rsidP="001A24EE">
      <w:pPr>
        <w:suppressAutoHyphens/>
        <w:spacing w:after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>Нравственному воспитанию отводится ведущая роль в формировании духовного облика юного хоккеиста. Основным методом нравственного воспитания в процессе учебных занятий является приучение занимающихся к точному выполнению различных заданий.</w:t>
      </w:r>
    </w:p>
    <w:p w:rsidR="00564D2D" w:rsidRPr="001A24EE" w:rsidRDefault="00564D2D" w:rsidP="001A24EE">
      <w:pPr>
        <w:suppressAutoHyphens/>
        <w:spacing w:after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 xml:space="preserve">В ходе выполнения упражнений, включающих единоборства, от </w:t>
      </w:r>
      <w:r w:rsidR="0005264C" w:rsidRPr="001A24EE">
        <w:rPr>
          <w:rFonts w:ascii="Times New Roman" w:hAnsi="Times New Roman"/>
          <w:sz w:val="28"/>
          <w:szCs w:val="28"/>
        </w:rPr>
        <w:t>уча</w:t>
      </w:r>
      <w:r w:rsidRPr="001A24EE">
        <w:rPr>
          <w:rFonts w:ascii="Times New Roman" w:hAnsi="Times New Roman"/>
          <w:sz w:val="28"/>
          <w:szCs w:val="28"/>
        </w:rPr>
        <w:t>щихся требуется высокая дисциплина, самообладание, сдержанность, выдержка, умение владеть собой, уважение к сопернику, партнеру. Правилами хоккея определены условия ведения борьба за шайбу, взаимоотношения с игроками команды противника, с судьями и зрителями. Поэтому нравственная сторона личности игроков во многом влияет на исход матчей.</w:t>
      </w:r>
    </w:p>
    <w:p w:rsidR="00564D2D" w:rsidRPr="001A24EE" w:rsidRDefault="00564D2D" w:rsidP="001A24EE">
      <w:pPr>
        <w:suppressAutoHyphens/>
        <w:spacing w:after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>Морально-волевая подготовка представляет собой процесс нравственного воспитания, осуществляемого как в учебно-тренировочных занятиях, играх, так и пос</w:t>
      </w:r>
      <w:r w:rsidR="001A24EE">
        <w:rPr>
          <w:rFonts w:ascii="Times New Roman" w:hAnsi="Times New Roman"/>
          <w:sz w:val="28"/>
          <w:szCs w:val="28"/>
        </w:rPr>
        <w:t xml:space="preserve">редством других различных форм. </w:t>
      </w:r>
      <w:r w:rsidRPr="001A24EE">
        <w:rPr>
          <w:rFonts w:ascii="Times New Roman" w:hAnsi="Times New Roman"/>
          <w:sz w:val="28"/>
          <w:szCs w:val="28"/>
        </w:rPr>
        <w:t>На современном этапе развития хоккея, когда уровень подготовленности и силы команд примерно равны, результат матча во много зависит от уровня психологической устойчивости, целеустремленности, упорства, смелости, дисциплинированности, организованности, сплоченности, дружбы, желания победить и многого другого, иными словами, от уро</w:t>
      </w:r>
      <w:r w:rsidR="001A24EE">
        <w:rPr>
          <w:rFonts w:ascii="Times New Roman" w:hAnsi="Times New Roman"/>
          <w:sz w:val="28"/>
          <w:szCs w:val="28"/>
        </w:rPr>
        <w:t xml:space="preserve">вня психологической подготовки. </w:t>
      </w:r>
      <w:r w:rsidRPr="001A24EE">
        <w:rPr>
          <w:rFonts w:ascii="Times New Roman" w:hAnsi="Times New Roman"/>
          <w:sz w:val="28"/>
          <w:szCs w:val="28"/>
        </w:rPr>
        <w:t>В ходе учебно-тренировочных занятий, соревнований и других мероприятий тренер постоянно должен помнить о психологической подготовке, добиваться творческого и четкого выполнен</w:t>
      </w:r>
      <w:r w:rsidR="001A24EE">
        <w:rPr>
          <w:rFonts w:ascii="Times New Roman" w:hAnsi="Times New Roman"/>
          <w:sz w:val="28"/>
          <w:szCs w:val="28"/>
        </w:rPr>
        <w:t xml:space="preserve">ия поставленных задач. </w:t>
      </w:r>
      <w:r w:rsidRPr="001A24EE">
        <w:rPr>
          <w:rFonts w:ascii="Times New Roman" w:hAnsi="Times New Roman"/>
          <w:sz w:val="28"/>
          <w:szCs w:val="28"/>
        </w:rPr>
        <w:t xml:space="preserve">Участие хоккеиста в матче сопровождается огромными изменениями в его психике. Таким образом, психическое состояние делится </w:t>
      </w:r>
      <w:proofErr w:type="gramStart"/>
      <w:r w:rsidRPr="001A24EE">
        <w:rPr>
          <w:rFonts w:ascii="Times New Roman" w:hAnsi="Times New Roman"/>
          <w:sz w:val="28"/>
          <w:szCs w:val="28"/>
        </w:rPr>
        <w:t>на</w:t>
      </w:r>
      <w:proofErr w:type="gramEnd"/>
      <w:r w:rsidRPr="001A24EE">
        <w:rPr>
          <w:rFonts w:ascii="Times New Roman" w:hAnsi="Times New Roman"/>
          <w:sz w:val="28"/>
          <w:szCs w:val="28"/>
        </w:rPr>
        <w:t xml:space="preserve"> предстартовое, стартовое и после</w:t>
      </w:r>
      <w:r w:rsidR="00B70A13">
        <w:rPr>
          <w:rFonts w:ascii="Times New Roman" w:hAnsi="Times New Roman"/>
          <w:sz w:val="28"/>
          <w:szCs w:val="28"/>
        </w:rPr>
        <w:t>-</w:t>
      </w:r>
      <w:r w:rsidRPr="001A24EE">
        <w:rPr>
          <w:rFonts w:ascii="Times New Roman" w:hAnsi="Times New Roman"/>
          <w:sz w:val="28"/>
          <w:szCs w:val="28"/>
        </w:rPr>
        <w:t>стартовое.</w:t>
      </w:r>
    </w:p>
    <w:p w:rsidR="00564D2D" w:rsidRPr="001A24EE" w:rsidRDefault="00564D2D" w:rsidP="001A24EE">
      <w:pPr>
        <w:suppressAutoHyphens/>
        <w:spacing w:after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1A24EE">
        <w:rPr>
          <w:rFonts w:ascii="Times New Roman" w:hAnsi="Times New Roman"/>
          <w:sz w:val="28"/>
          <w:szCs w:val="28"/>
        </w:rPr>
        <w:t>Чрезмерная возбудимость (стартовая «горячка») характеризуется повышенной раздражительностью, нервозностью. Результатом этого состояния являются скованность, заторможенность, которые влияют на спосо</w:t>
      </w:r>
      <w:r w:rsidR="001A24EE">
        <w:rPr>
          <w:rFonts w:ascii="Times New Roman" w:hAnsi="Times New Roman"/>
          <w:sz w:val="28"/>
          <w:szCs w:val="28"/>
        </w:rPr>
        <w:t xml:space="preserve">бность оценки игровых ситуаций. </w:t>
      </w:r>
      <w:r w:rsidRPr="001A24EE">
        <w:rPr>
          <w:rFonts w:ascii="Times New Roman" w:hAnsi="Times New Roman"/>
          <w:sz w:val="28"/>
          <w:szCs w:val="28"/>
        </w:rPr>
        <w:t>Заторможенность, апатия возникают и проявляются в пассивности, безразличии и даже трусости.</w:t>
      </w:r>
      <w:r w:rsidR="00B70A13">
        <w:rPr>
          <w:rFonts w:ascii="Times New Roman" w:hAnsi="Times New Roman"/>
          <w:sz w:val="28"/>
          <w:szCs w:val="28"/>
        </w:rPr>
        <w:t xml:space="preserve"> </w:t>
      </w:r>
      <w:r w:rsidRPr="001A24EE">
        <w:rPr>
          <w:rFonts w:ascii="Times New Roman" w:hAnsi="Times New Roman"/>
          <w:sz w:val="28"/>
          <w:szCs w:val="28"/>
        </w:rPr>
        <w:t>Состояние оптимальной готовности характерно для сильных, хорошо подготовленных игроков. Приведенные выше состояни</w:t>
      </w:r>
      <w:r w:rsidR="0005264C" w:rsidRPr="001A24EE">
        <w:rPr>
          <w:rFonts w:ascii="Times New Roman" w:hAnsi="Times New Roman"/>
          <w:sz w:val="28"/>
          <w:szCs w:val="28"/>
        </w:rPr>
        <w:t>я хоккеистов влияют на качество</w:t>
      </w:r>
      <w:r w:rsidRPr="001A24EE">
        <w:rPr>
          <w:rFonts w:ascii="Times New Roman" w:hAnsi="Times New Roman"/>
          <w:sz w:val="28"/>
          <w:szCs w:val="28"/>
        </w:rPr>
        <w:t xml:space="preserve"> соревновательной деятельности в игре, поэтому тренеру</w:t>
      </w:r>
      <w:r w:rsidR="0005264C" w:rsidRPr="001A24EE">
        <w:rPr>
          <w:rFonts w:ascii="Times New Roman" w:hAnsi="Times New Roman"/>
          <w:sz w:val="28"/>
          <w:szCs w:val="28"/>
        </w:rPr>
        <w:t>-преподавателю</w:t>
      </w:r>
      <w:r w:rsidRPr="001A24EE">
        <w:rPr>
          <w:rFonts w:ascii="Times New Roman" w:hAnsi="Times New Roman"/>
          <w:sz w:val="28"/>
          <w:szCs w:val="28"/>
        </w:rPr>
        <w:t xml:space="preserve"> совместно с игроками нужно уметь распознать причины возникновения изложенных психических состояний и найти средства для их преодоления.</w:t>
      </w:r>
      <w:r w:rsidR="00B70A13">
        <w:rPr>
          <w:rFonts w:ascii="Times New Roman" w:hAnsi="Times New Roman"/>
          <w:sz w:val="28"/>
          <w:szCs w:val="28"/>
        </w:rPr>
        <w:t xml:space="preserve"> </w:t>
      </w:r>
      <w:r w:rsidRPr="001A24EE">
        <w:rPr>
          <w:rFonts w:ascii="Times New Roman" w:hAnsi="Times New Roman"/>
          <w:sz w:val="28"/>
          <w:szCs w:val="28"/>
        </w:rPr>
        <w:t>Тренеру</w:t>
      </w:r>
      <w:r w:rsidR="0005264C" w:rsidRPr="001A24EE">
        <w:rPr>
          <w:rFonts w:ascii="Times New Roman" w:hAnsi="Times New Roman"/>
          <w:sz w:val="28"/>
          <w:szCs w:val="28"/>
        </w:rPr>
        <w:t>-преподавателю</w:t>
      </w:r>
      <w:r w:rsidRPr="001A24EE">
        <w:rPr>
          <w:rFonts w:ascii="Times New Roman" w:hAnsi="Times New Roman"/>
          <w:sz w:val="28"/>
          <w:szCs w:val="28"/>
        </w:rPr>
        <w:t xml:space="preserve"> в ходе обучения и тренировки следует находить средства оптимальной подготовки к проведению матча для отдельных игроков и команды в целом.</w:t>
      </w:r>
    </w:p>
    <w:p w:rsidR="00564D2D" w:rsidRPr="001A24EE" w:rsidRDefault="00564D2D" w:rsidP="001A24EE">
      <w:pPr>
        <w:pStyle w:val="Af1"/>
        <w:spacing w:line="276" w:lineRule="auto"/>
        <w:ind w:left="10" w:firstLine="557"/>
        <w:jc w:val="both"/>
        <w:rPr>
          <w:rFonts w:ascii="Times New Roman" w:hAnsi="Times New Roman"/>
          <w:sz w:val="28"/>
          <w:szCs w:val="28"/>
        </w:rPr>
        <w:sectPr w:rsidR="00564D2D" w:rsidRPr="001A24EE" w:rsidSect="0097676F">
          <w:pgSz w:w="11906" w:h="16838"/>
          <w:pgMar w:top="851" w:right="1134" w:bottom="851" w:left="1134" w:header="720" w:footer="720" w:gutter="0"/>
          <w:cols w:space="720"/>
        </w:sectPr>
      </w:pPr>
    </w:p>
    <w:p w:rsidR="00564D2D" w:rsidRPr="001A24EE" w:rsidRDefault="00564D2D" w:rsidP="001A24EE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24EE">
        <w:rPr>
          <w:rFonts w:ascii="Times New Roman" w:hAnsi="Times New Roman" w:cs="Times New Roman"/>
          <w:sz w:val="28"/>
          <w:szCs w:val="28"/>
        </w:rPr>
        <w:t>риложение 3</w:t>
      </w:r>
    </w:p>
    <w:p w:rsidR="008C3183" w:rsidRPr="001A24EE" w:rsidRDefault="001A24EE" w:rsidP="001A24E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форм занятий</w:t>
      </w:r>
    </w:p>
    <w:p w:rsidR="008C3183" w:rsidRPr="001A24EE" w:rsidRDefault="00560F2B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1. Учебно-тренировочное </w:t>
      </w:r>
      <w:r w:rsidR="008C3183" w:rsidRPr="001A24EE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Для учебно-тренировочного занятия характерно то, что деятельностью занимающихся управляет педагог дополнительного образования/ тренер-преподаватель, который в течение строго установленного вре6мени в специально отведенном месте руководит процессом физического воспитания относительно постоянной по составу учебной группой занимающихся в соответствии с требованиями педагогических закономерностей обучения и воспитания. При этом строго соблюдаются частота занятий, их продолжительность и взаимосвязь. Принято деление занятия на три составные части: подготовительную, основную и заключительную.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2. Соревнования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Органическая часть процесса обучения, призванная воспитывать волевые качества, приучать к спортивной борьбе, контролировать ход учебно-тренировочного процесса.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Соревнования в спорте и огромный стимул для детей, средство проявления всех сил и возможностей человека, его силы воли и характера.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Соревнования требуют особой подготовки, цель которой – правильно подойти к наиболее важным стартам по каждой возрастной группе обучающихся и достичь там своих наивысших достижений.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Для соревнований присущи: четкая регламентация предмета, способов и условий состязаний официальными правилами, регулирование порядка состязаний, наличие судейства.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3. Тестирование и оценка показателей развития физических качеств и двигательных способностей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Задачи тестирования: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1. Научить определять свой уровень физической подготовленности и планировать необходимые для себя комплексы физических упражнений.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2. Стимулировать воспитанников к дальнейшему повышению своего физического состояния.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3. Знать не столько исходный уровень развития двигательной способности, сколько его изменение за определенное время.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sz w:val="28"/>
          <w:szCs w:val="28"/>
        </w:rPr>
        <w:t>4. Стимулировать воспитанников, добившихся высоких результатов, но не столько за высокий уровень, сколько за запланированное повышение личных результатов.</w:t>
      </w:r>
    </w:p>
    <w:p w:rsidR="008C3183" w:rsidRPr="001A24EE" w:rsidRDefault="008C3183" w:rsidP="001A24EE">
      <w:pPr>
        <w:suppressAutoHyphens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8C3183" w:rsidRPr="001A24EE" w:rsidSect="001A24E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1A24EE">
        <w:rPr>
          <w:rFonts w:ascii="Times New Roman" w:hAnsi="Times New Roman" w:cs="Times New Roman"/>
          <w:sz w:val="28"/>
          <w:szCs w:val="28"/>
        </w:rPr>
        <w:t>Оценка уровня развития физических качеств и двигательных способностей проводится по результатам тестирования на основе комп</w:t>
      </w:r>
      <w:r w:rsidR="00560F2B" w:rsidRPr="001A24EE">
        <w:rPr>
          <w:rFonts w:ascii="Times New Roman" w:hAnsi="Times New Roman" w:cs="Times New Roman"/>
          <w:sz w:val="28"/>
          <w:szCs w:val="28"/>
        </w:rPr>
        <w:t>лекса разнообразных упражнений.</w:t>
      </w:r>
    </w:p>
    <w:p w:rsidR="008C3183" w:rsidRPr="001A24EE" w:rsidRDefault="001A24EE" w:rsidP="001A24EE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C3183" w:rsidRPr="001A24EE" w:rsidRDefault="001A24EE" w:rsidP="001A24E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1. Намерение нанести травму (умышленное </w:t>
      </w:r>
      <w:proofErr w:type="spellStart"/>
      <w:r w:rsidRPr="001A24EE">
        <w:rPr>
          <w:rFonts w:ascii="Times New Roman" w:hAnsi="Times New Roman" w:cs="Times New Roman"/>
          <w:b/>
          <w:sz w:val="28"/>
          <w:szCs w:val="28"/>
        </w:rPr>
        <w:t>травмирование</w:t>
      </w:r>
      <w:proofErr w:type="spellEnd"/>
      <w:r w:rsidRPr="001A24EE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намерении игрока или другого члена команды ударить игрока или другого члена команды противника с целью нанесения травмы.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2. Толчок в спину</w:t>
      </w:r>
      <w:r w:rsidRPr="001A24EE">
        <w:rPr>
          <w:rFonts w:ascii="Times New Roman" w:hAnsi="Times New Roman" w:cs="Times New Roman"/>
          <w:sz w:val="28"/>
          <w:szCs w:val="28"/>
        </w:rPr>
        <w:t xml:space="preserve"> – попытки нападающих после потери шайбы замедлить или остановить атаку соперников.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3. Толчок на борт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грубом толкании соперника на борт. По усмотрению судьи игрок будет наказан в зависимости от силы удара о борт, если он грубо применил силовой прием, толкнул соперника локтем, повалил или зацепил соперника таким способом, в результате которого тот ударился о борт.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>4. Силово</w:t>
      </w:r>
      <w:r w:rsidR="0005264C" w:rsidRPr="001A24EE">
        <w:rPr>
          <w:rFonts w:ascii="Times New Roman" w:hAnsi="Times New Roman" w:cs="Times New Roman"/>
          <w:b/>
          <w:sz w:val="28"/>
          <w:szCs w:val="28"/>
        </w:rPr>
        <w:t>й</w:t>
      </w:r>
      <w:r w:rsidRPr="001A24EE">
        <w:rPr>
          <w:rFonts w:ascii="Times New Roman" w:hAnsi="Times New Roman" w:cs="Times New Roman"/>
          <w:b/>
          <w:sz w:val="28"/>
          <w:szCs w:val="28"/>
        </w:rPr>
        <w:t xml:space="preserve"> прием – </w:t>
      </w:r>
      <w:r w:rsidRPr="001A24EE">
        <w:rPr>
          <w:rFonts w:ascii="Times New Roman" w:hAnsi="Times New Roman" w:cs="Times New Roman"/>
          <w:sz w:val="28"/>
          <w:szCs w:val="28"/>
        </w:rPr>
        <w:t>намеренное использование туловища или части туловища для создания препятствия сопернику. Силовые приемы запрещены в хоккее с шайбой для детей в возрасте 10 лет и моложе, во всех классификациях женщин и девушек.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5. Выход один на один – </w:t>
      </w:r>
      <w:r w:rsidRPr="001A24EE">
        <w:rPr>
          <w:rFonts w:ascii="Times New Roman" w:hAnsi="Times New Roman" w:cs="Times New Roman"/>
          <w:sz w:val="28"/>
          <w:szCs w:val="28"/>
        </w:rPr>
        <w:t>голевая ситуация, при которой игрок, владеющий шайбой, не имеет соперников между собой и вратарем соперников.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6. Сломанная клюшка – </w:t>
      </w:r>
      <w:r w:rsidRPr="001A24EE">
        <w:rPr>
          <w:rFonts w:ascii="Times New Roman" w:hAnsi="Times New Roman" w:cs="Times New Roman"/>
          <w:sz w:val="28"/>
          <w:szCs w:val="28"/>
        </w:rPr>
        <w:t>клюшка, которую судья признает непригодной для игры.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7. Удар концом клюшки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использует черенок клюшки, чтобы толкнуть или попытаться толкнуть соперника.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8. Капитан – </w:t>
      </w:r>
      <w:r w:rsidRPr="001A24EE">
        <w:rPr>
          <w:rFonts w:ascii="Times New Roman" w:hAnsi="Times New Roman" w:cs="Times New Roman"/>
          <w:sz w:val="28"/>
          <w:szCs w:val="28"/>
        </w:rPr>
        <w:t>игрок команды, за исключением вратаря, имеющий право объясняться с судьями.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9. Неправильная атака соперника – </w:t>
      </w:r>
      <w:r w:rsidRPr="001A24EE">
        <w:rPr>
          <w:rFonts w:ascii="Times New Roman" w:hAnsi="Times New Roman" w:cs="Times New Roman"/>
          <w:sz w:val="28"/>
          <w:szCs w:val="28"/>
        </w:rPr>
        <w:t>игрок делает более двух шагов, чтобы войти в соприкосновение с соперником.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10. Вратарская и судейская зоны – </w:t>
      </w:r>
      <w:r w:rsidRPr="001A24EE">
        <w:rPr>
          <w:rFonts w:ascii="Times New Roman" w:hAnsi="Times New Roman" w:cs="Times New Roman"/>
          <w:sz w:val="28"/>
          <w:szCs w:val="28"/>
        </w:rPr>
        <w:t>пространство, предназначенное для защиты вратаря и для использования судьей. Линия, ограничивающая это пространство, входит в его размер.</w:t>
      </w:r>
    </w:p>
    <w:p w:rsidR="008C3183" w:rsidRPr="001A24EE" w:rsidRDefault="0005264C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11. Толчок </w:t>
      </w:r>
      <w:r w:rsidR="008C3183" w:rsidRPr="001A24EE">
        <w:rPr>
          <w:rFonts w:ascii="Times New Roman" w:hAnsi="Times New Roman" w:cs="Times New Roman"/>
          <w:b/>
          <w:sz w:val="28"/>
          <w:szCs w:val="28"/>
        </w:rPr>
        <w:t xml:space="preserve">клюшкой – </w:t>
      </w:r>
      <w:r w:rsidR="008C3183"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игрок, держа клюшку двумя руками, толкает соперника черенком клюшки, которая ни одной своей частью не касается поверхности катка.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12. Финт – </w:t>
      </w:r>
      <w:r w:rsidRPr="001A24EE">
        <w:rPr>
          <w:rFonts w:ascii="Times New Roman" w:hAnsi="Times New Roman" w:cs="Times New Roman"/>
          <w:sz w:val="28"/>
          <w:szCs w:val="28"/>
        </w:rPr>
        <w:t>ложное движение, которое выполняют при ведении шайбы.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13. Отложенный офсайд – </w:t>
      </w:r>
      <w:r w:rsidRPr="001A24EE">
        <w:rPr>
          <w:rFonts w:ascii="Times New Roman" w:hAnsi="Times New Roman" w:cs="Times New Roman"/>
          <w:sz w:val="28"/>
          <w:szCs w:val="28"/>
        </w:rPr>
        <w:t>ситуация, возникшая в результате того, что атакующий игрок пересек синюю линию раньше шайбы, но защищающаяся команда овладевает шайбой и в состоянии вывести ее из зоны защиты без  задержки или столкновения с атакующим игроком.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Дриблинг – </w:t>
      </w:r>
      <w:r w:rsidRPr="001A24EE">
        <w:rPr>
          <w:rFonts w:ascii="Times New Roman" w:hAnsi="Times New Roman" w:cs="Times New Roman"/>
          <w:sz w:val="28"/>
          <w:szCs w:val="28"/>
        </w:rPr>
        <w:t>ведение шайбы.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15. Удар локтем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использует локоть в борьбе с соперником.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16. Вбрасывание – </w:t>
      </w:r>
      <w:r w:rsidRPr="001A24EE">
        <w:rPr>
          <w:rFonts w:ascii="Times New Roman" w:hAnsi="Times New Roman" w:cs="Times New Roman"/>
          <w:sz w:val="28"/>
          <w:szCs w:val="28"/>
        </w:rPr>
        <w:t>действие судьи, который бросает шайбу между крюками клюшек двух соперничающих игроков, чтобы начать или возобновить игру. Вбрасывание начинается в момент, когда судья показывает на точку вбрасывания, и заканчивается, когда шайба вброшена.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17. Тройка нападения – </w:t>
      </w:r>
      <w:r w:rsidRPr="001A24EE">
        <w:rPr>
          <w:rFonts w:ascii="Times New Roman" w:hAnsi="Times New Roman" w:cs="Times New Roman"/>
          <w:sz w:val="28"/>
          <w:szCs w:val="28"/>
        </w:rPr>
        <w:t>тройка игроков (центральный нападающий и крайние нападающие), главная задача которых – забивать голы. Как правило, меняются одновременно.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18. Дисквалификация – </w:t>
      </w:r>
      <w:r w:rsidRPr="001A24EE">
        <w:rPr>
          <w:rFonts w:ascii="Times New Roman" w:hAnsi="Times New Roman" w:cs="Times New Roman"/>
          <w:sz w:val="28"/>
          <w:szCs w:val="28"/>
        </w:rPr>
        <w:t>результат серьезных нарушений, в результате которых игрок удаляется из игры. Этот игрок должен покинуть скамейку игроков и не может никаким образом помогать команде в оставшееся время игры.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19. Игровая дисквалификация – </w:t>
      </w:r>
      <w:r w:rsidRPr="001A24EE">
        <w:rPr>
          <w:rFonts w:ascii="Times New Roman" w:hAnsi="Times New Roman" w:cs="Times New Roman"/>
          <w:sz w:val="28"/>
          <w:szCs w:val="28"/>
        </w:rPr>
        <w:t>результат серьезных нарушений правил, в результате которых игрок, тренер или руководитель команды лишается права участвовать в следующей официальной игре.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20. Пятка клюшки – </w:t>
      </w:r>
      <w:r w:rsidRPr="001A24EE">
        <w:rPr>
          <w:rFonts w:ascii="Times New Roman" w:hAnsi="Times New Roman" w:cs="Times New Roman"/>
          <w:sz w:val="28"/>
          <w:szCs w:val="28"/>
        </w:rPr>
        <w:t>место соединения черенка клюшки и нижней части крюка.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21. Игра высоко поднятой клюшкой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поднимает любую часть клюшки выше пояса.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22. Задержка - </w:t>
      </w:r>
      <w:r w:rsidRPr="001A24EE">
        <w:rPr>
          <w:rFonts w:ascii="Times New Roman" w:hAnsi="Times New Roman" w:cs="Times New Roman"/>
          <w:sz w:val="28"/>
          <w:szCs w:val="28"/>
        </w:rPr>
        <w:t xml:space="preserve"> нарушение правил, проявляющееся в том, что игрок мешает движению соперника.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23. Цепляние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тянет или дергает крюком клюшки соперника, мешая ему движению.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24. Проброс (айсинг) </w:t>
      </w:r>
      <w:r w:rsidRPr="001A24EE">
        <w:rPr>
          <w:rFonts w:ascii="Times New Roman" w:hAnsi="Times New Roman" w:cs="Times New Roman"/>
          <w:sz w:val="28"/>
          <w:szCs w:val="28"/>
        </w:rPr>
        <w:t>– остановка игры, которая происходит в том случае, когда команда посылает шайбу через всю площадку со своей половины поля.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25. Удар ногой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умышленно наносит удар коньком сопернику без намерения сыграть в шайбу.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26. Младшие функционеры – </w:t>
      </w:r>
      <w:r w:rsidRPr="001A24EE">
        <w:rPr>
          <w:rFonts w:ascii="Times New Roman" w:hAnsi="Times New Roman" w:cs="Times New Roman"/>
          <w:sz w:val="28"/>
          <w:szCs w:val="28"/>
        </w:rPr>
        <w:t>официальные лица, назначенные в качестве помощников судьям на площадке для проведения игры, включая секретаря игры, хронометриста игры, хронометриста штрафного времени и судей за воротами.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27. Штраф – </w:t>
      </w:r>
      <w:r w:rsidRPr="001A24EE">
        <w:rPr>
          <w:rFonts w:ascii="Times New Roman" w:hAnsi="Times New Roman" w:cs="Times New Roman"/>
          <w:sz w:val="28"/>
          <w:szCs w:val="28"/>
        </w:rPr>
        <w:t>результат нарушения правил игры игроком или официальными лицами команды.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28. Положение вне игры – </w:t>
      </w:r>
      <w:r w:rsidRPr="001A24EE">
        <w:rPr>
          <w:rFonts w:ascii="Times New Roman" w:hAnsi="Times New Roman" w:cs="Times New Roman"/>
          <w:sz w:val="28"/>
          <w:szCs w:val="28"/>
        </w:rPr>
        <w:t>нарушение правил, проявляющееся в том, что игрок атакующей команды вкатывается в зону защиты раньше, чем шайба.</w:t>
      </w:r>
    </w:p>
    <w:p w:rsidR="008C3183" w:rsidRPr="001A24EE" w:rsidRDefault="008C3183" w:rsidP="001A24EE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4EE">
        <w:rPr>
          <w:rFonts w:ascii="Times New Roman" w:hAnsi="Times New Roman" w:cs="Times New Roman"/>
          <w:b/>
          <w:sz w:val="28"/>
          <w:szCs w:val="28"/>
        </w:rPr>
        <w:t xml:space="preserve">29. Защитное снаряжение – </w:t>
      </w:r>
      <w:r w:rsidRPr="001A24EE">
        <w:rPr>
          <w:rFonts w:ascii="Times New Roman" w:hAnsi="Times New Roman" w:cs="Times New Roman"/>
          <w:sz w:val="28"/>
          <w:szCs w:val="28"/>
        </w:rPr>
        <w:t>снаряжение, которое надевает игрок с целью защиты от травм.</w:t>
      </w:r>
    </w:p>
    <w:p w:rsidR="0058779C" w:rsidRDefault="0058779C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  <w:sectPr w:rsidR="0058779C" w:rsidSect="001A24E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C3183" w:rsidRPr="000141B1" w:rsidRDefault="008C3183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141B1">
        <w:rPr>
          <w:rFonts w:ascii="Times New Roman" w:hAnsi="Times New Roman" w:cs="Times New Roman"/>
          <w:szCs w:val="24"/>
        </w:rPr>
        <w:lastRenderedPageBreak/>
        <w:t>Приложение 5</w:t>
      </w:r>
    </w:p>
    <w:p w:rsidR="008C3183" w:rsidRPr="000141B1" w:rsidRDefault="008C3183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8C3183" w:rsidRPr="000141B1" w:rsidRDefault="008C3183" w:rsidP="002A07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41B1">
        <w:rPr>
          <w:rFonts w:ascii="Times New Roman" w:hAnsi="Times New Roman" w:cs="Times New Roman"/>
          <w:b/>
          <w:szCs w:val="24"/>
        </w:rPr>
        <w:t>Контрольные вопросы</w:t>
      </w:r>
    </w:p>
    <w:p w:rsidR="008C3183" w:rsidRPr="000141B1" w:rsidRDefault="008C3183" w:rsidP="002A07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1. Линия, разделяющая площадку на две равные половины в хоккее, называется: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B172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линия ворот;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красная линия;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синяя линия;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желтая линия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2. Как называется то, что засчитывается, когда шайба полностью пересекает линию ворот: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очко;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58779C">
        <w:rPr>
          <w:rFonts w:ascii="Times New Roman" w:hAnsi="Times New Roman" w:cs="Times New Roman"/>
          <w:szCs w:val="24"/>
        </w:rPr>
        <w:t>ассистирование</w:t>
      </w:r>
      <w:proofErr w:type="spellEnd"/>
      <w:r w:rsidRPr="0058779C">
        <w:rPr>
          <w:rFonts w:ascii="Times New Roman" w:hAnsi="Times New Roman" w:cs="Times New Roman"/>
          <w:szCs w:val="24"/>
        </w:rPr>
        <w:t>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гол;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штраф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3. Поверхность, на которой происходит игра в хоккей с шайбой, называется: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ворота;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бортик;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вбрасывание;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каток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4. Назовите один большой и один малый штрафы для хоккея с шайбой.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5. Количество штрафных минут при малом штрафе в хоккее с шайбой составляет: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3;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2;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5;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10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6. Единственный член команды, который имеет право обращаться к судье при необходимости, это: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тренер;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помощник капитана;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вратарь;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капитан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7. Стандартное количество игроков на площадке в хоккее с шайбой: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пять полевых игроков плюс вратарь;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четыре полевых игрока плюс вратарь;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пять полевых игроков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8. зона возле ворот вашей команды называется: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зона нападения;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зона защиты;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средняя зона;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зона ловушки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9. Какой игрок не может быть капитаном команды: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правый крайний нападающий;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левый крайний нападающий;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центральный нападающий;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Г) вратарь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10. Вбрасывание в начале игры называется: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А) вбрасывание в центральном круге;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t>Б) вбрасывание в зоне защиты;</w:t>
      </w: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58779C">
        <w:rPr>
          <w:rFonts w:ascii="Times New Roman" w:hAnsi="Times New Roman" w:cs="Times New Roman"/>
          <w:szCs w:val="24"/>
        </w:rPr>
        <w:lastRenderedPageBreak/>
        <w:t>В) вбрасывание в зоне нападения</w:t>
      </w:r>
      <w:r w:rsidR="0058779C">
        <w:rPr>
          <w:rFonts w:ascii="Times New Roman" w:hAnsi="Times New Roman" w:cs="Times New Roman"/>
          <w:szCs w:val="24"/>
        </w:rPr>
        <w:t>.</w:t>
      </w:r>
    </w:p>
    <w:p w:rsidR="0058779C" w:rsidRDefault="0058779C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C3183" w:rsidRPr="0058779C" w:rsidRDefault="008C3183" w:rsidP="002A078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58779C" w:rsidRDefault="0058779C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  <w:sectPr w:rsidR="0058779C" w:rsidSect="005877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24EE" w:rsidRDefault="001A24EE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A24EE" w:rsidRDefault="001A24EE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A24EE" w:rsidRDefault="001A24EE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8C3183" w:rsidRPr="000141B1" w:rsidRDefault="008C3183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141B1">
        <w:rPr>
          <w:rFonts w:ascii="Times New Roman" w:hAnsi="Times New Roman" w:cs="Times New Roman"/>
          <w:szCs w:val="24"/>
        </w:rPr>
        <w:t>Приложение 6</w:t>
      </w:r>
    </w:p>
    <w:p w:rsidR="008C3183" w:rsidRPr="000141B1" w:rsidRDefault="008C3183" w:rsidP="002A0789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8C3183" w:rsidRPr="0058779C" w:rsidRDefault="008C3183" w:rsidP="002A07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58779C">
        <w:rPr>
          <w:rFonts w:ascii="Times New Roman" w:hAnsi="Times New Roman" w:cs="Times New Roman"/>
          <w:b/>
          <w:color w:val="auto"/>
          <w:szCs w:val="24"/>
        </w:rPr>
        <w:t>Внешние признаки утомления</w:t>
      </w:r>
    </w:p>
    <w:p w:rsidR="008C3183" w:rsidRPr="000141B1" w:rsidRDefault="008C3183" w:rsidP="002A0789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9747" w:type="dxa"/>
        <w:tblInd w:w="959" w:type="dxa"/>
        <w:tblLook w:val="04A0" w:firstRow="1" w:lastRow="0" w:firstColumn="1" w:lastColumn="0" w:noHBand="0" w:noVBand="1"/>
      </w:tblPr>
      <w:tblGrid>
        <w:gridCol w:w="2093"/>
        <w:gridCol w:w="2392"/>
        <w:gridCol w:w="2393"/>
        <w:gridCol w:w="2869"/>
      </w:tblGrid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Признаки</w:t>
            </w:r>
          </w:p>
        </w:tc>
        <w:tc>
          <w:tcPr>
            <w:tcW w:w="2392" w:type="dxa"/>
          </w:tcPr>
          <w:p w:rsidR="0058779C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Небольшое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физиологическое утомление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Значительное утомление</w:t>
            </w:r>
          </w:p>
        </w:tc>
        <w:tc>
          <w:tcPr>
            <w:tcW w:w="2869" w:type="dxa"/>
          </w:tcPr>
          <w:p w:rsidR="0058779C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Резкое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41B1">
              <w:rPr>
                <w:rFonts w:ascii="Times New Roman" w:hAnsi="Times New Roman" w:cs="Times New Roman"/>
                <w:b/>
                <w:szCs w:val="24"/>
              </w:rPr>
              <w:t>переутомление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1. Окраска кожи</w:t>
            </w:r>
          </w:p>
        </w:tc>
        <w:tc>
          <w:tcPr>
            <w:tcW w:w="2392" w:type="dxa"/>
          </w:tcPr>
          <w:p w:rsidR="0058779C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Небольшое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покраснение</w:t>
            </w:r>
          </w:p>
        </w:tc>
        <w:tc>
          <w:tcPr>
            <w:tcW w:w="2393" w:type="dxa"/>
          </w:tcPr>
          <w:p w:rsidR="0058779C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Значительное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покраснение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Р</w:t>
            </w:r>
            <w:r w:rsidR="0058779C">
              <w:rPr>
                <w:rFonts w:ascii="Times New Roman" w:hAnsi="Times New Roman" w:cs="Times New Roman"/>
                <w:szCs w:val="24"/>
              </w:rPr>
              <w:t>езкое покраснение, побледнение</w:t>
            </w:r>
            <w:r w:rsidR="00560F2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560F2B">
              <w:rPr>
                <w:rFonts w:ascii="Times New Roman" w:hAnsi="Times New Roman" w:cs="Times New Roman"/>
                <w:szCs w:val="24"/>
              </w:rPr>
              <w:t>с</w:t>
            </w:r>
            <w:r w:rsidRPr="000141B1">
              <w:rPr>
                <w:rFonts w:ascii="Times New Roman" w:hAnsi="Times New Roman" w:cs="Times New Roman"/>
                <w:szCs w:val="24"/>
              </w:rPr>
              <w:t>инюшность</w:t>
            </w:r>
            <w:proofErr w:type="spellEnd"/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2. Потливость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 xml:space="preserve">Небольшая </w:t>
            </w:r>
          </w:p>
        </w:tc>
        <w:tc>
          <w:tcPr>
            <w:tcW w:w="2393" w:type="dxa"/>
          </w:tcPr>
          <w:p w:rsidR="0058779C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Большая</w:t>
            </w:r>
          </w:p>
          <w:p w:rsidR="0058779C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(выше пояса)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41B1">
              <w:rPr>
                <w:rFonts w:ascii="Times New Roman" w:hAnsi="Times New Roman" w:cs="Times New Roman"/>
                <w:szCs w:val="24"/>
              </w:rPr>
              <w:t>Резкая</w:t>
            </w:r>
            <w:proofErr w:type="gramEnd"/>
            <w:r w:rsidRPr="000141B1">
              <w:rPr>
                <w:rFonts w:ascii="Times New Roman" w:hAnsi="Times New Roman" w:cs="Times New Roman"/>
                <w:szCs w:val="24"/>
              </w:rPr>
              <w:t xml:space="preserve"> (ниже пояса), выступление солей на коже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3. Дыхание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Учащенное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(до 22-26 в мин.)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 xml:space="preserve">Учащенное </w:t>
            </w:r>
          </w:p>
          <w:p w:rsidR="0058779C" w:rsidRDefault="0058779C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(38-46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мин),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поверхностное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Очень учащенное</w:t>
            </w:r>
          </w:p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 xml:space="preserve">(более 50-60 в мин.) через рот, </w:t>
            </w:r>
            <w:proofErr w:type="gramStart"/>
            <w:r w:rsidRPr="000141B1">
              <w:rPr>
                <w:rFonts w:ascii="Times New Roman" w:hAnsi="Times New Roman" w:cs="Times New Roman"/>
                <w:szCs w:val="24"/>
              </w:rPr>
              <w:t>переходящее</w:t>
            </w:r>
            <w:proofErr w:type="gramEnd"/>
            <w:r w:rsidRPr="000141B1">
              <w:rPr>
                <w:rFonts w:ascii="Times New Roman" w:hAnsi="Times New Roman" w:cs="Times New Roman"/>
                <w:szCs w:val="24"/>
              </w:rPr>
              <w:t xml:space="preserve"> в отдельные вдохи, сменяющиеся беспорядочным дыханием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4. Движения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Бодрая походка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Неуверенный шаг, легкое покачивание при ходьбе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Резкое покачивание при ходьбе, появление не координированных движений. Отказ от дальнейшего движения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5. Общий вид, ощущения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Обычный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Усталое выражение лица, небольшая сутулость. Снижение интереса к окружающему миру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Изможденное выражение лица, сильная сутулость, апатия, жалобы на очень сильную слабость, учащенное сердцебиение, головная боль, жжения в груди, тошнота, рвота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6. Мимика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Спокойная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Напряженная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Искаженная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7. Внимание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Четкое, безошибочное выполнение указаний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Неточность в выполнении команд, ошибки при смене направления движения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Замедленное, неправильное выполнение команд. Восприятие только громких команд</w:t>
            </w:r>
          </w:p>
        </w:tc>
      </w:tr>
      <w:tr w:rsidR="008C3183" w:rsidRPr="000141B1" w:rsidTr="001A24EE">
        <w:tc>
          <w:tcPr>
            <w:tcW w:w="20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8. Пульс, уд</w:t>
            </w:r>
            <w:proofErr w:type="gramStart"/>
            <w:r w:rsidRPr="000141B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0141B1"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 w:rsidRPr="000141B1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0141B1">
              <w:rPr>
                <w:rFonts w:ascii="Times New Roman" w:hAnsi="Times New Roman" w:cs="Times New Roman"/>
                <w:szCs w:val="24"/>
              </w:rPr>
              <w:t>ин</w:t>
            </w:r>
          </w:p>
        </w:tc>
        <w:tc>
          <w:tcPr>
            <w:tcW w:w="2392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110-150</w:t>
            </w:r>
          </w:p>
        </w:tc>
        <w:tc>
          <w:tcPr>
            <w:tcW w:w="2393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160-180</w:t>
            </w:r>
          </w:p>
        </w:tc>
        <w:tc>
          <w:tcPr>
            <w:tcW w:w="2869" w:type="dxa"/>
          </w:tcPr>
          <w:p w:rsidR="008C3183" w:rsidRPr="000141B1" w:rsidRDefault="008C3183" w:rsidP="002A07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1B1">
              <w:rPr>
                <w:rFonts w:ascii="Times New Roman" w:hAnsi="Times New Roman" w:cs="Times New Roman"/>
                <w:szCs w:val="24"/>
              </w:rPr>
              <w:t>180-200 и более</w:t>
            </w:r>
          </w:p>
        </w:tc>
      </w:tr>
    </w:tbl>
    <w:p w:rsidR="000A3FE0" w:rsidRDefault="000A3FE0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1A24EE" w:rsidRDefault="001A24EE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1A24EE" w:rsidRDefault="001A24EE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1A24EE" w:rsidRDefault="001A24EE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0DAE" w:rsidRDefault="00A20DAE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0DAE" w:rsidRDefault="00A20DAE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0DAE" w:rsidRDefault="00A20DAE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E54" w:rsidRDefault="00750E54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F48" w:rsidRDefault="00A32F48" w:rsidP="001A24EE">
      <w:pPr>
        <w:suppressAutoHyphens/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нормативы для зачисления в группу</w:t>
      </w:r>
    </w:p>
    <w:p w:rsidR="00A32F48" w:rsidRDefault="00A32F48" w:rsidP="001A24EE">
      <w:pPr>
        <w:suppressAutoHyphens/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учебно-тренировочного этапа</w:t>
      </w: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8930" w:type="dxa"/>
        <w:tblInd w:w="1526" w:type="dxa"/>
        <w:tblLook w:val="04A0" w:firstRow="1" w:lastRow="0" w:firstColumn="1" w:lastColumn="0" w:noHBand="0" w:noVBand="1"/>
      </w:tblPr>
      <w:tblGrid>
        <w:gridCol w:w="498"/>
        <w:gridCol w:w="5597"/>
        <w:gridCol w:w="2835"/>
      </w:tblGrid>
      <w:tr w:rsidR="00A32F48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Нормативные показатели</w:t>
            </w:r>
          </w:p>
        </w:tc>
      </w:tr>
      <w:tr w:rsidR="00A32F48" w:rsidTr="001A24EE">
        <w:tc>
          <w:tcPr>
            <w:tcW w:w="8930" w:type="dxa"/>
            <w:gridSpan w:val="3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 (на земле)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Pr="004D2800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A32F48" w:rsidRPr="004D2800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(с)</w:t>
            </w:r>
          </w:p>
        </w:tc>
        <w:tc>
          <w:tcPr>
            <w:tcW w:w="2835" w:type="dxa"/>
          </w:tcPr>
          <w:p w:rsidR="00A32F48" w:rsidRPr="004D2800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 (м)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(кол-во)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20 м спиной вперед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6 х 9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A32F48" w:rsidRPr="004D2800" w:rsidTr="001A24EE">
        <w:tc>
          <w:tcPr>
            <w:tcW w:w="8930" w:type="dxa"/>
            <w:gridSpan w:val="3"/>
          </w:tcPr>
          <w:p w:rsidR="00A32F48" w:rsidRPr="004D2800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800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 (на льду)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спиной вперед 30 м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6 х 9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кругу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  <w:tr w:rsidR="00A32F48" w:rsidRPr="004D2800" w:rsidTr="001A24EE">
        <w:tc>
          <w:tcPr>
            <w:tcW w:w="8930" w:type="dxa"/>
            <w:gridSpan w:val="3"/>
          </w:tcPr>
          <w:p w:rsidR="00A32F48" w:rsidRPr="004D2800" w:rsidRDefault="00A32F48" w:rsidP="002A07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 (на льду)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малой восьмерке лицом и спиной вперед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шайбой спиной вперед 30 м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шайбы в ворота (балл)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2F48" w:rsidRPr="004D2800" w:rsidTr="001A24EE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A32F48" w:rsidRDefault="00A32F48" w:rsidP="002A078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Обводка 5-ти стоек с последующим броском шайбы в ворота (с)</w:t>
            </w:r>
          </w:p>
        </w:tc>
        <w:tc>
          <w:tcPr>
            <w:tcW w:w="2835" w:type="dxa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</w:tbl>
    <w:p w:rsidR="00A32F48" w:rsidRPr="004D2800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p w:rsidR="00A32F48" w:rsidRDefault="00A32F48" w:rsidP="001A24EE">
      <w:pPr>
        <w:suppressAutoHyphens/>
        <w:spacing w:after="0"/>
        <w:ind w:left="0" w:firstLine="0"/>
        <w:rPr>
          <w:rFonts w:ascii="Times New Roman" w:hAnsi="Times New Roman"/>
          <w:sz w:val="28"/>
          <w:szCs w:val="28"/>
        </w:rPr>
        <w:sectPr w:rsidR="00A32F48" w:rsidSect="001A24EE">
          <w:pgSz w:w="11906" w:h="16838"/>
          <w:pgMar w:top="-169" w:right="1134" w:bottom="454" w:left="454" w:header="720" w:footer="720" w:gutter="0"/>
          <w:cols w:space="720"/>
          <w:docGrid w:linePitch="326"/>
        </w:sectPr>
      </w:pPr>
    </w:p>
    <w:p w:rsidR="0006688B" w:rsidRPr="001A24EE" w:rsidRDefault="00A32F48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A32F48" w:rsidRDefault="00A32F48" w:rsidP="001A24E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подготовка для всех этап</w:t>
      </w:r>
      <w:r w:rsidR="001A24EE">
        <w:rPr>
          <w:rFonts w:ascii="Times New Roman" w:hAnsi="Times New Roman"/>
          <w:b/>
          <w:sz w:val="28"/>
          <w:szCs w:val="28"/>
        </w:rPr>
        <w:t xml:space="preserve">ов. </w:t>
      </w:r>
      <w:r>
        <w:rPr>
          <w:rFonts w:ascii="Times New Roman" w:hAnsi="Times New Roman"/>
          <w:b/>
          <w:sz w:val="28"/>
          <w:szCs w:val="28"/>
        </w:rPr>
        <w:t xml:space="preserve">Приемы </w:t>
      </w:r>
      <w:r w:rsidR="001A24EE">
        <w:rPr>
          <w:rFonts w:ascii="Times New Roman" w:hAnsi="Times New Roman"/>
          <w:b/>
          <w:sz w:val="28"/>
          <w:szCs w:val="28"/>
        </w:rPr>
        <w:t>техники передвижения на коньках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10679"/>
        <w:gridCol w:w="831"/>
        <w:gridCol w:w="829"/>
        <w:gridCol w:w="829"/>
        <w:gridCol w:w="530"/>
        <w:gridCol w:w="529"/>
        <w:gridCol w:w="529"/>
        <w:gridCol w:w="529"/>
        <w:gridCol w:w="529"/>
      </w:tblGrid>
      <w:tr w:rsidR="00A32F48" w:rsidRPr="002D7429" w:rsidTr="0006688B"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Приемы техники хоккея</w:t>
            </w:r>
          </w:p>
        </w:tc>
        <w:tc>
          <w:tcPr>
            <w:tcW w:w="0" w:type="auto"/>
            <w:gridSpan w:val="3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5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Учебно-тренировочный этап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Передвижение по резиной и уплотненной снежной дорожке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Основная стойка хоккеиста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Скольжение на двух коньках с опорой руками на стул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Скольжение на двух коньках с попеременным отталкиванием левой и правой ногой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Скольжение на левом коньке после толчка правой ногой и наоборот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скользящими шагами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Повороты по дуге влево и вправо не отрывая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коньков ото льда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Повороты по дуге толчками одной (внешней) ноги (переступанием)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Повороты по дуге переступанием двух ног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Повороты влево и вправо </w:t>
            </w:r>
            <w:proofErr w:type="spellStart"/>
            <w:r>
              <w:rPr>
                <w:rFonts w:ascii="Times New Roman" w:hAnsi="Times New Roman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шагами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B522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Торможения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плугом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Старт с места лицом вперед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B522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короткими шагами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96CF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Торможение с поворотом туловища на 90° на одной и двух ногах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BC1CC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Бег с изменением направления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шагами (перебежка)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79D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Прыжки толчком одной и двумя ногами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</w:pPr>
            <w:r w:rsidRPr="0011391B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Бег спиной вперед не отрывая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коньков ото льда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F27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11391B" w:rsidRDefault="00A32F48" w:rsidP="002A0789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11391B" w:rsidRDefault="00A32F48" w:rsidP="002A0789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спиной вперед переступанием ногами</w:t>
            </w: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EF270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11391B" w:rsidRDefault="00A32F48" w:rsidP="002A0789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11391B" w:rsidRDefault="00A32F48" w:rsidP="002A0789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Бег спиной вперед </w:t>
            </w:r>
            <w:proofErr w:type="spellStart"/>
            <w:r>
              <w:rPr>
                <w:rFonts w:ascii="Times New Roman" w:hAnsi="Times New Roman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шагами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A0E8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Повороты в движении на 180° и 360°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DA65F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Выпады, глубокие приседания на одной и двух ногах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3F1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C195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Падения на колени в движении с последующим быстрым вставанием и ускорениями в заданном направлении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8520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0" w:type="auto"/>
          </w:tcPr>
          <w:p w:rsidR="00A32F48" w:rsidRDefault="00A32F48" w:rsidP="001A24EE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Падение на грудь, бок с последующим быстрым вставанием</w:t>
            </w:r>
            <w:r w:rsidR="001A24EE">
              <w:rPr>
                <w:rFonts w:ascii="Times New Roman" w:hAnsi="Times New Roman"/>
                <w:szCs w:val="24"/>
              </w:rPr>
              <w:t xml:space="preserve"> и бегом в заданном направлении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70DA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 приемов техники движений на коньках по реализации стартовой и дистанционной скорости</w:t>
            </w:r>
          </w:p>
        </w:tc>
        <w:tc>
          <w:tcPr>
            <w:tcW w:w="0" w:type="auto"/>
          </w:tcPr>
          <w:p w:rsidR="00A32F48" w:rsidRPr="00C70DA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70DA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70DA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9C07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9C07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9C07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9C07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9C073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 приемов техники по передвижению хоккеистов на коньках, направленный на совершенствование скоростного маневрирования</w:t>
            </w:r>
          </w:p>
        </w:tc>
        <w:tc>
          <w:tcPr>
            <w:tcW w:w="0" w:type="auto"/>
          </w:tcPr>
          <w:p w:rsidR="00A32F48" w:rsidRPr="00C70DA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70DA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43BFD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A77495" w:rsidRDefault="00A77495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06688B" w:rsidRDefault="001A24EE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1A24EE" w:rsidRPr="001A24EE" w:rsidRDefault="001A24EE" w:rsidP="001A24EE">
      <w:pPr>
        <w:suppressAutoHyphens/>
        <w:spacing w:after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подготовка для всех этапов.</w:t>
      </w: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Приемы техники владения клюшкой и шайбой</w:t>
      </w: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9099"/>
        <w:gridCol w:w="947"/>
        <w:gridCol w:w="945"/>
        <w:gridCol w:w="945"/>
        <w:gridCol w:w="585"/>
        <w:gridCol w:w="584"/>
        <w:gridCol w:w="584"/>
        <w:gridCol w:w="584"/>
        <w:gridCol w:w="584"/>
      </w:tblGrid>
      <w:tr w:rsidR="00A32F48" w:rsidRPr="002D7429" w:rsidTr="0006688B"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Приемы техники хоккея</w:t>
            </w:r>
          </w:p>
        </w:tc>
        <w:tc>
          <w:tcPr>
            <w:tcW w:w="0" w:type="auto"/>
            <w:gridSpan w:val="3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5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Учебно-тренировочный этап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Основная стойка хоккеиста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Владение клюшкой. Основные способы держания клюшки (хваты): обычный, широкий, узкий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шайбы на месте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2169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Cs w:val="24"/>
              </w:rPr>
              <w:t>шайбы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 отрывая крюка клюшки от шайбы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B3EC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шайбы дозированными толчками вперед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D08AC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Короткое ведение шайбы с перекладыванием крюка клюшки</w:t>
            </w: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8D08AC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шайбы коньками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73D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шайбы в движении спиной вперед</w:t>
            </w:r>
          </w:p>
        </w:tc>
        <w:tc>
          <w:tcPr>
            <w:tcW w:w="0" w:type="auto"/>
          </w:tcPr>
          <w:p w:rsidR="00A32F48" w:rsidRPr="005A73D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F30AB4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Обводка соперника на месте и в движении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93A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93A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93A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F30AB4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F30AB4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F30AB4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F30AB4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F30AB4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Длинная обводка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1143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Короткая обводка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0352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Силовая обводка</w:t>
            </w:r>
          </w:p>
        </w:tc>
        <w:tc>
          <w:tcPr>
            <w:tcW w:w="0" w:type="auto"/>
          </w:tcPr>
          <w:p w:rsidR="00A32F48" w:rsidRPr="00C035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035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035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55AD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55AD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55AD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55AD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55AD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Обводка с применением обманных действий-финтов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22502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Финт клюшкой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00C2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00C2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00C2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00C2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00C2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25026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25026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225026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Финт с изменением скорости движения</w:t>
            </w:r>
          </w:p>
        </w:tc>
        <w:tc>
          <w:tcPr>
            <w:tcW w:w="0" w:type="auto"/>
          </w:tcPr>
          <w:p w:rsidR="00A32F48" w:rsidRPr="00E00C2F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70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Pr="00225026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Финт головой и туловищем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CC353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Финт на бросок и передачу шайбы</w:t>
            </w:r>
          </w:p>
        </w:tc>
        <w:tc>
          <w:tcPr>
            <w:tcW w:w="0" w:type="auto"/>
          </w:tcPr>
          <w:p w:rsidR="00A32F48" w:rsidRPr="00CC353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C353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A17E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Финт – ложная потеря шайбы</w:t>
            </w:r>
          </w:p>
        </w:tc>
        <w:tc>
          <w:tcPr>
            <w:tcW w:w="0" w:type="auto"/>
          </w:tcPr>
          <w:p w:rsidR="00A32F48" w:rsidRPr="00CC353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CC3533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6A17EF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26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26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26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2602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2602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Бросок шайбы с длинным разгоном (заметающий)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A0BE0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Бросок шайбы с коротким разгоном (кистевой)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9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Удар шайбы с длинным замахом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077A8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Удар шайбы с коротким замахом (щелчок)</w:t>
            </w:r>
          </w:p>
        </w:tc>
        <w:tc>
          <w:tcPr>
            <w:tcW w:w="0" w:type="auto"/>
          </w:tcPr>
          <w:p w:rsidR="00A32F48" w:rsidRPr="003077A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771C42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Бросо</w:t>
            </w:r>
            <w:proofErr w:type="gramStart"/>
            <w:r>
              <w:rPr>
                <w:rFonts w:ascii="Times New Roman" w:hAnsi="Times New Roman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подкидка</w:t>
            </w:r>
          </w:p>
        </w:tc>
        <w:tc>
          <w:tcPr>
            <w:tcW w:w="0" w:type="auto"/>
          </w:tcPr>
          <w:p w:rsidR="00A32F48" w:rsidRPr="003077A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5403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Броски в процессе ведения, обводки и передач шайбы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5A154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Броски и удары в «одно касание» встречно и с бока идущей шайбы</w:t>
            </w:r>
          </w:p>
        </w:tc>
        <w:tc>
          <w:tcPr>
            <w:tcW w:w="0" w:type="auto"/>
          </w:tcPr>
          <w:p w:rsidR="00A32F48" w:rsidRPr="005A1547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A1547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5A1547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6C7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6C7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6C7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6C7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496C7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Броски шайбы с неудобной стороны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44BF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8F56EA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 шайбы с одновременной ее подработкой к последующим действиям</w:t>
            </w:r>
          </w:p>
        </w:tc>
        <w:tc>
          <w:tcPr>
            <w:tcW w:w="0" w:type="auto"/>
          </w:tcPr>
          <w:p w:rsidR="00A32F48" w:rsidRPr="008F56EA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A856EC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клюшкой способом выбивания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6D310A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клюшкой способом подбивания клюшки соперника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1D02DA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 с помощью силовых приемов туловищем. Остановка и толчок соперника плечом</w:t>
            </w:r>
          </w:p>
        </w:tc>
        <w:tc>
          <w:tcPr>
            <w:tcW w:w="0" w:type="auto"/>
          </w:tcPr>
          <w:p w:rsidR="00A32F48" w:rsidRPr="001D02DA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510E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Остановка и толчок соперника грудью</w:t>
            </w:r>
          </w:p>
        </w:tc>
        <w:tc>
          <w:tcPr>
            <w:tcW w:w="0" w:type="auto"/>
          </w:tcPr>
          <w:p w:rsidR="00A32F48" w:rsidRPr="001D02DA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0E4CB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Остановка и толчок соперника задней частью бедра</w:t>
            </w:r>
          </w:p>
        </w:tc>
        <w:tc>
          <w:tcPr>
            <w:tcW w:w="0" w:type="auto"/>
          </w:tcPr>
          <w:p w:rsidR="00A32F48" w:rsidRPr="001D02DA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0E4CB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0E4CB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168A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168A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168A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168A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3168A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06688B"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0" w:type="auto"/>
          </w:tcPr>
          <w:p w:rsidR="00A32F48" w:rsidRPr="001D02DA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Pr="000E4CB1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A32F48" w:rsidRDefault="00A32F48" w:rsidP="002A0789">
            <w:pPr>
              <w:suppressAutoHyphens/>
              <w:jc w:val="center"/>
            </w:pPr>
            <w:r w:rsidRPr="00E6346A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A32F48" w:rsidRDefault="00A32F48" w:rsidP="00327EEC">
      <w:pPr>
        <w:suppressAutoHyphens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подготовка для всех этапов.</w:t>
      </w: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игры вратаря</w:t>
      </w:r>
    </w:p>
    <w:p w:rsidR="0031520B" w:rsidRDefault="0031520B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10149"/>
        <w:gridCol w:w="928"/>
        <w:gridCol w:w="928"/>
        <w:gridCol w:w="928"/>
        <w:gridCol w:w="577"/>
        <w:gridCol w:w="576"/>
        <w:gridCol w:w="576"/>
        <w:gridCol w:w="576"/>
        <w:gridCol w:w="576"/>
      </w:tblGrid>
      <w:tr w:rsidR="0031520B" w:rsidRPr="002D7429" w:rsidTr="0031520B"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Приемы техники хоккея</w:t>
            </w:r>
          </w:p>
        </w:tc>
        <w:tc>
          <w:tcPr>
            <w:tcW w:w="0" w:type="auto"/>
            <w:gridSpan w:val="3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5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Учебно-тренировочный этап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основной стойке вратаря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низкой и высокой стойке вратаря и переходу от одного вида стойки к другому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Передвижения на параллельных коньках (вправо, влево)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F647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F647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F647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Т-образное скольжение (вправо, влево)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A7B5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A7B5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A7B5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A7B5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A7B5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Передвижение вперед выпадами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25C9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25C9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25C9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BA7B58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A7B58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D742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Торможение на параллельных коньках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5730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Передвижения короткими шагами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4A033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Повороты в движении на 180°, 360° в основной стойке вратаря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649D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Бег спиной вперед, лицом вперед не отрывая коньков ото льда и с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переступаниями</w:t>
            </w:r>
            <w:proofErr w:type="spellEnd"/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3B3EA2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  <w:gridSpan w:val="10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ловушкой стоя на месте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ловушкой с одновременным движением в сторону (вправо, влево) на параллельных коньках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ловушкой с одновременным движением в сторону (вправо, влево) Т-образным скольжением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ловушкой с падением (вправо, влево) на одно и на два колена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E606B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E606B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E606B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  <w:gridSpan w:val="10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Техника игры вратаря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ловушкой в шпагате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E606BF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685A3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685A3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на блин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E606BF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B0A1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B0A1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Ловля шайбы на </w:t>
            </w:r>
            <w:proofErr w:type="gramStart"/>
            <w:r>
              <w:rPr>
                <w:rFonts w:ascii="Times New Roman" w:hAnsi="Times New Roman"/>
                <w:szCs w:val="24"/>
              </w:rPr>
              <w:t>грудь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стоя, с падением на колени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130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130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11308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  <w:gridSpan w:val="10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блином стоя на месте</w:t>
            </w:r>
          </w:p>
        </w:tc>
        <w:tc>
          <w:tcPr>
            <w:tcW w:w="0" w:type="auto"/>
          </w:tcPr>
          <w:p w:rsidR="0031520B" w:rsidRPr="00113086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113086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113086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блином с одновременным движением в сторону (вправо, влево) на параллельных коньках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E2AC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E2AC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E2AC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коньком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F0B0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F0B0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F0B0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клюшкой (вправо, влево)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F53F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F53F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F53F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F53F5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клюшкой (вправо, влево) с падением на одно и два колена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15DF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15DF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15DF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F53F5A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B0A11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Целенаправленное отбивание шайбы клюшкой в определенную точку хоккейной площадки</w:t>
            </w:r>
          </w:p>
        </w:tc>
        <w:tc>
          <w:tcPr>
            <w:tcW w:w="0" w:type="auto"/>
          </w:tcPr>
          <w:p w:rsidR="0031520B" w:rsidRPr="00D15DF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777C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777C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777C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777C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3B3EA2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Отбивание шайбы щитками с падением на бок (вправо, влево)</w:t>
            </w:r>
          </w:p>
        </w:tc>
        <w:tc>
          <w:tcPr>
            <w:tcW w:w="0" w:type="auto"/>
          </w:tcPr>
          <w:p w:rsidR="0031520B" w:rsidRPr="00D15DF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D777C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D777C9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A335F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A335F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A335F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A335F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A335F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Прижимания шайбы туловищем и ловушкой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8A2E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8A2E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8A2E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Выбивание шайбы клюшкой, выбивание клюшкой в падении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1484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1484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1484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91484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Остановка шайбы клюшкой у борта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B18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B18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DB18E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Pr="00914844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A335F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Броско шайбы на дальность и точность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B5140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Передача шайбы клюшкой по льду одной рукой, двумя руками</w:t>
            </w: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C9096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Передача шайбы подкидкой</w:t>
            </w: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E4FC4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31520B" w:rsidRPr="002D7429" w:rsidTr="0031520B"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шайбы клюшкой на месте, в движении одной рукой, двумя руками</w:t>
            </w: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B51403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Pr="002E4FC4" w:rsidRDefault="0031520B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520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520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520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520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31520B" w:rsidRDefault="0031520B" w:rsidP="002A0789">
            <w:pPr>
              <w:suppressAutoHyphens/>
              <w:jc w:val="center"/>
            </w:pPr>
            <w:r w:rsidRPr="0025205E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327EEC" w:rsidRDefault="00327EEC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327EEC" w:rsidRDefault="00327EEC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1A24EE" w:rsidRDefault="001A24EE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7495" w:rsidRDefault="00A77495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A32F48" w:rsidRDefault="00A32F48" w:rsidP="001A24E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подготовка для всех этапов.</w:t>
      </w: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4"/>
        <w:gridCol w:w="10161"/>
        <w:gridCol w:w="845"/>
        <w:gridCol w:w="845"/>
        <w:gridCol w:w="848"/>
        <w:gridCol w:w="685"/>
        <w:gridCol w:w="685"/>
        <w:gridCol w:w="685"/>
        <w:gridCol w:w="685"/>
        <w:gridCol w:w="352"/>
      </w:tblGrid>
      <w:tr w:rsidR="001B41AF" w:rsidRPr="002D7429" w:rsidTr="001B41AF">
        <w:tc>
          <w:tcPr>
            <w:tcW w:w="158" w:type="pct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16" w:type="pct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Приемы техники хоккея</w:t>
            </w:r>
          </w:p>
        </w:tc>
        <w:tc>
          <w:tcPr>
            <w:tcW w:w="778" w:type="pct"/>
            <w:gridSpan w:val="3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Этап начальной подготовки</w:t>
            </w:r>
          </w:p>
        </w:tc>
        <w:tc>
          <w:tcPr>
            <w:tcW w:w="948" w:type="pct"/>
            <w:gridSpan w:val="5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2D7429">
              <w:rPr>
                <w:rFonts w:ascii="Times New Roman" w:hAnsi="Times New Roman"/>
                <w:szCs w:val="24"/>
              </w:rPr>
              <w:t>Учебно-тренировочный этап</w:t>
            </w:r>
          </w:p>
        </w:tc>
      </w:tr>
      <w:tr w:rsidR="00A32F48" w:rsidRPr="002D7429" w:rsidTr="001B41AF">
        <w:tc>
          <w:tcPr>
            <w:tcW w:w="5000" w:type="pct"/>
            <w:gridSpan w:val="10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Приемы тактики обороны</w:t>
            </w:r>
          </w:p>
          <w:p w:rsidR="00A32F48" w:rsidRPr="002D7429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Приемы индивидуальных тактических действий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6" w:type="pct"/>
          </w:tcPr>
          <w:p w:rsidR="001B41AF" w:rsidRPr="002D742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Скоростное маневрирование и выбор позиции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12728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Дистанционная опека</w:t>
            </w:r>
          </w:p>
        </w:tc>
        <w:tc>
          <w:tcPr>
            <w:tcW w:w="259" w:type="pct"/>
          </w:tcPr>
          <w:p w:rsidR="001B41AF" w:rsidRPr="0012728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F331D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Контактная опека</w:t>
            </w:r>
          </w:p>
        </w:tc>
        <w:tc>
          <w:tcPr>
            <w:tcW w:w="259" w:type="pct"/>
          </w:tcPr>
          <w:p w:rsidR="001B41AF" w:rsidRPr="0012728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F331D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F331D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42AE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42AE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42AE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42AE8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342AE8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перехватом</w:t>
            </w:r>
          </w:p>
        </w:tc>
        <w:tc>
          <w:tcPr>
            <w:tcW w:w="259" w:type="pct"/>
          </w:tcPr>
          <w:p w:rsidR="001B41AF" w:rsidRPr="0012728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F331D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Pr="00F331D9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342AE8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342AE8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342AE8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342AE8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" w:type="pct"/>
          </w:tcPr>
          <w:p w:rsidR="001B41AF" w:rsidRPr="00342AE8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клюшкой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6E1FCB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Отбор шайбы с применением силовых единоборств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903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903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903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903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A9039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142E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142E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142E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142E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C142E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1B41AF">
        <w:tc>
          <w:tcPr>
            <w:tcW w:w="5000" w:type="pct"/>
            <w:gridSpan w:val="10"/>
          </w:tcPr>
          <w:p w:rsidR="00A32F48" w:rsidRPr="00C142E7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Приемы групповых тактических действий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Страховка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E2396A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Переключение 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616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616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36169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36169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Спаренный (парный) отбор шайбы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66F6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66F6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66F6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D66F60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1B41AF">
        <w:tc>
          <w:tcPr>
            <w:tcW w:w="5000" w:type="pct"/>
            <w:gridSpan w:val="10"/>
          </w:tcPr>
          <w:p w:rsidR="00A32F48" w:rsidRPr="00D66F60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Приемы командных тактических действий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Принципы командных оборонительных тактических действий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E2396A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D50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D50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D505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CD5054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Малоактивная оборонительная система 1-2-2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5D28E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Малоактивная оборонительная система 1-4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4F1A4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Малоактивная оборонительная система 1-3-1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C65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C65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C65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EC655B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Малоактивная оборонительная система 0-5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B058AC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Активная оборонительная система 2-1-2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B058A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648D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648D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648D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648D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B648D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Активная оборонительная система 3-2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B058A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B648D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55D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55D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55D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455D2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Активная оборонительная система 2-2-1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B058A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B648D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455D27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455D27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A2369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5A2369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Прессинг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B058A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896F6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896F6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896F6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896F6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896F6C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 персональной обороны в зоне защиты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E95CA6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 персональной обороны в зоне защиты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E95CA6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339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339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339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6339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6339A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 комбинированной обороны в зоне защиты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0A59DC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Тактические построения в обороне при численном меньшинстве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0A59D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B533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B533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B533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CB5331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CB5331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Тактические построения в обороне при численном большинстве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4F1A43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0A59DC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95C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95C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95C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95C5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D95C5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1B41AF">
        <w:tc>
          <w:tcPr>
            <w:tcW w:w="5000" w:type="pct"/>
            <w:gridSpan w:val="10"/>
          </w:tcPr>
          <w:p w:rsidR="00A32F48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Приемы тактики нападения</w:t>
            </w:r>
          </w:p>
          <w:p w:rsidR="00A32F48" w:rsidRPr="00D95C5E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атакующие действия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Атакующие действия без шайбы</w:t>
            </w:r>
          </w:p>
        </w:tc>
        <w:tc>
          <w:tcPr>
            <w:tcW w:w="259" w:type="pct"/>
          </w:tcPr>
          <w:p w:rsidR="001B41AF" w:rsidRPr="006E1FCB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BB6127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Атакующие действия с шайбой: ведение, обводка, броско, прием шайбы, единоборство с вратарем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0F783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32F48" w:rsidRPr="002D7429" w:rsidTr="001B41AF">
        <w:tc>
          <w:tcPr>
            <w:tcW w:w="5000" w:type="pct"/>
            <w:gridSpan w:val="10"/>
          </w:tcPr>
          <w:p w:rsidR="00A32F48" w:rsidRPr="000F783D" w:rsidRDefault="00A32F48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Групповые атакующие действия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7749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Передачи шайбы – короткие, средние, длинные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F004BA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Передачи по льду и надо льдом, в крюк клюшки партнера и на свободное место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AD6C3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Передачи в процессе ведения, обводки, в силовом единоборстве, при имитации броска в ворота, в движении, с использованием борта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5F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5F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5F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AD5FAE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AD5FAE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74515B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Тактическая комбинация – «скрещивание»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4F5AD4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Тактическая комбинация – «стенка»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D2654D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Тактическая комбинация – «оставление шайбы»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D2654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D2654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8552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8552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8552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F8552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F85522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Тактическая комбинация – «пропуск шайбы»</w:t>
            </w:r>
          </w:p>
        </w:tc>
        <w:tc>
          <w:tcPr>
            <w:tcW w:w="259" w:type="pct"/>
          </w:tcPr>
          <w:p w:rsidR="001B41AF" w:rsidRPr="00AD6C3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</w:tcPr>
          <w:p w:rsidR="001B41AF" w:rsidRPr="00D2654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" w:type="pct"/>
          </w:tcPr>
          <w:p w:rsidR="001B41AF" w:rsidRPr="00D2654D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Pr="00F85522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125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125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51252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51252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B41AF" w:rsidRPr="002D7429" w:rsidTr="001B41AF">
        <w:tc>
          <w:tcPr>
            <w:tcW w:w="158" w:type="pct"/>
          </w:tcPr>
          <w:p w:rsidR="001B41AF" w:rsidRDefault="00A77495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1B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6" w:type="pct"/>
          </w:tcPr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Тактические действия при вбрасывании судьей шайбы: - в зоне нападения</w:t>
            </w:r>
          </w:p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 средней зоне</w:t>
            </w:r>
          </w:p>
          <w:p w:rsidR="001B41AF" w:rsidRDefault="001B41AF" w:rsidP="002A078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 зоне защиты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59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60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10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8" w:type="pct"/>
          </w:tcPr>
          <w:p w:rsidR="001B41AF" w:rsidRDefault="001B41AF" w:rsidP="002A0789">
            <w:pPr>
              <w:suppressAutoHyphens/>
              <w:jc w:val="center"/>
            </w:pPr>
            <w:r w:rsidRPr="000C285F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Default="00A32F48" w:rsidP="002A0789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32F48" w:rsidRPr="00564D2D" w:rsidRDefault="00A32F48" w:rsidP="002A0789">
      <w:pPr>
        <w:pStyle w:val="Af1"/>
        <w:ind w:left="10" w:firstLine="557"/>
        <w:jc w:val="both"/>
        <w:rPr>
          <w:rFonts w:ascii="Times New Roman" w:hAnsi="Times New Roman"/>
          <w:szCs w:val="24"/>
        </w:rPr>
      </w:pPr>
    </w:p>
    <w:sectPr w:rsidR="00A32F48" w:rsidRPr="00564D2D" w:rsidSect="001A24EE">
      <w:pgSz w:w="16838" w:h="11906" w:orient="landscape"/>
      <w:pgMar w:top="138" w:right="295" w:bottom="851" w:left="454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4B" w:rsidRDefault="0029434B">
      <w:pPr>
        <w:spacing w:after="0" w:line="240" w:lineRule="auto"/>
      </w:pPr>
      <w:r>
        <w:separator/>
      </w:r>
    </w:p>
  </w:endnote>
  <w:endnote w:type="continuationSeparator" w:id="0">
    <w:p w:rsidR="0029434B" w:rsidRDefault="0029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4B" w:rsidRDefault="0029434B">
      <w:pPr>
        <w:spacing w:after="0" w:line="240" w:lineRule="auto"/>
      </w:pPr>
      <w:r>
        <w:separator/>
      </w:r>
    </w:p>
  </w:footnote>
  <w:footnote w:type="continuationSeparator" w:id="0">
    <w:p w:rsidR="0029434B" w:rsidRDefault="0029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45"/>
    </w:sdtPr>
    <w:sdtEndPr/>
    <w:sdtContent>
      <w:p w:rsidR="004B7032" w:rsidRDefault="004B70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7032" w:rsidRDefault="004B703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46"/>
    </w:sdtPr>
    <w:sdtEndPr>
      <w:rPr>
        <w:rFonts w:ascii="Times New Roman" w:hAnsi="Times New Roman" w:cs="Times New Roman"/>
        <w:sz w:val="20"/>
        <w:szCs w:val="20"/>
      </w:rPr>
    </w:sdtEndPr>
    <w:sdtContent>
      <w:p w:rsidR="004B7032" w:rsidRPr="009E2E69" w:rsidRDefault="004B7032">
        <w:pPr>
          <w:pStyle w:val="a5"/>
          <w:jc w:val="right"/>
          <w:rPr>
            <w:rFonts w:ascii="Times New Roman" w:hAnsi="Times New Roman" w:cs="Times New Roman"/>
          </w:rPr>
        </w:pPr>
        <w:r w:rsidRPr="009E2E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2E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2E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F88">
          <w:rPr>
            <w:rFonts w:ascii="Times New Roman" w:hAnsi="Times New Roman" w:cs="Times New Roman"/>
            <w:noProof/>
            <w:sz w:val="20"/>
            <w:szCs w:val="20"/>
          </w:rPr>
          <w:t>50</w:t>
        </w:r>
        <w:r w:rsidRPr="009E2E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7032" w:rsidRDefault="004B703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32" w:rsidRDefault="004B7032">
    <w:pPr>
      <w:pStyle w:val="a5"/>
      <w:jc w:val="right"/>
    </w:pPr>
  </w:p>
  <w:p w:rsidR="004B7032" w:rsidRDefault="004B703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E36C382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F"/>
    <w:multiLevelType w:val="multilevel"/>
    <w:tmpl w:val="0000000F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3"/>
    <w:multiLevelType w:val="multilevel"/>
    <w:tmpl w:val="6B88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804E73"/>
    <w:multiLevelType w:val="multilevel"/>
    <w:tmpl w:val="8B301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2203482"/>
    <w:multiLevelType w:val="hybridMultilevel"/>
    <w:tmpl w:val="5A90C484"/>
    <w:lvl w:ilvl="0" w:tplc="75F0E7D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0A9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A26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A0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EC3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31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418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48B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40A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5164506"/>
    <w:multiLevelType w:val="hybridMultilevel"/>
    <w:tmpl w:val="605288D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074054AF"/>
    <w:multiLevelType w:val="hybridMultilevel"/>
    <w:tmpl w:val="9DEE4DB0"/>
    <w:lvl w:ilvl="0" w:tplc="F2CC1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B7BB9"/>
    <w:multiLevelType w:val="hybridMultilevel"/>
    <w:tmpl w:val="543E5296"/>
    <w:lvl w:ilvl="0" w:tplc="AEE87B7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D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15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CD2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8FC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CE0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6E0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247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6A6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A411E60"/>
    <w:multiLevelType w:val="hybridMultilevel"/>
    <w:tmpl w:val="17B02258"/>
    <w:lvl w:ilvl="0" w:tplc="EAD6BE64">
      <w:start w:val="10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2A3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A59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08F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45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9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E15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AC3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7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AC14DF7"/>
    <w:multiLevelType w:val="hybridMultilevel"/>
    <w:tmpl w:val="6E34551A"/>
    <w:lvl w:ilvl="0" w:tplc="59C8AE04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2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6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B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09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E88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8A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E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C9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E726D89"/>
    <w:multiLevelType w:val="hybridMultilevel"/>
    <w:tmpl w:val="BED2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902C8"/>
    <w:multiLevelType w:val="hybridMultilevel"/>
    <w:tmpl w:val="405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C04FBC"/>
    <w:multiLevelType w:val="hybridMultilevel"/>
    <w:tmpl w:val="2BF24FB6"/>
    <w:lvl w:ilvl="0" w:tplc="7C4AAD9C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161F5640"/>
    <w:multiLevelType w:val="hybridMultilevel"/>
    <w:tmpl w:val="162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34B4D"/>
    <w:multiLevelType w:val="hybridMultilevel"/>
    <w:tmpl w:val="9DEE4DB0"/>
    <w:lvl w:ilvl="0" w:tplc="F2CC1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E1F6B"/>
    <w:multiLevelType w:val="hybridMultilevel"/>
    <w:tmpl w:val="149E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C7C22"/>
    <w:multiLevelType w:val="hybridMultilevel"/>
    <w:tmpl w:val="F94A1CA6"/>
    <w:lvl w:ilvl="0" w:tplc="6C2AE39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42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50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E5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21F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89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614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C5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08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2F9752B"/>
    <w:multiLevelType w:val="hybridMultilevel"/>
    <w:tmpl w:val="6B7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D42C2F"/>
    <w:multiLevelType w:val="hybridMultilevel"/>
    <w:tmpl w:val="879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D7008"/>
    <w:multiLevelType w:val="hybridMultilevel"/>
    <w:tmpl w:val="7B9C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4421B"/>
    <w:multiLevelType w:val="hybridMultilevel"/>
    <w:tmpl w:val="B2FA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8A1578"/>
    <w:multiLevelType w:val="hybridMultilevel"/>
    <w:tmpl w:val="A626AE2E"/>
    <w:lvl w:ilvl="0" w:tplc="917CE82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91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8BC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CEB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CB4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6B8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20C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A8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025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561094D"/>
    <w:multiLevelType w:val="hybridMultilevel"/>
    <w:tmpl w:val="0204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73250"/>
    <w:multiLevelType w:val="hybridMultilevel"/>
    <w:tmpl w:val="DAF8D76C"/>
    <w:lvl w:ilvl="0" w:tplc="D326E1C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C5E00">
      <w:start w:val="1"/>
      <w:numFmt w:val="bullet"/>
      <w:lvlText w:val="o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90F6">
      <w:start w:val="1"/>
      <w:numFmt w:val="bullet"/>
      <w:lvlText w:val="▪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B656">
      <w:start w:val="1"/>
      <w:numFmt w:val="bullet"/>
      <w:lvlText w:val="•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3CE0">
      <w:start w:val="1"/>
      <w:numFmt w:val="bullet"/>
      <w:lvlText w:val="o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8AE0">
      <w:start w:val="1"/>
      <w:numFmt w:val="bullet"/>
      <w:lvlText w:val="▪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A967C">
      <w:start w:val="1"/>
      <w:numFmt w:val="bullet"/>
      <w:lvlText w:val="•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2EC48">
      <w:start w:val="1"/>
      <w:numFmt w:val="bullet"/>
      <w:lvlText w:val="o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6722">
      <w:start w:val="1"/>
      <w:numFmt w:val="bullet"/>
      <w:lvlText w:val="▪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5B6D40"/>
    <w:multiLevelType w:val="hybridMultilevel"/>
    <w:tmpl w:val="E3282E14"/>
    <w:lvl w:ilvl="0" w:tplc="13AAD160">
      <w:start w:val="3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4B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7A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B5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411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63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B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E90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EC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F503E4"/>
    <w:multiLevelType w:val="hybridMultilevel"/>
    <w:tmpl w:val="DA742092"/>
    <w:lvl w:ilvl="0" w:tplc="C1242C6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B1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F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3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418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94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202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874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5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5622D1"/>
    <w:multiLevelType w:val="hybridMultilevel"/>
    <w:tmpl w:val="D932FA9C"/>
    <w:lvl w:ilvl="0" w:tplc="E598B9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A7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0185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FB70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CC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FD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CF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697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215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7F42D80"/>
    <w:multiLevelType w:val="hybridMultilevel"/>
    <w:tmpl w:val="7A86E740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5">
    <w:nsid w:val="4B3D39B7"/>
    <w:multiLevelType w:val="hybridMultilevel"/>
    <w:tmpl w:val="CC104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DA74B62"/>
    <w:multiLevelType w:val="hybridMultilevel"/>
    <w:tmpl w:val="693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482739"/>
    <w:multiLevelType w:val="hybridMultilevel"/>
    <w:tmpl w:val="0AF6F90A"/>
    <w:lvl w:ilvl="0" w:tplc="BFC2EEDA">
      <w:start w:val="1"/>
      <w:numFmt w:val="decimal"/>
      <w:lvlText w:val="%1."/>
      <w:lvlJc w:val="left"/>
      <w:pPr>
        <w:ind w:left="24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5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6F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4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6F0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6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2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637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883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4E8139A"/>
    <w:multiLevelType w:val="hybridMultilevel"/>
    <w:tmpl w:val="6DB2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160D3"/>
    <w:multiLevelType w:val="hybridMultilevel"/>
    <w:tmpl w:val="7E4E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060798"/>
    <w:multiLevelType w:val="hybridMultilevel"/>
    <w:tmpl w:val="E108A01E"/>
    <w:lvl w:ilvl="0" w:tplc="136ED4A4">
      <w:start w:val="2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EE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46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CD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65D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E5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EA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2C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7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563FB4"/>
    <w:multiLevelType w:val="hybridMultilevel"/>
    <w:tmpl w:val="2D3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0663B"/>
    <w:multiLevelType w:val="hybridMultilevel"/>
    <w:tmpl w:val="3F142DC8"/>
    <w:lvl w:ilvl="0" w:tplc="D20A552A">
      <w:start w:val="6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064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1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04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02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0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CAC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AB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8A8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5792A"/>
    <w:multiLevelType w:val="hybridMultilevel"/>
    <w:tmpl w:val="294A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E64A2"/>
    <w:multiLevelType w:val="hybridMultilevel"/>
    <w:tmpl w:val="E062CB24"/>
    <w:lvl w:ilvl="0" w:tplc="AB6A90A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C9D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A2D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A967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43502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0FC7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43350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4C82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4A2F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5505F45"/>
    <w:multiLevelType w:val="hybridMultilevel"/>
    <w:tmpl w:val="35F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C207A"/>
    <w:multiLevelType w:val="hybridMultilevel"/>
    <w:tmpl w:val="26DAF0EE"/>
    <w:lvl w:ilvl="0" w:tplc="9A4E4F8A">
      <w:start w:val="3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04075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9869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A6213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086FC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710A8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1EC2B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07AB3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0E69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354E20"/>
    <w:multiLevelType w:val="hybridMultilevel"/>
    <w:tmpl w:val="597EAE5C"/>
    <w:lvl w:ilvl="0" w:tplc="7C4AAD9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060CDC"/>
    <w:multiLevelType w:val="hybridMultilevel"/>
    <w:tmpl w:val="2F8A1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30"/>
  </w:num>
  <w:num w:numId="4">
    <w:abstractNumId w:val="44"/>
  </w:num>
  <w:num w:numId="5">
    <w:abstractNumId w:val="16"/>
  </w:num>
  <w:num w:numId="6">
    <w:abstractNumId w:val="31"/>
  </w:num>
  <w:num w:numId="7">
    <w:abstractNumId w:val="37"/>
  </w:num>
  <w:num w:numId="8">
    <w:abstractNumId w:val="46"/>
  </w:num>
  <w:num w:numId="9">
    <w:abstractNumId w:val="11"/>
  </w:num>
  <w:num w:numId="10">
    <w:abstractNumId w:val="32"/>
  </w:num>
  <w:num w:numId="11">
    <w:abstractNumId w:val="28"/>
  </w:num>
  <w:num w:numId="12">
    <w:abstractNumId w:val="14"/>
  </w:num>
  <w:num w:numId="13">
    <w:abstractNumId w:val="42"/>
  </w:num>
  <w:num w:numId="14">
    <w:abstractNumId w:val="15"/>
  </w:num>
  <w:num w:numId="15">
    <w:abstractNumId w:val="33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10"/>
  </w:num>
  <w:num w:numId="22">
    <w:abstractNumId w:val="0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2"/>
  </w:num>
  <w:num w:numId="28">
    <w:abstractNumId w:val="47"/>
  </w:num>
  <w:num w:numId="29">
    <w:abstractNumId w:val="21"/>
  </w:num>
  <w:num w:numId="30">
    <w:abstractNumId w:val="18"/>
  </w:num>
  <w:num w:numId="31">
    <w:abstractNumId w:val="35"/>
  </w:num>
  <w:num w:numId="32">
    <w:abstractNumId w:val="34"/>
  </w:num>
  <w:num w:numId="33">
    <w:abstractNumId w:val="19"/>
  </w:num>
  <w:num w:numId="34">
    <w:abstractNumId w:val="13"/>
  </w:num>
  <w:num w:numId="35">
    <w:abstractNumId w:val="36"/>
  </w:num>
  <w:num w:numId="36">
    <w:abstractNumId w:val="24"/>
  </w:num>
  <w:num w:numId="37">
    <w:abstractNumId w:val="43"/>
  </w:num>
  <w:num w:numId="38">
    <w:abstractNumId w:val="17"/>
  </w:num>
  <w:num w:numId="39">
    <w:abstractNumId w:val="26"/>
  </w:num>
  <w:num w:numId="40">
    <w:abstractNumId w:val="22"/>
  </w:num>
  <w:num w:numId="41">
    <w:abstractNumId w:val="20"/>
  </w:num>
  <w:num w:numId="42">
    <w:abstractNumId w:val="39"/>
  </w:num>
  <w:num w:numId="43">
    <w:abstractNumId w:val="41"/>
  </w:num>
  <w:num w:numId="44">
    <w:abstractNumId w:val="38"/>
  </w:num>
  <w:num w:numId="45">
    <w:abstractNumId w:val="25"/>
  </w:num>
  <w:num w:numId="46">
    <w:abstractNumId w:val="45"/>
  </w:num>
  <w:num w:numId="47">
    <w:abstractNumId w:val="29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2AC"/>
    <w:rsid w:val="00004F4F"/>
    <w:rsid w:val="00020198"/>
    <w:rsid w:val="00021124"/>
    <w:rsid w:val="000247B4"/>
    <w:rsid w:val="0002742B"/>
    <w:rsid w:val="00032839"/>
    <w:rsid w:val="000337F6"/>
    <w:rsid w:val="00034268"/>
    <w:rsid w:val="00042C4C"/>
    <w:rsid w:val="00047D6C"/>
    <w:rsid w:val="0005264C"/>
    <w:rsid w:val="00054849"/>
    <w:rsid w:val="0006688B"/>
    <w:rsid w:val="000720CE"/>
    <w:rsid w:val="00074190"/>
    <w:rsid w:val="00076775"/>
    <w:rsid w:val="00085181"/>
    <w:rsid w:val="000A3293"/>
    <w:rsid w:val="000A3FE0"/>
    <w:rsid w:val="000A66AD"/>
    <w:rsid w:val="000C2217"/>
    <w:rsid w:val="000C3E6E"/>
    <w:rsid w:val="000D3989"/>
    <w:rsid w:val="000F1076"/>
    <w:rsid w:val="000F3386"/>
    <w:rsid w:val="000F42D4"/>
    <w:rsid w:val="000F56E7"/>
    <w:rsid w:val="00103023"/>
    <w:rsid w:val="00106B54"/>
    <w:rsid w:val="0011025F"/>
    <w:rsid w:val="00120892"/>
    <w:rsid w:val="0012143E"/>
    <w:rsid w:val="001218E7"/>
    <w:rsid w:val="00125404"/>
    <w:rsid w:val="001322AC"/>
    <w:rsid w:val="00140B1D"/>
    <w:rsid w:val="00144B2D"/>
    <w:rsid w:val="00152020"/>
    <w:rsid w:val="00154006"/>
    <w:rsid w:val="001624A3"/>
    <w:rsid w:val="00164C4B"/>
    <w:rsid w:val="0017198C"/>
    <w:rsid w:val="001724B3"/>
    <w:rsid w:val="001742F3"/>
    <w:rsid w:val="00175594"/>
    <w:rsid w:val="00187F00"/>
    <w:rsid w:val="00192B3E"/>
    <w:rsid w:val="00192E5B"/>
    <w:rsid w:val="0019339E"/>
    <w:rsid w:val="001A13F7"/>
    <w:rsid w:val="001A24EE"/>
    <w:rsid w:val="001A3006"/>
    <w:rsid w:val="001B0833"/>
    <w:rsid w:val="001B1657"/>
    <w:rsid w:val="001B41AF"/>
    <w:rsid w:val="001B42A0"/>
    <w:rsid w:val="001B7985"/>
    <w:rsid w:val="001C1A3F"/>
    <w:rsid w:val="001C2366"/>
    <w:rsid w:val="001E4E71"/>
    <w:rsid w:val="001E7BB7"/>
    <w:rsid w:val="00200D30"/>
    <w:rsid w:val="00216BAD"/>
    <w:rsid w:val="0022273A"/>
    <w:rsid w:val="002258E4"/>
    <w:rsid w:val="002332E0"/>
    <w:rsid w:val="00250E5F"/>
    <w:rsid w:val="0025297B"/>
    <w:rsid w:val="00260BED"/>
    <w:rsid w:val="00270AFF"/>
    <w:rsid w:val="002715C4"/>
    <w:rsid w:val="00272FDC"/>
    <w:rsid w:val="00281902"/>
    <w:rsid w:val="00281E55"/>
    <w:rsid w:val="0029258B"/>
    <w:rsid w:val="00293EAC"/>
    <w:rsid w:val="0029434B"/>
    <w:rsid w:val="002960C3"/>
    <w:rsid w:val="0029760A"/>
    <w:rsid w:val="002A0789"/>
    <w:rsid w:val="002A2234"/>
    <w:rsid w:val="002A4BFB"/>
    <w:rsid w:val="002A7C4E"/>
    <w:rsid w:val="002C310E"/>
    <w:rsid w:val="002C7D71"/>
    <w:rsid w:val="002C7EB4"/>
    <w:rsid w:val="002D07FC"/>
    <w:rsid w:val="002D0BAA"/>
    <w:rsid w:val="002D33BE"/>
    <w:rsid w:val="002D37C6"/>
    <w:rsid w:val="002D5152"/>
    <w:rsid w:val="002E0196"/>
    <w:rsid w:val="002E50FD"/>
    <w:rsid w:val="002E61DB"/>
    <w:rsid w:val="002E6749"/>
    <w:rsid w:val="002F164A"/>
    <w:rsid w:val="002F27EF"/>
    <w:rsid w:val="002F2D63"/>
    <w:rsid w:val="002F4E4D"/>
    <w:rsid w:val="0031099D"/>
    <w:rsid w:val="0031520B"/>
    <w:rsid w:val="0031577C"/>
    <w:rsid w:val="00315A68"/>
    <w:rsid w:val="00327EEC"/>
    <w:rsid w:val="003367C0"/>
    <w:rsid w:val="0034163B"/>
    <w:rsid w:val="00344B71"/>
    <w:rsid w:val="00350AB2"/>
    <w:rsid w:val="00350B0F"/>
    <w:rsid w:val="00351996"/>
    <w:rsid w:val="00353BE1"/>
    <w:rsid w:val="00354337"/>
    <w:rsid w:val="00355EE2"/>
    <w:rsid w:val="00356C80"/>
    <w:rsid w:val="003609C4"/>
    <w:rsid w:val="00363941"/>
    <w:rsid w:val="00363D55"/>
    <w:rsid w:val="00365B7A"/>
    <w:rsid w:val="003779BA"/>
    <w:rsid w:val="00382160"/>
    <w:rsid w:val="00385CA6"/>
    <w:rsid w:val="00385EC3"/>
    <w:rsid w:val="00386B3C"/>
    <w:rsid w:val="003A071E"/>
    <w:rsid w:val="003A0AFF"/>
    <w:rsid w:val="003B1AE9"/>
    <w:rsid w:val="003B7762"/>
    <w:rsid w:val="003C3312"/>
    <w:rsid w:val="003C3629"/>
    <w:rsid w:val="003D35DF"/>
    <w:rsid w:val="003D6BDB"/>
    <w:rsid w:val="003D7387"/>
    <w:rsid w:val="003E3988"/>
    <w:rsid w:val="003F254E"/>
    <w:rsid w:val="003F2820"/>
    <w:rsid w:val="003F29E3"/>
    <w:rsid w:val="003F2CF6"/>
    <w:rsid w:val="004008E1"/>
    <w:rsid w:val="0040161F"/>
    <w:rsid w:val="00406E3C"/>
    <w:rsid w:val="00410C6D"/>
    <w:rsid w:val="0041711B"/>
    <w:rsid w:val="004176D9"/>
    <w:rsid w:val="004216BE"/>
    <w:rsid w:val="00427E33"/>
    <w:rsid w:val="004304F9"/>
    <w:rsid w:val="004328BF"/>
    <w:rsid w:val="00433B2F"/>
    <w:rsid w:val="00437A1C"/>
    <w:rsid w:val="00453EDB"/>
    <w:rsid w:val="004552F2"/>
    <w:rsid w:val="00456095"/>
    <w:rsid w:val="00462FE4"/>
    <w:rsid w:val="00475742"/>
    <w:rsid w:val="0048782C"/>
    <w:rsid w:val="004A218D"/>
    <w:rsid w:val="004A33D5"/>
    <w:rsid w:val="004A7004"/>
    <w:rsid w:val="004B14A7"/>
    <w:rsid w:val="004B7032"/>
    <w:rsid w:val="004C249F"/>
    <w:rsid w:val="004C3C1B"/>
    <w:rsid w:val="004C53AF"/>
    <w:rsid w:val="004D5F00"/>
    <w:rsid w:val="004E28BD"/>
    <w:rsid w:val="004E2D24"/>
    <w:rsid w:val="004E39AF"/>
    <w:rsid w:val="004F4F92"/>
    <w:rsid w:val="004F558E"/>
    <w:rsid w:val="0050414A"/>
    <w:rsid w:val="00506D3E"/>
    <w:rsid w:val="005260C8"/>
    <w:rsid w:val="00526331"/>
    <w:rsid w:val="00531AEC"/>
    <w:rsid w:val="0053295D"/>
    <w:rsid w:val="00535EAB"/>
    <w:rsid w:val="00546B5C"/>
    <w:rsid w:val="00553319"/>
    <w:rsid w:val="0055764F"/>
    <w:rsid w:val="00560F2B"/>
    <w:rsid w:val="00561568"/>
    <w:rsid w:val="0056256C"/>
    <w:rsid w:val="00564D2D"/>
    <w:rsid w:val="00565FF9"/>
    <w:rsid w:val="005668AF"/>
    <w:rsid w:val="0057027A"/>
    <w:rsid w:val="00570E1A"/>
    <w:rsid w:val="0058779C"/>
    <w:rsid w:val="00592C50"/>
    <w:rsid w:val="00594CC9"/>
    <w:rsid w:val="005952FF"/>
    <w:rsid w:val="00597EE6"/>
    <w:rsid w:val="005B738D"/>
    <w:rsid w:val="005D1B31"/>
    <w:rsid w:val="005E1E83"/>
    <w:rsid w:val="005E7985"/>
    <w:rsid w:val="005F1FEE"/>
    <w:rsid w:val="00600542"/>
    <w:rsid w:val="00610881"/>
    <w:rsid w:val="00612312"/>
    <w:rsid w:val="00612956"/>
    <w:rsid w:val="006253D7"/>
    <w:rsid w:val="00626360"/>
    <w:rsid w:val="00630BD5"/>
    <w:rsid w:val="006316DC"/>
    <w:rsid w:val="00644ADB"/>
    <w:rsid w:val="00647CA8"/>
    <w:rsid w:val="006530F2"/>
    <w:rsid w:val="006534A3"/>
    <w:rsid w:val="00655675"/>
    <w:rsid w:val="006631E5"/>
    <w:rsid w:val="0066615D"/>
    <w:rsid w:val="00674FC5"/>
    <w:rsid w:val="0067579E"/>
    <w:rsid w:val="0067678B"/>
    <w:rsid w:val="00683195"/>
    <w:rsid w:val="00684C60"/>
    <w:rsid w:val="00691CD2"/>
    <w:rsid w:val="006936FC"/>
    <w:rsid w:val="00695E72"/>
    <w:rsid w:val="006A40ED"/>
    <w:rsid w:val="006C122A"/>
    <w:rsid w:val="006C6148"/>
    <w:rsid w:val="006C6B02"/>
    <w:rsid w:val="006D2691"/>
    <w:rsid w:val="006E0ED5"/>
    <w:rsid w:val="006F030F"/>
    <w:rsid w:val="006F0656"/>
    <w:rsid w:val="00717402"/>
    <w:rsid w:val="00717D50"/>
    <w:rsid w:val="0073572C"/>
    <w:rsid w:val="0074072D"/>
    <w:rsid w:val="007469F8"/>
    <w:rsid w:val="00750E54"/>
    <w:rsid w:val="00753787"/>
    <w:rsid w:val="007554B5"/>
    <w:rsid w:val="007576D3"/>
    <w:rsid w:val="007618DB"/>
    <w:rsid w:val="00790F9A"/>
    <w:rsid w:val="00792CE9"/>
    <w:rsid w:val="00793E08"/>
    <w:rsid w:val="00796BC8"/>
    <w:rsid w:val="007A58B3"/>
    <w:rsid w:val="007C0437"/>
    <w:rsid w:val="007C33F3"/>
    <w:rsid w:val="007D5DCD"/>
    <w:rsid w:val="007D6A1F"/>
    <w:rsid w:val="007F4E2C"/>
    <w:rsid w:val="0080119C"/>
    <w:rsid w:val="00807899"/>
    <w:rsid w:val="00812B37"/>
    <w:rsid w:val="00812D3E"/>
    <w:rsid w:val="008141BE"/>
    <w:rsid w:val="00817E0B"/>
    <w:rsid w:val="00827DD2"/>
    <w:rsid w:val="00837652"/>
    <w:rsid w:val="00840F8C"/>
    <w:rsid w:val="008436C6"/>
    <w:rsid w:val="008444C2"/>
    <w:rsid w:val="00844500"/>
    <w:rsid w:val="00850741"/>
    <w:rsid w:val="008531D6"/>
    <w:rsid w:val="00853775"/>
    <w:rsid w:val="0085396F"/>
    <w:rsid w:val="00863E02"/>
    <w:rsid w:val="00865A4A"/>
    <w:rsid w:val="00867613"/>
    <w:rsid w:val="0087244F"/>
    <w:rsid w:val="008735E9"/>
    <w:rsid w:val="008756AA"/>
    <w:rsid w:val="00877607"/>
    <w:rsid w:val="00880917"/>
    <w:rsid w:val="00892863"/>
    <w:rsid w:val="008957CE"/>
    <w:rsid w:val="00895B58"/>
    <w:rsid w:val="008A0A17"/>
    <w:rsid w:val="008A5B98"/>
    <w:rsid w:val="008B2B4C"/>
    <w:rsid w:val="008B3738"/>
    <w:rsid w:val="008B5530"/>
    <w:rsid w:val="008C276F"/>
    <w:rsid w:val="008C3183"/>
    <w:rsid w:val="008C4754"/>
    <w:rsid w:val="008C6E2E"/>
    <w:rsid w:val="008D2DD5"/>
    <w:rsid w:val="008D494D"/>
    <w:rsid w:val="008D5625"/>
    <w:rsid w:val="008D5ABA"/>
    <w:rsid w:val="008F101A"/>
    <w:rsid w:val="008F1A31"/>
    <w:rsid w:val="008F491A"/>
    <w:rsid w:val="008F4F78"/>
    <w:rsid w:val="008F7984"/>
    <w:rsid w:val="00912419"/>
    <w:rsid w:val="0091540C"/>
    <w:rsid w:val="00916624"/>
    <w:rsid w:val="00917635"/>
    <w:rsid w:val="00920FE5"/>
    <w:rsid w:val="00923668"/>
    <w:rsid w:val="00923DED"/>
    <w:rsid w:val="00933727"/>
    <w:rsid w:val="00934046"/>
    <w:rsid w:val="00936F54"/>
    <w:rsid w:val="00937008"/>
    <w:rsid w:val="009377AF"/>
    <w:rsid w:val="00940976"/>
    <w:rsid w:val="0094242D"/>
    <w:rsid w:val="00944434"/>
    <w:rsid w:val="00951201"/>
    <w:rsid w:val="00952023"/>
    <w:rsid w:val="009525C4"/>
    <w:rsid w:val="00954CB6"/>
    <w:rsid w:val="009577B7"/>
    <w:rsid w:val="009613D5"/>
    <w:rsid w:val="0096205B"/>
    <w:rsid w:val="0097571A"/>
    <w:rsid w:val="0097676F"/>
    <w:rsid w:val="0098217E"/>
    <w:rsid w:val="00982A0E"/>
    <w:rsid w:val="00992E5E"/>
    <w:rsid w:val="009A2796"/>
    <w:rsid w:val="009A661A"/>
    <w:rsid w:val="009A7378"/>
    <w:rsid w:val="009B40C9"/>
    <w:rsid w:val="009B6087"/>
    <w:rsid w:val="009B6F86"/>
    <w:rsid w:val="009C5801"/>
    <w:rsid w:val="009D127D"/>
    <w:rsid w:val="009D3DDE"/>
    <w:rsid w:val="009E2E69"/>
    <w:rsid w:val="009E58B0"/>
    <w:rsid w:val="009E6772"/>
    <w:rsid w:val="009F2DBD"/>
    <w:rsid w:val="009F65DC"/>
    <w:rsid w:val="00A00C07"/>
    <w:rsid w:val="00A010DB"/>
    <w:rsid w:val="00A021F3"/>
    <w:rsid w:val="00A13377"/>
    <w:rsid w:val="00A20DAE"/>
    <w:rsid w:val="00A305B4"/>
    <w:rsid w:val="00A310B4"/>
    <w:rsid w:val="00A31131"/>
    <w:rsid w:val="00A32F48"/>
    <w:rsid w:val="00A33782"/>
    <w:rsid w:val="00A35396"/>
    <w:rsid w:val="00A353C5"/>
    <w:rsid w:val="00A35C3C"/>
    <w:rsid w:val="00A43217"/>
    <w:rsid w:val="00A435F2"/>
    <w:rsid w:val="00A44645"/>
    <w:rsid w:val="00A5328C"/>
    <w:rsid w:val="00A565E0"/>
    <w:rsid w:val="00A56971"/>
    <w:rsid w:val="00A57CF8"/>
    <w:rsid w:val="00A612F5"/>
    <w:rsid w:val="00A66950"/>
    <w:rsid w:val="00A67C78"/>
    <w:rsid w:val="00A77495"/>
    <w:rsid w:val="00A83061"/>
    <w:rsid w:val="00A84CFE"/>
    <w:rsid w:val="00A90128"/>
    <w:rsid w:val="00A90160"/>
    <w:rsid w:val="00A92B26"/>
    <w:rsid w:val="00A976EF"/>
    <w:rsid w:val="00AB1766"/>
    <w:rsid w:val="00AB6309"/>
    <w:rsid w:val="00AC2781"/>
    <w:rsid w:val="00AC6623"/>
    <w:rsid w:val="00AD0B4B"/>
    <w:rsid w:val="00AD33E0"/>
    <w:rsid w:val="00AD61B8"/>
    <w:rsid w:val="00AE17F2"/>
    <w:rsid w:val="00AE3D09"/>
    <w:rsid w:val="00AF1B9B"/>
    <w:rsid w:val="00AF360C"/>
    <w:rsid w:val="00B11A01"/>
    <w:rsid w:val="00B13BF1"/>
    <w:rsid w:val="00B172C4"/>
    <w:rsid w:val="00B17ED8"/>
    <w:rsid w:val="00B22289"/>
    <w:rsid w:val="00B23D2E"/>
    <w:rsid w:val="00B33341"/>
    <w:rsid w:val="00B43495"/>
    <w:rsid w:val="00B55F9E"/>
    <w:rsid w:val="00B57FC3"/>
    <w:rsid w:val="00B628D4"/>
    <w:rsid w:val="00B70A13"/>
    <w:rsid w:val="00B750B6"/>
    <w:rsid w:val="00B7731E"/>
    <w:rsid w:val="00B83B31"/>
    <w:rsid w:val="00B86D18"/>
    <w:rsid w:val="00B9649E"/>
    <w:rsid w:val="00BA27B1"/>
    <w:rsid w:val="00BB636A"/>
    <w:rsid w:val="00BC4CEB"/>
    <w:rsid w:val="00BC7DB6"/>
    <w:rsid w:val="00BD48E1"/>
    <w:rsid w:val="00BD5548"/>
    <w:rsid w:val="00BE2A45"/>
    <w:rsid w:val="00BE34DA"/>
    <w:rsid w:val="00BE46D2"/>
    <w:rsid w:val="00BE4DA9"/>
    <w:rsid w:val="00BF2B9A"/>
    <w:rsid w:val="00BF407A"/>
    <w:rsid w:val="00BF452F"/>
    <w:rsid w:val="00C01711"/>
    <w:rsid w:val="00C075D6"/>
    <w:rsid w:val="00C14765"/>
    <w:rsid w:val="00C27B1D"/>
    <w:rsid w:val="00C32BCD"/>
    <w:rsid w:val="00C37230"/>
    <w:rsid w:val="00C43F36"/>
    <w:rsid w:val="00C43FB1"/>
    <w:rsid w:val="00C46016"/>
    <w:rsid w:val="00C50E2D"/>
    <w:rsid w:val="00C6216E"/>
    <w:rsid w:val="00C65531"/>
    <w:rsid w:val="00C74B81"/>
    <w:rsid w:val="00C827D1"/>
    <w:rsid w:val="00C839DE"/>
    <w:rsid w:val="00C902E0"/>
    <w:rsid w:val="00C9455F"/>
    <w:rsid w:val="00CA353C"/>
    <w:rsid w:val="00CA6F8B"/>
    <w:rsid w:val="00CA73D5"/>
    <w:rsid w:val="00CB1722"/>
    <w:rsid w:val="00CB3286"/>
    <w:rsid w:val="00CB4C1C"/>
    <w:rsid w:val="00CB611B"/>
    <w:rsid w:val="00CB6A3C"/>
    <w:rsid w:val="00CB7460"/>
    <w:rsid w:val="00CC1F98"/>
    <w:rsid w:val="00CC265C"/>
    <w:rsid w:val="00CE7DA7"/>
    <w:rsid w:val="00CF2EF2"/>
    <w:rsid w:val="00CF3722"/>
    <w:rsid w:val="00D00693"/>
    <w:rsid w:val="00D05285"/>
    <w:rsid w:val="00D05D5E"/>
    <w:rsid w:val="00D1450B"/>
    <w:rsid w:val="00D16467"/>
    <w:rsid w:val="00D17C27"/>
    <w:rsid w:val="00D242A1"/>
    <w:rsid w:val="00D26AC8"/>
    <w:rsid w:val="00D32418"/>
    <w:rsid w:val="00D50647"/>
    <w:rsid w:val="00D547E0"/>
    <w:rsid w:val="00D553F2"/>
    <w:rsid w:val="00D647D6"/>
    <w:rsid w:val="00D65363"/>
    <w:rsid w:val="00D66D6C"/>
    <w:rsid w:val="00D71943"/>
    <w:rsid w:val="00D74BBE"/>
    <w:rsid w:val="00D815C6"/>
    <w:rsid w:val="00D96A9C"/>
    <w:rsid w:val="00DA0344"/>
    <w:rsid w:val="00DA7AF2"/>
    <w:rsid w:val="00DC2CA6"/>
    <w:rsid w:val="00DC6867"/>
    <w:rsid w:val="00DC6AB8"/>
    <w:rsid w:val="00DE0270"/>
    <w:rsid w:val="00DE044D"/>
    <w:rsid w:val="00DF3C83"/>
    <w:rsid w:val="00DF6315"/>
    <w:rsid w:val="00E10D12"/>
    <w:rsid w:val="00E11582"/>
    <w:rsid w:val="00E15FA4"/>
    <w:rsid w:val="00E16A04"/>
    <w:rsid w:val="00E347E5"/>
    <w:rsid w:val="00E40C34"/>
    <w:rsid w:val="00E40DC8"/>
    <w:rsid w:val="00E432D6"/>
    <w:rsid w:val="00E44FBF"/>
    <w:rsid w:val="00E55CE4"/>
    <w:rsid w:val="00E56197"/>
    <w:rsid w:val="00E5661E"/>
    <w:rsid w:val="00E6009A"/>
    <w:rsid w:val="00E620FE"/>
    <w:rsid w:val="00E70297"/>
    <w:rsid w:val="00E741F5"/>
    <w:rsid w:val="00E8059C"/>
    <w:rsid w:val="00E8331E"/>
    <w:rsid w:val="00E93C04"/>
    <w:rsid w:val="00E97D79"/>
    <w:rsid w:val="00EA7138"/>
    <w:rsid w:val="00EB0F88"/>
    <w:rsid w:val="00EB3D9A"/>
    <w:rsid w:val="00EC2B64"/>
    <w:rsid w:val="00ED20ED"/>
    <w:rsid w:val="00EE5E00"/>
    <w:rsid w:val="00EF2508"/>
    <w:rsid w:val="00EF4840"/>
    <w:rsid w:val="00EF5180"/>
    <w:rsid w:val="00EF6BCB"/>
    <w:rsid w:val="00EF774E"/>
    <w:rsid w:val="00F02793"/>
    <w:rsid w:val="00F027CE"/>
    <w:rsid w:val="00F06109"/>
    <w:rsid w:val="00F12CF9"/>
    <w:rsid w:val="00F14361"/>
    <w:rsid w:val="00F16C94"/>
    <w:rsid w:val="00F20CB7"/>
    <w:rsid w:val="00F24B2F"/>
    <w:rsid w:val="00F25CCC"/>
    <w:rsid w:val="00F25CE0"/>
    <w:rsid w:val="00F26348"/>
    <w:rsid w:val="00F27EAE"/>
    <w:rsid w:val="00F4110B"/>
    <w:rsid w:val="00F579BD"/>
    <w:rsid w:val="00F601EF"/>
    <w:rsid w:val="00F653F1"/>
    <w:rsid w:val="00F72223"/>
    <w:rsid w:val="00F73E4C"/>
    <w:rsid w:val="00F77453"/>
    <w:rsid w:val="00F77E18"/>
    <w:rsid w:val="00F82DE2"/>
    <w:rsid w:val="00F8393B"/>
    <w:rsid w:val="00F867F4"/>
    <w:rsid w:val="00F91A7A"/>
    <w:rsid w:val="00F94B11"/>
    <w:rsid w:val="00FA3C29"/>
    <w:rsid w:val="00FB409B"/>
    <w:rsid w:val="00FC5B1D"/>
    <w:rsid w:val="00FD4632"/>
    <w:rsid w:val="00FD6700"/>
    <w:rsid w:val="00FE058B"/>
    <w:rsid w:val="00FE1E48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32839"/>
    <w:pPr>
      <w:keepNext/>
      <w:keepLines/>
      <w:spacing w:after="124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32839"/>
    <w:pPr>
      <w:keepNext/>
      <w:keepLines/>
      <w:spacing w:after="0"/>
      <w:ind w:left="10" w:right="5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32839"/>
    <w:pPr>
      <w:keepNext/>
      <w:keepLines/>
      <w:spacing w:after="0"/>
      <w:ind w:left="10" w:right="56" w:hanging="10"/>
      <w:jc w:val="center"/>
      <w:outlineLvl w:val="2"/>
    </w:pPr>
    <w:rPr>
      <w:rFonts w:ascii="Calibri" w:eastAsia="Calibri" w:hAnsi="Calibri" w:cs="Calibri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032839"/>
    <w:pPr>
      <w:keepNext/>
      <w:keepLines/>
      <w:spacing w:after="0"/>
      <w:ind w:left="10" w:right="53" w:hanging="10"/>
      <w:jc w:val="center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2839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link w:val="2"/>
    <w:rsid w:val="00032839"/>
    <w:rPr>
      <w:rFonts w:ascii="Calibri" w:eastAsia="Calibri" w:hAnsi="Calibri" w:cs="Calibri"/>
      <w:b/>
      <w:color w:val="000000"/>
      <w:sz w:val="24"/>
    </w:rPr>
  </w:style>
  <w:style w:type="character" w:customStyle="1" w:styleId="30">
    <w:name w:val="Заголовок 3 Знак"/>
    <w:link w:val="3"/>
    <w:rsid w:val="00032839"/>
    <w:rPr>
      <w:rFonts w:ascii="Calibri" w:eastAsia="Calibri" w:hAnsi="Calibri" w:cs="Calibri"/>
      <w:b/>
      <w:i/>
      <w:color w:val="000000"/>
      <w:sz w:val="24"/>
    </w:rPr>
  </w:style>
  <w:style w:type="character" w:customStyle="1" w:styleId="40">
    <w:name w:val="Заголовок 4 Знак"/>
    <w:link w:val="4"/>
    <w:rsid w:val="0003283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0328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qFormat/>
    <w:rsid w:val="00AE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qFormat/>
    <w:rsid w:val="00AE3D09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unhideWhenUsed/>
    <w:qFormat/>
    <w:rsid w:val="009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934046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39"/>
    <w:rsid w:val="001B4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597EE6"/>
  </w:style>
  <w:style w:type="paragraph" w:styleId="a8">
    <w:name w:val="List Paragraph"/>
    <w:basedOn w:val="a"/>
    <w:uiPriority w:val="34"/>
    <w:qFormat/>
    <w:rsid w:val="003B7762"/>
    <w:pPr>
      <w:ind w:left="720"/>
      <w:contextualSpacing/>
    </w:pPr>
  </w:style>
  <w:style w:type="paragraph" w:customStyle="1" w:styleId="a9">
    <w:name w:val="Стиль"/>
    <w:rsid w:val="00A1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96205B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qFormat/>
    <w:rsid w:val="0096205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AB6309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qFormat/>
    <w:rsid w:val="00F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F579BD"/>
    <w:rPr>
      <w:rFonts w:ascii="Tahoma" w:eastAsia="Calibri" w:hAnsi="Tahoma" w:cs="Tahoma"/>
      <w:color w:val="000000"/>
      <w:sz w:val="16"/>
      <w:szCs w:val="16"/>
    </w:rPr>
  </w:style>
  <w:style w:type="character" w:styleId="af">
    <w:name w:val="Strong"/>
    <w:qFormat/>
    <w:rsid w:val="003E3988"/>
    <w:rPr>
      <w:b/>
      <w:bCs/>
    </w:rPr>
  </w:style>
  <w:style w:type="character" w:styleId="af0">
    <w:name w:val="Hyperlink"/>
    <w:uiPriority w:val="99"/>
    <w:rsid w:val="003E3988"/>
    <w:rPr>
      <w:color w:val="000080"/>
      <w:u w:val="single"/>
    </w:rPr>
  </w:style>
  <w:style w:type="paragraph" w:customStyle="1" w:styleId="Af1">
    <w:name w:val="Свободная форма A"/>
    <w:rsid w:val="003E3988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character" w:styleId="af2">
    <w:name w:val="Emphasis"/>
    <w:basedOn w:val="a0"/>
    <w:uiPriority w:val="20"/>
    <w:qFormat/>
    <w:rsid w:val="00867613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EA71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630BD5"/>
  </w:style>
  <w:style w:type="paragraph" w:styleId="af4">
    <w:name w:val="Normal (Web)"/>
    <w:basedOn w:val="a"/>
    <w:uiPriority w:val="99"/>
    <w:semiHidden/>
    <w:unhideWhenUsed/>
    <w:qFormat/>
    <w:rsid w:val="005625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32F48"/>
    <w:rPr>
      <w:rFonts w:ascii="Calibri" w:eastAsia="Calibri" w:hAnsi="Calibri" w:cs="Calibri"/>
      <w:color w:val="000000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A32F48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32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32F48"/>
    <w:rPr>
      <w:b/>
      <w:bCs/>
    </w:rPr>
  </w:style>
  <w:style w:type="paragraph" w:styleId="af9">
    <w:name w:val="caption"/>
    <w:basedOn w:val="a"/>
    <w:uiPriority w:val="99"/>
    <w:semiHidden/>
    <w:unhideWhenUsed/>
    <w:qFormat/>
    <w:rsid w:val="00EB0F88"/>
    <w:pPr>
      <w:suppressLineNumbers/>
      <w:spacing w:before="120" w:after="120" w:line="276" w:lineRule="auto"/>
      <w:ind w:left="0" w:firstLine="0"/>
      <w:jc w:val="left"/>
    </w:pPr>
    <w:rPr>
      <w:rFonts w:asciiTheme="minorHAnsi" w:eastAsiaTheme="minorEastAsia" w:hAnsiTheme="minorHAnsi" w:cs="FreeSans"/>
      <w:i/>
      <w:iCs/>
      <w:color w:val="auto"/>
      <w:szCs w:val="24"/>
    </w:rPr>
  </w:style>
  <w:style w:type="paragraph" w:styleId="afa">
    <w:name w:val="List"/>
    <w:basedOn w:val="aa"/>
    <w:uiPriority w:val="99"/>
    <w:semiHidden/>
    <w:unhideWhenUsed/>
    <w:qFormat/>
    <w:rsid w:val="00EB0F88"/>
    <w:pPr>
      <w:spacing w:line="100" w:lineRule="atLeast"/>
    </w:pPr>
    <w:rPr>
      <w:rFonts w:cs="FreeSans"/>
      <w:kern w:val="0"/>
      <w:sz w:val="28"/>
      <w:lang w:val="de-DE" w:eastAsia="fa-IR" w:bidi="fa-IR"/>
    </w:rPr>
  </w:style>
  <w:style w:type="paragraph" w:styleId="afb">
    <w:name w:val="No Spacing"/>
    <w:uiPriority w:val="1"/>
    <w:qFormat/>
    <w:rsid w:val="00EB0F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Heading">
    <w:name w:val="Heading"/>
    <w:basedOn w:val="a"/>
    <w:next w:val="aa"/>
    <w:uiPriority w:val="99"/>
    <w:semiHidden/>
    <w:qFormat/>
    <w:rsid w:val="00EB0F8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</w:rPr>
  </w:style>
  <w:style w:type="paragraph" w:customStyle="1" w:styleId="Index">
    <w:name w:val="Index"/>
    <w:basedOn w:val="a"/>
    <w:uiPriority w:val="99"/>
    <w:semiHidden/>
    <w:qFormat/>
    <w:rsid w:val="00EB0F88"/>
    <w:pPr>
      <w:suppressLineNumbers/>
      <w:spacing w:after="200" w:line="276" w:lineRule="auto"/>
      <w:ind w:left="0" w:firstLine="0"/>
      <w:jc w:val="left"/>
    </w:pPr>
    <w:rPr>
      <w:rFonts w:asciiTheme="minorHAnsi" w:eastAsiaTheme="minorEastAsia" w:hAnsiTheme="minorHAnsi" w:cs="FreeSans"/>
      <w:color w:val="auto"/>
      <w:sz w:val="22"/>
    </w:rPr>
  </w:style>
  <w:style w:type="paragraph" w:customStyle="1" w:styleId="p5">
    <w:name w:val="p5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">
    <w:name w:val="p1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9">
    <w:name w:val="p9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0">
    <w:name w:val="p10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1">
    <w:name w:val="p11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2">
    <w:name w:val="p2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2">
    <w:name w:val="p12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3">
    <w:name w:val="p13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4">
    <w:name w:val="p14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6">
    <w:name w:val="p16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7">
    <w:name w:val="p17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8">
    <w:name w:val="p18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19">
    <w:name w:val="p19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20">
    <w:name w:val="p20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21">
    <w:name w:val="p21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6">
    <w:name w:val="p6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7">
    <w:name w:val="p7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1">
    <w:name w:val="Style1"/>
    <w:basedOn w:val="a"/>
    <w:uiPriority w:val="99"/>
    <w:semiHidden/>
    <w:qFormat/>
    <w:rsid w:val="00EB0F8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2">
    <w:name w:val="Style2"/>
    <w:basedOn w:val="a"/>
    <w:uiPriority w:val="99"/>
    <w:semiHidden/>
    <w:qFormat/>
    <w:rsid w:val="00EB0F88"/>
    <w:pPr>
      <w:widowControl w:val="0"/>
      <w:spacing w:after="0" w:line="240" w:lineRule="exact"/>
      <w:ind w:left="0" w:firstLine="293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c">
    <w:name w:val="Основной текст_"/>
    <w:link w:val="100"/>
    <w:semiHidden/>
    <w:qFormat/>
    <w:locked/>
    <w:rsid w:val="00EB0F8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c"/>
    <w:semiHidden/>
    <w:qFormat/>
    <w:rsid w:val="00EB0F88"/>
    <w:pPr>
      <w:shd w:val="clear" w:color="auto" w:fill="FFFFFF"/>
      <w:spacing w:after="240" w:line="312" w:lineRule="exact"/>
      <w:ind w:left="0" w:hanging="360"/>
      <w:jc w:val="lef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41">
    <w:name w:val="Основной текст (4)_"/>
    <w:link w:val="42"/>
    <w:semiHidden/>
    <w:qFormat/>
    <w:locked/>
    <w:rsid w:val="00EB0F8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qFormat/>
    <w:rsid w:val="00EB0F88"/>
    <w:pPr>
      <w:shd w:val="clear" w:color="auto" w:fill="FFFFFF"/>
      <w:spacing w:after="720" w:line="276" w:lineRule="auto"/>
      <w:ind w:left="0" w:firstLine="0"/>
      <w:jc w:val="lef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12">
    <w:name w:val="Заголовок №1 (2)_"/>
    <w:link w:val="120"/>
    <w:semiHidden/>
    <w:qFormat/>
    <w:locked/>
    <w:rsid w:val="00EB0F8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semiHidden/>
    <w:qFormat/>
    <w:rsid w:val="00EB0F88"/>
    <w:pPr>
      <w:shd w:val="clear" w:color="auto" w:fill="FFFFFF"/>
      <w:spacing w:after="0" w:line="276" w:lineRule="auto"/>
      <w:ind w:left="0" w:hanging="300"/>
      <w:jc w:val="left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western">
    <w:name w:val="western"/>
    <w:basedOn w:val="a"/>
    <w:uiPriority w:val="99"/>
    <w:semiHidden/>
    <w:qFormat/>
    <w:rsid w:val="00EB0F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uiPriority w:val="99"/>
    <w:semiHidden/>
    <w:qFormat/>
    <w:rsid w:val="00EB0F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uiPriority w:val="99"/>
    <w:semiHidden/>
    <w:qFormat/>
    <w:rsid w:val="00EB0F88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1">
    <w:name w:val="s1"/>
    <w:basedOn w:val="a0"/>
    <w:qFormat/>
    <w:rsid w:val="00EB0F88"/>
  </w:style>
  <w:style w:type="character" w:customStyle="1" w:styleId="s2">
    <w:name w:val="s2"/>
    <w:basedOn w:val="a0"/>
    <w:qFormat/>
    <w:rsid w:val="00EB0F88"/>
  </w:style>
  <w:style w:type="character" w:customStyle="1" w:styleId="s3">
    <w:name w:val="s3"/>
    <w:basedOn w:val="a0"/>
    <w:qFormat/>
    <w:rsid w:val="00EB0F88"/>
  </w:style>
  <w:style w:type="character" w:customStyle="1" w:styleId="s4">
    <w:name w:val="s4"/>
    <w:basedOn w:val="a0"/>
    <w:qFormat/>
    <w:rsid w:val="00EB0F88"/>
  </w:style>
  <w:style w:type="character" w:customStyle="1" w:styleId="s5">
    <w:name w:val="s5"/>
    <w:basedOn w:val="a0"/>
    <w:qFormat/>
    <w:rsid w:val="00EB0F88"/>
  </w:style>
  <w:style w:type="character" w:customStyle="1" w:styleId="s6">
    <w:name w:val="s6"/>
    <w:basedOn w:val="a0"/>
    <w:qFormat/>
    <w:rsid w:val="00EB0F88"/>
  </w:style>
  <w:style w:type="character" w:customStyle="1" w:styleId="s7">
    <w:name w:val="s7"/>
    <w:basedOn w:val="a0"/>
    <w:qFormat/>
    <w:rsid w:val="00EB0F88"/>
  </w:style>
  <w:style w:type="character" w:customStyle="1" w:styleId="s8">
    <w:name w:val="s8"/>
    <w:basedOn w:val="a0"/>
    <w:qFormat/>
    <w:rsid w:val="00EB0F88"/>
  </w:style>
  <w:style w:type="character" w:customStyle="1" w:styleId="s9">
    <w:name w:val="s9"/>
    <w:basedOn w:val="a0"/>
    <w:qFormat/>
    <w:rsid w:val="00EB0F88"/>
  </w:style>
  <w:style w:type="character" w:customStyle="1" w:styleId="FontStyle11">
    <w:name w:val="Font Style11"/>
    <w:basedOn w:val="a0"/>
    <w:qFormat/>
    <w:rsid w:val="00EB0F8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basedOn w:val="a0"/>
    <w:qFormat/>
    <w:rsid w:val="00EB0F88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qFormat/>
    <w:rsid w:val="00EB0F88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 + Курсив"/>
    <w:qFormat/>
    <w:rsid w:val="00EB0F88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0">
    <w:name w:val="Заголовок №11"/>
    <w:qFormat/>
    <w:rsid w:val="00EB0F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pacing w:val="0"/>
      <w:sz w:val="27"/>
      <w:szCs w:val="27"/>
      <w:u w:val="single"/>
    </w:rPr>
  </w:style>
  <w:style w:type="character" w:customStyle="1" w:styleId="InternetLink">
    <w:name w:val="Internet Link"/>
    <w:basedOn w:val="a0"/>
    <w:uiPriority w:val="99"/>
    <w:rsid w:val="00EB0F88"/>
    <w:rPr>
      <w:color w:val="0563C1" w:themeColor="hyperlink"/>
      <w:u w:val="single"/>
    </w:rPr>
  </w:style>
  <w:style w:type="character" w:customStyle="1" w:styleId="afe">
    <w:name w:val="Основной текст + Полужирный"/>
    <w:basedOn w:val="a0"/>
    <w:qFormat/>
    <w:rsid w:val="00EB0F88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-1"/>
      <w:w w:val="100"/>
      <w:sz w:val="27"/>
      <w:szCs w:val="27"/>
      <w:shd w:val="clear" w:color="auto" w:fill="FFFFFF"/>
      <w:lang w:val="ru-RU"/>
    </w:rPr>
  </w:style>
  <w:style w:type="character" w:customStyle="1" w:styleId="ListLabel1">
    <w:name w:val="ListLabel 1"/>
    <w:qFormat/>
    <w:rsid w:val="00EB0F88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EB0F88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EB0F88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EB0F88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B0F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effect w:val="none"/>
    </w:rPr>
  </w:style>
  <w:style w:type="character" w:customStyle="1" w:styleId="ListLabel6">
    <w:name w:val="ListLabel 6"/>
    <w:qFormat/>
    <w:rsid w:val="00EB0F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effect w:val="none"/>
    </w:rPr>
  </w:style>
  <w:style w:type="character" w:customStyle="1" w:styleId="ListLabel7">
    <w:name w:val="ListLabel 7"/>
    <w:qFormat/>
    <w:rsid w:val="00EB0F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effect w:val="none"/>
    </w:rPr>
  </w:style>
  <w:style w:type="character" w:customStyle="1" w:styleId="ListLabel8">
    <w:name w:val="ListLabel 8"/>
    <w:qFormat/>
    <w:rsid w:val="00EB0F88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EB0F88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EB0F88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EB0F88"/>
    <w:rPr>
      <w:sz w:val="24"/>
    </w:rPr>
  </w:style>
  <w:style w:type="character" w:customStyle="1" w:styleId="ListLabel12">
    <w:name w:val="ListLabel 12"/>
    <w:qFormat/>
    <w:rsid w:val="00EB0F88"/>
    <w:rPr>
      <w:sz w:val="24"/>
    </w:rPr>
  </w:style>
  <w:style w:type="character" w:customStyle="1" w:styleId="ListLabel13">
    <w:name w:val="ListLabel 13"/>
    <w:qFormat/>
    <w:rsid w:val="00EB0F88"/>
    <w:rPr>
      <w:sz w:val="24"/>
    </w:rPr>
  </w:style>
  <w:style w:type="character" w:customStyle="1" w:styleId="ListLabel14">
    <w:name w:val="ListLabel 14"/>
    <w:qFormat/>
    <w:rsid w:val="00EB0F88"/>
    <w:rPr>
      <w:rFonts w:ascii="Times New Roman" w:hAnsi="Times New Roman" w:cs="Times New Roman" w:hint="default"/>
      <w:sz w:val="28"/>
    </w:rPr>
  </w:style>
  <w:style w:type="character" w:customStyle="1" w:styleId="ListLabel15">
    <w:name w:val="ListLabel 15"/>
    <w:qFormat/>
    <w:rsid w:val="00EB0F88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EB0F88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EB0F88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EB0F88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EB0F88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EB0F88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EB0F88"/>
    <w:rPr>
      <w:rFonts w:ascii="Times New Roman" w:hAnsi="Times New Roman" w:cs="Times New Roman" w:hint="default"/>
    </w:rPr>
  </w:style>
  <w:style w:type="character" w:customStyle="1" w:styleId="ListLabel22">
    <w:name w:val="ListLabel 22"/>
    <w:qFormat/>
    <w:rsid w:val="00EB0F88"/>
    <w:rPr>
      <w:rFonts w:ascii="Times New Roman" w:hAnsi="Times New Roman" w:cs="Times New Roman" w:hint="default"/>
    </w:rPr>
  </w:style>
  <w:style w:type="character" w:customStyle="1" w:styleId="ListLabel23">
    <w:name w:val="ListLabel 23"/>
    <w:qFormat/>
    <w:rsid w:val="00EB0F88"/>
    <w:rPr>
      <w:rFonts w:ascii="Times New Roman" w:hAnsi="Times New Roman" w:cs="Times New Roman" w:hint="default"/>
      <w:sz w:val="28"/>
    </w:rPr>
  </w:style>
  <w:style w:type="character" w:customStyle="1" w:styleId="ListLabel24">
    <w:name w:val="ListLabel 24"/>
    <w:qFormat/>
    <w:rsid w:val="00EB0F88"/>
    <w:rPr>
      <w:rFonts w:ascii="Times New Roman" w:hAnsi="Times New Roman" w:cs="Times New Roman" w:hint="default"/>
    </w:rPr>
  </w:style>
  <w:style w:type="character" w:customStyle="1" w:styleId="ListLabel25">
    <w:name w:val="ListLabel 25"/>
    <w:qFormat/>
    <w:rsid w:val="00EB0F88"/>
    <w:rPr>
      <w:rFonts w:ascii="Times New Roman" w:hAnsi="Times New Roman" w:cs="Times New Roman" w:hint="default"/>
    </w:rPr>
  </w:style>
  <w:style w:type="character" w:customStyle="1" w:styleId="ListLabel26">
    <w:name w:val="ListLabel 26"/>
    <w:qFormat/>
    <w:rsid w:val="00EB0F88"/>
    <w:rPr>
      <w:rFonts w:ascii="Times New Roman" w:hAnsi="Times New Roman" w:cs="Times New Roman" w:hint="default"/>
    </w:rPr>
  </w:style>
  <w:style w:type="character" w:customStyle="1" w:styleId="ListLabel27">
    <w:name w:val="ListLabel 27"/>
    <w:qFormat/>
    <w:rsid w:val="00EB0F88"/>
    <w:rPr>
      <w:rFonts w:ascii="Times New Roman" w:hAnsi="Times New Roman" w:cs="Times New Roman" w:hint="default"/>
    </w:rPr>
  </w:style>
  <w:style w:type="character" w:customStyle="1" w:styleId="ListLabel28">
    <w:name w:val="ListLabel 28"/>
    <w:qFormat/>
    <w:rsid w:val="00EB0F88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EB0F88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EB0F88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EB0F88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EB0F88"/>
    <w:rPr>
      <w:rFonts w:ascii="Times New Roman" w:hAnsi="Times New Roman" w:cs="Times New Roman" w:hint="default"/>
      <w:sz w:val="28"/>
    </w:rPr>
  </w:style>
  <w:style w:type="character" w:customStyle="1" w:styleId="ListLabel33">
    <w:name w:val="ListLabel 33"/>
    <w:qFormat/>
    <w:rsid w:val="00EB0F88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EB0F88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EB0F88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EB0F88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EB0F88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EB0F88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EB0F88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EB0F88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EB0F88"/>
    <w:rPr>
      <w:rFonts w:ascii="Times New Roman" w:hAnsi="Times New Roman" w:cs="Times New Roman" w:hint="default"/>
      <w:sz w:val="28"/>
    </w:rPr>
  </w:style>
  <w:style w:type="character" w:customStyle="1" w:styleId="ListLabel42">
    <w:name w:val="ListLabel 42"/>
    <w:qFormat/>
    <w:rsid w:val="00EB0F88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EB0F88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EB0F88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EB0F88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EB0F88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EB0F88"/>
    <w:rPr>
      <w:rFonts w:ascii="Times New Roman" w:hAnsi="Times New Roman" w:cs="Times New Roman" w:hint="default"/>
    </w:rPr>
  </w:style>
  <w:style w:type="character" w:customStyle="1" w:styleId="ListLabel48">
    <w:name w:val="ListLabel 48"/>
    <w:qFormat/>
    <w:rsid w:val="00EB0F88"/>
    <w:rPr>
      <w:rFonts w:ascii="Times New Roman" w:hAnsi="Times New Roman" w:cs="Times New Roman" w:hint="default"/>
    </w:rPr>
  </w:style>
  <w:style w:type="character" w:customStyle="1" w:styleId="ListLabel49">
    <w:name w:val="ListLabel 49"/>
    <w:qFormat/>
    <w:rsid w:val="00EB0F88"/>
    <w:rPr>
      <w:rFonts w:ascii="Times New Roman" w:hAnsi="Times New Roman" w:cs="Times New Roman" w:hint="default"/>
    </w:rPr>
  </w:style>
  <w:style w:type="character" w:customStyle="1" w:styleId="ListLabel50">
    <w:name w:val="ListLabel 50"/>
    <w:qFormat/>
    <w:rsid w:val="00EB0F88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51">
    <w:name w:val="ListLabel 51"/>
    <w:qFormat/>
    <w:rsid w:val="00EB0F88"/>
    <w:rPr>
      <w:rFonts w:ascii="Times New Roman" w:hAnsi="Times New Roman" w:cs="Times New Roman" w:hint="default"/>
    </w:rPr>
  </w:style>
  <w:style w:type="character" w:customStyle="1" w:styleId="ListLabel52">
    <w:name w:val="ListLabel 52"/>
    <w:qFormat/>
    <w:rsid w:val="00EB0F88"/>
    <w:rPr>
      <w:rFonts w:ascii="Times New Roman" w:hAnsi="Times New Roman" w:cs="Times New Roman" w:hint="default"/>
    </w:rPr>
  </w:style>
  <w:style w:type="character" w:customStyle="1" w:styleId="ListLabel53">
    <w:name w:val="ListLabel 53"/>
    <w:qFormat/>
    <w:rsid w:val="00EB0F88"/>
    <w:rPr>
      <w:rFonts w:ascii="Times New Roman" w:hAnsi="Times New Roman" w:cs="Times New Roman" w:hint="default"/>
    </w:rPr>
  </w:style>
  <w:style w:type="character" w:customStyle="1" w:styleId="ListLabel54">
    <w:name w:val="ListLabel 54"/>
    <w:qFormat/>
    <w:rsid w:val="00EB0F88"/>
    <w:rPr>
      <w:rFonts w:ascii="Times New Roman" w:hAnsi="Times New Roman" w:cs="Times New Roman" w:hint="default"/>
    </w:rPr>
  </w:style>
  <w:style w:type="character" w:customStyle="1" w:styleId="ListLabel55">
    <w:name w:val="ListLabel 55"/>
    <w:qFormat/>
    <w:rsid w:val="00EB0F88"/>
    <w:rPr>
      <w:rFonts w:ascii="Times New Roman" w:hAnsi="Times New Roman" w:cs="Times New Roman" w:hint="default"/>
    </w:rPr>
  </w:style>
  <w:style w:type="character" w:customStyle="1" w:styleId="ListLabel56">
    <w:name w:val="ListLabel 56"/>
    <w:qFormat/>
    <w:rsid w:val="00EB0F88"/>
    <w:rPr>
      <w:rFonts w:ascii="Times New Roman" w:hAnsi="Times New Roman" w:cs="Times New Roman" w:hint="default"/>
    </w:rPr>
  </w:style>
  <w:style w:type="character" w:customStyle="1" w:styleId="ListLabel57">
    <w:name w:val="ListLabel 57"/>
    <w:qFormat/>
    <w:rsid w:val="00EB0F88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EB0F88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locked/>
    <w:rsid w:val="00EB0F88"/>
    <w:rPr>
      <w:rFonts w:ascii="Times New Roman" w:eastAsia="Andale Sans UI" w:hAnsi="Times New Roman" w:cs="Tahoma"/>
      <w:sz w:val="28"/>
      <w:szCs w:val="24"/>
      <w:lang w:val="de-DE" w:eastAsia="fa-IR" w:bidi="fa-IR"/>
    </w:rPr>
  </w:style>
  <w:style w:type="character" w:customStyle="1" w:styleId="14">
    <w:name w:val="Верхний колонтитул Знак1"/>
    <w:basedOn w:val="a0"/>
    <w:uiPriority w:val="99"/>
    <w:semiHidden/>
    <w:locked/>
    <w:rsid w:val="00EB0F88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locked/>
    <w:rsid w:val="00EB0F88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locked/>
    <w:rsid w:val="00EB0F88"/>
  </w:style>
  <w:style w:type="table" w:customStyle="1" w:styleId="17">
    <w:name w:val="Сетка таблицы1"/>
    <w:basedOn w:val="a1"/>
    <w:uiPriority w:val="39"/>
    <w:rsid w:val="00EB0F8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3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32839"/>
    <w:pPr>
      <w:keepNext/>
      <w:keepLines/>
      <w:spacing w:after="124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32839"/>
    <w:pPr>
      <w:keepNext/>
      <w:keepLines/>
      <w:spacing w:after="0"/>
      <w:ind w:left="10" w:right="5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32839"/>
    <w:pPr>
      <w:keepNext/>
      <w:keepLines/>
      <w:spacing w:after="0"/>
      <w:ind w:left="10" w:right="56" w:hanging="10"/>
      <w:jc w:val="center"/>
      <w:outlineLvl w:val="2"/>
    </w:pPr>
    <w:rPr>
      <w:rFonts w:ascii="Calibri" w:eastAsia="Calibri" w:hAnsi="Calibri" w:cs="Calibri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032839"/>
    <w:pPr>
      <w:keepNext/>
      <w:keepLines/>
      <w:spacing w:after="0"/>
      <w:ind w:left="10" w:right="53" w:hanging="10"/>
      <w:jc w:val="center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2839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link w:val="2"/>
    <w:rsid w:val="00032839"/>
    <w:rPr>
      <w:rFonts w:ascii="Calibri" w:eastAsia="Calibri" w:hAnsi="Calibri" w:cs="Calibri"/>
      <w:b/>
      <w:color w:val="000000"/>
      <w:sz w:val="24"/>
    </w:rPr>
  </w:style>
  <w:style w:type="character" w:customStyle="1" w:styleId="30">
    <w:name w:val="Заголовок 3 Знак"/>
    <w:link w:val="3"/>
    <w:rsid w:val="00032839"/>
    <w:rPr>
      <w:rFonts w:ascii="Calibri" w:eastAsia="Calibri" w:hAnsi="Calibri" w:cs="Calibri"/>
      <w:b/>
      <w:i/>
      <w:color w:val="000000"/>
      <w:sz w:val="24"/>
    </w:rPr>
  </w:style>
  <w:style w:type="character" w:customStyle="1" w:styleId="40">
    <w:name w:val="Заголовок 4 Знак"/>
    <w:link w:val="4"/>
    <w:rsid w:val="0003283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0328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E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3D09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9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046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59"/>
    <w:rsid w:val="001B4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597EE6"/>
  </w:style>
  <w:style w:type="paragraph" w:styleId="a8">
    <w:name w:val="List Paragraph"/>
    <w:basedOn w:val="a"/>
    <w:uiPriority w:val="34"/>
    <w:qFormat/>
    <w:rsid w:val="003B7762"/>
    <w:pPr>
      <w:ind w:left="720"/>
      <w:contextualSpacing/>
    </w:pPr>
  </w:style>
  <w:style w:type="paragraph" w:customStyle="1" w:styleId="a9">
    <w:name w:val="Стиль"/>
    <w:rsid w:val="00A1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6205B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1"/>
      <w:szCs w:val="24"/>
    </w:rPr>
  </w:style>
  <w:style w:type="character" w:customStyle="1" w:styleId="ab">
    <w:name w:val="Основной текст Знак"/>
    <w:basedOn w:val="a0"/>
    <w:link w:val="aa"/>
    <w:rsid w:val="0096205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AB6309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9BD"/>
    <w:rPr>
      <w:rFonts w:ascii="Tahoma" w:eastAsia="Calibri" w:hAnsi="Tahoma" w:cs="Tahoma"/>
      <w:color w:val="000000"/>
      <w:sz w:val="16"/>
      <w:szCs w:val="16"/>
    </w:rPr>
  </w:style>
  <w:style w:type="character" w:styleId="af">
    <w:name w:val="Strong"/>
    <w:qFormat/>
    <w:rsid w:val="003E3988"/>
    <w:rPr>
      <w:b/>
      <w:bCs/>
    </w:rPr>
  </w:style>
  <w:style w:type="character" w:styleId="af0">
    <w:name w:val="Hyperlink"/>
    <w:rsid w:val="003E3988"/>
    <w:rPr>
      <w:color w:val="000080"/>
      <w:u w:val="single"/>
    </w:rPr>
  </w:style>
  <w:style w:type="paragraph" w:customStyle="1" w:styleId="Af1">
    <w:name w:val="Свободная форма A"/>
    <w:rsid w:val="003E3988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character" w:styleId="af2">
    <w:name w:val="Emphasis"/>
    <w:basedOn w:val="a0"/>
    <w:uiPriority w:val="20"/>
    <w:qFormat/>
    <w:rsid w:val="00867613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EA71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30BD5"/>
  </w:style>
  <w:style w:type="paragraph" w:styleId="af4">
    <w:name w:val="Normal (Web)"/>
    <w:basedOn w:val="a"/>
    <w:uiPriority w:val="99"/>
    <w:semiHidden/>
    <w:unhideWhenUsed/>
    <w:rsid w:val="0056256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32F48"/>
    <w:rPr>
      <w:rFonts w:ascii="Calibri" w:eastAsia="Calibri" w:hAnsi="Calibri" w:cs="Calibri"/>
      <w:color w:val="000000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A32F48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32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3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sport42.ru" TargetMode="External"/><Relationship Id="rId18" Type="http://schemas.openxmlformats.org/officeDocument/2006/relationships/hyperlink" Target="http://www.metallurg-nk.ru/" TargetMode="External"/><Relationship Id="rId26" Type="http://schemas.openxmlformats.org/officeDocument/2006/relationships/hyperlink" Target="http://prosto-top.com/filmi-pro-sport/257-spisok-luchshih-filmov-pro-hokke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forumrussi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mps-kuzbass.ru" TargetMode="External"/><Relationship Id="rId17" Type="http://schemas.openxmlformats.org/officeDocument/2006/relationships/hyperlink" Target="http://zshr.ru/-" TargetMode="External"/><Relationship Id="rId25" Type="http://schemas.openxmlformats.org/officeDocument/2006/relationships/hyperlink" Target="http://hockey42.ucoz.ru/index/virtualnyj_khokkej/0-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ussh5.ru" TargetMode="External"/><Relationship Id="rId20" Type="http://schemas.openxmlformats.org/officeDocument/2006/relationships/hyperlink" Target="http://sport-42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73;&#1088;&#1072;&#1079;&#1086;&#1074;&#1072;&#1085;&#1080;&#1077;42.&#1088;&#1092;" TargetMode="External"/><Relationship Id="rId24" Type="http://schemas.openxmlformats.org/officeDocument/2006/relationships/hyperlink" Target="http://hockey42.ucoz.ru/publ/podgotovka_vratarja/zolotye_pravila_igry_vratarja_pravilo_1/11-1-0-7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idshockey.ru/index.php" TargetMode="External"/><Relationship Id="rId23" Type="http://schemas.openxmlformats.org/officeDocument/2006/relationships/hyperlink" Target="http://oblsport-kem.ru" TargetMode="External"/><Relationship Id="rId28" Type="http://schemas.openxmlformats.org/officeDocument/2006/relationships/hyperlink" Target="http://www.4spichki.net/videouroki/21635-video-uroki-po-xokkeyu-s-shajboj-2003dvdrip.html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://www.sport-kuzbass.r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activities/federal-programs/2/26361/" TargetMode="External"/><Relationship Id="rId14" Type="http://schemas.openxmlformats.org/officeDocument/2006/relationships/hyperlink" Target="http://fhr.ru/main/" TargetMode="External"/><Relationship Id="rId22" Type="http://schemas.openxmlformats.org/officeDocument/2006/relationships/hyperlink" Target="http://www.dmps-kuzbass.ru/sport/Federal_standart" TargetMode="External"/><Relationship Id="rId27" Type="http://schemas.openxmlformats.org/officeDocument/2006/relationships/hyperlink" Target="http://rutracker.org/forum/viewforum.php?f=126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A0BC-70D3-4512-8104-1AC79BC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25502</Words>
  <Characters>145364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программа по хоккею с шайбой</vt:lpstr>
    </vt:vector>
  </TitlesOfParts>
  <Company/>
  <LinksUpToDate>false</LinksUpToDate>
  <CharactersWithSpaces>170525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программа по хоккею с шайбой</dc:title>
  <dc:creator>марина</dc:creator>
  <cp:lastModifiedBy>Александр</cp:lastModifiedBy>
  <cp:revision>35</cp:revision>
  <cp:lastPrinted>2016-06-29T08:34:00Z</cp:lastPrinted>
  <dcterms:created xsi:type="dcterms:W3CDTF">2016-03-09T02:55:00Z</dcterms:created>
  <dcterms:modified xsi:type="dcterms:W3CDTF">2020-10-22T03:33:00Z</dcterms:modified>
</cp:coreProperties>
</file>