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0F" w:rsidRPr="00350B0F" w:rsidRDefault="00350B0F" w:rsidP="00350B0F">
      <w:pPr>
        <w:tabs>
          <w:tab w:val="left" w:pos="4155"/>
        </w:tabs>
        <w:spacing w:after="0" w:line="240" w:lineRule="auto"/>
        <w:ind w:left="0" w:firstLine="0"/>
        <w:jc w:val="center"/>
        <w:rPr>
          <w:rFonts w:ascii="Times New Roman" w:eastAsia="Times New Roman" w:hAnsi="Times New Roman" w:cs="Times New Roman"/>
          <w:b/>
          <w:bCs/>
          <w:iCs/>
          <w:color w:val="auto"/>
          <w:szCs w:val="24"/>
        </w:rPr>
      </w:pPr>
      <w:r w:rsidRPr="00350B0F">
        <w:rPr>
          <w:rFonts w:ascii="Times New Roman" w:eastAsia="Times New Roman" w:hAnsi="Times New Roman" w:cs="Times New Roman"/>
          <w:b/>
          <w:bCs/>
          <w:iCs/>
          <w:color w:val="auto"/>
          <w:szCs w:val="24"/>
        </w:rPr>
        <w:t>Муниципальное бюджетное образовательное учреждение</w:t>
      </w:r>
    </w:p>
    <w:p w:rsidR="00350B0F" w:rsidRPr="00350B0F" w:rsidRDefault="00350B0F" w:rsidP="00350B0F">
      <w:pPr>
        <w:tabs>
          <w:tab w:val="left" w:pos="4155"/>
        </w:tabs>
        <w:spacing w:after="0" w:line="240" w:lineRule="auto"/>
        <w:ind w:left="0" w:firstLine="0"/>
        <w:jc w:val="center"/>
        <w:rPr>
          <w:rFonts w:ascii="Times New Roman" w:eastAsia="Times New Roman" w:hAnsi="Times New Roman" w:cs="Times New Roman"/>
          <w:b/>
          <w:bCs/>
          <w:iCs/>
          <w:color w:val="auto"/>
          <w:szCs w:val="24"/>
        </w:rPr>
      </w:pPr>
      <w:r w:rsidRPr="00350B0F">
        <w:rPr>
          <w:rFonts w:ascii="Times New Roman" w:eastAsia="Times New Roman" w:hAnsi="Times New Roman" w:cs="Times New Roman"/>
          <w:b/>
          <w:bCs/>
          <w:iCs/>
          <w:color w:val="auto"/>
          <w:szCs w:val="24"/>
        </w:rPr>
        <w:t xml:space="preserve"> дополнительного образования</w:t>
      </w:r>
    </w:p>
    <w:p w:rsidR="00350B0F" w:rsidRPr="00350B0F" w:rsidRDefault="00350B0F" w:rsidP="00350B0F">
      <w:pPr>
        <w:tabs>
          <w:tab w:val="left" w:pos="4155"/>
        </w:tabs>
        <w:spacing w:after="0" w:line="240" w:lineRule="auto"/>
        <w:ind w:left="0" w:firstLine="0"/>
        <w:jc w:val="center"/>
        <w:rPr>
          <w:rFonts w:ascii="Times New Roman" w:eastAsia="Times New Roman" w:hAnsi="Times New Roman" w:cs="Times New Roman"/>
          <w:color w:val="auto"/>
          <w:szCs w:val="24"/>
        </w:rPr>
      </w:pPr>
      <w:r w:rsidRPr="00350B0F">
        <w:rPr>
          <w:rFonts w:ascii="Times New Roman" w:eastAsia="Times New Roman" w:hAnsi="Times New Roman" w:cs="Times New Roman"/>
          <w:b/>
          <w:bCs/>
          <w:iCs/>
          <w:color w:val="auto"/>
          <w:szCs w:val="24"/>
        </w:rPr>
        <w:t>«Детско-юношеская спортивная школа п. Плотниково»</w:t>
      </w:r>
    </w:p>
    <w:p w:rsidR="00350B0F" w:rsidRPr="00350B0F" w:rsidRDefault="00350B0F" w:rsidP="00350B0F">
      <w:pPr>
        <w:tabs>
          <w:tab w:val="left" w:pos="4155"/>
        </w:tabs>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tabs>
          <w:tab w:val="left" w:pos="4155"/>
        </w:tabs>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Рассмотрено на заседании                                                                         </w:t>
      </w:r>
      <w:r w:rsidRPr="00350B0F">
        <w:rPr>
          <w:rFonts w:ascii="Times New Roman" w:eastAsia="Times New Roman" w:hAnsi="Times New Roman" w:cs="Times New Roman"/>
          <w:b/>
          <w:color w:val="auto"/>
          <w:szCs w:val="24"/>
        </w:rPr>
        <w:t>УТВЕРЖДАЮ</w:t>
      </w:r>
      <w:r w:rsidRPr="00350B0F">
        <w:rPr>
          <w:rFonts w:ascii="Times New Roman" w:eastAsia="Times New Roman" w:hAnsi="Times New Roman" w:cs="Times New Roman"/>
          <w:color w:val="auto"/>
          <w:szCs w:val="24"/>
        </w:rPr>
        <w:t xml:space="preserve">: </w:t>
      </w: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тренерского совета                                                          директор МБОУ ДО «ДЮСШ п.</w:t>
      </w: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Протокол № ____                                                                                               Плотниково»</w:t>
      </w: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от ____  ______________ 2019 г                                        _____________  Гракова Н.А.                                                                             </w:t>
      </w: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w:t>
      </w: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____  _______________ 2019 г.</w:t>
      </w: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w:t>
      </w: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w:t>
      </w:r>
    </w:p>
    <w:p w:rsidR="00350B0F" w:rsidRPr="00350B0F" w:rsidRDefault="00350B0F" w:rsidP="00350B0F">
      <w:pPr>
        <w:tabs>
          <w:tab w:val="left" w:pos="4155"/>
        </w:tabs>
        <w:spacing w:after="0" w:line="240" w:lineRule="auto"/>
        <w:ind w:left="0" w:firstLine="0"/>
        <w:jc w:val="center"/>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w:t>
      </w:r>
    </w:p>
    <w:p w:rsidR="00350B0F" w:rsidRPr="00350B0F" w:rsidRDefault="00350B0F" w:rsidP="00350B0F">
      <w:pPr>
        <w:tabs>
          <w:tab w:val="left" w:pos="4350"/>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w:t>
      </w: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 w:val="28"/>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 w:val="28"/>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b/>
          <w:iCs/>
          <w:color w:val="auto"/>
          <w:sz w:val="32"/>
          <w:szCs w:val="24"/>
        </w:rPr>
      </w:pPr>
      <w:r w:rsidRPr="00350B0F">
        <w:rPr>
          <w:rFonts w:ascii="Times New Roman" w:eastAsia="Times New Roman" w:hAnsi="Times New Roman" w:cs="Times New Roman"/>
          <w:b/>
          <w:iCs/>
          <w:color w:val="auto"/>
          <w:sz w:val="32"/>
          <w:szCs w:val="24"/>
        </w:rPr>
        <w:t xml:space="preserve">Дополнительная </w:t>
      </w:r>
      <w:r>
        <w:rPr>
          <w:rFonts w:ascii="Times New Roman" w:eastAsia="Times New Roman" w:hAnsi="Times New Roman" w:cs="Times New Roman"/>
          <w:b/>
          <w:iCs/>
          <w:color w:val="auto"/>
          <w:sz w:val="32"/>
          <w:szCs w:val="24"/>
        </w:rPr>
        <w:t>предпрофессиональная</w:t>
      </w:r>
      <w:r w:rsidRPr="00350B0F">
        <w:rPr>
          <w:rFonts w:ascii="Times New Roman" w:eastAsia="Times New Roman" w:hAnsi="Times New Roman" w:cs="Times New Roman"/>
          <w:b/>
          <w:iCs/>
          <w:color w:val="auto"/>
          <w:sz w:val="32"/>
          <w:szCs w:val="24"/>
        </w:rPr>
        <w:t xml:space="preserve"> программа</w:t>
      </w:r>
    </w:p>
    <w:p w:rsidR="003E52D5" w:rsidRDefault="00350B0F" w:rsidP="00350B0F">
      <w:pPr>
        <w:spacing w:after="0" w:line="240" w:lineRule="auto"/>
        <w:ind w:left="0" w:firstLine="0"/>
        <w:jc w:val="center"/>
        <w:rPr>
          <w:rFonts w:ascii="Times New Roman" w:eastAsia="Times New Roman" w:hAnsi="Times New Roman" w:cs="Times New Roman"/>
          <w:b/>
          <w:iCs/>
          <w:color w:val="auto"/>
          <w:sz w:val="32"/>
          <w:szCs w:val="24"/>
        </w:rPr>
      </w:pPr>
      <w:r w:rsidRPr="00350B0F">
        <w:rPr>
          <w:rFonts w:ascii="Times New Roman" w:eastAsia="Times New Roman" w:hAnsi="Times New Roman" w:cs="Times New Roman"/>
          <w:b/>
          <w:iCs/>
          <w:color w:val="auto"/>
          <w:sz w:val="32"/>
          <w:szCs w:val="24"/>
        </w:rPr>
        <w:t>дополнительной общеобразовательной программы</w:t>
      </w:r>
      <w:r w:rsidR="003E52D5">
        <w:rPr>
          <w:rFonts w:ascii="Times New Roman" w:eastAsia="Times New Roman" w:hAnsi="Times New Roman" w:cs="Times New Roman"/>
          <w:b/>
          <w:iCs/>
          <w:color w:val="auto"/>
          <w:sz w:val="32"/>
          <w:szCs w:val="24"/>
        </w:rPr>
        <w:t xml:space="preserve"> </w:t>
      </w:r>
    </w:p>
    <w:p w:rsidR="00350B0F" w:rsidRPr="00350B0F" w:rsidRDefault="003E52D5" w:rsidP="00350B0F">
      <w:pPr>
        <w:spacing w:after="0" w:line="240" w:lineRule="auto"/>
        <w:ind w:left="0" w:firstLine="0"/>
        <w:jc w:val="center"/>
        <w:rPr>
          <w:rFonts w:ascii="Times New Roman" w:eastAsia="Times New Roman" w:hAnsi="Times New Roman" w:cs="Times New Roman"/>
          <w:b/>
          <w:iCs/>
          <w:color w:val="auto"/>
          <w:sz w:val="32"/>
          <w:szCs w:val="24"/>
        </w:rPr>
      </w:pPr>
      <w:r>
        <w:rPr>
          <w:rFonts w:ascii="Times New Roman" w:eastAsia="Times New Roman" w:hAnsi="Times New Roman" w:cs="Times New Roman"/>
          <w:b/>
          <w:iCs/>
          <w:color w:val="auto"/>
          <w:sz w:val="32"/>
          <w:szCs w:val="24"/>
        </w:rPr>
        <w:t>по хоккею с шайбой</w:t>
      </w:r>
    </w:p>
    <w:p w:rsidR="00350B0F" w:rsidRPr="00350B0F" w:rsidRDefault="00350B0F" w:rsidP="00350B0F">
      <w:pPr>
        <w:spacing w:after="0" w:line="240" w:lineRule="auto"/>
        <w:ind w:left="0" w:firstLine="0"/>
        <w:jc w:val="center"/>
        <w:rPr>
          <w:rFonts w:ascii="Times New Roman" w:eastAsia="Times New Roman" w:hAnsi="Times New Roman" w:cs="Times New Roman"/>
          <w:b/>
          <w:iCs/>
          <w:color w:val="auto"/>
          <w:sz w:val="32"/>
          <w:szCs w:val="24"/>
        </w:rPr>
      </w:pPr>
      <w:r w:rsidRPr="00350B0F">
        <w:rPr>
          <w:rFonts w:ascii="Times New Roman" w:eastAsia="Times New Roman" w:hAnsi="Times New Roman" w:cs="Times New Roman"/>
          <w:b/>
          <w:iCs/>
          <w:color w:val="auto"/>
          <w:sz w:val="32"/>
          <w:szCs w:val="24"/>
        </w:rPr>
        <w:t>муниципального бюджетного образовательного учреждения</w:t>
      </w:r>
    </w:p>
    <w:p w:rsidR="00350B0F" w:rsidRPr="00350B0F" w:rsidRDefault="00350B0F" w:rsidP="00350B0F">
      <w:pPr>
        <w:spacing w:after="0" w:line="240" w:lineRule="auto"/>
        <w:ind w:left="0" w:firstLine="0"/>
        <w:jc w:val="center"/>
        <w:rPr>
          <w:rFonts w:ascii="Times New Roman" w:eastAsia="Times New Roman" w:hAnsi="Times New Roman" w:cs="Times New Roman"/>
          <w:b/>
          <w:iCs/>
          <w:color w:val="auto"/>
          <w:sz w:val="32"/>
          <w:szCs w:val="24"/>
        </w:rPr>
      </w:pPr>
      <w:r w:rsidRPr="00350B0F">
        <w:rPr>
          <w:rFonts w:ascii="Times New Roman" w:eastAsia="Times New Roman" w:hAnsi="Times New Roman" w:cs="Times New Roman"/>
          <w:b/>
          <w:iCs/>
          <w:color w:val="auto"/>
          <w:sz w:val="32"/>
          <w:szCs w:val="24"/>
        </w:rPr>
        <w:t xml:space="preserve"> дополнительного образования</w:t>
      </w:r>
    </w:p>
    <w:p w:rsidR="00350B0F" w:rsidRPr="00350B0F" w:rsidRDefault="00350B0F" w:rsidP="00350B0F">
      <w:pPr>
        <w:spacing w:after="0" w:line="240" w:lineRule="auto"/>
        <w:ind w:left="0" w:firstLine="0"/>
        <w:jc w:val="center"/>
        <w:rPr>
          <w:rFonts w:ascii="Times New Roman" w:eastAsia="Times New Roman" w:hAnsi="Times New Roman" w:cs="Times New Roman"/>
          <w:b/>
          <w:iCs/>
          <w:color w:val="auto"/>
          <w:sz w:val="32"/>
          <w:szCs w:val="24"/>
        </w:rPr>
      </w:pPr>
      <w:r w:rsidRPr="00350B0F">
        <w:rPr>
          <w:rFonts w:ascii="Times New Roman" w:eastAsia="Times New Roman" w:hAnsi="Times New Roman" w:cs="Times New Roman"/>
          <w:b/>
          <w:iCs/>
          <w:color w:val="auto"/>
          <w:sz w:val="32"/>
          <w:szCs w:val="24"/>
        </w:rPr>
        <w:t>«Детско-юношеская спортивная школа п. Плотниково»</w:t>
      </w:r>
    </w:p>
    <w:p w:rsidR="00350B0F" w:rsidRPr="00350B0F" w:rsidRDefault="00350B0F" w:rsidP="00350B0F">
      <w:pPr>
        <w:spacing w:after="0" w:line="240" w:lineRule="auto"/>
        <w:ind w:left="0" w:firstLine="0"/>
        <w:jc w:val="left"/>
        <w:rPr>
          <w:rFonts w:ascii="Times New Roman" w:eastAsia="Times New Roman" w:hAnsi="Times New Roman" w:cs="Times New Roman"/>
          <w:b/>
          <w:color w:val="auto"/>
          <w:sz w:val="32"/>
          <w:szCs w:val="24"/>
        </w:rPr>
      </w:pPr>
    </w:p>
    <w:p w:rsidR="00350B0F" w:rsidRPr="00350B0F" w:rsidRDefault="00350B0F" w:rsidP="00350B0F">
      <w:pPr>
        <w:tabs>
          <w:tab w:val="left" w:pos="5625"/>
        </w:tabs>
        <w:spacing w:after="0" w:line="240" w:lineRule="auto"/>
        <w:ind w:left="0" w:firstLine="0"/>
        <w:jc w:val="left"/>
        <w:rPr>
          <w:rFonts w:ascii="Times New Roman" w:eastAsia="Times New Roman" w:hAnsi="Times New Roman" w:cs="Times New Roman"/>
          <w:color w:val="auto"/>
          <w:sz w:val="28"/>
          <w:szCs w:val="24"/>
        </w:rPr>
      </w:pPr>
      <w:r w:rsidRPr="00350B0F">
        <w:rPr>
          <w:rFonts w:ascii="Times New Roman" w:eastAsia="Times New Roman" w:hAnsi="Times New Roman" w:cs="Times New Roman"/>
          <w:color w:val="auto"/>
          <w:sz w:val="28"/>
          <w:szCs w:val="24"/>
        </w:rPr>
        <w:tab/>
      </w:r>
    </w:p>
    <w:p w:rsidR="00350B0F" w:rsidRPr="00350B0F" w:rsidRDefault="00350B0F" w:rsidP="00350B0F">
      <w:pPr>
        <w:tabs>
          <w:tab w:val="left" w:pos="5565"/>
        </w:tabs>
        <w:spacing w:after="0" w:line="240" w:lineRule="auto"/>
        <w:ind w:left="0" w:firstLine="0"/>
        <w:jc w:val="left"/>
        <w:rPr>
          <w:rFonts w:ascii="Times New Roman" w:eastAsia="Times New Roman" w:hAnsi="Times New Roman" w:cs="Times New Roman"/>
          <w:color w:val="auto"/>
          <w:sz w:val="28"/>
          <w:szCs w:val="24"/>
        </w:rPr>
      </w:pPr>
    </w:p>
    <w:p w:rsidR="00350B0F" w:rsidRPr="00350B0F" w:rsidRDefault="00350B0F" w:rsidP="00350B0F">
      <w:pPr>
        <w:tabs>
          <w:tab w:val="left" w:pos="5565"/>
        </w:tabs>
        <w:spacing w:after="0" w:line="240" w:lineRule="auto"/>
        <w:ind w:left="0" w:firstLine="0"/>
        <w:jc w:val="left"/>
        <w:rPr>
          <w:rFonts w:ascii="Times New Roman" w:eastAsia="Times New Roman" w:hAnsi="Times New Roman" w:cs="Times New Roman"/>
          <w:color w:val="auto"/>
          <w:sz w:val="28"/>
          <w:szCs w:val="24"/>
        </w:rPr>
      </w:pPr>
    </w:p>
    <w:p w:rsidR="00350B0F" w:rsidRPr="00350B0F" w:rsidRDefault="00350B0F" w:rsidP="00350B0F">
      <w:pPr>
        <w:tabs>
          <w:tab w:val="left" w:pos="5565"/>
        </w:tabs>
        <w:spacing w:after="0" w:line="240" w:lineRule="auto"/>
        <w:ind w:left="0" w:firstLine="0"/>
        <w:jc w:val="left"/>
        <w:rPr>
          <w:rFonts w:ascii="Times New Roman" w:eastAsia="Times New Roman" w:hAnsi="Times New Roman" w:cs="Times New Roman"/>
          <w:color w:val="auto"/>
          <w:sz w:val="28"/>
          <w:szCs w:val="24"/>
        </w:rPr>
      </w:pPr>
      <w:r w:rsidRPr="00350B0F">
        <w:rPr>
          <w:rFonts w:ascii="Times New Roman" w:eastAsia="Times New Roman" w:hAnsi="Times New Roman" w:cs="Times New Roman"/>
          <w:color w:val="auto"/>
          <w:sz w:val="28"/>
          <w:szCs w:val="24"/>
        </w:rPr>
        <w:tab/>
      </w: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Составитель:</w:t>
      </w:r>
    </w:p>
    <w:p w:rsidR="00350B0F" w:rsidRPr="00350B0F" w:rsidRDefault="00350B0F" w:rsidP="00350B0F">
      <w:pPr>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тренер-преподаватель</w:t>
      </w:r>
    </w:p>
    <w:p w:rsidR="00350B0F" w:rsidRPr="00350B0F" w:rsidRDefault="00350B0F" w:rsidP="00350B0F">
      <w:pPr>
        <w:spacing w:after="0" w:line="240" w:lineRule="auto"/>
        <w:ind w:left="0" w:firstLine="0"/>
        <w:jc w:val="righ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Свиридов Александр Сергеевич</w:t>
      </w:r>
      <w:r w:rsidRPr="00350B0F">
        <w:rPr>
          <w:rFonts w:ascii="Times New Roman" w:eastAsia="Times New Roman" w:hAnsi="Times New Roman" w:cs="Times New Roman"/>
          <w:color w:val="auto"/>
          <w:szCs w:val="24"/>
        </w:rPr>
        <w:br/>
        <w:t>Зарубин Евгений Игоревич</w:t>
      </w:r>
    </w:p>
    <w:p w:rsidR="00350B0F" w:rsidRPr="00350B0F" w:rsidRDefault="00350B0F" w:rsidP="00350B0F">
      <w:pPr>
        <w:spacing w:after="0" w:line="240" w:lineRule="auto"/>
        <w:ind w:left="0" w:firstLine="0"/>
        <w:jc w:val="left"/>
        <w:rPr>
          <w:rFonts w:ascii="Times New Roman" w:eastAsia="Times New Roman" w:hAnsi="Times New Roman" w:cs="Times New Roman"/>
          <w:iCs/>
          <w:color w:val="auto"/>
          <w:sz w:val="28"/>
          <w:szCs w:val="24"/>
        </w:rPr>
      </w:pPr>
      <w:r w:rsidRPr="00350B0F">
        <w:rPr>
          <w:rFonts w:ascii="Times New Roman" w:eastAsia="Times New Roman" w:hAnsi="Times New Roman" w:cs="Times New Roman"/>
          <w:iCs/>
          <w:color w:val="auto"/>
          <w:sz w:val="28"/>
          <w:szCs w:val="24"/>
        </w:rPr>
        <w:t xml:space="preserve">                                                                               </w:t>
      </w:r>
      <w:r w:rsidRPr="00350B0F">
        <w:rPr>
          <w:rFonts w:ascii="Times New Roman" w:eastAsia="Times New Roman" w:hAnsi="Times New Roman" w:cs="Times New Roman"/>
          <w:color w:val="auto"/>
          <w:szCs w:val="24"/>
        </w:rPr>
        <w:t>МБОУ ДО «ДЮСШ п. Плотниково»</w:t>
      </w:r>
    </w:p>
    <w:p w:rsidR="00350B0F" w:rsidRPr="00350B0F" w:rsidRDefault="00350B0F" w:rsidP="00350B0F">
      <w:pPr>
        <w:spacing w:after="0" w:line="240" w:lineRule="auto"/>
        <w:ind w:left="0" w:firstLine="0"/>
        <w:jc w:val="left"/>
        <w:rPr>
          <w:rFonts w:ascii="Times New Roman" w:eastAsia="Times New Roman" w:hAnsi="Times New Roman" w:cs="Times New Roman"/>
          <w:color w:val="auto"/>
          <w:sz w:val="28"/>
          <w:szCs w:val="24"/>
        </w:rPr>
      </w:pPr>
    </w:p>
    <w:p w:rsidR="00350B0F" w:rsidRPr="00350B0F" w:rsidRDefault="00350B0F" w:rsidP="00350B0F">
      <w:pPr>
        <w:spacing w:after="0" w:line="240" w:lineRule="auto"/>
        <w:ind w:left="0" w:firstLine="0"/>
        <w:jc w:val="left"/>
        <w:rPr>
          <w:rFonts w:ascii="Times New Roman" w:eastAsia="Times New Roman" w:hAnsi="Times New Roman" w:cs="Times New Roman"/>
          <w:color w:val="auto"/>
          <w:sz w:val="28"/>
          <w:szCs w:val="24"/>
        </w:rPr>
      </w:pPr>
      <w:r w:rsidRPr="00350B0F">
        <w:rPr>
          <w:rFonts w:ascii="Times New Roman" w:eastAsia="Times New Roman" w:hAnsi="Times New Roman" w:cs="Times New Roman"/>
          <w:color w:val="auto"/>
          <w:sz w:val="28"/>
          <w:szCs w:val="24"/>
        </w:rPr>
        <w:t xml:space="preserve">Срок реализации </w:t>
      </w:r>
      <w:r w:rsidR="003E52D5">
        <w:rPr>
          <w:rFonts w:ascii="Times New Roman" w:eastAsia="Times New Roman" w:hAnsi="Times New Roman" w:cs="Times New Roman"/>
          <w:color w:val="auto"/>
          <w:sz w:val="28"/>
          <w:szCs w:val="24"/>
        </w:rPr>
        <w:t>5</w:t>
      </w:r>
      <w:bookmarkStart w:id="0" w:name="_GoBack"/>
      <w:bookmarkEnd w:id="0"/>
      <w:r w:rsidRPr="00350B0F">
        <w:rPr>
          <w:rFonts w:ascii="Times New Roman" w:eastAsia="Times New Roman" w:hAnsi="Times New Roman" w:cs="Times New Roman"/>
          <w:color w:val="auto"/>
          <w:sz w:val="28"/>
          <w:szCs w:val="24"/>
        </w:rPr>
        <w:t xml:space="preserve"> </w:t>
      </w:r>
      <w:r>
        <w:rPr>
          <w:rFonts w:ascii="Times New Roman" w:eastAsia="Times New Roman" w:hAnsi="Times New Roman" w:cs="Times New Roman"/>
          <w:color w:val="auto"/>
          <w:sz w:val="28"/>
          <w:szCs w:val="24"/>
        </w:rPr>
        <w:t>лет</w:t>
      </w: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 w:val="28"/>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 w:val="28"/>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b/>
          <w:bCs/>
          <w:i/>
          <w:iCs/>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b/>
          <w:bCs/>
          <w:i/>
          <w:iCs/>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b/>
          <w:bCs/>
          <w:i/>
          <w:iCs/>
          <w:color w:val="auto"/>
          <w:szCs w:val="24"/>
        </w:rPr>
      </w:pPr>
    </w:p>
    <w:p w:rsidR="00350B0F" w:rsidRPr="00350B0F" w:rsidRDefault="00350B0F" w:rsidP="00350B0F">
      <w:pPr>
        <w:spacing w:after="0" w:line="240" w:lineRule="auto"/>
        <w:ind w:left="0" w:firstLine="0"/>
        <w:jc w:val="left"/>
        <w:rPr>
          <w:rFonts w:ascii="Times New Roman" w:eastAsia="Times New Roman" w:hAnsi="Times New Roman" w:cs="Times New Roman"/>
          <w:b/>
          <w:bCs/>
          <w:i/>
          <w:iCs/>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Cs w:val="24"/>
        </w:rPr>
      </w:pPr>
      <w:r w:rsidRPr="00350B0F">
        <w:rPr>
          <w:rFonts w:ascii="Times New Roman" w:eastAsia="Times New Roman" w:hAnsi="Times New Roman" w:cs="Times New Roman"/>
          <w:b/>
          <w:bCs/>
          <w:iCs/>
          <w:color w:val="auto"/>
          <w:sz w:val="28"/>
          <w:szCs w:val="28"/>
        </w:rPr>
        <w:t xml:space="preserve">п. Плотниково </w:t>
      </w:r>
      <w:r>
        <w:rPr>
          <w:rFonts w:ascii="Times New Roman" w:eastAsia="Times New Roman" w:hAnsi="Times New Roman" w:cs="Times New Roman"/>
          <w:b/>
          <w:bCs/>
          <w:iCs/>
          <w:color w:val="auto"/>
          <w:sz w:val="28"/>
          <w:szCs w:val="28"/>
        </w:rPr>
        <w:t>2019 г</w:t>
      </w:r>
    </w:p>
    <w:p w:rsidR="006530F2" w:rsidRDefault="006530F2" w:rsidP="002A0789">
      <w:pPr>
        <w:suppressAutoHyphens/>
        <w:spacing w:after="0"/>
        <w:jc w:val="center"/>
        <w:rPr>
          <w:rFonts w:ascii="Times New Roman" w:hAnsi="Times New Roman" w:cs="Times New Roman"/>
          <w:b/>
          <w:bCs/>
          <w:sz w:val="28"/>
          <w:szCs w:val="28"/>
        </w:rPr>
      </w:pPr>
      <w:r w:rsidRPr="002A0789">
        <w:rPr>
          <w:rFonts w:ascii="Times New Roman" w:hAnsi="Times New Roman" w:cs="Times New Roman"/>
          <w:b/>
          <w:bCs/>
          <w:sz w:val="28"/>
          <w:szCs w:val="28"/>
        </w:rPr>
        <w:lastRenderedPageBreak/>
        <w:t>Пояснительная записка</w:t>
      </w:r>
      <w:bookmarkStart w:id="1" w:name="main"/>
      <w:bookmarkEnd w:id="1"/>
    </w:p>
    <w:p w:rsidR="002A0789" w:rsidRPr="002A0789" w:rsidRDefault="002A0789" w:rsidP="002A0789">
      <w:pPr>
        <w:suppressAutoHyphens/>
        <w:spacing w:after="0"/>
        <w:jc w:val="center"/>
        <w:rPr>
          <w:rFonts w:ascii="Times New Roman" w:hAnsi="Times New Roman" w:cs="Times New Roman"/>
          <w:sz w:val="28"/>
          <w:szCs w:val="28"/>
        </w:rPr>
      </w:pPr>
    </w:p>
    <w:p w:rsidR="006530F2" w:rsidRPr="002A0789" w:rsidRDefault="006530F2" w:rsidP="002A0789">
      <w:pPr>
        <w:tabs>
          <w:tab w:val="left" w:pos="567"/>
        </w:tabs>
        <w:suppressAutoHyphens/>
        <w:spacing w:after="0" w:line="276" w:lineRule="auto"/>
        <w:ind w:firstLine="557"/>
        <w:rPr>
          <w:rFonts w:ascii="Times New Roman" w:eastAsia="Times New Roman" w:hAnsi="Times New Roman" w:cs="Times New Roman"/>
          <w:color w:val="auto"/>
          <w:sz w:val="28"/>
          <w:szCs w:val="28"/>
        </w:rPr>
      </w:pPr>
      <w:r w:rsidRPr="002A0789">
        <w:rPr>
          <w:rFonts w:ascii="Times New Roman" w:hAnsi="Times New Roman" w:cs="Times New Roman"/>
          <w:color w:val="auto"/>
          <w:sz w:val="28"/>
          <w:szCs w:val="28"/>
        </w:rPr>
        <w:t xml:space="preserve">Настоящая программа является основным нормативным документом, определяющим содержание и объем </w:t>
      </w:r>
      <w:r w:rsidR="00BD5548" w:rsidRPr="002A0789">
        <w:rPr>
          <w:rStyle w:val="11"/>
          <w:rFonts w:ascii="Times New Roman" w:eastAsia="Times New Roman" w:hAnsi="Times New Roman" w:cs="Times New Roman"/>
          <w:color w:val="auto"/>
          <w:sz w:val="28"/>
          <w:szCs w:val="28"/>
        </w:rPr>
        <w:t xml:space="preserve">тренировочного и воспитательного процессов </w:t>
      </w:r>
      <w:r w:rsidR="003B7762" w:rsidRPr="002A0789">
        <w:rPr>
          <w:rFonts w:ascii="Times New Roman" w:eastAsia="Times New Roman" w:hAnsi="Times New Roman" w:cs="Times New Roman"/>
          <w:color w:val="auto"/>
          <w:sz w:val="28"/>
          <w:szCs w:val="28"/>
        </w:rPr>
        <w:t xml:space="preserve">специализации хоккей с шайбой </w:t>
      </w:r>
      <w:r w:rsidR="00E40DC8" w:rsidRPr="002A0789">
        <w:rPr>
          <w:rFonts w:ascii="Times New Roman" w:eastAsia="Times New Roman" w:hAnsi="Times New Roman" w:cs="Times New Roman"/>
          <w:color w:val="auto"/>
          <w:sz w:val="28"/>
          <w:szCs w:val="28"/>
        </w:rPr>
        <w:t xml:space="preserve">в </w:t>
      </w:r>
      <w:r w:rsidR="00475742">
        <w:rPr>
          <w:rFonts w:ascii="Times New Roman" w:eastAsia="Times New Roman" w:hAnsi="Times New Roman" w:cs="Times New Roman"/>
          <w:color w:val="auto"/>
          <w:sz w:val="28"/>
          <w:szCs w:val="28"/>
        </w:rPr>
        <w:t>МБОУ</w:t>
      </w:r>
      <w:r w:rsidR="00140B1D" w:rsidRPr="002A0789">
        <w:rPr>
          <w:rFonts w:ascii="Times New Roman" w:eastAsia="Times New Roman" w:hAnsi="Times New Roman" w:cs="Times New Roman"/>
          <w:color w:val="auto"/>
          <w:sz w:val="28"/>
          <w:szCs w:val="28"/>
        </w:rPr>
        <w:t xml:space="preserve"> ДО</w:t>
      </w:r>
      <w:r w:rsidR="00475742">
        <w:rPr>
          <w:rFonts w:ascii="Times New Roman" w:eastAsia="Times New Roman" w:hAnsi="Times New Roman" w:cs="Times New Roman"/>
          <w:color w:val="auto"/>
          <w:sz w:val="28"/>
          <w:szCs w:val="28"/>
        </w:rPr>
        <w:t xml:space="preserve"> «ДЮСШ п. Плотниково</w:t>
      </w:r>
      <w:r w:rsidR="003B7762" w:rsidRPr="002A0789">
        <w:rPr>
          <w:rFonts w:ascii="Times New Roman" w:eastAsia="Times New Roman" w:hAnsi="Times New Roman" w:cs="Times New Roman"/>
          <w:color w:val="auto"/>
          <w:sz w:val="28"/>
          <w:szCs w:val="28"/>
        </w:rPr>
        <w:t xml:space="preserve">» </w:t>
      </w:r>
      <w:r w:rsidR="00F25CCC">
        <w:rPr>
          <w:rFonts w:ascii="Times New Roman" w:eastAsia="Times New Roman" w:hAnsi="Times New Roman" w:cs="Times New Roman"/>
          <w:color w:val="auto"/>
          <w:sz w:val="28"/>
          <w:szCs w:val="28"/>
        </w:rPr>
        <w:t xml:space="preserve">               </w:t>
      </w:r>
    </w:p>
    <w:p w:rsidR="00597EE6" w:rsidRPr="002A0789" w:rsidRDefault="00597EE6" w:rsidP="002A0789">
      <w:pPr>
        <w:tabs>
          <w:tab w:val="left" w:pos="567"/>
        </w:tabs>
        <w:suppressAutoHyphens/>
        <w:spacing w:after="0" w:line="276" w:lineRule="auto"/>
        <w:ind w:firstLine="557"/>
        <w:rPr>
          <w:rStyle w:val="11"/>
          <w:rFonts w:ascii="Times New Roman" w:hAnsi="Times New Roman" w:cs="Times New Roman"/>
          <w:b/>
          <w:color w:val="auto"/>
          <w:sz w:val="28"/>
          <w:szCs w:val="28"/>
        </w:rPr>
      </w:pPr>
      <w:r w:rsidRPr="002A0789">
        <w:rPr>
          <w:rStyle w:val="11"/>
          <w:rFonts w:ascii="Times New Roman" w:hAnsi="Times New Roman" w:cs="Times New Roman"/>
          <w:b/>
          <w:color w:val="auto"/>
          <w:sz w:val="28"/>
          <w:szCs w:val="28"/>
        </w:rPr>
        <w:t>Нормативно-правовая база образовательной программы:</w:t>
      </w:r>
    </w:p>
    <w:p w:rsidR="009D3DDE" w:rsidRPr="002A0789" w:rsidRDefault="00597EE6" w:rsidP="002A0789">
      <w:pPr>
        <w:widowControl w:val="0"/>
        <w:numPr>
          <w:ilvl w:val="0"/>
          <w:numId w:val="16"/>
        </w:numPr>
        <w:tabs>
          <w:tab w:val="clear" w:pos="0"/>
          <w:tab w:val="left" w:pos="15"/>
          <w:tab w:val="left" w:pos="567"/>
        </w:tabs>
        <w:suppressAutoHyphens/>
        <w:spacing w:after="0" w:line="276" w:lineRule="auto"/>
        <w:ind w:left="10" w:firstLine="557"/>
        <w:textAlignment w:val="baseline"/>
        <w:rPr>
          <w:rStyle w:val="11"/>
          <w:rFonts w:ascii="Times New Roman" w:hAnsi="Times New Roman" w:cs="Times New Roman"/>
          <w:color w:val="auto"/>
          <w:sz w:val="28"/>
          <w:szCs w:val="28"/>
        </w:rPr>
      </w:pPr>
      <w:r w:rsidRPr="002A0789">
        <w:rPr>
          <w:rStyle w:val="11"/>
          <w:rFonts w:ascii="Times New Roman" w:hAnsi="Times New Roman" w:cs="Times New Roman"/>
          <w:color w:val="auto"/>
          <w:sz w:val="28"/>
          <w:szCs w:val="28"/>
        </w:rPr>
        <w:t>ФЗ «Об образовании в Российской Федерации»</w:t>
      </w:r>
      <w:r w:rsidR="009D3DDE" w:rsidRPr="002A0789">
        <w:rPr>
          <w:rStyle w:val="11"/>
          <w:rFonts w:ascii="Times New Roman" w:hAnsi="Times New Roman" w:cs="Times New Roman"/>
          <w:color w:val="auto"/>
          <w:sz w:val="28"/>
          <w:szCs w:val="28"/>
        </w:rPr>
        <w:t xml:space="preserve"> </w:t>
      </w:r>
      <w:r w:rsidR="009D3DDE" w:rsidRPr="002A0789">
        <w:rPr>
          <w:rFonts w:ascii="Times New Roman" w:hAnsi="Times New Roman" w:cs="Times New Roman"/>
          <w:color w:val="auto"/>
          <w:sz w:val="28"/>
          <w:szCs w:val="28"/>
        </w:rPr>
        <w:t>№273-ФЗ от 29.12.2012г.,</w:t>
      </w:r>
    </w:p>
    <w:p w:rsidR="00597EE6" w:rsidRPr="002A0789" w:rsidRDefault="00597EE6" w:rsidP="002A0789">
      <w:pPr>
        <w:widowControl w:val="0"/>
        <w:numPr>
          <w:ilvl w:val="0"/>
          <w:numId w:val="16"/>
        </w:numPr>
        <w:tabs>
          <w:tab w:val="clear" w:pos="0"/>
          <w:tab w:val="left" w:pos="15"/>
          <w:tab w:val="left" w:pos="567"/>
        </w:tabs>
        <w:suppressAutoHyphens/>
        <w:spacing w:after="0" w:line="276" w:lineRule="auto"/>
        <w:ind w:left="10" w:firstLine="557"/>
        <w:textAlignment w:val="baseline"/>
        <w:rPr>
          <w:rStyle w:val="11"/>
          <w:rFonts w:ascii="Times New Roman" w:hAnsi="Times New Roman" w:cs="Times New Roman"/>
          <w:color w:val="auto"/>
          <w:sz w:val="28"/>
          <w:szCs w:val="28"/>
        </w:rPr>
      </w:pPr>
      <w:r w:rsidRPr="002A0789">
        <w:rPr>
          <w:rStyle w:val="11"/>
          <w:rFonts w:ascii="Times New Roman" w:hAnsi="Times New Roman" w:cs="Times New Roman"/>
          <w:color w:val="auto"/>
          <w:sz w:val="28"/>
          <w:szCs w:val="28"/>
        </w:rPr>
        <w:t>ФЗ «О физической культуре и спорте в Российской Федерации»</w:t>
      </w:r>
      <w:r w:rsidR="009D3DDE" w:rsidRPr="002A0789">
        <w:rPr>
          <w:rStyle w:val="11"/>
          <w:rFonts w:ascii="Times New Roman" w:hAnsi="Times New Roman" w:cs="Times New Roman"/>
          <w:color w:val="auto"/>
          <w:sz w:val="28"/>
          <w:szCs w:val="28"/>
        </w:rPr>
        <w:t xml:space="preserve"> </w:t>
      </w:r>
      <w:r w:rsidR="009D3DDE" w:rsidRPr="002A0789">
        <w:rPr>
          <w:rFonts w:ascii="Times New Roman" w:hAnsi="Times New Roman" w:cs="Times New Roman"/>
          <w:color w:val="auto"/>
          <w:sz w:val="28"/>
          <w:szCs w:val="28"/>
        </w:rPr>
        <w:t>№329-ФЗ от 04.12.2007г.</w:t>
      </w:r>
      <w:r w:rsidRPr="002A0789">
        <w:rPr>
          <w:rStyle w:val="11"/>
          <w:rFonts w:ascii="Times New Roman" w:hAnsi="Times New Roman" w:cs="Times New Roman"/>
          <w:color w:val="auto"/>
          <w:sz w:val="28"/>
          <w:szCs w:val="28"/>
        </w:rPr>
        <w:t>,</w:t>
      </w:r>
    </w:p>
    <w:p w:rsidR="008D494D" w:rsidRPr="002A0789" w:rsidRDefault="008D494D" w:rsidP="002A0789">
      <w:pPr>
        <w:widowControl w:val="0"/>
        <w:numPr>
          <w:ilvl w:val="0"/>
          <w:numId w:val="16"/>
        </w:numPr>
        <w:tabs>
          <w:tab w:val="clear" w:pos="0"/>
          <w:tab w:val="left" w:pos="15"/>
          <w:tab w:val="left" w:pos="567"/>
        </w:tabs>
        <w:suppressAutoHyphens/>
        <w:spacing w:after="0" w:line="276" w:lineRule="auto"/>
        <w:ind w:left="10" w:firstLine="557"/>
        <w:textAlignment w:val="baseline"/>
        <w:rPr>
          <w:rFonts w:ascii="Times New Roman" w:eastAsia="Times New Roman" w:hAnsi="Times New Roman" w:cs="Times New Roman"/>
          <w:sz w:val="28"/>
          <w:szCs w:val="28"/>
        </w:rPr>
      </w:pPr>
      <w:r w:rsidRPr="002A0789">
        <w:rPr>
          <w:rFonts w:ascii="Times New Roman" w:eastAsia="Times New Roman" w:hAnsi="Times New Roman" w:cs="Times New Roman"/>
          <w:sz w:val="28"/>
          <w:szCs w:val="28"/>
        </w:rPr>
        <w:t>Постановление Главного государственного санитарного врача РФ</w:t>
      </w:r>
      <w:r w:rsidR="00D00693" w:rsidRPr="002A0789">
        <w:rPr>
          <w:rFonts w:ascii="Times New Roman" w:eastAsia="Times New Roman" w:hAnsi="Times New Roman" w:cs="Times New Roman"/>
          <w:sz w:val="28"/>
          <w:szCs w:val="28"/>
        </w:rPr>
        <w:t xml:space="preserve"> №41</w:t>
      </w:r>
      <w:r w:rsidRPr="002A0789">
        <w:rPr>
          <w:rFonts w:ascii="Times New Roman" w:eastAsia="Times New Roman" w:hAnsi="Times New Roman" w:cs="Times New Roman"/>
          <w:sz w:val="28"/>
          <w:szCs w:val="28"/>
        </w:rPr>
        <w:t xml:space="preserve"> от </w:t>
      </w:r>
      <w:r w:rsidR="00D00693" w:rsidRPr="002A0789">
        <w:rPr>
          <w:rFonts w:ascii="Times New Roman" w:eastAsia="Times New Roman" w:hAnsi="Times New Roman" w:cs="Times New Roman"/>
          <w:sz w:val="28"/>
          <w:szCs w:val="28"/>
        </w:rPr>
        <w:t>0</w:t>
      </w:r>
      <w:r w:rsidRPr="002A0789">
        <w:rPr>
          <w:rFonts w:ascii="Times New Roman" w:eastAsia="Times New Roman" w:hAnsi="Times New Roman" w:cs="Times New Roman"/>
          <w:sz w:val="28"/>
          <w:szCs w:val="28"/>
        </w:rPr>
        <w:t>4</w:t>
      </w:r>
      <w:r w:rsidR="00D00693" w:rsidRPr="002A0789">
        <w:rPr>
          <w:rFonts w:ascii="Times New Roman" w:eastAsia="Times New Roman" w:hAnsi="Times New Roman" w:cs="Times New Roman"/>
          <w:sz w:val="28"/>
          <w:szCs w:val="28"/>
        </w:rPr>
        <w:t>.06.</w:t>
      </w:r>
      <w:r w:rsidRPr="002A0789">
        <w:rPr>
          <w:rFonts w:ascii="Times New Roman" w:eastAsia="Times New Roman" w:hAnsi="Times New Roman" w:cs="Times New Roman"/>
          <w:sz w:val="28"/>
          <w:szCs w:val="28"/>
        </w:rPr>
        <w:t xml:space="preserve">2014г. </w:t>
      </w:r>
      <w:r w:rsidR="008A0A17" w:rsidRPr="002A0789">
        <w:rPr>
          <w:rFonts w:ascii="Times New Roman" w:eastAsia="Times New Roman" w:hAnsi="Times New Roman" w:cs="Times New Roman"/>
          <w:sz w:val="28"/>
          <w:szCs w:val="28"/>
        </w:rPr>
        <w:t>«</w:t>
      </w:r>
      <w:r w:rsidRPr="002A0789">
        <w:rPr>
          <w:rFonts w:ascii="Times New Roman" w:eastAsia="Times New Roman" w:hAnsi="Times New Roman" w:cs="Times New Roman"/>
          <w:sz w:val="28"/>
          <w:szCs w:val="28"/>
        </w:rPr>
        <w:t xml:space="preserve">Об утверждении СанПиН 2.4.4.3172-14 </w:t>
      </w:r>
      <w:r w:rsidR="008A0A17" w:rsidRPr="002A0789">
        <w:rPr>
          <w:rFonts w:ascii="Times New Roman" w:eastAsia="Times New Roman" w:hAnsi="Times New Roman" w:cs="Times New Roman"/>
          <w:sz w:val="28"/>
          <w:szCs w:val="28"/>
        </w:rPr>
        <w:t>"</w:t>
      </w:r>
      <w:r w:rsidRPr="002A0789">
        <w:rPr>
          <w:rFonts w:ascii="Times New Roman" w:eastAsia="Times New Roman" w:hAnsi="Times New Roman" w:cs="Times New Roman"/>
          <w:sz w:val="28"/>
          <w:szCs w:val="28"/>
        </w:rPr>
        <w:t xml:space="preserve">Санитарно-эпидемиологические требования к устройству, содержанию и организации </w:t>
      </w:r>
      <w:proofErr w:type="gramStart"/>
      <w:r w:rsidRPr="002A0789">
        <w:rPr>
          <w:rFonts w:ascii="Times New Roman" w:eastAsia="Times New Roman" w:hAnsi="Times New Roman" w:cs="Times New Roman"/>
          <w:sz w:val="28"/>
          <w:szCs w:val="28"/>
        </w:rPr>
        <w:t>режима работы образовательных организаций дополнительного образования детей</w:t>
      </w:r>
      <w:proofErr w:type="gramEnd"/>
      <w:r w:rsidRPr="002A0789">
        <w:rPr>
          <w:rFonts w:ascii="Times New Roman" w:eastAsia="Times New Roman" w:hAnsi="Times New Roman" w:cs="Times New Roman"/>
          <w:sz w:val="28"/>
          <w:szCs w:val="28"/>
        </w:rPr>
        <w:t>"</w:t>
      </w:r>
      <w:r w:rsidR="008A0A17" w:rsidRPr="002A0789">
        <w:rPr>
          <w:rFonts w:ascii="Times New Roman" w:eastAsia="Times New Roman" w:hAnsi="Times New Roman" w:cs="Times New Roman"/>
          <w:sz w:val="28"/>
          <w:szCs w:val="28"/>
        </w:rPr>
        <w:t>»</w:t>
      </w:r>
      <w:r w:rsidR="009D3DDE" w:rsidRPr="002A0789">
        <w:rPr>
          <w:rFonts w:ascii="Times New Roman" w:eastAsia="Times New Roman" w:hAnsi="Times New Roman" w:cs="Times New Roman"/>
          <w:sz w:val="28"/>
          <w:szCs w:val="28"/>
        </w:rPr>
        <w:t>,</w:t>
      </w:r>
    </w:p>
    <w:p w:rsidR="00597EE6" w:rsidRPr="002A0789" w:rsidRDefault="00DC6867" w:rsidP="002A0789">
      <w:pPr>
        <w:widowControl w:val="0"/>
        <w:numPr>
          <w:ilvl w:val="0"/>
          <w:numId w:val="16"/>
        </w:numPr>
        <w:shd w:val="clear" w:color="auto" w:fill="FFFFFF"/>
        <w:tabs>
          <w:tab w:val="left" w:pos="0"/>
          <w:tab w:val="left" w:pos="567"/>
        </w:tabs>
        <w:suppressAutoHyphens/>
        <w:spacing w:after="0" w:line="276" w:lineRule="auto"/>
        <w:ind w:left="10" w:firstLine="557"/>
        <w:textAlignment w:val="baseline"/>
        <w:rPr>
          <w:rStyle w:val="11"/>
          <w:rFonts w:ascii="Times New Roman" w:eastAsia="Times New Roman" w:hAnsi="Times New Roman" w:cs="Times New Roman"/>
          <w:color w:val="auto"/>
          <w:sz w:val="28"/>
          <w:szCs w:val="28"/>
        </w:rPr>
      </w:pPr>
      <w:r w:rsidRPr="002A0789">
        <w:rPr>
          <w:rStyle w:val="11"/>
          <w:rFonts w:ascii="Times New Roman" w:hAnsi="Times New Roman" w:cs="Times New Roman"/>
          <w:color w:val="auto"/>
          <w:sz w:val="28"/>
          <w:szCs w:val="28"/>
        </w:rPr>
        <w:t xml:space="preserve">Приказ </w:t>
      </w:r>
      <w:proofErr w:type="spellStart"/>
      <w:r w:rsidRPr="002A0789">
        <w:rPr>
          <w:rStyle w:val="11"/>
          <w:rFonts w:ascii="Times New Roman" w:hAnsi="Times New Roman" w:cs="Times New Roman"/>
          <w:color w:val="auto"/>
          <w:sz w:val="28"/>
          <w:szCs w:val="28"/>
        </w:rPr>
        <w:t>Минобрнауки</w:t>
      </w:r>
      <w:proofErr w:type="spellEnd"/>
      <w:r w:rsidRPr="002A0789">
        <w:rPr>
          <w:rStyle w:val="11"/>
          <w:rFonts w:ascii="Times New Roman" w:hAnsi="Times New Roman" w:cs="Times New Roman"/>
          <w:color w:val="auto"/>
          <w:sz w:val="28"/>
          <w:szCs w:val="28"/>
        </w:rPr>
        <w:t xml:space="preserve"> РФ </w:t>
      </w:r>
      <w:r w:rsidR="00D00693" w:rsidRPr="002A0789">
        <w:rPr>
          <w:rStyle w:val="11"/>
          <w:rFonts w:ascii="Times New Roman" w:hAnsi="Times New Roman" w:cs="Times New Roman"/>
          <w:color w:val="auto"/>
          <w:sz w:val="28"/>
          <w:szCs w:val="28"/>
        </w:rPr>
        <w:t xml:space="preserve">№1008 от 29.08.13г. </w:t>
      </w:r>
      <w:r w:rsidR="00597EE6" w:rsidRPr="002A0789">
        <w:rPr>
          <w:rStyle w:val="11"/>
          <w:rFonts w:ascii="Times New Roman" w:hAnsi="Times New Roman" w:cs="Times New Roman"/>
          <w:color w:val="auto"/>
          <w:sz w:val="28"/>
          <w:szCs w:val="28"/>
        </w:rPr>
        <w:t>«Порядок организации и осуществления образовательной деятельности по дополнительным общеобразовательным программам»,</w:t>
      </w:r>
    </w:p>
    <w:p w:rsidR="00597EE6" w:rsidRPr="002A0789" w:rsidRDefault="00DC6867" w:rsidP="002A0789">
      <w:pPr>
        <w:widowControl w:val="0"/>
        <w:numPr>
          <w:ilvl w:val="0"/>
          <w:numId w:val="16"/>
        </w:numPr>
        <w:shd w:val="clear" w:color="auto" w:fill="FFFFFF"/>
        <w:tabs>
          <w:tab w:val="left" w:pos="0"/>
          <w:tab w:val="left" w:pos="567"/>
        </w:tabs>
        <w:suppressAutoHyphens/>
        <w:spacing w:after="0" w:line="276" w:lineRule="auto"/>
        <w:ind w:left="10" w:firstLine="557"/>
        <w:textAlignment w:val="baseline"/>
        <w:rPr>
          <w:rFonts w:ascii="Times New Roman" w:eastAsia="Times New Roman" w:hAnsi="Times New Roman" w:cs="Times New Roman"/>
          <w:color w:val="auto"/>
          <w:sz w:val="28"/>
          <w:szCs w:val="28"/>
        </w:rPr>
      </w:pPr>
      <w:r w:rsidRPr="002A0789">
        <w:rPr>
          <w:rFonts w:ascii="Times New Roman" w:eastAsia="Times New Roman" w:hAnsi="Times New Roman" w:cs="Times New Roman"/>
          <w:color w:val="auto"/>
          <w:sz w:val="28"/>
          <w:szCs w:val="28"/>
        </w:rPr>
        <w:t xml:space="preserve">Приказ </w:t>
      </w:r>
      <w:proofErr w:type="spellStart"/>
      <w:r w:rsidRPr="002A0789">
        <w:rPr>
          <w:rFonts w:ascii="Times New Roman" w:eastAsia="Times New Roman" w:hAnsi="Times New Roman" w:cs="Times New Roman"/>
          <w:color w:val="auto"/>
          <w:sz w:val="28"/>
          <w:szCs w:val="28"/>
        </w:rPr>
        <w:t>Минспорта</w:t>
      </w:r>
      <w:proofErr w:type="spellEnd"/>
      <w:r w:rsidRPr="002A0789">
        <w:rPr>
          <w:rFonts w:ascii="Times New Roman" w:eastAsia="Times New Roman" w:hAnsi="Times New Roman" w:cs="Times New Roman"/>
          <w:color w:val="auto"/>
          <w:sz w:val="28"/>
          <w:szCs w:val="28"/>
        </w:rPr>
        <w:t xml:space="preserve"> Р</w:t>
      </w:r>
      <w:r w:rsidR="001E4E71" w:rsidRPr="002A0789">
        <w:rPr>
          <w:rFonts w:ascii="Times New Roman" w:eastAsia="Times New Roman" w:hAnsi="Times New Roman" w:cs="Times New Roman"/>
          <w:color w:val="auto"/>
          <w:sz w:val="28"/>
          <w:szCs w:val="28"/>
        </w:rPr>
        <w:t>Ф</w:t>
      </w:r>
      <w:r w:rsidRPr="002A0789">
        <w:rPr>
          <w:rFonts w:ascii="Times New Roman" w:eastAsia="Times New Roman" w:hAnsi="Times New Roman" w:cs="Times New Roman"/>
          <w:color w:val="auto"/>
          <w:sz w:val="28"/>
          <w:szCs w:val="28"/>
        </w:rPr>
        <w:t xml:space="preserve"> </w:t>
      </w:r>
      <w:r w:rsidR="00D00693" w:rsidRPr="002A0789">
        <w:rPr>
          <w:rFonts w:ascii="Times New Roman" w:eastAsia="Times New Roman" w:hAnsi="Times New Roman" w:cs="Times New Roman"/>
          <w:color w:val="auto"/>
          <w:sz w:val="28"/>
          <w:szCs w:val="28"/>
        </w:rPr>
        <w:t xml:space="preserve">№1125 от 27.12.13г. </w:t>
      </w:r>
      <w:r w:rsidR="00597EE6" w:rsidRPr="002A0789">
        <w:rPr>
          <w:rFonts w:ascii="Times New Roman" w:eastAsia="Times New Roman" w:hAnsi="Times New Roman" w:cs="Times New Roman"/>
          <w:color w:val="auto"/>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9D3DDE" w:rsidRPr="002A0789">
        <w:rPr>
          <w:rFonts w:ascii="Times New Roman" w:eastAsia="Times New Roman" w:hAnsi="Times New Roman" w:cs="Times New Roman"/>
          <w:color w:val="auto"/>
          <w:sz w:val="28"/>
          <w:szCs w:val="28"/>
        </w:rPr>
        <w:t>,</w:t>
      </w:r>
    </w:p>
    <w:p w:rsidR="00D00693" w:rsidRPr="002A0789" w:rsidRDefault="00D00693" w:rsidP="002A0789">
      <w:pPr>
        <w:widowControl w:val="0"/>
        <w:numPr>
          <w:ilvl w:val="0"/>
          <w:numId w:val="16"/>
        </w:numPr>
        <w:shd w:val="clear" w:color="auto" w:fill="FFFFFF"/>
        <w:tabs>
          <w:tab w:val="left" w:pos="0"/>
          <w:tab w:val="left" w:pos="567"/>
        </w:tabs>
        <w:suppressAutoHyphens/>
        <w:spacing w:after="0" w:line="276" w:lineRule="auto"/>
        <w:ind w:left="10" w:firstLine="557"/>
        <w:textAlignment w:val="baseline"/>
        <w:rPr>
          <w:rFonts w:ascii="Times New Roman" w:eastAsia="Times New Roman" w:hAnsi="Times New Roman" w:cs="Times New Roman"/>
          <w:color w:val="auto"/>
          <w:sz w:val="28"/>
          <w:szCs w:val="28"/>
        </w:rPr>
      </w:pPr>
      <w:r w:rsidRPr="002A0789">
        <w:rPr>
          <w:rFonts w:ascii="Times New Roman" w:eastAsia="Times New Roman" w:hAnsi="Times New Roman" w:cs="Times New Roman"/>
          <w:color w:val="auto"/>
          <w:sz w:val="28"/>
          <w:szCs w:val="28"/>
        </w:rPr>
        <w:t xml:space="preserve">Приказ </w:t>
      </w:r>
      <w:proofErr w:type="spellStart"/>
      <w:r w:rsidRPr="002A0789">
        <w:rPr>
          <w:rFonts w:ascii="Times New Roman" w:eastAsia="Times New Roman" w:hAnsi="Times New Roman" w:cs="Times New Roman"/>
          <w:color w:val="auto"/>
          <w:sz w:val="28"/>
          <w:szCs w:val="28"/>
        </w:rPr>
        <w:t>Минспорта</w:t>
      </w:r>
      <w:proofErr w:type="spellEnd"/>
      <w:r w:rsidRPr="002A0789">
        <w:rPr>
          <w:rFonts w:ascii="Times New Roman" w:eastAsia="Times New Roman" w:hAnsi="Times New Roman" w:cs="Times New Roman"/>
          <w:color w:val="auto"/>
          <w:sz w:val="28"/>
          <w:szCs w:val="28"/>
        </w:rPr>
        <w:t xml:space="preserve"> РФ от 17.03.2015г. №227 «Положение о Единой всероссийской спортивной классификации»,</w:t>
      </w:r>
    </w:p>
    <w:p w:rsidR="001E4E71" w:rsidRPr="002A0789" w:rsidRDefault="00E15FA4" w:rsidP="002A0789">
      <w:pPr>
        <w:widowControl w:val="0"/>
        <w:numPr>
          <w:ilvl w:val="0"/>
          <w:numId w:val="16"/>
        </w:numPr>
        <w:shd w:val="clear" w:color="auto" w:fill="FFFFFF"/>
        <w:tabs>
          <w:tab w:val="left" w:pos="0"/>
          <w:tab w:val="left" w:pos="567"/>
        </w:tabs>
        <w:suppressAutoHyphens/>
        <w:spacing w:after="0" w:line="276" w:lineRule="auto"/>
        <w:ind w:left="10" w:firstLine="557"/>
        <w:textAlignment w:val="baseline"/>
        <w:rPr>
          <w:rFonts w:ascii="Times New Roman" w:eastAsia="Times New Roman" w:hAnsi="Times New Roman" w:cs="Times New Roman"/>
          <w:color w:val="auto"/>
          <w:sz w:val="28"/>
          <w:szCs w:val="28"/>
        </w:rPr>
      </w:pPr>
      <w:r w:rsidRPr="002A0789">
        <w:rPr>
          <w:rFonts w:ascii="Times New Roman" w:eastAsia="Times New Roman" w:hAnsi="Times New Roman" w:cs="Times New Roman"/>
          <w:color w:val="auto"/>
          <w:sz w:val="28"/>
          <w:szCs w:val="28"/>
        </w:rPr>
        <w:t xml:space="preserve">Приказ </w:t>
      </w:r>
      <w:proofErr w:type="spellStart"/>
      <w:r w:rsidRPr="002A0789">
        <w:rPr>
          <w:rFonts w:ascii="Times New Roman" w:eastAsia="Times New Roman" w:hAnsi="Times New Roman" w:cs="Times New Roman"/>
          <w:color w:val="auto"/>
          <w:sz w:val="28"/>
          <w:szCs w:val="28"/>
        </w:rPr>
        <w:t>Минспорта</w:t>
      </w:r>
      <w:proofErr w:type="spellEnd"/>
      <w:r w:rsidRPr="002A0789">
        <w:rPr>
          <w:rFonts w:ascii="Times New Roman" w:eastAsia="Times New Roman" w:hAnsi="Times New Roman" w:cs="Times New Roman"/>
          <w:color w:val="auto"/>
          <w:sz w:val="28"/>
          <w:szCs w:val="28"/>
        </w:rPr>
        <w:t xml:space="preserve"> РФ от 26.12.2014г. №</w:t>
      </w:r>
      <w:r w:rsidR="00D00693" w:rsidRPr="002A0789">
        <w:rPr>
          <w:rFonts w:ascii="Times New Roman" w:eastAsia="Times New Roman" w:hAnsi="Times New Roman" w:cs="Times New Roman"/>
          <w:color w:val="auto"/>
          <w:sz w:val="28"/>
          <w:szCs w:val="28"/>
        </w:rPr>
        <w:t>1082 «О внесении изменений в Единую всероссийскую спортивную классификацию»,</w:t>
      </w:r>
    </w:p>
    <w:p w:rsidR="009D3DDE" w:rsidRPr="002A0789" w:rsidRDefault="009D3DDE" w:rsidP="002A0789">
      <w:pPr>
        <w:widowControl w:val="0"/>
        <w:numPr>
          <w:ilvl w:val="0"/>
          <w:numId w:val="16"/>
        </w:numPr>
        <w:shd w:val="clear" w:color="auto" w:fill="FFFFFF"/>
        <w:tabs>
          <w:tab w:val="left" w:pos="0"/>
          <w:tab w:val="left" w:pos="567"/>
        </w:tabs>
        <w:suppressAutoHyphens/>
        <w:spacing w:after="0" w:line="276" w:lineRule="auto"/>
        <w:ind w:left="10" w:firstLine="557"/>
        <w:textAlignment w:val="baseline"/>
        <w:rPr>
          <w:rFonts w:ascii="Times New Roman" w:eastAsia="Times New Roman" w:hAnsi="Times New Roman" w:cs="Times New Roman"/>
          <w:color w:val="auto"/>
          <w:sz w:val="28"/>
          <w:szCs w:val="28"/>
        </w:rPr>
      </w:pPr>
      <w:r w:rsidRPr="002A0789">
        <w:rPr>
          <w:rFonts w:ascii="Times New Roman" w:hAnsi="Times New Roman" w:cs="Times New Roman"/>
          <w:color w:val="auto"/>
          <w:sz w:val="28"/>
          <w:szCs w:val="28"/>
        </w:rPr>
        <w:t xml:space="preserve">Устав </w:t>
      </w:r>
      <w:r w:rsidR="00F25CCC">
        <w:rPr>
          <w:rFonts w:ascii="Times New Roman" w:hAnsi="Times New Roman" w:cs="Times New Roman"/>
          <w:color w:val="auto"/>
          <w:sz w:val="28"/>
          <w:szCs w:val="28"/>
        </w:rPr>
        <w:t>МБОУ ДО ДЮСШ п.</w:t>
      </w:r>
      <w:r w:rsidR="00BE34EA">
        <w:rPr>
          <w:rFonts w:ascii="Times New Roman" w:hAnsi="Times New Roman" w:cs="Times New Roman"/>
          <w:color w:val="auto"/>
          <w:sz w:val="28"/>
          <w:szCs w:val="28"/>
        </w:rPr>
        <w:t xml:space="preserve"> </w:t>
      </w:r>
      <w:r w:rsidR="00F25CCC">
        <w:rPr>
          <w:rFonts w:ascii="Times New Roman" w:hAnsi="Times New Roman" w:cs="Times New Roman"/>
          <w:color w:val="auto"/>
          <w:sz w:val="28"/>
          <w:szCs w:val="28"/>
        </w:rPr>
        <w:t xml:space="preserve">Плотниково </w:t>
      </w:r>
    </w:p>
    <w:p w:rsidR="002C310E" w:rsidRPr="002A0789" w:rsidRDefault="002C310E" w:rsidP="002A0789">
      <w:pPr>
        <w:suppressAutoHyphens/>
        <w:spacing w:after="0" w:line="276" w:lineRule="auto"/>
        <w:ind w:left="0" w:firstLine="567"/>
        <w:rPr>
          <w:rFonts w:ascii="Times New Roman" w:hAnsi="Times New Roman" w:cs="Times New Roman"/>
          <w:sz w:val="28"/>
          <w:szCs w:val="28"/>
        </w:rPr>
      </w:pPr>
      <w:r w:rsidRPr="002A0789">
        <w:rPr>
          <w:rFonts w:ascii="Times New Roman" w:hAnsi="Times New Roman" w:cs="Times New Roman"/>
          <w:sz w:val="28"/>
          <w:szCs w:val="28"/>
        </w:rPr>
        <w:t>При составлении программы использовались основные положения програ</w:t>
      </w:r>
      <w:r w:rsidR="002A0789">
        <w:rPr>
          <w:rFonts w:ascii="Times New Roman" w:hAnsi="Times New Roman" w:cs="Times New Roman"/>
          <w:sz w:val="28"/>
          <w:szCs w:val="28"/>
        </w:rPr>
        <w:t>м</w:t>
      </w:r>
      <w:r w:rsidRPr="002A0789">
        <w:rPr>
          <w:rFonts w:ascii="Times New Roman" w:hAnsi="Times New Roman" w:cs="Times New Roman"/>
          <w:sz w:val="28"/>
          <w:szCs w:val="28"/>
        </w:rPr>
        <w:t xml:space="preserve">мы «Хоккей: программа спортивной подготовки для детско-юношеских спортивных школ, специализированных детско-юношеских спортивных школ олимпийского резерва» / М.: Советский спорт, </w:t>
      </w:r>
      <w:r w:rsidRPr="002A0789">
        <w:rPr>
          <w:rFonts w:ascii="Times New Roman" w:hAnsi="Times New Roman" w:cs="Times New Roman"/>
          <w:color w:val="auto"/>
          <w:sz w:val="28"/>
          <w:szCs w:val="28"/>
        </w:rPr>
        <w:t>2009-</w:t>
      </w:r>
      <w:r w:rsidRPr="002A0789">
        <w:rPr>
          <w:rFonts w:ascii="Times New Roman" w:hAnsi="Times New Roman" w:cs="Times New Roman"/>
          <w:sz w:val="28"/>
          <w:szCs w:val="28"/>
        </w:rPr>
        <w:t>101с.</w:t>
      </w:r>
    </w:p>
    <w:p w:rsidR="002C310E" w:rsidRPr="002A0789" w:rsidRDefault="002C310E" w:rsidP="002A0789">
      <w:pPr>
        <w:suppressAutoHyphens/>
        <w:spacing w:after="0" w:line="276" w:lineRule="auto"/>
        <w:ind w:left="0" w:firstLine="567"/>
        <w:rPr>
          <w:rFonts w:ascii="Times New Roman" w:hAnsi="Times New Roman" w:cs="Times New Roman"/>
          <w:spacing w:val="-5"/>
          <w:sz w:val="28"/>
          <w:szCs w:val="28"/>
        </w:rPr>
      </w:pPr>
      <w:r w:rsidRPr="002A0789">
        <w:rPr>
          <w:rFonts w:ascii="Times New Roman" w:hAnsi="Times New Roman" w:cs="Times New Roman"/>
          <w:b/>
          <w:spacing w:val="-5"/>
          <w:sz w:val="28"/>
          <w:szCs w:val="28"/>
        </w:rPr>
        <w:t>Актуальность</w:t>
      </w:r>
      <w:r w:rsidRPr="002A0789">
        <w:rPr>
          <w:rFonts w:ascii="Times New Roman" w:hAnsi="Times New Roman" w:cs="Times New Roman"/>
          <w:spacing w:val="-5"/>
          <w:sz w:val="28"/>
          <w:szCs w:val="28"/>
        </w:rPr>
        <w:t xml:space="preserve"> данной программы определяется запросом со стороны родителей на организованные занятия хоккеем с детьми дошкольного и младшего школьного возраста.</w:t>
      </w:r>
    </w:p>
    <w:p w:rsidR="002C310E" w:rsidRPr="002A0789" w:rsidRDefault="002C310E" w:rsidP="002A0789">
      <w:pPr>
        <w:suppressAutoHyphens/>
        <w:spacing w:after="0" w:line="276" w:lineRule="auto"/>
        <w:ind w:firstLine="557"/>
        <w:rPr>
          <w:rFonts w:ascii="Times New Roman" w:hAnsi="Times New Roman" w:cs="Times New Roman"/>
          <w:color w:val="auto"/>
          <w:sz w:val="28"/>
          <w:szCs w:val="28"/>
        </w:rPr>
      </w:pPr>
      <w:r w:rsidRPr="002A0789">
        <w:rPr>
          <w:rFonts w:ascii="Times New Roman" w:hAnsi="Times New Roman" w:cs="Times New Roman"/>
          <w:b/>
          <w:bCs/>
          <w:color w:val="auto"/>
          <w:sz w:val="28"/>
          <w:szCs w:val="28"/>
        </w:rPr>
        <w:t xml:space="preserve">Основная цель </w:t>
      </w:r>
      <w:r w:rsidRPr="002A0789">
        <w:rPr>
          <w:rFonts w:ascii="Times New Roman" w:hAnsi="Times New Roman" w:cs="Times New Roman"/>
          <w:bCs/>
          <w:color w:val="auto"/>
          <w:sz w:val="28"/>
          <w:szCs w:val="28"/>
        </w:rPr>
        <w:t>программы</w:t>
      </w:r>
      <w:r w:rsidRPr="002A0789">
        <w:rPr>
          <w:rFonts w:ascii="Times New Roman" w:hAnsi="Times New Roman" w:cs="Times New Roman"/>
          <w:color w:val="auto"/>
          <w:sz w:val="28"/>
          <w:szCs w:val="28"/>
        </w:rPr>
        <w:t xml:space="preserve">: </w:t>
      </w:r>
      <w:r w:rsidR="0067579E" w:rsidRPr="002A0789">
        <w:rPr>
          <w:rFonts w:ascii="Times New Roman" w:hAnsi="Times New Roman" w:cs="Times New Roman"/>
          <w:color w:val="auto"/>
          <w:spacing w:val="4"/>
          <w:sz w:val="28"/>
          <w:szCs w:val="28"/>
        </w:rPr>
        <w:t>Обучение технике и тактике</w:t>
      </w:r>
      <w:r w:rsidR="0067579E" w:rsidRPr="002A0789">
        <w:rPr>
          <w:rFonts w:ascii="Times New Roman" w:hAnsi="Times New Roman" w:cs="Times New Roman"/>
          <w:color w:val="auto"/>
          <w:sz w:val="28"/>
          <w:szCs w:val="28"/>
        </w:rPr>
        <w:t xml:space="preserve"> хоккею</w:t>
      </w:r>
      <w:r w:rsidRPr="002A0789">
        <w:rPr>
          <w:rFonts w:ascii="Times New Roman" w:hAnsi="Times New Roman" w:cs="Times New Roman"/>
          <w:color w:val="auto"/>
          <w:sz w:val="28"/>
          <w:szCs w:val="28"/>
        </w:rPr>
        <w:t xml:space="preserve"> с шайбой.</w:t>
      </w:r>
    </w:p>
    <w:p w:rsidR="002C310E" w:rsidRPr="002A0789" w:rsidRDefault="002C310E" w:rsidP="002A0789">
      <w:pPr>
        <w:suppressAutoHyphens/>
        <w:spacing w:after="0" w:line="276" w:lineRule="auto"/>
        <w:ind w:firstLine="557"/>
        <w:rPr>
          <w:rFonts w:ascii="Times New Roman" w:hAnsi="Times New Roman" w:cs="Times New Roman"/>
          <w:b/>
          <w:bCs/>
          <w:color w:val="auto"/>
          <w:sz w:val="28"/>
          <w:szCs w:val="28"/>
        </w:rPr>
      </w:pPr>
      <w:r w:rsidRPr="002A0789">
        <w:rPr>
          <w:rFonts w:ascii="Times New Roman" w:hAnsi="Times New Roman" w:cs="Times New Roman"/>
          <w:b/>
          <w:bCs/>
          <w:color w:val="auto"/>
          <w:sz w:val="28"/>
          <w:szCs w:val="28"/>
        </w:rPr>
        <w:t xml:space="preserve">Основные задачи </w:t>
      </w:r>
      <w:r w:rsidRPr="002A0789">
        <w:rPr>
          <w:rFonts w:ascii="Times New Roman" w:hAnsi="Times New Roman" w:cs="Times New Roman"/>
          <w:bCs/>
          <w:color w:val="auto"/>
          <w:sz w:val="28"/>
          <w:szCs w:val="28"/>
        </w:rPr>
        <w:t>программы:</w:t>
      </w:r>
    </w:p>
    <w:p w:rsidR="002C310E" w:rsidRPr="002A0789" w:rsidRDefault="002C310E" w:rsidP="002A0789">
      <w:pPr>
        <w:widowControl w:val="0"/>
        <w:numPr>
          <w:ilvl w:val="0"/>
          <w:numId w:val="18"/>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удовлетворение индивидуальных потребностей учащихся в занятиях хоккеем;</w:t>
      </w:r>
    </w:p>
    <w:p w:rsidR="002C310E" w:rsidRPr="002A0789" w:rsidRDefault="002C310E" w:rsidP="002A0789">
      <w:pPr>
        <w:widowControl w:val="0"/>
        <w:numPr>
          <w:ilvl w:val="0"/>
          <w:numId w:val="18"/>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развитие интереса к занятиям физической культурой и спортом;</w:t>
      </w:r>
    </w:p>
    <w:p w:rsidR="002C310E" w:rsidRPr="002A0789" w:rsidRDefault="002C310E" w:rsidP="002A0789">
      <w:pPr>
        <w:widowControl w:val="0"/>
        <w:numPr>
          <w:ilvl w:val="0"/>
          <w:numId w:val="18"/>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lastRenderedPageBreak/>
        <w:t>ф</w:t>
      </w:r>
      <w:r w:rsidR="00CA353C" w:rsidRPr="002A0789">
        <w:rPr>
          <w:rFonts w:ascii="Times New Roman" w:hAnsi="Times New Roman" w:cs="Times New Roman"/>
          <w:color w:val="auto"/>
          <w:sz w:val="28"/>
          <w:szCs w:val="28"/>
        </w:rPr>
        <w:t>ормирование культуры здорового образа жизни;</w:t>
      </w:r>
    </w:p>
    <w:p w:rsidR="002C310E" w:rsidRPr="002A0789" w:rsidRDefault="002C310E" w:rsidP="002A0789">
      <w:pPr>
        <w:widowControl w:val="0"/>
        <w:numPr>
          <w:ilvl w:val="0"/>
          <w:numId w:val="19"/>
        </w:numPr>
        <w:tabs>
          <w:tab w:val="clear" w:pos="720"/>
          <w:tab w:val="num"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повышение уровня общей физической подготовленности с учетом индивидуальных особенностей учащихся;</w:t>
      </w:r>
    </w:p>
    <w:p w:rsidR="002C310E" w:rsidRPr="002A0789" w:rsidRDefault="00CA353C" w:rsidP="002A0789">
      <w:pPr>
        <w:widowControl w:val="0"/>
        <w:numPr>
          <w:ilvl w:val="0"/>
          <w:numId w:val="19"/>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 xml:space="preserve">обучение основам техники и </w:t>
      </w:r>
      <w:r w:rsidR="002C310E" w:rsidRPr="002A0789">
        <w:rPr>
          <w:rFonts w:ascii="Times New Roman" w:hAnsi="Times New Roman" w:cs="Times New Roman"/>
          <w:color w:val="auto"/>
          <w:sz w:val="28"/>
          <w:szCs w:val="28"/>
        </w:rPr>
        <w:t>тактики игры в хоккей</w:t>
      </w:r>
      <w:r w:rsidR="00A310B4" w:rsidRPr="002A0789">
        <w:rPr>
          <w:rFonts w:ascii="Times New Roman" w:hAnsi="Times New Roman" w:cs="Times New Roman"/>
          <w:color w:val="auto"/>
          <w:sz w:val="28"/>
          <w:szCs w:val="28"/>
        </w:rPr>
        <w:t xml:space="preserve"> с шайбой</w:t>
      </w:r>
      <w:r w:rsidR="002C310E" w:rsidRPr="002A0789">
        <w:rPr>
          <w:rFonts w:ascii="Times New Roman" w:hAnsi="Times New Roman" w:cs="Times New Roman"/>
          <w:color w:val="auto"/>
          <w:sz w:val="28"/>
          <w:szCs w:val="28"/>
        </w:rPr>
        <w:t>;</w:t>
      </w:r>
    </w:p>
    <w:p w:rsidR="002C310E" w:rsidRPr="002A0789" w:rsidRDefault="002C310E" w:rsidP="002A0789">
      <w:pPr>
        <w:widowControl w:val="0"/>
        <w:numPr>
          <w:ilvl w:val="0"/>
          <w:numId w:val="19"/>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 xml:space="preserve">приобретение </w:t>
      </w:r>
      <w:r w:rsidR="00CA353C" w:rsidRPr="002A0789">
        <w:rPr>
          <w:rFonts w:ascii="Times New Roman" w:hAnsi="Times New Roman" w:cs="Times New Roman"/>
          <w:color w:val="auto"/>
          <w:sz w:val="28"/>
          <w:szCs w:val="28"/>
        </w:rPr>
        <w:t>опыта участия в соревнованиях;</w:t>
      </w:r>
    </w:p>
    <w:p w:rsidR="002C310E" w:rsidRPr="002A0789" w:rsidRDefault="002C310E" w:rsidP="002A0789">
      <w:pPr>
        <w:widowControl w:val="0"/>
        <w:numPr>
          <w:ilvl w:val="0"/>
          <w:numId w:val="17"/>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выявление одаренных и способных к хоккею детей,</w:t>
      </w:r>
    </w:p>
    <w:p w:rsidR="002C310E" w:rsidRPr="002A0789" w:rsidRDefault="002C310E" w:rsidP="002A0789">
      <w:pPr>
        <w:tabs>
          <w:tab w:val="num" w:pos="0"/>
          <w:tab w:val="left" w:pos="426"/>
        </w:tabs>
        <w:suppressAutoHyphens/>
        <w:spacing w:after="0" w:line="276" w:lineRule="auto"/>
        <w:ind w:left="0" w:firstLine="567"/>
        <w:rPr>
          <w:rFonts w:ascii="Times New Roman" w:hAnsi="Times New Roman" w:cs="Times New Roman"/>
          <w:color w:val="auto"/>
          <w:sz w:val="28"/>
          <w:szCs w:val="28"/>
        </w:rPr>
      </w:pPr>
      <w:r w:rsidRPr="002A0789">
        <w:rPr>
          <w:rFonts w:ascii="Times New Roman" w:hAnsi="Times New Roman" w:cs="Times New Roman"/>
          <w:b/>
          <w:color w:val="auto"/>
          <w:sz w:val="28"/>
          <w:szCs w:val="28"/>
        </w:rPr>
        <w:t>Результат</w:t>
      </w:r>
      <w:r w:rsidR="00CA353C" w:rsidRPr="002A0789">
        <w:rPr>
          <w:rFonts w:ascii="Times New Roman" w:hAnsi="Times New Roman" w:cs="Times New Roman"/>
          <w:b/>
          <w:color w:val="auto"/>
          <w:sz w:val="28"/>
          <w:szCs w:val="28"/>
        </w:rPr>
        <w:t>ы</w:t>
      </w:r>
      <w:r w:rsidRPr="002A0789">
        <w:rPr>
          <w:rFonts w:ascii="Times New Roman" w:hAnsi="Times New Roman" w:cs="Times New Roman"/>
          <w:color w:val="auto"/>
          <w:sz w:val="28"/>
          <w:szCs w:val="28"/>
        </w:rPr>
        <w:t xml:space="preserve"> освоения </w:t>
      </w:r>
      <w:r w:rsidR="00CA353C" w:rsidRPr="002A0789">
        <w:rPr>
          <w:rFonts w:ascii="Times New Roman" w:hAnsi="Times New Roman" w:cs="Times New Roman"/>
          <w:color w:val="auto"/>
          <w:sz w:val="28"/>
          <w:szCs w:val="28"/>
        </w:rPr>
        <w:t>п</w:t>
      </w:r>
      <w:r w:rsidRPr="002A0789">
        <w:rPr>
          <w:rFonts w:ascii="Times New Roman" w:hAnsi="Times New Roman" w:cs="Times New Roman"/>
          <w:color w:val="auto"/>
          <w:sz w:val="28"/>
          <w:szCs w:val="28"/>
        </w:rPr>
        <w:t>рограммы:</w:t>
      </w:r>
    </w:p>
    <w:p w:rsidR="002C310E" w:rsidRPr="002A0789" w:rsidRDefault="002C310E" w:rsidP="002A0789">
      <w:pPr>
        <w:widowControl w:val="0"/>
        <w:numPr>
          <w:ilvl w:val="0"/>
          <w:numId w:val="20"/>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расширение двигательного опыта, освоение комплексов физических упражнений,</w:t>
      </w:r>
    </w:p>
    <w:p w:rsidR="002C310E" w:rsidRPr="002A0789" w:rsidRDefault="00CA353C" w:rsidP="002A0789">
      <w:pPr>
        <w:widowControl w:val="0"/>
        <w:numPr>
          <w:ilvl w:val="0"/>
          <w:numId w:val="20"/>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 xml:space="preserve">овладение </w:t>
      </w:r>
      <w:r w:rsidR="002C310E" w:rsidRPr="002A0789">
        <w:rPr>
          <w:rFonts w:ascii="Times New Roman" w:hAnsi="Times New Roman" w:cs="Times New Roman"/>
          <w:color w:val="auto"/>
          <w:sz w:val="28"/>
          <w:szCs w:val="28"/>
        </w:rPr>
        <w:t>основами техники передвижения на коньках, технико-тактических действий при игре в хоккей,</w:t>
      </w:r>
    </w:p>
    <w:p w:rsidR="002C310E" w:rsidRPr="002A0789" w:rsidRDefault="002C310E" w:rsidP="002A0789">
      <w:pPr>
        <w:widowControl w:val="0"/>
        <w:numPr>
          <w:ilvl w:val="0"/>
          <w:numId w:val="20"/>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укрепление здоровья, повышение уровня общ</w:t>
      </w:r>
      <w:r w:rsidR="00CA353C" w:rsidRPr="002A0789">
        <w:rPr>
          <w:rFonts w:ascii="Times New Roman" w:hAnsi="Times New Roman" w:cs="Times New Roman"/>
          <w:color w:val="auto"/>
          <w:sz w:val="28"/>
          <w:szCs w:val="28"/>
        </w:rPr>
        <w:t>ей физической подготовленности,</w:t>
      </w:r>
    </w:p>
    <w:p w:rsidR="002C310E" w:rsidRPr="002A0789" w:rsidRDefault="002C310E" w:rsidP="002A0789">
      <w:pPr>
        <w:widowControl w:val="0"/>
        <w:numPr>
          <w:ilvl w:val="0"/>
          <w:numId w:val="20"/>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приобретение опыта командных действий, воспитание личностных качеств (дисциплинированности, ответственности, трудолюбия, коллективизма,</w:t>
      </w:r>
      <w:r w:rsidR="00CA353C" w:rsidRPr="002A0789">
        <w:rPr>
          <w:rFonts w:ascii="Times New Roman" w:hAnsi="Times New Roman" w:cs="Times New Roman"/>
          <w:color w:val="auto"/>
          <w:sz w:val="28"/>
          <w:szCs w:val="28"/>
        </w:rPr>
        <w:t xml:space="preserve"> </w:t>
      </w:r>
      <w:r w:rsidRPr="002A0789">
        <w:rPr>
          <w:rFonts w:ascii="Times New Roman" w:hAnsi="Times New Roman" w:cs="Times New Roman"/>
          <w:color w:val="auto"/>
          <w:sz w:val="28"/>
          <w:szCs w:val="28"/>
        </w:rPr>
        <w:t>взаимопомощи),</w:t>
      </w:r>
    </w:p>
    <w:p w:rsidR="002C310E" w:rsidRPr="002A0789" w:rsidRDefault="002C310E" w:rsidP="002A0789">
      <w:pPr>
        <w:widowControl w:val="0"/>
        <w:numPr>
          <w:ilvl w:val="0"/>
          <w:numId w:val="20"/>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приобретение соревновательного опыта путем участия в групповых соревнованиях,</w:t>
      </w:r>
    </w:p>
    <w:p w:rsidR="002C310E" w:rsidRPr="002A0789" w:rsidRDefault="002C310E" w:rsidP="002A0789">
      <w:pPr>
        <w:widowControl w:val="0"/>
        <w:numPr>
          <w:ilvl w:val="0"/>
          <w:numId w:val="20"/>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умения соблюдать требования техники безопасности при занятиях физической культурой,</w:t>
      </w:r>
    </w:p>
    <w:p w:rsidR="002C310E" w:rsidRPr="002A0789" w:rsidRDefault="002C310E" w:rsidP="002A0789">
      <w:pPr>
        <w:widowControl w:val="0"/>
        <w:numPr>
          <w:ilvl w:val="0"/>
          <w:numId w:val="20"/>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проявление интереса к занятиям хоккеем в спортивной школе.</w:t>
      </w:r>
    </w:p>
    <w:p w:rsidR="0067579E" w:rsidRPr="002A0789" w:rsidRDefault="0067579E" w:rsidP="002A0789">
      <w:pPr>
        <w:tabs>
          <w:tab w:val="left" w:pos="567"/>
        </w:tabs>
        <w:suppressAutoHyphens/>
        <w:spacing w:after="0" w:line="276" w:lineRule="auto"/>
        <w:ind w:left="11" w:firstLine="556"/>
        <w:rPr>
          <w:rFonts w:ascii="Times New Roman" w:eastAsia="Times New Roman" w:hAnsi="Times New Roman" w:cs="Times New Roman"/>
          <w:b/>
          <w:sz w:val="28"/>
          <w:szCs w:val="28"/>
        </w:rPr>
      </w:pPr>
    </w:p>
    <w:p w:rsidR="00C43F36" w:rsidRPr="002A0789" w:rsidRDefault="00827DD2" w:rsidP="002A0789">
      <w:pPr>
        <w:tabs>
          <w:tab w:val="left" w:pos="567"/>
        </w:tabs>
        <w:suppressAutoHyphens/>
        <w:spacing w:after="0" w:line="276" w:lineRule="auto"/>
        <w:ind w:left="11" w:firstLine="556"/>
        <w:rPr>
          <w:rFonts w:ascii="Times New Roman" w:eastAsia="Times New Roman" w:hAnsi="Times New Roman" w:cs="Times New Roman"/>
          <w:b/>
          <w:sz w:val="28"/>
          <w:szCs w:val="28"/>
        </w:rPr>
      </w:pPr>
      <w:r w:rsidRPr="002A0789">
        <w:rPr>
          <w:rFonts w:ascii="Times New Roman" w:eastAsia="Times New Roman" w:hAnsi="Times New Roman" w:cs="Times New Roman"/>
          <w:b/>
          <w:sz w:val="28"/>
          <w:szCs w:val="28"/>
        </w:rPr>
        <w:t>П</w:t>
      </w:r>
      <w:r w:rsidR="00C43F36" w:rsidRPr="002A0789">
        <w:rPr>
          <w:rFonts w:ascii="Times New Roman" w:eastAsia="Times New Roman" w:hAnsi="Times New Roman" w:cs="Times New Roman"/>
          <w:b/>
          <w:sz w:val="28"/>
          <w:szCs w:val="28"/>
        </w:rPr>
        <w:t>рограмма базируется на следующих методических принципах:</w:t>
      </w:r>
    </w:p>
    <w:p w:rsidR="00C43F36" w:rsidRPr="002A0789" w:rsidRDefault="00C43F36" w:rsidP="002A0789">
      <w:pPr>
        <w:numPr>
          <w:ilvl w:val="3"/>
          <w:numId w:val="15"/>
        </w:numPr>
        <w:tabs>
          <w:tab w:val="left" w:pos="284"/>
        </w:tabs>
        <w:suppressAutoHyphens/>
        <w:spacing w:after="0" w:line="276" w:lineRule="auto"/>
        <w:ind w:left="11" w:hanging="11"/>
        <w:rPr>
          <w:rFonts w:ascii="Times New Roman" w:eastAsia="Times New Roman" w:hAnsi="Times New Roman" w:cs="Times New Roman"/>
          <w:sz w:val="28"/>
          <w:szCs w:val="28"/>
        </w:rPr>
      </w:pPr>
      <w:r w:rsidRPr="002A0789">
        <w:rPr>
          <w:rFonts w:ascii="Times New Roman" w:eastAsia="Times New Roman" w:hAnsi="Times New Roman" w:cs="Times New Roman"/>
          <w:i/>
          <w:color w:val="auto"/>
          <w:sz w:val="28"/>
          <w:szCs w:val="28"/>
        </w:rPr>
        <w:t>принцип комплектности</w:t>
      </w:r>
      <w:r w:rsidRPr="002A0789">
        <w:rPr>
          <w:rFonts w:ascii="Times New Roman" w:eastAsia="Times New Roman" w:hAnsi="Times New Roman" w:cs="Times New Roman"/>
          <w:b/>
          <w:sz w:val="28"/>
          <w:szCs w:val="28"/>
        </w:rPr>
        <w:t xml:space="preserve"> </w:t>
      </w:r>
      <w:r w:rsidRPr="002A0789">
        <w:rPr>
          <w:rFonts w:ascii="Times New Roman" w:eastAsia="Times New Roman" w:hAnsi="Times New Roman" w:cs="Times New Roman"/>
          <w:sz w:val="28"/>
          <w:szCs w:val="28"/>
        </w:rPr>
        <w:t>предполагает тесную взаимосвязь всех сторон учебно-тренировочного процесса (все виды подготовки, медико-психологического сопровождения, восстановительных мероприятий и комплексного контроля освоения программы обучающимися) в оптимальном соотношении;</w:t>
      </w:r>
    </w:p>
    <w:p w:rsidR="00C43F36" w:rsidRPr="002A0789" w:rsidRDefault="00C43F36" w:rsidP="002A0789">
      <w:pPr>
        <w:numPr>
          <w:ilvl w:val="3"/>
          <w:numId w:val="15"/>
        </w:numPr>
        <w:tabs>
          <w:tab w:val="left" w:pos="284"/>
        </w:tabs>
        <w:suppressAutoHyphens/>
        <w:spacing w:after="0" w:line="276" w:lineRule="auto"/>
        <w:ind w:left="11" w:hanging="11"/>
        <w:rPr>
          <w:rFonts w:ascii="Times New Roman" w:eastAsia="Times New Roman" w:hAnsi="Times New Roman" w:cs="Times New Roman"/>
          <w:sz w:val="28"/>
          <w:szCs w:val="28"/>
        </w:rPr>
      </w:pPr>
      <w:r w:rsidRPr="002A0789">
        <w:rPr>
          <w:rFonts w:ascii="Times New Roman" w:eastAsia="Times New Roman" w:hAnsi="Times New Roman" w:cs="Times New Roman"/>
          <w:i/>
          <w:sz w:val="28"/>
          <w:szCs w:val="28"/>
        </w:rPr>
        <w:t>принцип преемственности</w:t>
      </w:r>
      <w:r w:rsidRPr="002A0789">
        <w:rPr>
          <w:rFonts w:ascii="Times New Roman" w:eastAsia="Times New Roman" w:hAnsi="Times New Roman" w:cs="Times New Roman"/>
          <w:b/>
          <w:sz w:val="28"/>
          <w:szCs w:val="28"/>
        </w:rPr>
        <w:t xml:space="preserve"> </w:t>
      </w:r>
      <w:r w:rsidRPr="002A0789">
        <w:rPr>
          <w:rFonts w:ascii="Times New Roman" w:eastAsia="Times New Roman" w:hAnsi="Times New Roman" w:cs="Times New Roman"/>
          <w:sz w:val="28"/>
          <w:szCs w:val="28"/>
        </w:rPr>
        <w:t>определяет системность изложения программного материала по этапам годичного и многолетнего циклов, при обеспечении преемственности задач, методов и средств обучения и подготовки, объемов тренировочных и соревновательных нагрузок, роста показателей уровня подготовленности;</w:t>
      </w:r>
    </w:p>
    <w:p w:rsidR="00C43F36" w:rsidRPr="002A0789" w:rsidRDefault="00C43F36" w:rsidP="002A0789">
      <w:pPr>
        <w:numPr>
          <w:ilvl w:val="3"/>
          <w:numId w:val="15"/>
        </w:numPr>
        <w:tabs>
          <w:tab w:val="left" w:pos="284"/>
        </w:tabs>
        <w:suppressAutoHyphens/>
        <w:spacing w:after="0" w:line="276" w:lineRule="auto"/>
        <w:ind w:left="11" w:hanging="11"/>
        <w:rPr>
          <w:rFonts w:ascii="Times New Roman" w:eastAsia="Times New Roman" w:hAnsi="Times New Roman" w:cs="Times New Roman"/>
          <w:sz w:val="28"/>
          <w:szCs w:val="28"/>
        </w:rPr>
      </w:pPr>
      <w:r w:rsidRPr="002A0789">
        <w:rPr>
          <w:rFonts w:ascii="Times New Roman" w:eastAsia="Times New Roman" w:hAnsi="Times New Roman" w:cs="Times New Roman"/>
          <w:i/>
          <w:sz w:val="28"/>
          <w:szCs w:val="28"/>
        </w:rPr>
        <w:t>принцип вариативности</w:t>
      </w:r>
      <w:r w:rsidRPr="002A0789">
        <w:rPr>
          <w:rFonts w:ascii="Times New Roman" w:eastAsia="Times New Roman" w:hAnsi="Times New Roman" w:cs="Times New Roman"/>
          <w:b/>
          <w:sz w:val="28"/>
          <w:szCs w:val="28"/>
        </w:rPr>
        <w:t xml:space="preserve"> </w:t>
      </w:r>
      <w:r w:rsidRPr="002A0789">
        <w:rPr>
          <w:rFonts w:ascii="Times New Roman" w:eastAsia="Times New Roman" w:hAnsi="Times New Roman" w:cs="Times New Roman"/>
          <w:sz w:val="28"/>
          <w:szCs w:val="28"/>
        </w:rPr>
        <w:t>предусматривает вариативность программного материала в зависимости от этапа многолетней подготовки, возрастных индивидуальных особенностей обучающихся.</w:t>
      </w:r>
    </w:p>
    <w:p w:rsidR="00C43F36" w:rsidRPr="002A0789" w:rsidRDefault="00C43F36" w:rsidP="002A0789">
      <w:pPr>
        <w:tabs>
          <w:tab w:val="left" w:pos="284"/>
        </w:tabs>
        <w:suppressAutoHyphens/>
        <w:spacing w:after="0" w:line="276" w:lineRule="auto"/>
        <w:ind w:left="11" w:firstLine="556"/>
        <w:rPr>
          <w:rFonts w:ascii="Times New Roman" w:eastAsia="Times New Roman" w:hAnsi="Times New Roman" w:cs="Times New Roman"/>
          <w:i/>
          <w:sz w:val="28"/>
          <w:szCs w:val="28"/>
        </w:rPr>
      </w:pPr>
      <w:r w:rsidRPr="002A0789">
        <w:rPr>
          <w:rFonts w:ascii="Times New Roman" w:eastAsia="Times New Roman" w:hAnsi="Times New Roman" w:cs="Times New Roman"/>
          <w:i/>
          <w:sz w:val="28"/>
          <w:szCs w:val="28"/>
        </w:rPr>
        <w:t xml:space="preserve">Программа является </w:t>
      </w:r>
      <w:proofErr w:type="gramStart"/>
      <w:r w:rsidRPr="002A0789">
        <w:rPr>
          <w:rFonts w:ascii="Times New Roman" w:eastAsia="Times New Roman" w:hAnsi="Times New Roman" w:cs="Times New Roman"/>
          <w:i/>
          <w:sz w:val="28"/>
          <w:szCs w:val="28"/>
        </w:rPr>
        <w:t>основным регламентирующим документом, обеспечивающим</w:t>
      </w:r>
      <w:r w:rsidR="002C310E" w:rsidRPr="002A0789">
        <w:rPr>
          <w:rFonts w:ascii="Times New Roman" w:eastAsia="Times New Roman" w:hAnsi="Times New Roman" w:cs="Times New Roman"/>
          <w:i/>
          <w:sz w:val="28"/>
          <w:szCs w:val="28"/>
        </w:rPr>
        <w:t xml:space="preserve"> </w:t>
      </w:r>
      <w:r w:rsidRPr="002A0789">
        <w:rPr>
          <w:rFonts w:ascii="Times New Roman" w:eastAsia="Times New Roman" w:hAnsi="Times New Roman" w:cs="Times New Roman"/>
          <w:i/>
          <w:sz w:val="28"/>
          <w:szCs w:val="28"/>
        </w:rPr>
        <w:t xml:space="preserve">эффективное построение образовательного процесса в </w:t>
      </w:r>
      <w:r w:rsidRPr="002A0789">
        <w:rPr>
          <w:rFonts w:ascii="Times New Roman" w:eastAsia="Times New Roman" w:hAnsi="Times New Roman" w:cs="Times New Roman"/>
          <w:i/>
          <w:sz w:val="28"/>
          <w:szCs w:val="28"/>
        </w:rPr>
        <w:lastRenderedPageBreak/>
        <w:t>системе многолетней спортивной подготовки и содействует</w:t>
      </w:r>
      <w:proofErr w:type="gramEnd"/>
      <w:r w:rsidRPr="002A0789">
        <w:rPr>
          <w:rFonts w:ascii="Times New Roman" w:eastAsia="Times New Roman" w:hAnsi="Times New Roman" w:cs="Times New Roman"/>
          <w:i/>
          <w:sz w:val="28"/>
          <w:szCs w:val="28"/>
        </w:rPr>
        <w:t xml:space="preserve"> успешному решению зада</w:t>
      </w:r>
      <w:r w:rsidR="002C310E" w:rsidRPr="002A0789">
        <w:rPr>
          <w:rFonts w:ascii="Times New Roman" w:eastAsia="Times New Roman" w:hAnsi="Times New Roman" w:cs="Times New Roman"/>
          <w:i/>
          <w:sz w:val="28"/>
          <w:szCs w:val="28"/>
        </w:rPr>
        <w:t>ч физического воспитания детей.</w:t>
      </w:r>
    </w:p>
    <w:p w:rsidR="008A0A17" w:rsidRPr="002A0789" w:rsidRDefault="008A0A17" w:rsidP="002A0789">
      <w:pPr>
        <w:tabs>
          <w:tab w:val="left" w:pos="567"/>
        </w:tabs>
        <w:suppressAutoHyphens/>
        <w:spacing w:after="0" w:line="276" w:lineRule="auto"/>
        <w:ind w:firstLine="557"/>
        <w:rPr>
          <w:rFonts w:ascii="Times New Roman" w:hAnsi="Times New Roman" w:cs="Times New Roman"/>
          <w:b/>
          <w:color w:val="auto"/>
          <w:sz w:val="28"/>
          <w:szCs w:val="28"/>
        </w:rPr>
      </w:pPr>
      <w:r w:rsidRPr="002A0789">
        <w:rPr>
          <w:rFonts w:ascii="Times New Roman" w:hAnsi="Times New Roman" w:cs="Times New Roman"/>
          <w:b/>
          <w:color w:val="auto"/>
          <w:sz w:val="28"/>
          <w:szCs w:val="28"/>
        </w:rPr>
        <w:t>Характеристика вида спорта</w:t>
      </w:r>
    </w:p>
    <w:p w:rsidR="00E10D12" w:rsidRPr="002A0789" w:rsidRDefault="003B7762" w:rsidP="002A0789">
      <w:pPr>
        <w:tabs>
          <w:tab w:val="left" w:pos="567"/>
        </w:tabs>
        <w:suppressAutoHyphens/>
        <w:spacing w:after="0" w:line="276" w:lineRule="auto"/>
        <w:ind w:firstLine="557"/>
        <w:rPr>
          <w:rFonts w:ascii="Times New Roman" w:hAnsi="Times New Roman" w:cs="Times New Roman"/>
          <w:color w:val="auto"/>
          <w:sz w:val="28"/>
          <w:szCs w:val="28"/>
        </w:rPr>
      </w:pPr>
      <w:r w:rsidRPr="002A0789">
        <w:rPr>
          <w:rFonts w:ascii="Times New Roman" w:hAnsi="Times New Roman" w:cs="Times New Roman"/>
          <w:color w:val="auto"/>
          <w:sz w:val="28"/>
          <w:szCs w:val="28"/>
        </w:rPr>
        <w:t>В современных условиях без занятий физической культурой и спортом невозможно всестороннее и гармонично</w:t>
      </w:r>
      <w:r w:rsidR="00E10D12" w:rsidRPr="002A0789">
        <w:rPr>
          <w:rFonts w:ascii="Times New Roman" w:hAnsi="Times New Roman" w:cs="Times New Roman"/>
          <w:color w:val="auto"/>
          <w:sz w:val="28"/>
          <w:szCs w:val="28"/>
        </w:rPr>
        <w:t>е формирование личности.</w:t>
      </w:r>
    </w:p>
    <w:p w:rsidR="00A13377" w:rsidRPr="002A0789" w:rsidRDefault="00E10D12" w:rsidP="002A0789">
      <w:pPr>
        <w:tabs>
          <w:tab w:val="left" w:pos="567"/>
        </w:tabs>
        <w:suppressAutoHyphens/>
        <w:spacing w:after="0" w:line="276" w:lineRule="auto"/>
        <w:ind w:firstLine="557"/>
        <w:rPr>
          <w:rFonts w:ascii="Times New Roman" w:hAnsi="Times New Roman" w:cs="Times New Roman"/>
          <w:sz w:val="28"/>
          <w:szCs w:val="28"/>
        </w:rPr>
      </w:pPr>
      <w:r w:rsidRPr="002A0789">
        <w:rPr>
          <w:rFonts w:ascii="Times New Roman" w:hAnsi="Times New Roman" w:cs="Times New Roman"/>
          <w:color w:val="auto"/>
          <w:sz w:val="28"/>
          <w:szCs w:val="28"/>
        </w:rPr>
        <w:t xml:space="preserve">Хоккей пользуется огромной популярностью не только у нас в России, но и во всем мире. В хоккей играют миллионы детей на стадионах, спортивных площадках, во дворах. </w:t>
      </w:r>
      <w:r w:rsidR="003B7762" w:rsidRPr="002A0789">
        <w:rPr>
          <w:rFonts w:ascii="Times New Roman" w:hAnsi="Times New Roman" w:cs="Times New Roman"/>
          <w:color w:val="auto"/>
          <w:sz w:val="28"/>
          <w:szCs w:val="28"/>
        </w:rPr>
        <w:t>Хоккей с шайбой является эффективным средством привлечения школьников к систематическим занятиям физической культурой и спортом, содействует укреплению здоровья и физическому развитию занимающихся</w:t>
      </w:r>
      <w:r w:rsidRPr="002A0789">
        <w:rPr>
          <w:rFonts w:ascii="Times New Roman" w:hAnsi="Times New Roman" w:cs="Times New Roman"/>
          <w:color w:val="auto"/>
          <w:sz w:val="28"/>
          <w:szCs w:val="28"/>
        </w:rPr>
        <w:t xml:space="preserve">. </w:t>
      </w:r>
      <w:r w:rsidR="00A13377" w:rsidRPr="002A0789">
        <w:rPr>
          <w:rFonts w:ascii="Times New Roman" w:hAnsi="Times New Roman" w:cs="Times New Roman"/>
          <w:sz w:val="28"/>
          <w:szCs w:val="28"/>
        </w:rPr>
        <w:t xml:space="preserve">С первых </w:t>
      </w:r>
      <w:r w:rsidR="00BF2B9A" w:rsidRPr="002A0789">
        <w:rPr>
          <w:rFonts w:ascii="Times New Roman" w:hAnsi="Times New Roman" w:cs="Times New Roman"/>
          <w:sz w:val="28"/>
          <w:szCs w:val="28"/>
        </w:rPr>
        <w:t xml:space="preserve">же </w:t>
      </w:r>
      <w:r w:rsidR="00A13377" w:rsidRPr="002A0789">
        <w:rPr>
          <w:rFonts w:ascii="Times New Roman" w:hAnsi="Times New Roman" w:cs="Times New Roman"/>
          <w:sz w:val="28"/>
          <w:szCs w:val="28"/>
        </w:rPr>
        <w:t xml:space="preserve">занятий у </w:t>
      </w:r>
      <w:r w:rsidR="00BF2B9A" w:rsidRPr="002A0789">
        <w:rPr>
          <w:rFonts w:ascii="Times New Roman" w:hAnsi="Times New Roman" w:cs="Times New Roman"/>
          <w:sz w:val="28"/>
          <w:szCs w:val="28"/>
        </w:rPr>
        <w:t>детей</w:t>
      </w:r>
      <w:r w:rsidR="00A13377" w:rsidRPr="002A0789">
        <w:rPr>
          <w:rFonts w:ascii="Times New Roman" w:hAnsi="Times New Roman" w:cs="Times New Roman"/>
          <w:sz w:val="28"/>
          <w:szCs w:val="28"/>
        </w:rPr>
        <w:t xml:space="preserve"> воспитывается самообладание, выдержка, умение владеть собой в изменяющихся условиях, преодоление страха, неуверенности в своих силах. Путь к достижению высоких спортивных результатов связан с преодолением огромных трудностей, отказом от вредных привычек (курение, алкоголь</w:t>
      </w:r>
      <w:r w:rsidR="001A13F7" w:rsidRPr="002A0789">
        <w:rPr>
          <w:rFonts w:ascii="Times New Roman" w:hAnsi="Times New Roman" w:cs="Times New Roman"/>
          <w:sz w:val="28"/>
          <w:szCs w:val="28"/>
        </w:rPr>
        <w:t xml:space="preserve"> и др.</w:t>
      </w:r>
      <w:r w:rsidR="00A13377" w:rsidRPr="002A0789">
        <w:rPr>
          <w:rFonts w:ascii="Times New Roman" w:hAnsi="Times New Roman" w:cs="Times New Roman"/>
          <w:sz w:val="28"/>
          <w:szCs w:val="28"/>
        </w:rPr>
        <w:t>), несовместимых с укреплением здоровья.</w:t>
      </w:r>
    </w:p>
    <w:p w:rsidR="008A0A17" w:rsidRPr="002A0789" w:rsidRDefault="003B7762" w:rsidP="002A0789">
      <w:pPr>
        <w:tabs>
          <w:tab w:val="left" w:pos="567"/>
        </w:tabs>
        <w:suppressAutoHyphens/>
        <w:spacing w:after="0" w:line="276" w:lineRule="auto"/>
        <w:ind w:firstLine="557"/>
        <w:rPr>
          <w:rFonts w:ascii="Times New Roman" w:hAnsi="Times New Roman" w:cs="Times New Roman"/>
          <w:color w:val="auto"/>
          <w:sz w:val="28"/>
          <w:szCs w:val="28"/>
        </w:rPr>
      </w:pPr>
      <w:r w:rsidRPr="002A0789">
        <w:rPr>
          <w:rFonts w:ascii="Times New Roman" w:hAnsi="Times New Roman" w:cs="Times New Roman"/>
          <w:color w:val="auto"/>
          <w:sz w:val="28"/>
          <w:szCs w:val="28"/>
        </w:rPr>
        <w:t xml:space="preserve">Хоккей - массовый и оздоровительный вид спорта, командная игра, в которой каждый обучающийся выстраивает собственный тип </w:t>
      </w:r>
      <w:proofErr w:type="gramStart"/>
      <w:r w:rsidRPr="002A0789">
        <w:rPr>
          <w:rFonts w:ascii="Times New Roman" w:hAnsi="Times New Roman" w:cs="Times New Roman"/>
          <w:color w:val="auto"/>
          <w:sz w:val="28"/>
          <w:szCs w:val="28"/>
        </w:rPr>
        <w:t>деятельности</w:t>
      </w:r>
      <w:proofErr w:type="gramEnd"/>
      <w:r w:rsidRPr="002A0789">
        <w:rPr>
          <w:rFonts w:ascii="Times New Roman" w:hAnsi="Times New Roman" w:cs="Times New Roman"/>
          <w:color w:val="auto"/>
          <w:sz w:val="28"/>
          <w:szCs w:val="28"/>
        </w:rPr>
        <w:t xml:space="preserve"> и стиль поведения на основе существующих правил, индивидуальных и коллектив</w:t>
      </w:r>
      <w:r w:rsidR="008A0A17" w:rsidRPr="002A0789">
        <w:rPr>
          <w:rFonts w:ascii="Times New Roman" w:hAnsi="Times New Roman" w:cs="Times New Roman"/>
          <w:color w:val="auto"/>
          <w:sz w:val="28"/>
          <w:szCs w:val="28"/>
        </w:rPr>
        <w:t>ных тренировок.</w:t>
      </w:r>
    </w:p>
    <w:p w:rsidR="00E40DC8" w:rsidRPr="002A0789" w:rsidRDefault="00E40DC8" w:rsidP="002A0789">
      <w:pPr>
        <w:suppressAutoHyphens/>
        <w:spacing w:after="0" w:line="276" w:lineRule="auto"/>
        <w:ind w:firstLine="557"/>
        <w:rPr>
          <w:rStyle w:val="11"/>
          <w:rFonts w:ascii="Times New Roman" w:eastAsia="Times New Roman" w:hAnsi="Times New Roman" w:cs="Times New Roman"/>
          <w:sz w:val="28"/>
          <w:szCs w:val="28"/>
        </w:rPr>
      </w:pPr>
      <w:r w:rsidRPr="002A0789">
        <w:rPr>
          <w:rFonts w:ascii="Times New Roman" w:eastAsia="Times New Roman" w:hAnsi="Times New Roman" w:cs="Times New Roman"/>
          <w:sz w:val="28"/>
          <w:szCs w:val="28"/>
        </w:rPr>
        <w:t>Хоккей на льду как вид спорта обладает рядом специфических особенностей. Во время игры хоккеистам необходимо уметь быстро развивать и замедлять скорость. Кроме того, игрокам приходится переносить резкие всплески силы ввиду высокой скорости, развиваемой при скольжении.</w:t>
      </w:r>
      <w:r w:rsidR="00E10D12" w:rsidRPr="002A0789">
        <w:rPr>
          <w:rFonts w:ascii="Times New Roman" w:eastAsia="Times New Roman" w:hAnsi="Times New Roman" w:cs="Times New Roman"/>
          <w:sz w:val="28"/>
          <w:szCs w:val="28"/>
        </w:rPr>
        <w:t xml:space="preserve"> </w:t>
      </w:r>
      <w:r w:rsidRPr="002A0789">
        <w:rPr>
          <w:rStyle w:val="11"/>
          <w:rFonts w:ascii="Times New Roman" w:eastAsia="Times New Roman" w:hAnsi="Times New Roman" w:cs="Times New Roman"/>
          <w:sz w:val="28"/>
          <w:szCs w:val="28"/>
        </w:rPr>
        <w:t>Эта игра требует от игроков высокой степени физической подготовленности, выносливости, быстроты зрительно-двигательной реакции. Игра в хоккей связана с длительн</w:t>
      </w:r>
      <w:r w:rsidR="006936FC" w:rsidRPr="002A0789">
        <w:rPr>
          <w:rStyle w:val="11"/>
          <w:rFonts w:ascii="Times New Roman" w:eastAsia="Times New Roman" w:hAnsi="Times New Roman" w:cs="Times New Roman"/>
          <w:sz w:val="28"/>
          <w:szCs w:val="28"/>
        </w:rPr>
        <w:t>ым</w:t>
      </w:r>
      <w:r w:rsidRPr="002A0789">
        <w:rPr>
          <w:rStyle w:val="11"/>
          <w:rFonts w:ascii="Times New Roman" w:eastAsia="Times New Roman" w:hAnsi="Times New Roman" w:cs="Times New Roman"/>
          <w:sz w:val="28"/>
          <w:szCs w:val="28"/>
        </w:rPr>
        <w:t xml:space="preserve"> физическ</w:t>
      </w:r>
      <w:r w:rsidR="006936FC" w:rsidRPr="002A0789">
        <w:rPr>
          <w:rStyle w:val="11"/>
          <w:rFonts w:ascii="Times New Roman" w:eastAsia="Times New Roman" w:hAnsi="Times New Roman" w:cs="Times New Roman"/>
          <w:sz w:val="28"/>
          <w:szCs w:val="28"/>
        </w:rPr>
        <w:t>им</w:t>
      </w:r>
      <w:r w:rsidRPr="002A0789">
        <w:rPr>
          <w:rStyle w:val="11"/>
          <w:rFonts w:ascii="Times New Roman" w:eastAsia="Times New Roman" w:hAnsi="Times New Roman" w:cs="Times New Roman"/>
          <w:sz w:val="28"/>
          <w:szCs w:val="28"/>
        </w:rPr>
        <w:t xml:space="preserve"> </w:t>
      </w:r>
      <w:r w:rsidR="006936FC" w:rsidRPr="002A0789">
        <w:rPr>
          <w:rStyle w:val="11"/>
          <w:rFonts w:ascii="Times New Roman" w:eastAsia="Times New Roman" w:hAnsi="Times New Roman" w:cs="Times New Roman"/>
          <w:sz w:val="28"/>
          <w:szCs w:val="28"/>
        </w:rPr>
        <w:t>воздействием</w:t>
      </w:r>
      <w:r w:rsidRPr="002A0789">
        <w:rPr>
          <w:rStyle w:val="11"/>
          <w:rFonts w:ascii="Times New Roman" w:eastAsia="Times New Roman" w:hAnsi="Times New Roman" w:cs="Times New Roman"/>
          <w:sz w:val="28"/>
          <w:szCs w:val="28"/>
        </w:rPr>
        <w:t xml:space="preserve"> на весь организм спортсмена</w:t>
      </w:r>
      <w:r w:rsidR="006936FC" w:rsidRPr="002A0789">
        <w:rPr>
          <w:rStyle w:val="11"/>
          <w:rFonts w:ascii="Times New Roman" w:eastAsia="Times New Roman" w:hAnsi="Times New Roman" w:cs="Times New Roman"/>
          <w:sz w:val="28"/>
          <w:szCs w:val="28"/>
        </w:rPr>
        <w:t>. П</w:t>
      </w:r>
      <w:r w:rsidRPr="002A0789">
        <w:rPr>
          <w:rStyle w:val="11"/>
          <w:rFonts w:ascii="Times New Roman" w:eastAsia="Times New Roman" w:hAnsi="Times New Roman" w:cs="Times New Roman"/>
          <w:sz w:val="28"/>
          <w:szCs w:val="28"/>
        </w:rPr>
        <w:t>оэтому</w:t>
      </w:r>
      <w:r w:rsidR="006936FC" w:rsidRPr="002A0789">
        <w:rPr>
          <w:rStyle w:val="11"/>
          <w:rFonts w:ascii="Times New Roman" w:eastAsia="Times New Roman" w:hAnsi="Times New Roman" w:cs="Times New Roman"/>
          <w:sz w:val="28"/>
          <w:szCs w:val="28"/>
        </w:rPr>
        <w:t>,</w:t>
      </w:r>
      <w:r w:rsidRPr="002A0789">
        <w:rPr>
          <w:rStyle w:val="11"/>
          <w:rFonts w:ascii="Times New Roman" w:eastAsia="Times New Roman" w:hAnsi="Times New Roman" w:cs="Times New Roman"/>
          <w:sz w:val="28"/>
          <w:szCs w:val="28"/>
        </w:rPr>
        <w:t xml:space="preserve"> хоккеист должен быть приспособлен к </w:t>
      </w:r>
      <w:r w:rsidR="006936FC" w:rsidRPr="002A0789">
        <w:rPr>
          <w:rStyle w:val="11"/>
          <w:rFonts w:ascii="Times New Roman" w:eastAsia="Times New Roman" w:hAnsi="Times New Roman" w:cs="Times New Roman"/>
          <w:sz w:val="28"/>
          <w:szCs w:val="28"/>
        </w:rPr>
        <w:t xml:space="preserve">высоким </w:t>
      </w:r>
      <w:r w:rsidRPr="002A0789">
        <w:rPr>
          <w:rStyle w:val="11"/>
          <w:rFonts w:ascii="Times New Roman" w:eastAsia="Times New Roman" w:hAnsi="Times New Roman" w:cs="Times New Roman"/>
          <w:sz w:val="28"/>
          <w:szCs w:val="28"/>
        </w:rPr>
        <w:t>нагрузкам. Добиться такого рода адаптации организма и спортивного мастерства, возможно только в результате многолетних тренировок.</w:t>
      </w:r>
    </w:p>
    <w:p w:rsidR="00E40DC8" w:rsidRPr="002A0789" w:rsidRDefault="00E40DC8" w:rsidP="002A0789">
      <w:pPr>
        <w:suppressAutoHyphens/>
        <w:spacing w:after="0" w:line="276" w:lineRule="auto"/>
        <w:ind w:firstLine="557"/>
        <w:rPr>
          <w:rStyle w:val="11"/>
          <w:rFonts w:ascii="Times New Roman" w:hAnsi="Times New Roman" w:cs="Times New Roman"/>
          <w:sz w:val="28"/>
          <w:szCs w:val="28"/>
        </w:rPr>
      </w:pPr>
      <w:r w:rsidRPr="002A0789">
        <w:rPr>
          <w:rStyle w:val="11"/>
          <w:rFonts w:ascii="Times New Roman" w:hAnsi="Times New Roman" w:cs="Times New Roman"/>
          <w:sz w:val="28"/>
          <w:szCs w:val="28"/>
        </w:rPr>
        <w:t>Спор</w:t>
      </w:r>
      <w:r w:rsidR="001A13F7" w:rsidRPr="002A0789">
        <w:rPr>
          <w:rStyle w:val="11"/>
          <w:rFonts w:ascii="Times New Roman" w:hAnsi="Times New Roman" w:cs="Times New Roman"/>
          <w:sz w:val="28"/>
          <w:szCs w:val="28"/>
        </w:rPr>
        <w:t xml:space="preserve">тивная подготовка хоккеистов — </w:t>
      </w:r>
      <w:r w:rsidRPr="002A0789">
        <w:rPr>
          <w:rStyle w:val="11"/>
          <w:rFonts w:ascii="Times New Roman" w:hAnsi="Times New Roman" w:cs="Times New Roman"/>
          <w:sz w:val="28"/>
          <w:szCs w:val="28"/>
        </w:rPr>
        <w:t>многолетний целенаправленный процесс</w:t>
      </w:r>
      <w:r w:rsidR="00E10D12" w:rsidRPr="002A0789">
        <w:rPr>
          <w:rStyle w:val="11"/>
          <w:rFonts w:ascii="Times New Roman" w:hAnsi="Times New Roman" w:cs="Times New Roman"/>
          <w:sz w:val="28"/>
          <w:szCs w:val="28"/>
        </w:rPr>
        <w:t>,</w:t>
      </w:r>
      <w:r w:rsidRPr="002A0789">
        <w:rPr>
          <w:rStyle w:val="11"/>
          <w:rFonts w:ascii="Times New Roman" w:hAnsi="Times New Roman" w:cs="Times New Roman"/>
          <w:sz w:val="28"/>
          <w:szCs w:val="28"/>
        </w:rPr>
        <w:t xml:space="preserve"> который представляет собой единую систему,</w:t>
      </w:r>
      <w:r w:rsidR="006936FC" w:rsidRPr="002A0789">
        <w:rPr>
          <w:rStyle w:val="11"/>
          <w:rFonts w:ascii="Times New Roman" w:hAnsi="Times New Roman" w:cs="Times New Roman"/>
          <w:sz w:val="28"/>
          <w:szCs w:val="28"/>
        </w:rPr>
        <w:t xml:space="preserve"> обеспечивающую преемственность </w:t>
      </w:r>
      <w:r w:rsidRPr="002A0789">
        <w:rPr>
          <w:rStyle w:val="11"/>
          <w:rFonts w:ascii="Times New Roman" w:hAnsi="Times New Roman" w:cs="Times New Roman"/>
          <w:sz w:val="28"/>
          <w:szCs w:val="28"/>
        </w:rPr>
        <w:t>задач, средств, методов, форм подготовки спортсменов всех возрастных групп.</w:t>
      </w:r>
    </w:p>
    <w:p w:rsidR="00F26348" w:rsidRPr="002A0789" w:rsidRDefault="0067579E" w:rsidP="002A0789">
      <w:pPr>
        <w:tabs>
          <w:tab w:val="left" w:pos="567"/>
        </w:tabs>
        <w:suppressAutoHyphens/>
        <w:spacing w:after="0" w:line="276" w:lineRule="auto"/>
        <w:ind w:firstLine="557"/>
        <w:rPr>
          <w:rFonts w:ascii="Times New Roman" w:hAnsi="Times New Roman" w:cs="Times New Roman"/>
          <w:b/>
          <w:color w:val="auto"/>
          <w:sz w:val="28"/>
          <w:szCs w:val="28"/>
        </w:rPr>
      </w:pPr>
      <w:r w:rsidRPr="002A0789">
        <w:rPr>
          <w:rFonts w:ascii="Times New Roman" w:hAnsi="Times New Roman" w:cs="Times New Roman"/>
          <w:b/>
          <w:color w:val="auto"/>
          <w:sz w:val="28"/>
          <w:szCs w:val="28"/>
        </w:rPr>
        <w:t>Перевод</w:t>
      </w:r>
      <w:r w:rsidR="00C43F36" w:rsidRPr="002A0789">
        <w:rPr>
          <w:rFonts w:ascii="Times New Roman" w:hAnsi="Times New Roman" w:cs="Times New Roman"/>
          <w:b/>
          <w:color w:val="auto"/>
          <w:sz w:val="28"/>
          <w:szCs w:val="28"/>
        </w:rPr>
        <w:t xml:space="preserve"> в группы</w:t>
      </w:r>
    </w:p>
    <w:p w:rsidR="00C43F36" w:rsidRDefault="00F06109" w:rsidP="002A0789">
      <w:pPr>
        <w:tabs>
          <w:tab w:val="left" w:pos="567"/>
        </w:tabs>
        <w:suppressAutoHyphens/>
        <w:spacing w:after="0" w:line="276" w:lineRule="auto"/>
        <w:ind w:firstLine="557"/>
        <w:rPr>
          <w:rFonts w:ascii="Times New Roman" w:hAnsi="Times New Roman" w:cs="Times New Roman"/>
          <w:color w:val="auto"/>
          <w:sz w:val="28"/>
          <w:szCs w:val="28"/>
        </w:rPr>
      </w:pPr>
      <w:r w:rsidRPr="002A0789">
        <w:rPr>
          <w:rFonts w:ascii="Times New Roman" w:hAnsi="Times New Roman" w:cs="Times New Roman"/>
          <w:color w:val="auto"/>
          <w:sz w:val="28"/>
          <w:szCs w:val="28"/>
        </w:rPr>
        <w:t xml:space="preserve">Перевод </w:t>
      </w:r>
      <w:r w:rsidR="004176D9" w:rsidRPr="002A0789">
        <w:rPr>
          <w:rFonts w:ascii="Times New Roman" w:hAnsi="Times New Roman" w:cs="Times New Roman"/>
          <w:color w:val="auto"/>
          <w:sz w:val="28"/>
          <w:szCs w:val="28"/>
        </w:rPr>
        <w:t>осуществляется</w:t>
      </w:r>
      <w:r w:rsidRPr="002A0789">
        <w:rPr>
          <w:rFonts w:ascii="Times New Roman" w:hAnsi="Times New Roman" w:cs="Times New Roman"/>
          <w:color w:val="auto"/>
          <w:sz w:val="28"/>
          <w:szCs w:val="28"/>
        </w:rPr>
        <w:t xml:space="preserve"> </w:t>
      </w:r>
      <w:r w:rsidR="004176D9" w:rsidRPr="002A0789">
        <w:rPr>
          <w:rFonts w:ascii="Times New Roman" w:hAnsi="Times New Roman" w:cs="Times New Roman"/>
          <w:color w:val="auto"/>
          <w:sz w:val="28"/>
          <w:szCs w:val="28"/>
        </w:rPr>
        <w:t>после сдачи</w:t>
      </w:r>
      <w:r w:rsidRPr="002A0789">
        <w:rPr>
          <w:rFonts w:ascii="Times New Roman" w:hAnsi="Times New Roman" w:cs="Times New Roman"/>
          <w:color w:val="auto"/>
          <w:sz w:val="28"/>
          <w:szCs w:val="28"/>
        </w:rPr>
        <w:t xml:space="preserve"> контрольно</w:t>
      </w:r>
      <w:r w:rsidR="004176D9" w:rsidRPr="002A0789">
        <w:rPr>
          <w:rFonts w:ascii="Times New Roman" w:hAnsi="Times New Roman" w:cs="Times New Roman"/>
          <w:color w:val="auto"/>
          <w:sz w:val="28"/>
          <w:szCs w:val="28"/>
        </w:rPr>
        <w:t>-</w:t>
      </w:r>
      <w:r w:rsidRPr="002A0789">
        <w:rPr>
          <w:rFonts w:ascii="Times New Roman" w:hAnsi="Times New Roman" w:cs="Times New Roman"/>
          <w:color w:val="auto"/>
          <w:sz w:val="28"/>
          <w:szCs w:val="28"/>
        </w:rPr>
        <w:t>переводных нормативов</w:t>
      </w:r>
      <w:r w:rsidR="00DA7AF2" w:rsidRPr="002A0789">
        <w:rPr>
          <w:rFonts w:ascii="Times New Roman" w:hAnsi="Times New Roman" w:cs="Times New Roman"/>
          <w:color w:val="auto"/>
          <w:sz w:val="28"/>
          <w:szCs w:val="28"/>
        </w:rPr>
        <w:t xml:space="preserve"> и</w:t>
      </w:r>
      <w:r w:rsidR="003B7762" w:rsidRPr="002A0789">
        <w:rPr>
          <w:rFonts w:ascii="Times New Roman" w:hAnsi="Times New Roman" w:cs="Times New Roman"/>
          <w:color w:val="auto"/>
          <w:sz w:val="28"/>
          <w:szCs w:val="28"/>
        </w:rPr>
        <w:t xml:space="preserve"> предполагает наличие у каждого обучающегося природных задатков, важно развить эти способности, желание заниматься спортом. Таким образом, основными критериями привлечения детей в объединение «Хоккей</w:t>
      </w:r>
      <w:r w:rsidR="00351996" w:rsidRPr="002A0789">
        <w:rPr>
          <w:rFonts w:ascii="Times New Roman" w:hAnsi="Times New Roman" w:cs="Times New Roman"/>
          <w:color w:val="auto"/>
          <w:sz w:val="28"/>
          <w:szCs w:val="28"/>
        </w:rPr>
        <w:t xml:space="preserve"> с шайбой</w:t>
      </w:r>
      <w:r w:rsidR="003B7762" w:rsidRPr="002A0789">
        <w:rPr>
          <w:rFonts w:ascii="Times New Roman" w:hAnsi="Times New Roman" w:cs="Times New Roman"/>
          <w:color w:val="auto"/>
          <w:sz w:val="28"/>
          <w:szCs w:val="28"/>
        </w:rPr>
        <w:t xml:space="preserve">» являются показатели здоровья и противопоказания. При проведении занятий </w:t>
      </w:r>
      <w:r w:rsidR="003B7762" w:rsidRPr="002A0789">
        <w:rPr>
          <w:rFonts w:ascii="Times New Roman" w:hAnsi="Times New Roman" w:cs="Times New Roman"/>
          <w:color w:val="auto"/>
          <w:sz w:val="28"/>
          <w:szCs w:val="28"/>
        </w:rPr>
        <w:lastRenderedPageBreak/>
        <w:t>учитываются возраст и индивидуальные особенности детей.</w:t>
      </w:r>
      <w:r w:rsidR="003B7762" w:rsidRPr="002A0789">
        <w:rPr>
          <w:rFonts w:ascii="Times New Roman" w:hAnsi="Times New Roman" w:cs="Times New Roman"/>
          <w:color w:val="FF0000"/>
          <w:sz w:val="28"/>
          <w:szCs w:val="28"/>
        </w:rPr>
        <w:t xml:space="preserve"> </w:t>
      </w:r>
      <w:r w:rsidRPr="002A0789">
        <w:rPr>
          <w:rFonts w:ascii="Times New Roman" w:hAnsi="Times New Roman" w:cs="Times New Roman"/>
          <w:color w:val="auto"/>
          <w:sz w:val="28"/>
          <w:szCs w:val="28"/>
        </w:rPr>
        <w:t>Перевод</w:t>
      </w:r>
      <w:r w:rsidR="003B7762" w:rsidRPr="002A0789">
        <w:rPr>
          <w:rFonts w:ascii="Times New Roman" w:hAnsi="Times New Roman" w:cs="Times New Roman"/>
          <w:color w:val="auto"/>
          <w:sz w:val="28"/>
          <w:szCs w:val="28"/>
        </w:rPr>
        <w:t xml:space="preserve"> в группы осуществляется с </w:t>
      </w:r>
      <w:r w:rsidR="00F02793">
        <w:rPr>
          <w:rFonts w:ascii="Times New Roman" w:hAnsi="Times New Roman" w:cs="Times New Roman"/>
          <w:color w:val="auto"/>
          <w:sz w:val="28"/>
          <w:szCs w:val="28"/>
        </w:rPr>
        <w:t>10-11</w:t>
      </w:r>
      <w:r w:rsidR="003B7762" w:rsidRPr="002A0789">
        <w:rPr>
          <w:rFonts w:ascii="Times New Roman" w:hAnsi="Times New Roman" w:cs="Times New Roman"/>
          <w:color w:val="auto"/>
          <w:sz w:val="28"/>
          <w:szCs w:val="28"/>
        </w:rPr>
        <w:t xml:space="preserve"> лет, программа рассчитана на </w:t>
      </w:r>
      <w:r w:rsidR="00F02793">
        <w:rPr>
          <w:rFonts w:ascii="Times New Roman" w:hAnsi="Times New Roman" w:cs="Times New Roman"/>
          <w:color w:val="auto"/>
          <w:sz w:val="28"/>
          <w:szCs w:val="28"/>
        </w:rPr>
        <w:t>8</w:t>
      </w:r>
      <w:r w:rsidR="003B7762" w:rsidRPr="002A0789">
        <w:rPr>
          <w:rFonts w:ascii="Times New Roman" w:hAnsi="Times New Roman" w:cs="Times New Roman"/>
          <w:color w:val="auto"/>
          <w:sz w:val="28"/>
          <w:szCs w:val="28"/>
        </w:rPr>
        <w:t xml:space="preserve"> лет обучения.</w:t>
      </w:r>
      <w:r w:rsidR="00164C4B" w:rsidRPr="002A0789">
        <w:rPr>
          <w:rFonts w:ascii="Times New Roman" w:hAnsi="Times New Roman" w:cs="Times New Roman"/>
          <w:color w:val="auto"/>
          <w:sz w:val="28"/>
          <w:szCs w:val="28"/>
        </w:rPr>
        <w:t xml:space="preserve"> Окончившими полный курс обучения считаются учащиеся, освоившие в полном объеме </w:t>
      </w:r>
      <w:r w:rsidR="009E6772" w:rsidRPr="002A0789">
        <w:rPr>
          <w:rFonts w:ascii="Times New Roman" w:hAnsi="Times New Roman" w:cs="Times New Roman"/>
          <w:color w:val="auto"/>
          <w:sz w:val="28"/>
          <w:szCs w:val="28"/>
        </w:rPr>
        <w:t>настоящую программу</w:t>
      </w:r>
      <w:r w:rsidR="00164C4B" w:rsidRPr="002A0789">
        <w:rPr>
          <w:rFonts w:ascii="Times New Roman" w:hAnsi="Times New Roman" w:cs="Times New Roman"/>
          <w:color w:val="auto"/>
          <w:sz w:val="28"/>
          <w:szCs w:val="28"/>
        </w:rPr>
        <w:t>.</w:t>
      </w:r>
    </w:p>
    <w:p w:rsidR="0097676F" w:rsidRPr="002A0789" w:rsidRDefault="0097676F" w:rsidP="002A0789">
      <w:pPr>
        <w:tabs>
          <w:tab w:val="left" w:pos="567"/>
        </w:tabs>
        <w:suppressAutoHyphens/>
        <w:spacing w:after="0" w:line="276" w:lineRule="auto"/>
        <w:ind w:firstLine="557"/>
        <w:rPr>
          <w:rFonts w:ascii="Times New Roman" w:hAnsi="Times New Roman" w:cs="Times New Roman"/>
          <w:color w:val="auto"/>
          <w:sz w:val="28"/>
          <w:szCs w:val="28"/>
        </w:rPr>
      </w:pPr>
    </w:p>
    <w:p w:rsidR="00936F54" w:rsidRPr="002A0789" w:rsidRDefault="00936F54" w:rsidP="002A0789">
      <w:pPr>
        <w:tabs>
          <w:tab w:val="left" w:pos="567"/>
        </w:tabs>
        <w:suppressAutoHyphens/>
        <w:spacing w:after="0" w:line="276" w:lineRule="auto"/>
        <w:ind w:firstLine="557"/>
        <w:rPr>
          <w:rStyle w:val="11"/>
          <w:rFonts w:ascii="Times New Roman" w:hAnsi="Times New Roman" w:cs="Times New Roman"/>
          <w:b/>
          <w:bCs/>
          <w:color w:val="auto"/>
          <w:sz w:val="28"/>
          <w:szCs w:val="28"/>
        </w:rPr>
      </w:pPr>
      <w:r w:rsidRPr="002A0789">
        <w:rPr>
          <w:rStyle w:val="11"/>
          <w:rFonts w:ascii="Times New Roman" w:hAnsi="Times New Roman" w:cs="Times New Roman"/>
          <w:b/>
          <w:bCs/>
          <w:color w:val="auto"/>
          <w:sz w:val="28"/>
          <w:szCs w:val="28"/>
        </w:rPr>
        <w:t>Продолжительность этапов спортивной подготовки</w:t>
      </w:r>
      <w:r w:rsidR="00B43495" w:rsidRPr="002A0789">
        <w:rPr>
          <w:rStyle w:val="11"/>
          <w:rFonts w:ascii="Times New Roman" w:hAnsi="Times New Roman" w:cs="Times New Roman"/>
          <w:b/>
          <w:bCs/>
          <w:color w:val="auto"/>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805"/>
        <w:gridCol w:w="4528"/>
      </w:tblGrid>
      <w:tr w:rsidR="00936F54" w:rsidRPr="00B43495" w:rsidTr="00BD5548">
        <w:trPr>
          <w:trHeight w:val="347"/>
          <w:jc w:val="center"/>
        </w:trPr>
        <w:tc>
          <w:tcPr>
            <w:tcW w:w="4805" w:type="dxa"/>
            <w:shd w:val="clear" w:color="auto" w:fill="auto"/>
          </w:tcPr>
          <w:p w:rsidR="00936F54" w:rsidRPr="00B43495" w:rsidRDefault="00936F54" w:rsidP="002A0789">
            <w:pPr>
              <w:suppressAutoHyphens/>
              <w:autoSpaceDE w:val="0"/>
              <w:snapToGrid w:val="0"/>
              <w:spacing w:line="200" w:lineRule="atLeast"/>
              <w:jc w:val="left"/>
              <w:rPr>
                <w:rFonts w:ascii="Times New Roman" w:eastAsia="Courier New CYR" w:hAnsi="Times New Roman" w:cs="Times New Roman"/>
                <w:color w:val="auto"/>
                <w:szCs w:val="24"/>
              </w:rPr>
            </w:pPr>
            <w:r w:rsidRPr="00B43495">
              <w:rPr>
                <w:rFonts w:ascii="Times New Roman" w:eastAsia="Courier New CYR" w:hAnsi="Times New Roman" w:cs="Times New Roman"/>
                <w:color w:val="auto"/>
                <w:szCs w:val="24"/>
              </w:rPr>
              <w:t>Этапы спортивной</w:t>
            </w:r>
            <w:r w:rsidR="00BE46D2" w:rsidRPr="00B43495">
              <w:rPr>
                <w:rFonts w:ascii="Times New Roman" w:eastAsia="Courier New CYR" w:hAnsi="Times New Roman" w:cs="Times New Roman"/>
                <w:color w:val="auto"/>
                <w:szCs w:val="24"/>
              </w:rPr>
              <w:t xml:space="preserve"> </w:t>
            </w:r>
            <w:r w:rsidRPr="00B43495">
              <w:rPr>
                <w:rFonts w:ascii="Times New Roman" w:eastAsia="Courier New CYR" w:hAnsi="Times New Roman" w:cs="Times New Roman"/>
                <w:color w:val="auto"/>
                <w:szCs w:val="24"/>
              </w:rPr>
              <w:t>подготовки</w:t>
            </w:r>
          </w:p>
        </w:tc>
        <w:tc>
          <w:tcPr>
            <w:tcW w:w="4528" w:type="dxa"/>
            <w:shd w:val="clear" w:color="auto" w:fill="auto"/>
          </w:tcPr>
          <w:p w:rsidR="00936F54" w:rsidRPr="00B43495" w:rsidRDefault="00125404" w:rsidP="002A0789">
            <w:pPr>
              <w:suppressAutoHyphens/>
              <w:autoSpaceDE w:val="0"/>
              <w:snapToGrid w:val="0"/>
              <w:spacing w:line="200" w:lineRule="atLeast"/>
              <w:jc w:val="left"/>
              <w:rPr>
                <w:rFonts w:ascii="Times New Roman" w:eastAsia="Courier New CYR" w:hAnsi="Times New Roman" w:cs="Times New Roman"/>
                <w:color w:val="auto"/>
                <w:szCs w:val="24"/>
              </w:rPr>
            </w:pPr>
            <w:r>
              <w:rPr>
                <w:rFonts w:ascii="Times New Roman" w:eastAsia="Courier New CYR" w:hAnsi="Times New Roman" w:cs="Times New Roman"/>
                <w:color w:val="auto"/>
                <w:szCs w:val="24"/>
              </w:rPr>
              <w:t xml:space="preserve">Продолжительность </w:t>
            </w:r>
            <w:r w:rsidR="00936F54" w:rsidRPr="00B43495">
              <w:rPr>
                <w:rFonts w:ascii="Times New Roman" w:eastAsia="Courier New CYR" w:hAnsi="Times New Roman" w:cs="Times New Roman"/>
                <w:color w:val="auto"/>
                <w:szCs w:val="24"/>
              </w:rPr>
              <w:t>этапов</w:t>
            </w:r>
            <w:r w:rsidR="00BD5548">
              <w:rPr>
                <w:rFonts w:ascii="Times New Roman" w:eastAsia="Courier New CYR" w:hAnsi="Times New Roman" w:cs="Times New Roman"/>
                <w:color w:val="auto"/>
                <w:szCs w:val="24"/>
              </w:rPr>
              <w:t xml:space="preserve"> </w:t>
            </w:r>
            <w:r w:rsidR="00936F54" w:rsidRPr="00B43495">
              <w:rPr>
                <w:rFonts w:ascii="Times New Roman" w:eastAsia="Courier New CYR" w:hAnsi="Times New Roman" w:cs="Times New Roman"/>
                <w:color w:val="auto"/>
                <w:szCs w:val="24"/>
              </w:rPr>
              <w:t>(</w:t>
            </w:r>
            <w:r w:rsidR="00BD5548">
              <w:rPr>
                <w:rFonts w:ascii="Times New Roman" w:eastAsia="Courier New CYR" w:hAnsi="Times New Roman" w:cs="Times New Roman"/>
                <w:color w:val="auto"/>
                <w:szCs w:val="24"/>
              </w:rPr>
              <w:t>лет</w:t>
            </w:r>
            <w:r w:rsidR="00936F54" w:rsidRPr="00B43495">
              <w:rPr>
                <w:rFonts w:ascii="Times New Roman" w:eastAsia="Courier New CYR" w:hAnsi="Times New Roman" w:cs="Times New Roman"/>
                <w:color w:val="auto"/>
                <w:szCs w:val="24"/>
              </w:rPr>
              <w:t>)</w:t>
            </w:r>
          </w:p>
        </w:tc>
      </w:tr>
      <w:tr w:rsidR="00936F54" w:rsidRPr="00B43495" w:rsidTr="00BE46D2">
        <w:trPr>
          <w:trHeight w:val="400"/>
          <w:jc w:val="center"/>
        </w:trPr>
        <w:tc>
          <w:tcPr>
            <w:tcW w:w="4805" w:type="dxa"/>
            <w:shd w:val="clear" w:color="auto" w:fill="auto"/>
          </w:tcPr>
          <w:p w:rsidR="00936F54" w:rsidRPr="00B43495" w:rsidRDefault="00BE46D2" w:rsidP="002A0789">
            <w:pPr>
              <w:suppressAutoHyphens/>
              <w:autoSpaceDE w:val="0"/>
              <w:snapToGrid w:val="0"/>
              <w:spacing w:line="200" w:lineRule="atLeast"/>
              <w:ind w:left="0" w:firstLine="0"/>
              <w:jc w:val="left"/>
              <w:rPr>
                <w:rFonts w:ascii="Times New Roman" w:eastAsia="Courier New CYR" w:hAnsi="Times New Roman" w:cs="Times New Roman"/>
                <w:color w:val="auto"/>
                <w:szCs w:val="24"/>
              </w:rPr>
            </w:pPr>
            <w:r w:rsidRPr="00B43495">
              <w:rPr>
                <w:rFonts w:ascii="Times New Roman" w:eastAsia="Courier New CYR" w:hAnsi="Times New Roman" w:cs="Times New Roman"/>
                <w:color w:val="auto"/>
                <w:szCs w:val="24"/>
              </w:rPr>
              <w:t>Н</w:t>
            </w:r>
            <w:r w:rsidR="00936F54" w:rsidRPr="00B43495">
              <w:rPr>
                <w:rFonts w:ascii="Times New Roman" w:eastAsia="Courier New CYR" w:hAnsi="Times New Roman" w:cs="Times New Roman"/>
                <w:color w:val="auto"/>
                <w:szCs w:val="24"/>
              </w:rPr>
              <w:t>ачальной</w:t>
            </w:r>
            <w:r w:rsidRPr="00B43495">
              <w:rPr>
                <w:rFonts w:ascii="Times New Roman" w:eastAsia="Courier New CYR" w:hAnsi="Times New Roman" w:cs="Times New Roman"/>
                <w:color w:val="auto"/>
                <w:szCs w:val="24"/>
              </w:rPr>
              <w:t xml:space="preserve"> </w:t>
            </w:r>
            <w:r w:rsidR="00936F54" w:rsidRPr="00B43495">
              <w:rPr>
                <w:rFonts w:ascii="Times New Roman" w:eastAsia="Courier New CYR" w:hAnsi="Times New Roman" w:cs="Times New Roman"/>
                <w:color w:val="auto"/>
                <w:szCs w:val="24"/>
              </w:rPr>
              <w:t>подготовки</w:t>
            </w:r>
            <w:r w:rsidRPr="00B43495">
              <w:rPr>
                <w:rFonts w:ascii="Times New Roman" w:eastAsia="Courier New CYR" w:hAnsi="Times New Roman" w:cs="Times New Roman"/>
                <w:color w:val="auto"/>
                <w:szCs w:val="24"/>
              </w:rPr>
              <w:t xml:space="preserve"> </w:t>
            </w:r>
            <w:r w:rsidR="00936F54" w:rsidRPr="00B43495">
              <w:rPr>
                <w:rFonts w:ascii="Times New Roman" w:eastAsia="Courier New CYR" w:hAnsi="Times New Roman" w:cs="Times New Roman"/>
                <w:color w:val="auto"/>
                <w:szCs w:val="24"/>
              </w:rPr>
              <w:t>(НП)</w:t>
            </w:r>
          </w:p>
        </w:tc>
        <w:tc>
          <w:tcPr>
            <w:tcW w:w="4528" w:type="dxa"/>
            <w:shd w:val="clear" w:color="auto" w:fill="auto"/>
          </w:tcPr>
          <w:p w:rsidR="00936F54" w:rsidRPr="00B43495" w:rsidRDefault="00936F54" w:rsidP="002A0789">
            <w:pPr>
              <w:suppressAutoHyphens/>
              <w:autoSpaceDE w:val="0"/>
              <w:snapToGrid w:val="0"/>
              <w:spacing w:line="200" w:lineRule="atLeast"/>
              <w:jc w:val="left"/>
              <w:rPr>
                <w:rStyle w:val="11"/>
                <w:rFonts w:ascii="Times New Roman" w:eastAsia="Courier New CYR" w:hAnsi="Times New Roman" w:cs="Times New Roman"/>
                <w:color w:val="auto"/>
                <w:szCs w:val="24"/>
              </w:rPr>
            </w:pPr>
            <w:r w:rsidRPr="00B43495">
              <w:rPr>
                <w:rStyle w:val="11"/>
                <w:rFonts w:ascii="Times New Roman" w:eastAsia="Courier New CYR" w:hAnsi="Times New Roman" w:cs="Times New Roman"/>
                <w:color w:val="auto"/>
                <w:szCs w:val="24"/>
              </w:rPr>
              <w:t>До 3</w:t>
            </w:r>
            <w:r w:rsidR="00BE46D2" w:rsidRPr="00B43495">
              <w:rPr>
                <w:rStyle w:val="11"/>
                <w:rFonts w:ascii="Times New Roman" w:eastAsia="Courier New CYR" w:hAnsi="Times New Roman" w:cs="Times New Roman"/>
                <w:color w:val="auto"/>
                <w:szCs w:val="24"/>
              </w:rPr>
              <w:t>-х</w:t>
            </w:r>
            <w:r w:rsidRPr="00B43495">
              <w:rPr>
                <w:rStyle w:val="11"/>
                <w:rFonts w:ascii="Times New Roman" w:eastAsia="Courier New CYR" w:hAnsi="Times New Roman" w:cs="Times New Roman"/>
                <w:color w:val="auto"/>
                <w:szCs w:val="24"/>
              </w:rPr>
              <w:t xml:space="preserve"> лет</w:t>
            </w:r>
          </w:p>
        </w:tc>
      </w:tr>
      <w:tr w:rsidR="00BD5548" w:rsidRPr="00BD5548" w:rsidTr="00BD5548">
        <w:trPr>
          <w:trHeight w:val="367"/>
          <w:jc w:val="center"/>
        </w:trPr>
        <w:tc>
          <w:tcPr>
            <w:tcW w:w="4805" w:type="dxa"/>
            <w:shd w:val="clear" w:color="auto" w:fill="auto"/>
          </w:tcPr>
          <w:p w:rsidR="00BD5548" w:rsidRPr="00BD5548" w:rsidRDefault="00BD5548" w:rsidP="002A0789">
            <w:pPr>
              <w:suppressAutoHyphens/>
              <w:autoSpaceDE w:val="0"/>
              <w:snapToGrid w:val="0"/>
              <w:spacing w:line="200" w:lineRule="atLeast"/>
              <w:jc w:val="left"/>
              <w:rPr>
                <w:rFonts w:ascii="Times New Roman" w:eastAsia="Courier New CYR" w:hAnsi="Times New Roman" w:cs="Times New Roman"/>
                <w:color w:val="auto"/>
                <w:szCs w:val="24"/>
              </w:rPr>
            </w:pPr>
            <w:r w:rsidRPr="00BD5548">
              <w:rPr>
                <w:rFonts w:ascii="Times New Roman" w:eastAsia="Courier New CYR" w:hAnsi="Times New Roman" w:cs="Times New Roman"/>
                <w:color w:val="auto"/>
                <w:szCs w:val="24"/>
              </w:rPr>
              <w:t>Учебно-тренировочный</w:t>
            </w:r>
          </w:p>
        </w:tc>
        <w:tc>
          <w:tcPr>
            <w:tcW w:w="4528" w:type="dxa"/>
            <w:shd w:val="clear" w:color="auto" w:fill="auto"/>
          </w:tcPr>
          <w:p w:rsidR="00BD5548" w:rsidRPr="00BD5548" w:rsidRDefault="00BD5548" w:rsidP="002A0789">
            <w:pPr>
              <w:suppressAutoHyphens/>
              <w:autoSpaceDE w:val="0"/>
              <w:snapToGrid w:val="0"/>
              <w:spacing w:line="200" w:lineRule="atLeast"/>
              <w:jc w:val="left"/>
              <w:rPr>
                <w:rFonts w:ascii="Times New Roman" w:eastAsia="Courier New CYR" w:hAnsi="Times New Roman" w:cs="Times New Roman"/>
                <w:color w:val="auto"/>
                <w:szCs w:val="24"/>
              </w:rPr>
            </w:pPr>
            <w:r w:rsidRPr="00BD5548">
              <w:rPr>
                <w:rFonts w:ascii="Times New Roman" w:eastAsia="Courier New CYR" w:hAnsi="Times New Roman" w:cs="Times New Roman"/>
                <w:color w:val="auto"/>
                <w:szCs w:val="24"/>
              </w:rPr>
              <w:t>До 5-ти лет</w:t>
            </w:r>
          </w:p>
        </w:tc>
      </w:tr>
    </w:tbl>
    <w:p w:rsidR="0097676F" w:rsidRDefault="0097676F" w:rsidP="002A0789">
      <w:pPr>
        <w:suppressAutoHyphens/>
        <w:spacing w:after="0" w:line="240" w:lineRule="auto"/>
        <w:ind w:firstLine="557"/>
        <w:rPr>
          <w:rFonts w:ascii="Times New Roman" w:hAnsi="Times New Roman" w:cs="Times New Roman"/>
          <w:b/>
          <w:color w:val="auto"/>
          <w:szCs w:val="24"/>
        </w:rPr>
      </w:pPr>
    </w:p>
    <w:p w:rsidR="006936FC" w:rsidRPr="0097676F" w:rsidRDefault="003B7762" w:rsidP="002A0789">
      <w:pPr>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b/>
          <w:color w:val="auto"/>
          <w:sz w:val="28"/>
          <w:szCs w:val="28"/>
        </w:rPr>
        <w:t>Формы занятий:</w:t>
      </w:r>
      <w:r w:rsidRPr="0097676F">
        <w:rPr>
          <w:rFonts w:ascii="Times New Roman" w:hAnsi="Times New Roman" w:cs="Times New Roman"/>
          <w:color w:val="auto"/>
          <w:sz w:val="28"/>
          <w:szCs w:val="28"/>
        </w:rPr>
        <w:t xml:space="preserve"> игровые, соревновательные, командные, групповые, индивидуальные и другие.</w:t>
      </w:r>
    </w:p>
    <w:p w:rsidR="00C43F36" w:rsidRPr="0097676F" w:rsidRDefault="003B7762" w:rsidP="002A0789">
      <w:pPr>
        <w:tabs>
          <w:tab w:val="left" w:pos="567"/>
        </w:tabs>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b/>
          <w:color w:val="auto"/>
          <w:sz w:val="28"/>
          <w:szCs w:val="28"/>
        </w:rPr>
        <w:t xml:space="preserve">Методы обучения: </w:t>
      </w:r>
      <w:r w:rsidRPr="0097676F">
        <w:rPr>
          <w:rFonts w:ascii="Times New Roman" w:hAnsi="Times New Roman" w:cs="Times New Roman"/>
          <w:color w:val="auto"/>
          <w:sz w:val="28"/>
          <w:szCs w:val="28"/>
        </w:rPr>
        <w:t xml:space="preserve">словесный, наглядный, практический, повторный, показ </w:t>
      </w:r>
      <w:r w:rsidR="00C43F36" w:rsidRPr="0097676F">
        <w:rPr>
          <w:rFonts w:ascii="Times New Roman" w:hAnsi="Times New Roman" w:cs="Times New Roman"/>
          <w:color w:val="auto"/>
          <w:sz w:val="28"/>
          <w:szCs w:val="28"/>
        </w:rPr>
        <w:t>и наблюдение.</w:t>
      </w:r>
    </w:p>
    <w:p w:rsidR="003B7762" w:rsidRPr="0097676F" w:rsidRDefault="003B7762" w:rsidP="002A0789">
      <w:pPr>
        <w:tabs>
          <w:tab w:val="left" w:pos="567"/>
        </w:tabs>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b/>
          <w:color w:val="auto"/>
          <w:sz w:val="28"/>
          <w:szCs w:val="28"/>
        </w:rPr>
        <w:t xml:space="preserve">Формы контроля полученных знаний: </w:t>
      </w:r>
      <w:r w:rsidRPr="0097676F">
        <w:rPr>
          <w:rFonts w:ascii="Times New Roman" w:hAnsi="Times New Roman" w:cs="Times New Roman"/>
          <w:color w:val="auto"/>
          <w:sz w:val="28"/>
          <w:szCs w:val="28"/>
        </w:rPr>
        <w:t>контрольные упражнения, тестирование, нормативные требования, соревнования</w:t>
      </w:r>
      <w:r w:rsidR="00DE044D" w:rsidRPr="0097676F">
        <w:rPr>
          <w:rFonts w:ascii="Times New Roman" w:hAnsi="Times New Roman" w:cs="Times New Roman"/>
          <w:color w:val="auto"/>
          <w:sz w:val="28"/>
          <w:szCs w:val="28"/>
        </w:rPr>
        <w:t>, мониторинг результатов</w:t>
      </w:r>
      <w:r w:rsidR="00C43F36" w:rsidRPr="0097676F">
        <w:rPr>
          <w:rFonts w:ascii="Times New Roman" w:hAnsi="Times New Roman" w:cs="Times New Roman"/>
          <w:color w:val="auto"/>
          <w:sz w:val="28"/>
          <w:szCs w:val="28"/>
        </w:rPr>
        <w:t>.</w:t>
      </w:r>
    </w:p>
    <w:p w:rsidR="001322AC" w:rsidRPr="0097676F" w:rsidRDefault="00A13377" w:rsidP="002A0789">
      <w:pPr>
        <w:pStyle w:val="a9"/>
        <w:suppressAutoHyphens/>
        <w:ind w:firstLine="567"/>
        <w:jc w:val="both"/>
        <w:rPr>
          <w:sz w:val="28"/>
          <w:szCs w:val="28"/>
        </w:rPr>
      </w:pPr>
      <w:r w:rsidRPr="0097676F">
        <w:rPr>
          <w:sz w:val="28"/>
          <w:szCs w:val="28"/>
        </w:rPr>
        <w:t>Программа предусматривает организацию и проведение учебно-тренировочных занятий по годовым учебным планам. Для обеспечения круглогодичной работы в каникулярное время организуются спортивные отряды и спортивные сборы.</w:t>
      </w:r>
    </w:p>
    <w:p w:rsidR="00F25CCC" w:rsidRPr="0097676F" w:rsidRDefault="00BF2B9A" w:rsidP="00F25CCC">
      <w:pPr>
        <w:suppressAutoHyphens/>
        <w:spacing w:after="0" w:line="240" w:lineRule="auto"/>
        <w:ind w:firstLine="557"/>
        <w:rPr>
          <w:rFonts w:ascii="Times New Roman" w:hAnsi="Times New Roman" w:cs="Times New Roman"/>
          <w:sz w:val="28"/>
          <w:szCs w:val="28"/>
        </w:rPr>
      </w:pPr>
      <w:r w:rsidRPr="0097676F">
        <w:rPr>
          <w:rFonts w:ascii="Times New Roman" w:hAnsi="Times New Roman" w:cs="Times New Roman"/>
          <w:color w:val="auto"/>
          <w:sz w:val="28"/>
          <w:szCs w:val="28"/>
        </w:rPr>
        <w:t>Настоящая программа состоит из</w:t>
      </w:r>
      <w:r w:rsidR="009E6772" w:rsidRPr="0097676F">
        <w:rPr>
          <w:rFonts w:ascii="Times New Roman" w:hAnsi="Times New Roman" w:cs="Times New Roman"/>
          <w:color w:val="auto"/>
          <w:sz w:val="28"/>
          <w:szCs w:val="28"/>
        </w:rPr>
        <w:t xml:space="preserve"> 2-х </w:t>
      </w:r>
      <w:r w:rsidRPr="0097676F">
        <w:rPr>
          <w:rFonts w:ascii="Times New Roman" w:hAnsi="Times New Roman" w:cs="Times New Roman"/>
          <w:color w:val="auto"/>
          <w:sz w:val="28"/>
          <w:szCs w:val="28"/>
        </w:rPr>
        <w:t>частей</w:t>
      </w:r>
      <w:r w:rsidR="00827DD2" w:rsidRPr="0097676F">
        <w:rPr>
          <w:rFonts w:ascii="Times New Roman" w:hAnsi="Times New Roman" w:cs="Times New Roman"/>
          <w:color w:val="auto"/>
          <w:sz w:val="28"/>
          <w:szCs w:val="28"/>
        </w:rPr>
        <w:t xml:space="preserve"> и </w:t>
      </w:r>
      <w:r w:rsidR="004176D9" w:rsidRPr="0097676F">
        <w:rPr>
          <w:rFonts w:ascii="Times New Roman" w:hAnsi="Times New Roman" w:cs="Times New Roman"/>
          <w:color w:val="auto"/>
          <w:sz w:val="28"/>
          <w:szCs w:val="28"/>
        </w:rPr>
        <w:t>9</w:t>
      </w:r>
      <w:r w:rsidR="0058779C" w:rsidRPr="0097676F">
        <w:rPr>
          <w:rFonts w:ascii="Times New Roman" w:hAnsi="Times New Roman" w:cs="Times New Roman"/>
          <w:color w:val="auto"/>
          <w:sz w:val="28"/>
          <w:szCs w:val="28"/>
        </w:rPr>
        <w:t xml:space="preserve"> </w:t>
      </w:r>
    </w:p>
    <w:p w:rsidR="00FD03C9" w:rsidRDefault="00BF2B9A" w:rsidP="002A0789">
      <w:pPr>
        <w:shd w:val="clear" w:color="auto" w:fill="FFFFFF"/>
        <w:suppressAutoHyphens/>
        <w:spacing w:after="0" w:line="240" w:lineRule="auto"/>
        <w:ind w:firstLine="557"/>
        <w:rPr>
          <w:rFonts w:ascii="Times New Roman" w:hAnsi="Times New Roman" w:cs="Times New Roman"/>
          <w:sz w:val="28"/>
          <w:szCs w:val="28"/>
        </w:rPr>
      </w:pPr>
      <w:r w:rsidRPr="0097676F">
        <w:rPr>
          <w:rFonts w:ascii="Times New Roman" w:hAnsi="Times New Roman" w:cs="Times New Roman"/>
          <w:sz w:val="28"/>
          <w:szCs w:val="28"/>
        </w:rPr>
        <w:t>количественные рекомендации по построению и организации</w:t>
      </w:r>
      <w:r w:rsidR="0096205B" w:rsidRPr="0097676F">
        <w:rPr>
          <w:rFonts w:ascii="Times New Roman" w:hAnsi="Times New Roman" w:cs="Times New Roman"/>
          <w:sz w:val="28"/>
          <w:szCs w:val="28"/>
        </w:rPr>
        <w:t xml:space="preserve"> образовательной деятельности. </w:t>
      </w:r>
    </w:p>
    <w:p w:rsidR="00BF2B9A" w:rsidRPr="0097676F" w:rsidRDefault="0096205B" w:rsidP="002A0789">
      <w:pPr>
        <w:shd w:val="clear" w:color="auto" w:fill="FFFFFF"/>
        <w:suppressAutoHyphens/>
        <w:spacing w:after="0" w:line="240" w:lineRule="auto"/>
        <w:ind w:firstLine="557"/>
        <w:rPr>
          <w:rFonts w:ascii="Times New Roman" w:hAnsi="Times New Roman" w:cs="Times New Roman"/>
          <w:sz w:val="28"/>
          <w:szCs w:val="28"/>
        </w:rPr>
      </w:pPr>
      <w:proofErr w:type="gramStart"/>
      <w:r w:rsidRPr="0097676F">
        <w:rPr>
          <w:rFonts w:ascii="Times New Roman" w:hAnsi="Times New Roman" w:cs="Times New Roman"/>
          <w:sz w:val="28"/>
          <w:szCs w:val="28"/>
        </w:rPr>
        <w:t xml:space="preserve">В разделе </w:t>
      </w:r>
      <w:r w:rsidR="00BF2B9A" w:rsidRPr="0097676F">
        <w:rPr>
          <w:rFonts w:ascii="Times New Roman" w:hAnsi="Times New Roman" w:cs="Times New Roman"/>
          <w:sz w:val="28"/>
          <w:szCs w:val="28"/>
        </w:rPr>
        <w:t xml:space="preserve">определен возрастной и численный </w:t>
      </w:r>
      <w:r w:rsidRPr="0097676F">
        <w:rPr>
          <w:rFonts w:ascii="Times New Roman" w:hAnsi="Times New Roman" w:cs="Times New Roman"/>
          <w:sz w:val="28"/>
          <w:szCs w:val="28"/>
        </w:rPr>
        <w:t xml:space="preserve">состав занимающихся в группах, представлены </w:t>
      </w:r>
      <w:r w:rsidR="00BF2B9A" w:rsidRPr="0097676F">
        <w:rPr>
          <w:rFonts w:ascii="Times New Roman" w:hAnsi="Times New Roman" w:cs="Times New Roman"/>
          <w:sz w:val="28"/>
          <w:szCs w:val="28"/>
        </w:rPr>
        <w:t>объем тренировочной деятель</w:t>
      </w:r>
      <w:r w:rsidRPr="0097676F">
        <w:rPr>
          <w:rFonts w:ascii="Times New Roman" w:hAnsi="Times New Roman" w:cs="Times New Roman"/>
          <w:sz w:val="28"/>
          <w:szCs w:val="28"/>
        </w:rPr>
        <w:t xml:space="preserve">ности, учебный план, </w:t>
      </w:r>
      <w:r w:rsidR="00BF2B9A" w:rsidRPr="0097676F">
        <w:rPr>
          <w:rFonts w:ascii="Times New Roman" w:hAnsi="Times New Roman" w:cs="Times New Roman"/>
          <w:sz w:val="28"/>
          <w:szCs w:val="28"/>
        </w:rPr>
        <w:t>нормативы по определению уровня общей и специальной физиче</w:t>
      </w:r>
      <w:r w:rsidRPr="0097676F">
        <w:rPr>
          <w:rFonts w:ascii="Times New Roman" w:hAnsi="Times New Roman" w:cs="Times New Roman"/>
          <w:sz w:val="28"/>
          <w:szCs w:val="28"/>
        </w:rPr>
        <w:t>ской подготовленности.</w:t>
      </w:r>
      <w:proofErr w:type="gramEnd"/>
    </w:p>
    <w:p w:rsidR="00F25CCC" w:rsidRPr="0097676F" w:rsidRDefault="00BF2B9A" w:rsidP="00F25CCC">
      <w:pPr>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sz w:val="28"/>
          <w:szCs w:val="28"/>
          <w:u w:val="single"/>
        </w:rPr>
        <w:t>Вторая часть программы – методическая</w:t>
      </w:r>
      <w:r w:rsidRPr="0097676F">
        <w:rPr>
          <w:rFonts w:ascii="Times New Roman" w:hAnsi="Times New Roman" w:cs="Times New Roman"/>
          <w:sz w:val="28"/>
          <w:szCs w:val="28"/>
        </w:rPr>
        <w:t xml:space="preserve">, </w:t>
      </w:r>
      <w:r w:rsidR="0096205B" w:rsidRPr="0097676F">
        <w:rPr>
          <w:rFonts w:ascii="Times New Roman" w:hAnsi="Times New Roman" w:cs="Times New Roman"/>
          <w:sz w:val="28"/>
          <w:szCs w:val="28"/>
        </w:rPr>
        <w:t xml:space="preserve">включает в себя </w:t>
      </w:r>
      <w:r w:rsidRPr="0097676F">
        <w:rPr>
          <w:rFonts w:ascii="Times New Roman" w:hAnsi="Times New Roman" w:cs="Times New Roman"/>
          <w:sz w:val="28"/>
          <w:szCs w:val="28"/>
        </w:rPr>
        <w:t>содержание учебного материал</w:t>
      </w:r>
      <w:r w:rsidR="0096205B" w:rsidRPr="0097676F">
        <w:rPr>
          <w:rFonts w:ascii="Times New Roman" w:hAnsi="Times New Roman" w:cs="Times New Roman"/>
          <w:sz w:val="28"/>
          <w:szCs w:val="28"/>
        </w:rPr>
        <w:t>а</w:t>
      </w:r>
      <w:r w:rsidRPr="0097676F">
        <w:rPr>
          <w:rFonts w:ascii="Times New Roman" w:hAnsi="Times New Roman" w:cs="Times New Roman"/>
          <w:sz w:val="28"/>
          <w:szCs w:val="28"/>
        </w:rPr>
        <w:t xml:space="preserve"> по основным видам подготовки: ОФП</w:t>
      </w:r>
      <w:r w:rsidR="0096205B" w:rsidRPr="0097676F">
        <w:rPr>
          <w:rFonts w:ascii="Times New Roman" w:hAnsi="Times New Roman" w:cs="Times New Roman"/>
          <w:sz w:val="28"/>
          <w:szCs w:val="28"/>
        </w:rPr>
        <w:t xml:space="preserve">, СФП, техническо-тактической. </w:t>
      </w:r>
      <w:r w:rsidRPr="0097676F">
        <w:rPr>
          <w:rFonts w:ascii="Times New Roman" w:hAnsi="Times New Roman" w:cs="Times New Roman"/>
          <w:sz w:val="28"/>
          <w:szCs w:val="28"/>
        </w:rPr>
        <w:t>Учебный материал програ</w:t>
      </w:r>
      <w:r w:rsidR="0096205B" w:rsidRPr="0097676F">
        <w:rPr>
          <w:rFonts w:ascii="Times New Roman" w:hAnsi="Times New Roman" w:cs="Times New Roman"/>
          <w:sz w:val="28"/>
          <w:szCs w:val="28"/>
        </w:rPr>
        <w:t xml:space="preserve">ммы </w:t>
      </w:r>
      <w:r w:rsidRPr="0097676F">
        <w:rPr>
          <w:rFonts w:ascii="Times New Roman" w:hAnsi="Times New Roman" w:cs="Times New Roman"/>
          <w:sz w:val="28"/>
          <w:szCs w:val="28"/>
        </w:rPr>
        <w:t>рассчитан на постепенное и последовательное обучение и совершенствование практических умений и навы</w:t>
      </w:r>
      <w:r w:rsidR="0096205B" w:rsidRPr="0097676F">
        <w:rPr>
          <w:rFonts w:ascii="Times New Roman" w:hAnsi="Times New Roman" w:cs="Times New Roman"/>
          <w:sz w:val="28"/>
          <w:szCs w:val="28"/>
        </w:rPr>
        <w:t xml:space="preserve">ков. </w:t>
      </w:r>
      <w:r w:rsidRPr="0097676F">
        <w:rPr>
          <w:rFonts w:ascii="Times New Roman" w:hAnsi="Times New Roman" w:cs="Times New Roman"/>
          <w:sz w:val="28"/>
          <w:szCs w:val="28"/>
        </w:rPr>
        <w:t>В разделе</w:t>
      </w:r>
      <w:r w:rsidR="0096205B" w:rsidRPr="0097676F">
        <w:rPr>
          <w:rFonts w:ascii="Times New Roman" w:hAnsi="Times New Roman" w:cs="Times New Roman"/>
          <w:sz w:val="28"/>
          <w:szCs w:val="28"/>
        </w:rPr>
        <w:t xml:space="preserve">, также, </w:t>
      </w:r>
      <w:proofErr w:type="gramStart"/>
      <w:r w:rsidRPr="0097676F">
        <w:rPr>
          <w:rFonts w:ascii="Times New Roman" w:hAnsi="Times New Roman" w:cs="Times New Roman"/>
          <w:sz w:val="28"/>
          <w:szCs w:val="28"/>
        </w:rPr>
        <w:t>да</w:t>
      </w:r>
      <w:r w:rsidR="0096205B" w:rsidRPr="0097676F">
        <w:rPr>
          <w:rFonts w:ascii="Times New Roman" w:hAnsi="Times New Roman" w:cs="Times New Roman"/>
          <w:sz w:val="28"/>
          <w:szCs w:val="28"/>
        </w:rPr>
        <w:t>ны</w:t>
      </w:r>
      <w:proofErr w:type="gramEnd"/>
      <w:r w:rsidR="0096205B" w:rsidRPr="0097676F">
        <w:rPr>
          <w:rFonts w:ascii="Times New Roman" w:hAnsi="Times New Roman" w:cs="Times New Roman"/>
          <w:sz w:val="28"/>
          <w:szCs w:val="28"/>
        </w:rPr>
        <w:t xml:space="preserve"> методические </w:t>
      </w:r>
      <w:r w:rsidR="00F25CCC" w:rsidRPr="0097676F">
        <w:rPr>
          <w:rFonts w:ascii="Times New Roman" w:hAnsi="Times New Roman" w:cs="Times New Roman"/>
          <w:color w:val="auto"/>
          <w:sz w:val="28"/>
          <w:szCs w:val="28"/>
        </w:rPr>
        <w:t>приложений.</w:t>
      </w:r>
    </w:p>
    <w:p w:rsidR="00BF2B9A" w:rsidRPr="0097676F" w:rsidRDefault="00F25CCC" w:rsidP="00F25CCC">
      <w:pPr>
        <w:suppressAutoHyphens/>
        <w:spacing w:after="0" w:line="240" w:lineRule="auto"/>
        <w:ind w:firstLine="557"/>
        <w:rPr>
          <w:rFonts w:ascii="Times New Roman" w:hAnsi="Times New Roman" w:cs="Times New Roman"/>
          <w:bCs/>
          <w:color w:val="auto"/>
          <w:sz w:val="28"/>
          <w:szCs w:val="28"/>
        </w:rPr>
      </w:pPr>
      <w:r w:rsidRPr="0097676F">
        <w:rPr>
          <w:rFonts w:ascii="Times New Roman" w:hAnsi="Times New Roman" w:cs="Times New Roman"/>
          <w:sz w:val="28"/>
          <w:szCs w:val="28"/>
          <w:u w:val="single"/>
        </w:rPr>
        <w:t>Первая часть – нормативная</w:t>
      </w:r>
      <w:r w:rsidRPr="0097676F">
        <w:rPr>
          <w:rFonts w:ascii="Times New Roman" w:hAnsi="Times New Roman" w:cs="Times New Roman"/>
          <w:sz w:val="28"/>
          <w:szCs w:val="28"/>
        </w:rPr>
        <w:t xml:space="preserve">, включает в себя </w:t>
      </w:r>
      <w:r w:rsidR="0096205B" w:rsidRPr="0097676F">
        <w:rPr>
          <w:rFonts w:ascii="Times New Roman" w:hAnsi="Times New Roman" w:cs="Times New Roman"/>
          <w:sz w:val="28"/>
          <w:szCs w:val="28"/>
        </w:rPr>
        <w:t xml:space="preserve">рекомендации </w:t>
      </w:r>
      <w:r w:rsidR="00BF2B9A" w:rsidRPr="0097676F">
        <w:rPr>
          <w:rFonts w:ascii="Times New Roman" w:hAnsi="Times New Roman" w:cs="Times New Roman"/>
          <w:sz w:val="28"/>
          <w:szCs w:val="28"/>
        </w:rPr>
        <w:t>по проведению тре</w:t>
      </w:r>
      <w:r w:rsidR="00BF2B9A" w:rsidRPr="0097676F">
        <w:rPr>
          <w:rFonts w:ascii="Times New Roman" w:hAnsi="Times New Roman" w:cs="Times New Roman"/>
          <w:color w:val="auto"/>
          <w:sz w:val="28"/>
          <w:szCs w:val="28"/>
        </w:rPr>
        <w:t xml:space="preserve">нировочных занятий, организации педагогического контроля, </w:t>
      </w:r>
      <w:r w:rsidR="00BF2B9A" w:rsidRPr="0097676F">
        <w:rPr>
          <w:rFonts w:ascii="Times New Roman" w:hAnsi="Times New Roman" w:cs="Times New Roman"/>
          <w:bCs/>
          <w:color w:val="auto"/>
          <w:sz w:val="28"/>
          <w:szCs w:val="28"/>
        </w:rPr>
        <w:t>воспитательной работе</w:t>
      </w:r>
      <w:r w:rsidR="0096205B" w:rsidRPr="0097676F">
        <w:rPr>
          <w:rFonts w:ascii="Times New Roman" w:hAnsi="Times New Roman" w:cs="Times New Roman"/>
          <w:bCs/>
          <w:color w:val="auto"/>
          <w:sz w:val="28"/>
          <w:szCs w:val="28"/>
        </w:rPr>
        <w:t>.</w:t>
      </w:r>
    </w:p>
    <w:p w:rsidR="0029760A" w:rsidRDefault="0029760A" w:rsidP="002A0789">
      <w:pPr>
        <w:shd w:val="clear" w:color="auto" w:fill="FFFFFF"/>
        <w:suppressAutoHyphens/>
        <w:spacing w:after="0" w:line="240" w:lineRule="auto"/>
        <w:jc w:val="center"/>
        <w:rPr>
          <w:rFonts w:ascii="Times New Roman" w:hAnsi="Times New Roman" w:cs="Times New Roman"/>
          <w:b/>
          <w:bCs/>
          <w:szCs w:val="24"/>
        </w:rPr>
      </w:pPr>
    </w:p>
    <w:p w:rsidR="00FD03C9" w:rsidRDefault="00FD03C9" w:rsidP="002A0789">
      <w:pPr>
        <w:shd w:val="clear" w:color="auto" w:fill="FFFFFF"/>
        <w:suppressAutoHyphens/>
        <w:spacing w:after="0" w:line="240" w:lineRule="auto"/>
        <w:jc w:val="center"/>
        <w:rPr>
          <w:rFonts w:ascii="Times New Roman" w:hAnsi="Times New Roman" w:cs="Times New Roman"/>
          <w:b/>
          <w:bCs/>
          <w:sz w:val="28"/>
          <w:szCs w:val="28"/>
        </w:rPr>
      </w:pPr>
    </w:p>
    <w:p w:rsidR="00FD03C9" w:rsidRDefault="00FD03C9" w:rsidP="002A0789">
      <w:pPr>
        <w:shd w:val="clear" w:color="auto" w:fill="FFFFFF"/>
        <w:suppressAutoHyphens/>
        <w:spacing w:after="0" w:line="240" w:lineRule="auto"/>
        <w:jc w:val="center"/>
        <w:rPr>
          <w:rFonts w:ascii="Times New Roman" w:hAnsi="Times New Roman" w:cs="Times New Roman"/>
          <w:b/>
          <w:bCs/>
          <w:sz w:val="28"/>
          <w:szCs w:val="28"/>
        </w:rPr>
      </w:pPr>
    </w:p>
    <w:p w:rsidR="00FD03C9" w:rsidRDefault="00FD03C9" w:rsidP="002A0789">
      <w:pPr>
        <w:shd w:val="clear" w:color="auto" w:fill="FFFFFF"/>
        <w:suppressAutoHyphens/>
        <w:spacing w:after="0" w:line="240" w:lineRule="auto"/>
        <w:jc w:val="center"/>
        <w:rPr>
          <w:rFonts w:ascii="Times New Roman" w:hAnsi="Times New Roman" w:cs="Times New Roman"/>
          <w:b/>
          <w:bCs/>
          <w:sz w:val="28"/>
          <w:szCs w:val="28"/>
        </w:rPr>
      </w:pPr>
    </w:p>
    <w:p w:rsidR="00FD03C9" w:rsidRDefault="00FD03C9" w:rsidP="002A0789">
      <w:pPr>
        <w:shd w:val="clear" w:color="auto" w:fill="FFFFFF"/>
        <w:suppressAutoHyphens/>
        <w:spacing w:after="0" w:line="240" w:lineRule="auto"/>
        <w:jc w:val="center"/>
        <w:rPr>
          <w:rFonts w:ascii="Times New Roman" w:hAnsi="Times New Roman" w:cs="Times New Roman"/>
          <w:b/>
          <w:bCs/>
          <w:sz w:val="28"/>
          <w:szCs w:val="28"/>
        </w:rPr>
      </w:pPr>
    </w:p>
    <w:p w:rsidR="00FD03C9" w:rsidRDefault="00FD03C9" w:rsidP="002A0789">
      <w:pPr>
        <w:shd w:val="clear" w:color="auto" w:fill="FFFFFF"/>
        <w:suppressAutoHyphens/>
        <w:spacing w:after="0" w:line="240" w:lineRule="auto"/>
        <w:jc w:val="center"/>
        <w:rPr>
          <w:rFonts w:ascii="Times New Roman" w:hAnsi="Times New Roman" w:cs="Times New Roman"/>
          <w:b/>
          <w:bCs/>
          <w:sz w:val="28"/>
          <w:szCs w:val="28"/>
        </w:rPr>
      </w:pPr>
    </w:p>
    <w:p w:rsidR="00FD03C9" w:rsidRDefault="00FD03C9" w:rsidP="002A0789">
      <w:pPr>
        <w:shd w:val="clear" w:color="auto" w:fill="FFFFFF"/>
        <w:suppressAutoHyphens/>
        <w:spacing w:after="0" w:line="240" w:lineRule="auto"/>
        <w:jc w:val="center"/>
        <w:rPr>
          <w:rFonts w:ascii="Times New Roman" w:hAnsi="Times New Roman" w:cs="Times New Roman"/>
          <w:b/>
          <w:bCs/>
          <w:sz w:val="28"/>
          <w:szCs w:val="28"/>
        </w:rPr>
      </w:pPr>
    </w:p>
    <w:p w:rsidR="00FD03C9" w:rsidRDefault="00FD03C9" w:rsidP="002A0789">
      <w:pPr>
        <w:shd w:val="clear" w:color="auto" w:fill="FFFFFF"/>
        <w:suppressAutoHyphens/>
        <w:spacing w:after="0" w:line="240" w:lineRule="auto"/>
        <w:jc w:val="center"/>
        <w:rPr>
          <w:rFonts w:ascii="Times New Roman" w:hAnsi="Times New Roman" w:cs="Times New Roman"/>
          <w:b/>
          <w:bCs/>
          <w:sz w:val="28"/>
          <w:szCs w:val="28"/>
        </w:rPr>
      </w:pPr>
    </w:p>
    <w:p w:rsidR="0096205B" w:rsidRDefault="0096205B" w:rsidP="002A0789">
      <w:pPr>
        <w:shd w:val="clear" w:color="auto" w:fill="FFFFFF"/>
        <w:suppressAutoHyphens/>
        <w:spacing w:after="0" w:line="240" w:lineRule="auto"/>
        <w:jc w:val="center"/>
        <w:rPr>
          <w:rFonts w:ascii="Times New Roman" w:hAnsi="Times New Roman" w:cs="Times New Roman"/>
          <w:b/>
          <w:bCs/>
          <w:sz w:val="28"/>
          <w:szCs w:val="28"/>
        </w:rPr>
      </w:pPr>
      <w:r w:rsidRPr="0097676F">
        <w:rPr>
          <w:rFonts w:ascii="Times New Roman" w:hAnsi="Times New Roman" w:cs="Times New Roman"/>
          <w:b/>
          <w:bCs/>
          <w:sz w:val="28"/>
          <w:szCs w:val="28"/>
        </w:rPr>
        <w:lastRenderedPageBreak/>
        <w:t>1.Н</w:t>
      </w:r>
      <w:r w:rsidR="002C7EB4" w:rsidRPr="0097676F">
        <w:rPr>
          <w:rFonts w:ascii="Times New Roman" w:hAnsi="Times New Roman" w:cs="Times New Roman"/>
          <w:b/>
          <w:bCs/>
          <w:sz w:val="28"/>
          <w:szCs w:val="28"/>
        </w:rPr>
        <w:t>ормативная часть</w:t>
      </w:r>
    </w:p>
    <w:p w:rsidR="0097676F" w:rsidRPr="0097676F" w:rsidRDefault="0097676F" w:rsidP="002A0789">
      <w:pPr>
        <w:shd w:val="clear" w:color="auto" w:fill="FFFFFF"/>
        <w:suppressAutoHyphens/>
        <w:spacing w:after="0" w:line="240" w:lineRule="auto"/>
        <w:jc w:val="center"/>
        <w:rPr>
          <w:rFonts w:ascii="Times New Roman" w:hAnsi="Times New Roman" w:cs="Times New Roman"/>
          <w:b/>
          <w:bCs/>
          <w:sz w:val="28"/>
          <w:szCs w:val="28"/>
        </w:rPr>
      </w:pPr>
    </w:p>
    <w:p w:rsidR="0029760A" w:rsidRPr="0097676F" w:rsidRDefault="00D05285" w:rsidP="002A0789">
      <w:pPr>
        <w:tabs>
          <w:tab w:val="left" w:pos="567"/>
        </w:tabs>
        <w:suppressAutoHyphens/>
        <w:spacing w:after="0" w:line="240" w:lineRule="auto"/>
        <w:ind w:firstLine="557"/>
        <w:rPr>
          <w:rFonts w:ascii="Times New Roman" w:hAnsi="Times New Roman" w:cs="Times New Roman"/>
          <w:spacing w:val="-3"/>
          <w:sz w:val="28"/>
          <w:szCs w:val="28"/>
        </w:rPr>
      </w:pPr>
      <w:r w:rsidRPr="0097676F">
        <w:rPr>
          <w:rFonts w:ascii="Times New Roman" w:hAnsi="Times New Roman" w:cs="Times New Roman"/>
          <w:sz w:val="28"/>
          <w:szCs w:val="28"/>
        </w:rPr>
        <w:t xml:space="preserve">Учебный год в </w:t>
      </w:r>
      <w:r w:rsidR="00475742">
        <w:rPr>
          <w:rFonts w:ascii="Times New Roman" w:hAnsi="Times New Roman" w:cs="Times New Roman"/>
          <w:sz w:val="28"/>
          <w:szCs w:val="28"/>
        </w:rPr>
        <w:t>МБОУ</w:t>
      </w:r>
      <w:r w:rsidR="00140B1D" w:rsidRPr="0097676F">
        <w:rPr>
          <w:rFonts w:ascii="Times New Roman" w:hAnsi="Times New Roman" w:cs="Times New Roman"/>
          <w:sz w:val="28"/>
          <w:szCs w:val="28"/>
        </w:rPr>
        <w:t xml:space="preserve"> ДО</w:t>
      </w:r>
      <w:r w:rsidR="00475742">
        <w:rPr>
          <w:rFonts w:ascii="Times New Roman" w:hAnsi="Times New Roman" w:cs="Times New Roman"/>
          <w:sz w:val="28"/>
          <w:szCs w:val="28"/>
        </w:rPr>
        <w:t xml:space="preserve"> «ДЮСШ п. Плотниково</w:t>
      </w:r>
      <w:r w:rsidRPr="0097676F">
        <w:rPr>
          <w:rFonts w:ascii="Times New Roman" w:hAnsi="Times New Roman" w:cs="Times New Roman"/>
          <w:sz w:val="28"/>
          <w:szCs w:val="28"/>
        </w:rPr>
        <w:t xml:space="preserve">» </w:t>
      </w:r>
      <w:r w:rsidR="004176D9" w:rsidRPr="0097676F">
        <w:rPr>
          <w:rFonts w:ascii="Times New Roman" w:hAnsi="Times New Roman" w:cs="Times New Roman"/>
          <w:sz w:val="28"/>
          <w:szCs w:val="28"/>
        </w:rPr>
        <w:t xml:space="preserve"> </w:t>
      </w:r>
      <w:r w:rsidRPr="0097676F">
        <w:rPr>
          <w:rFonts w:ascii="Times New Roman" w:hAnsi="Times New Roman" w:cs="Times New Roman"/>
          <w:sz w:val="28"/>
          <w:szCs w:val="28"/>
        </w:rPr>
        <w:t xml:space="preserve">начинается с 1 сентября и заканчивается </w:t>
      </w:r>
      <w:r w:rsidR="00DA7AF2" w:rsidRPr="0097676F">
        <w:rPr>
          <w:rFonts w:ascii="Times New Roman" w:hAnsi="Times New Roman" w:cs="Times New Roman"/>
          <w:color w:val="auto"/>
          <w:sz w:val="28"/>
          <w:szCs w:val="28"/>
        </w:rPr>
        <w:t>31 Августа</w:t>
      </w:r>
      <w:r w:rsidRPr="0097676F">
        <w:rPr>
          <w:rFonts w:ascii="Times New Roman" w:hAnsi="Times New Roman" w:cs="Times New Roman"/>
          <w:color w:val="auto"/>
          <w:sz w:val="28"/>
          <w:szCs w:val="28"/>
        </w:rPr>
        <w:t>.</w:t>
      </w:r>
      <w:r w:rsidRPr="0097676F">
        <w:rPr>
          <w:rFonts w:ascii="Times New Roman" w:hAnsi="Times New Roman" w:cs="Times New Roman"/>
          <w:sz w:val="28"/>
          <w:szCs w:val="28"/>
        </w:rPr>
        <w:t xml:space="preserve"> </w:t>
      </w:r>
      <w:r w:rsidR="0029760A" w:rsidRPr="0097676F">
        <w:rPr>
          <w:rFonts w:ascii="Times New Roman" w:hAnsi="Times New Roman" w:cs="Times New Roman"/>
          <w:spacing w:val="-3"/>
          <w:sz w:val="28"/>
          <w:szCs w:val="28"/>
        </w:rPr>
        <w:t xml:space="preserve">Годовой учебный план рассчитан на 46 недель. </w:t>
      </w:r>
      <w:r w:rsidR="0029760A" w:rsidRPr="0097676F">
        <w:rPr>
          <w:rFonts w:ascii="Times New Roman" w:hAnsi="Times New Roman" w:cs="Times New Roman"/>
          <w:sz w:val="28"/>
          <w:szCs w:val="28"/>
        </w:rPr>
        <w:t>Основная форма учебных занятий – тренировочное занятие.</w:t>
      </w:r>
    </w:p>
    <w:p w:rsidR="007C0437" w:rsidRPr="0097676F" w:rsidRDefault="00D05285" w:rsidP="002A0789">
      <w:pPr>
        <w:tabs>
          <w:tab w:val="left" w:pos="567"/>
        </w:tabs>
        <w:suppressAutoHyphens/>
        <w:spacing w:after="0" w:line="240" w:lineRule="auto"/>
        <w:ind w:firstLine="557"/>
        <w:rPr>
          <w:rFonts w:ascii="Times New Roman" w:hAnsi="Times New Roman" w:cs="Times New Roman"/>
          <w:spacing w:val="-3"/>
          <w:sz w:val="28"/>
          <w:szCs w:val="28"/>
        </w:rPr>
      </w:pPr>
      <w:r w:rsidRPr="0097676F">
        <w:rPr>
          <w:rFonts w:ascii="Times New Roman" w:hAnsi="Times New Roman" w:cs="Times New Roman"/>
          <w:sz w:val="28"/>
          <w:szCs w:val="28"/>
        </w:rPr>
        <w:t xml:space="preserve">Учащиеся объединяются по уровням подготовки в учебные группы. </w:t>
      </w:r>
      <w:r w:rsidR="007C0437" w:rsidRPr="0097676F">
        <w:rPr>
          <w:rFonts w:ascii="Times New Roman" w:hAnsi="Times New Roman" w:cs="Times New Roman"/>
          <w:spacing w:val="-3"/>
          <w:sz w:val="28"/>
          <w:szCs w:val="28"/>
        </w:rPr>
        <w:t>Тренировочная деятельность организуется в течение всего календарного года, включая каникулярное время в соответствии с календарным учебным графиком, годовым учебным планом и календарем спортивно-массовых меро</w:t>
      </w:r>
      <w:r w:rsidR="00125404" w:rsidRPr="0097676F">
        <w:rPr>
          <w:rFonts w:ascii="Times New Roman" w:hAnsi="Times New Roman" w:cs="Times New Roman"/>
          <w:spacing w:val="-3"/>
          <w:sz w:val="28"/>
          <w:szCs w:val="28"/>
        </w:rPr>
        <w:t>приятий.</w:t>
      </w:r>
    </w:p>
    <w:p w:rsidR="00560F2B" w:rsidRPr="0097676F" w:rsidRDefault="0029760A" w:rsidP="002A0789">
      <w:pPr>
        <w:tabs>
          <w:tab w:val="left" w:pos="567"/>
        </w:tabs>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Продолжительность тренировочной деятельности увеличивается за счет учебно-тренировочных сборов и самостоятельной индивидуальной тренировочной раб</w:t>
      </w:r>
      <w:r w:rsidR="00DA7AF2" w:rsidRPr="0097676F">
        <w:rPr>
          <w:rFonts w:ascii="Times New Roman" w:hAnsi="Times New Roman" w:cs="Times New Roman"/>
          <w:color w:val="auto"/>
          <w:sz w:val="28"/>
          <w:szCs w:val="28"/>
        </w:rPr>
        <w:t>оты в каникулярный период.</w:t>
      </w:r>
    </w:p>
    <w:p w:rsidR="00DA7AF2" w:rsidRPr="0097676F" w:rsidRDefault="00DA7AF2" w:rsidP="002A0789">
      <w:pPr>
        <w:tabs>
          <w:tab w:val="left" w:pos="567"/>
        </w:tabs>
        <w:suppressAutoHyphens/>
        <w:spacing w:after="0" w:line="240" w:lineRule="auto"/>
        <w:ind w:firstLine="557"/>
        <w:rPr>
          <w:rFonts w:ascii="Times New Roman" w:hAnsi="Times New Roman" w:cs="Times New Roman"/>
          <w:color w:val="auto"/>
          <w:sz w:val="28"/>
          <w:szCs w:val="28"/>
        </w:rPr>
      </w:pPr>
    </w:p>
    <w:p w:rsidR="00DA7AF2" w:rsidRDefault="00DA7AF2" w:rsidP="002A0789">
      <w:pPr>
        <w:tabs>
          <w:tab w:val="left" w:pos="567"/>
        </w:tabs>
        <w:suppressAutoHyphens/>
        <w:spacing w:after="0" w:line="240" w:lineRule="auto"/>
        <w:ind w:firstLine="557"/>
        <w:rPr>
          <w:rFonts w:ascii="Times New Roman" w:hAnsi="Times New Roman" w:cs="Times New Roman"/>
          <w:color w:val="auto"/>
          <w:szCs w:val="24"/>
        </w:rPr>
      </w:pPr>
    </w:p>
    <w:p w:rsidR="00DA7AF2" w:rsidRPr="00DA7AF2" w:rsidRDefault="00DA7AF2" w:rsidP="002A0789">
      <w:pPr>
        <w:tabs>
          <w:tab w:val="left" w:pos="567"/>
        </w:tabs>
        <w:suppressAutoHyphens/>
        <w:spacing w:after="0" w:line="240" w:lineRule="auto"/>
        <w:ind w:firstLine="557"/>
        <w:rPr>
          <w:rFonts w:ascii="Times New Roman" w:hAnsi="Times New Roman" w:cs="Times New Roman"/>
          <w:color w:val="auto"/>
          <w:szCs w:val="24"/>
        </w:rPr>
      </w:pPr>
    </w:p>
    <w:p w:rsidR="00837652" w:rsidRPr="0097676F" w:rsidRDefault="00837652" w:rsidP="002A0789">
      <w:pPr>
        <w:shd w:val="clear" w:color="auto" w:fill="FFFFFF"/>
        <w:suppressAutoHyphens/>
        <w:spacing w:after="0" w:line="240" w:lineRule="auto"/>
        <w:jc w:val="center"/>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1.2. Группы начальной подготовки</w:t>
      </w:r>
    </w:p>
    <w:p w:rsidR="00837652" w:rsidRPr="0097676F" w:rsidRDefault="00837652" w:rsidP="0097676F">
      <w:pPr>
        <w:shd w:val="clear" w:color="auto" w:fill="FFFFFF"/>
        <w:suppressAutoHyphens/>
        <w:spacing w:after="0" w:line="240" w:lineRule="auto"/>
        <w:ind w:firstLine="557"/>
        <w:rPr>
          <w:rFonts w:ascii="Times New Roman" w:hAnsi="Times New Roman" w:cs="Times New Roman"/>
          <w:b/>
          <w:color w:val="auto"/>
          <w:sz w:val="28"/>
          <w:szCs w:val="28"/>
        </w:rPr>
      </w:pPr>
      <w:r w:rsidRPr="0097676F">
        <w:rPr>
          <w:rFonts w:ascii="Times New Roman" w:hAnsi="Times New Roman" w:cs="Times New Roman"/>
          <w:b/>
          <w:color w:val="auto"/>
          <w:spacing w:val="-3"/>
          <w:sz w:val="28"/>
          <w:szCs w:val="28"/>
        </w:rPr>
        <w:t>Основные задачи</w:t>
      </w:r>
      <w:r w:rsidR="00717D50" w:rsidRPr="0097676F">
        <w:rPr>
          <w:rFonts w:ascii="Times New Roman" w:hAnsi="Times New Roman" w:cs="Times New Roman"/>
          <w:b/>
          <w:color w:val="auto"/>
          <w:spacing w:val="-3"/>
          <w:sz w:val="28"/>
          <w:szCs w:val="28"/>
        </w:rPr>
        <w:t>:</w:t>
      </w:r>
    </w:p>
    <w:p w:rsidR="00837652" w:rsidRPr="0097676F" w:rsidRDefault="00837652" w:rsidP="0097676F">
      <w:pPr>
        <w:suppressAutoHyphens/>
        <w:spacing w:after="0" w:line="240" w:lineRule="auto"/>
        <w:ind w:left="0" w:firstLine="709"/>
        <w:rPr>
          <w:rFonts w:ascii="Times New Roman" w:hAnsi="Times New Roman" w:cs="Times New Roman"/>
          <w:sz w:val="28"/>
          <w:szCs w:val="28"/>
        </w:rPr>
      </w:pPr>
      <w:r w:rsidRPr="0097676F">
        <w:rPr>
          <w:rFonts w:ascii="Times New Roman" w:hAnsi="Times New Roman" w:cs="Times New Roman"/>
          <w:sz w:val="28"/>
          <w:szCs w:val="28"/>
        </w:rPr>
        <w:t>-развивать быстроту и ловкость</w:t>
      </w:r>
      <w:r w:rsidR="00CC265C" w:rsidRPr="0097676F">
        <w:rPr>
          <w:rFonts w:ascii="Times New Roman" w:hAnsi="Times New Roman" w:cs="Times New Roman"/>
          <w:sz w:val="28"/>
          <w:szCs w:val="28"/>
        </w:rPr>
        <w:t>;</w:t>
      </w:r>
    </w:p>
    <w:p w:rsidR="00837652" w:rsidRPr="0097676F" w:rsidRDefault="00837652" w:rsidP="0097676F">
      <w:pPr>
        <w:suppressAutoHyphens/>
        <w:spacing w:after="0" w:line="240" w:lineRule="auto"/>
        <w:ind w:left="0" w:firstLine="709"/>
        <w:rPr>
          <w:rFonts w:ascii="Times New Roman" w:hAnsi="Times New Roman" w:cs="Times New Roman"/>
          <w:sz w:val="28"/>
          <w:szCs w:val="28"/>
        </w:rPr>
      </w:pPr>
      <w:r w:rsidRPr="0097676F">
        <w:rPr>
          <w:rFonts w:ascii="Times New Roman" w:hAnsi="Times New Roman" w:cs="Times New Roman"/>
          <w:sz w:val="28"/>
          <w:szCs w:val="28"/>
        </w:rPr>
        <w:t>-развивать координационные способности</w:t>
      </w:r>
      <w:r w:rsidR="00CC265C" w:rsidRPr="0097676F">
        <w:rPr>
          <w:rFonts w:ascii="Times New Roman" w:hAnsi="Times New Roman" w:cs="Times New Roman"/>
          <w:sz w:val="28"/>
          <w:szCs w:val="28"/>
        </w:rPr>
        <w:t>;</w:t>
      </w:r>
    </w:p>
    <w:p w:rsidR="00837652" w:rsidRPr="0097676F" w:rsidRDefault="00837652" w:rsidP="0097676F">
      <w:pPr>
        <w:suppressAutoHyphens/>
        <w:spacing w:after="0" w:line="240" w:lineRule="auto"/>
        <w:ind w:left="0" w:firstLine="709"/>
        <w:rPr>
          <w:rFonts w:ascii="Times New Roman" w:hAnsi="Times New Roman" w:cs="Times New Roman"/>
          <w:sz w:val="28"/>
          <w:szCs w:val="28"/>
        </w:rPr>
      </w:pPr>
      <w:r w:rsidRPr="0097676F">
        <w:rPr>
          <w:rFonts w:ascii="Times New Roman" w:hAnsi="Times New Roman" w:cs="Times New Roman"/>
          <w:sz w:val="28"/>
          <w:szCs w:val="28"/>
        </w:rPr>
        <w:t>-формировать общую выносливость</w:t>
      </w:r>
      <w:r w:rsidR="00CC265C" w:rsidRPr="0097676F">
        <w:rPr>
          <w:rFonts w:ascii="Times New Roman" w:hAnsi="Times New Roman" w:cs="Times New Roman"/>
          <w:sz w:val="28"/>
          <w:szCs w:val="28"/>
        </w:rPr>
        <w:t>;</w:t>
      </w:r>
    </w:p>
    <w:p w:rsidR="00837652" w:rsidRPr="0097676F" w:rsidRDefault="00837652" w:rsidP="0097676F">
      <w:pPr>
        <w:suppressAutoHyphens/>
        <w:spacing w:after="0" w:line="240" w:lineRule="auto"/>
        <w:ind w:left="0" w:firstLine="709"/>
        <w:rPr>
          <w:rFonts w:ascii="Times New Roman" w:hAnsi="Times New Roman" w:cs="Times New Roman"/>
          <w:sz w:val="28"/>
          <w:szCs w:val="28"/>
        </w:rPr>
      </w:pPr>
      <w:r w:rsidRPr="0097676F">
        <w:rPr>
          <w:rFonts w:ascii="Times New Roman" w:hAnsi="Times New Roman" w:cs="Times New Roman"/>
          <w:sz w:val="28"/>
          <w:szCs w:val="28"/>
        </w:rPr>
        <w:t>-обучать ос</w:t>
      </w:r>
      <w:r w:rsidR="00CC265C" w:rsidRPr="0097676F">
        <w:rPr>
          <w:rFonts w:ascii="Times New Roman" w:hAnsi="Times New Roman" w:cs="Times New Roman"/>
          <w:sz w:val="28"/>
          <w:szCs w:val="28"/>
        </w:rPr>
        <w:t>новам техники владения клюшкой;</w:t>
      </w:r>
    </w:p>
    <w:p w:rsidR="00837652" w:rsidRPr="0097676F" w:rsidRDefault="00837652" w:rsidP="0097676F">
      <w:pPr>
        <w:suppressAutoHyphens/>
        <w:spacing w:after="0" w:line="240" w:lineRule="auto"/>
        <w:ind w:left="0" w:firstLine="709"/>
        <w:rPr>
          <w:rFonts w:ascii="Times New Roman" w:hAnsi="Times New Roman" w:cs="Times New Roman"/>
          <w:sz w:val="28"/>
          <w:szCs w:val="28"/>
        </w:rPr>
      </w:pPr>
      <w:r w:rsidRPr="0097676F">
        <w:rPr>
          <w:rFonts w:ascii="Times New Roman" w:hAnsi="Times New Roman" w:cs="Times New Roman"/>
          <w:sz w:val="28"/>
          <w:szCs w:val="28"/>
        </w:rPr>
        <w:t>-обучать и совершенствовать технику</w:t>
      </w:r>
      <w:r w:rsidR="00CC265C" w:rsidRPr="0097676F">
        <w:rPr>
          <w:rFonts w:ascii="Times New Roman" w:hAnsi="Times New Roman" w:cs="Times New Roman"/>
          <w:sz w:val="28"/>
          <w:szCs w:val="28"/>
        </w:rPr>
        <w:t xml:space="preserve"> катания;</w:t>
      </w:r>
    </w:p>
    <w:p w:rsidR="00837652" w:rsidRPr="0097676F" w:rsidRDefault="00837652" w:rsidP="0097676F">
      <w:pPr>
        <w:suppressAutoHyphens/>
        <w:spacing w:after="0" w:line="240" w:lineRule="auto"/>
        <w:ind w:left="0" w:firstLine="709"/>
        <w:jc w:val="left"/>
        <w:rPr>
          <w:rFonts w:ascii="Times New Roman" w:hAnsi="Times New Roman" w:cs="Times New Roman"/>
          <w:sz w:val="28"/>
          <w:szCs w:val="28"/>
        </w:rPr>
      </w:pPr>
      <w:r w:rsidRPr="0097676F">
        <w:rPr>
          <w:rFonts w:ascii="Times New Roman" w:hAnsi="Times New Roman" w:cs="Times New Roman"/>
          <w:sz w:val="28"/>
          <w:szCs w:val="28"/>
        </w:rPr>
        <w:t xml:space="preserve">-знакомить с основами индивидуальной и групповой </w:t>
      </w:r>
      <w:r w:rsidR="00CC265C" w:rsidRPr="0097676F">
        <w:rPr>
          <w:rFonts w:ascii="Times New Roman" w:hAnsi="Times New Roman" w:cs="Times New Roman"/>
          <w:sz w:val="28"/>
          <w:szCs w:val="28"/>
        </w:rPr>
        <w:t>тактики игры в хоккей с шайбой;</w:t>
      </w:r>
    </w:p>
    <w:p w:rsidR="00837652" w:rsidRPr="0097676F" w:rsidRDefault="00837652" w:rsidP="0097676F">
      <w:pPr>
        <w:suppressAutoHyphens/>
        <w:spacing w:after="0" w:line="240" w:lineRule="auto"/>
        <w:ind w:left="0" w:firstLine="709"/>
        <w:jc w:val="left"/>
        <w:rPr>
          <w:rFonts w:ascii="Times New Roman" w:hAnsi="Times New Roman" w:cs="Times New Roman"/>
          <w:sz w:val="28"/>
          <w:szCs w:val="28"/>
        </w:rPr>
      </w:pPr>
      <w:r w:rsidRPr="0097676F">
        <w:rPr>
          <w:rFonts w:ascii="Times New Roman" w:hAnsi="Times New Roman" w:cs="Times New Roman"/>
          <w:sz w:val="28"/>
          <w:szCs w:val="28"/>
        </w:rPr>
        <w:t>-знакомить с элементарными теоретическими сведениями о технике, тактике, правилах иг</w:t>
      </w:r>
      <w:r w:rsidR="00CC265C" w:rsidRPr="0097676F">
        <w:rPr>
          <w:rFonts w:ascii="Times New Roman" w:hAnsi="Times New Roman" w:cs="Times New Roman"/>
          <w:sz w:val="28"/>
          <w:szCs w:val="28"/>
        </w:rPr>
        <w:t>ры в хоккей с шайбой;</w:t>
      </w:r>
    </w:p>
    <w:p w:rsidR="00837652" w:rsidRPr="0097676F" w:rsidRDefault="00837652" w:rsidP="0097676F">
      <w:pPr>
        <w:shd w:val="clear" w:color="auto" w:fill="FFFFFF"/>
        <w:suppressAutoHyphens/>
        <w:autoSpaceDE w:val="0"/>
        <w:spacing w:after="0" w:line="240" w:lineRule="auto"/>
        <w:ind w:left="0" w:firstLine="709"/>
        <w:rPr>
          <w:rFonts w:ascii="Times New Roman" w:hAnsi="Times New Roman" w:cs="Times New Roman"/>
          <w:b/>
          <w:color w:val="auto"/>
          <w:spacing w:val="-3"/>
          <w:sz w:val="28"/>
          <w:szCs w:val="28"/>
        </w:rPr>
      </w:pPr>
      <w:r w:rsidRPr="0097676F">
        <w:rPr>
          <w:rFonts w:ascii="Times New Roman" w:hAnsi="Times New Roman" w:cs="Times New Roman"/>
          <w:sz w:val="28"/>
          <w:szCs w:val="28"/>
        </w:rPr>
        <w:t>-прививать навыки личной гигиены.</w:t>
      </w:r>
    </w:p>
    <w:p w:rsidR="0097676F" w:rsidRDefault="0097676F" w:rsidP="0097676F">
      <w:pPr>
        <w:shd w:val="clear" w:color="auto" w:fill="FFFFFF"/>
        <w:suppressAutoHyphens/>
        <w:autoSpaceDE w:val="0"/>
        <w:spacing w:after="0" w:line="240" w:lineRule="auto"/>
        <w:ind w:left="0" w:firstLine="709"/>
        <w:rPr>
          <w:rFonts w:ascii="Times New Roman" w:hAnsi="Times New Roman" w:cs="Times New Roman"/>
          <w:b/>
          <w:color w:val="auto"/>
          <w:spacing w:val="-3"/>
          <w:sz w:val="28"/>
          <w:szCs w:val="28"/>
        </w:rPr>
      </w:pPr>
    </w:p>
    <w:p w:rsidR="00837652" w:rsidRPr="0097676F" w:rsidRDefault="00837652" w:rsidP="0097676F">
      <w:pPr>
        <w:shd w:val="clear" w:color="auto" w:fill="FFFFFF"/>
        <w:suppressAutoHyphens/>
        <w:autoSpaceDE w:val="0"/>
        <w:spacing w:after="0" w:line="240" w:lineRule="auto"/>
        <w:ind w:left="0" w:firstLine="709"/>
        <w:rPr>
          <w:rFonts w:ascii="Times New Roman" w:hAnsi="Times New Roman" w:cs="Times New Roman"/>
          <w:b/>
          <w:color w:val="auto"/>
          <w:spacing w:val="-3"/>
          <w:sz w:val="28"/>
          <w:szCs w:val="28"/>
        </w:rPr>
      </w:pPr>
      <w:r w:rsidRPr="0097676F">
        <w:rPr>
          <w:rFonts w:ascii="Times New Roman" w:hAnsi="Times New Roman" w:cs="Times New Roman"/>
          <w:b/>
          <w:color w:val="auto"/>
          <w:spacing w:val="-3"/>
          <w:sz w:val="28"/>
          <w:szCs w:val="28"/>
        </w:rPr>
        <w:t>Порядок зачисления и перевода</w:t>
      </w:r>
    </w:p>
    <w:p w:rsidR="00837652" w:rsidRDefault="00C27B1D" w:rsidP="002A078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r w:rsidRPr="0097676F">
        <w:rPr>
          <w:rFonts w:ascii="Times New Roman" w:hAnsi="Times New Roman" w:cs="Times New Roman"/>
          <w:color w:val="auto"/>
          <w:spacing w:val="-3"/>
          <w:sz w:val="28"/>
          <w:szCs w:val="28"/>
        </w:rPr>
        <w:t>В группу начальной подготовки</w:t>
      </w:r>
      <w:r w:rsidR="00837652" w:rsidRPr="0097676F">
        <w:rPr>
          <w:rFonts w:ascii="Times New Roman" w:hAnsi="Times New Roman" w:cs="Times New Roman"/>
          <w:color w:val="auto"/>
          <w:spacing w:val="-3"/>
          <w:sz w:val="28"/>
          <w:szCs w:val="28"/>
        </w:rPr>
        <w:t xml:space="preserve"> зачисляются дети с </w:t>
      </w:r>
      <w:r w:rsidR="0098217E">
        <w:rPr>
          <w:rFonts w:ascii="Times New Roman" w:hAnsi="Times New Roman" w:cs="Times New Roman"/>
          <w:color w:val="auto"/>
          <w:spacing w:val="-3"/>
          <w:sz w:val="28"/>
          <w:szCs w:val="28"/>
        </w:rPr>
        <w:t>7</w:t>
      </w:r>
      <w:r w:rsidR="0019339E" w:rsidRPr="0097676F">
        <w:rPr>
          <w:rFonts w:ascii="Times New Roman" w:hAnsi="Times New Roman" w:cs="Times New Roman"/>
          <w:color w:val="auto"/>
          <w:spacing w:val="-3"/>
          <w:sz w:val="28"/>
          <w:szCs w:val="28"/>
        </w:rPr>
        <w:t xml:space="preserve"> лет</w:t>
      </w:r>
      <w:r w:rsidR="00837652" w:rsidRPr="0097676F">
        <w:rPr>
          <w:rFonts w:ascii="Times New Roman" w:hAnsi="Times New Roman" w:cs="Times New Roman"/>
          <w:color w:val="auto"/>
          <w:spacing w:val="-3"/>
          <w:sz w:val="28"/>
          <w:szCs w:val="28"/>
        </w:rPr>
        <w:t xml:space="preserve">, желающие заниматься хоккеем с шайбой, </w:t>
      </w:r>
      <w:r w:rsidR="00B23D2E" w:rsidRPr="0097676F">
        <w:rPr>
          <w:rFonts w:ascii="Times New Roman" w:hAnsi="Times New Roman" w:cs="Times New Roman"/>
          <w:color w:val="auto"/>
          <w:spacing w:val="-3"/>
          <w:sz w:val="28"/>
          <w:szCs w:val="28"/>
        </w:rPr>
        <w:t xml:space="preserve">выполнившие контрольные нормативы, </w:t>
      </w:r>
      <w:r w:rsidR="00837652" w:rsidRPr="0097676F">
        <w:rPr>
          <w:rFonts w:ascii="Times New Roman" w:hAnsi="Times New Roman" w:cs="Times New Roman"/>
          <w:color w:val="auto"/>
          <w:spacing w:val="-3"/>
          <w:sz w:val="28"/>
          <w:szCs w:val="28"/>
        </w:rPr>
        <w:t>имеющие разрешение врача для занятий в спортивной школе и заявление от родителя (или законного представителя). Группы формируются в соответствии с возрастом.</w:t>
      </w:r>
    </w:p>
    <w:p w:rsidR="0097676F" w:rsidRPr="0097676F" w:rsidRDefault="0097676F" w:rsidP="002A078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p>
    <w:tbl>
      <w:tblPr>
        <w:tblW w:w="10175" w:type="dxa"/>
        <w:jc w:val="center"/>
        <w:tblInd w:w="-689" w:type="dxa"/>
        <w:tblLayout w:type="fixed"/>
        <w:tblLook w:val="0000" w:firstRow="0" w:lastRow="0" w:firstColumn="0" w:lastColumn="0" w:noHBand="0" w:noVBand="0"/>
      </w:tblPr>
      <w:tblGrid>
        <w:gridCol w:w="689"/>
        <w:gridCol w:w="1418"/>
        <w:gridCol w:w="1739"/>
        <w:gridCol w:w="1965"/>
        <w:gridCol w:w="1824"/>
        <w:gridCol w:w="2540"/>
      </w:tblGrid>
      <w:tr w:rsidR="00F12CF9" w:rsidRPr="00BC4CEB" w:rsidTr="00F12CF9">
        <w:trPr>
          <w:cantSplit/>
          <w:trHeight w:val="709"/>
          <w:jc w:val="center"/>
        </w:trPr>
        <w:tc>
          <w:tcPr>
            <w:tcW w:w="689" w:type="dxa"/>
            <w:tcBorders>
              <w:top w:val="single" w:sz="4" w:space="0" w:color="auto"/>
              <w:left w:val="single" w:sz="4" w:space="0" w:color="auto"/>
              <w:bottom w:val="single" w:sz="4" w:space="0" w:color="auto"/>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Группа</w:t>
            </w:r>
          </w:p>
        </w:tc>
        <w:tc>
          <w:tcPr>
            <w:tcW w:w="1418"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Год обучения</w:t>
            </w:r>
          </w:p>
        </w:tc>
        <w:tc>
          <w:tcPr>
            <w:tcW w:w="1739"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Минимальный возраст для зачисления</w:t>
            </w:r>
          </w:p>
        </w:tc>
        <w:tc>
          <w:tcPr>
            <w:tcW w:w="1965"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rPr>
                <w:rFonts w:ascii="Times New Roman" w:hAnsi="Times New Roman" w:cs="Times New Roman"/>
                <w:color w:val="auto"/>
                <w:sz w:val="20"/>
                <w:szCs w:val="20"/>
              </w:rPr>
            </w:pPr>
            <w:r w:rsidRPr="00BC4CEB">
              <w:rPr>
                <w:rFonts w:ascii="Times New Roman" w:hAnsi="Times New Roman" w:cs="Times New Roman"/>
                <w:color w:val="auto"/>
                <w:sz w:val="20"/>
                <w:szCs w:val="20"/>
              </w:rPr>
              <w:t>Выполнение контрольных нормативов по ОФП</w:t>
            </w:r>
          </w:p>
        </w:tc>
        <w:tc>
          <w:tcPr>
            <w:tcW w:w="1824"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rPr>
                <w:rFonts w:ascii="Times New Roman" w:hAnsi="Times New Roman" w:cs="Times New Roman"/>
                <w:color w:val="auto"/>
                <w:sz w:val="20"/>
                <w:szCs w:val="20"/>
              </w:rPr>
            </w:pPr>
            <w:r w:rsidRPr="00BC4CEB">
              <w:rPr>
                <w:rFonts w:ascii="Times New Roman" w:hAnsi="Times New Roman" w:cs="Times New Roman"/>
                <w:color w:val="auto"/>
                <w:sz w:val="20"/>
                <w:szCs w:val="20"/>
              </w:rPr>
              <w:t xml:space="preserve">Выполнение контрольных нормативов по СФП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F12CF9" w:rsidRPr="00BC4CEB" w:rsidRDefault="00F12CF9" w:rsidP="002A0789">
            <w:pPr>
              <w:suppressAutoHyphens/>
              <w:snapToGrid w:val="0"/>
              <w:spacing w:after="0" w:line="240" w:lineRule="auto"/>
              <w:rPr>
                <w:rFonts w:ascii="Times New Roman" w:hAnsi="Times New Roman" w:cs="Times New Roman"/>
                <w:color w:val="auto"/>
                <w:sz w:val="20"/>
                <w:szCs w:val="20"/>
              </w:rPr>
            </w:pPr>
            <w:r w:rsidRPr="00BC4CEB">
              <w:rPr>
                <w:rFonts w:ascii="Times New Roman" w:hAnsi="Times New Roman" w:cs="Times New Roman"/>
                <w:color w:val="auto"/>
                <w:sz w:val="20"/>
                <w:szCs w:val="20"/>
              </w:rPr>
              <w:t>Участие в соревнованиях</w:t>
            </w:r>
          </w:p>
        </w:tc>
      </w:tr>
      <w:tr w:rsidR="00F12CF9" w:rsidRPr="00BC4CEB" w:rsidTr="00F12CF9">
        <w:trPr>
          <w:cantSplit/>
          <w:trHeight w:val="313"/>
          <w:jc w:val="center"/>
        </w:trPr>
        <w:tc>
          <w:tcPr>
            <w:tcW w:w="689" w:type="dxa"/>
            <w:tcBorders>
              <w:top w:val="single" w:sz="4" w:space="0" w:color="auto"/>
              <w:left w:val="single" w:sz="4" w:space="0" w:color="auto"/>
              <w:bottom w:val="single" w:sz="4" w:space="0" w:color="auto"/>
            </w:tcBorders>
            <w:shd w:val="clear" w:color="auto" w:fill="auto"/>
          </w:tcPr>
          <w:p w:rsidR="00F12CF9" w:rsidRPr="00BC4CEB" w:rsidRDefault="0098217E" w:rsidP="002A0789">
            <w:pPr>
              <w:suppressAutoHyphens/>
              <w:snapToGrid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НП</w:t>
            </w:r>
            <w:r w:rsidR="00F12CF9">
              <w:rPr>
                <w:rFonts w:ascii="Times New Roman" w:hAnsi="Times New Roman" w:cs="Times New Roman"/>
                <w:color w:val="auto"/>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rPr>
                <w:rFonts w:ascii="Times New Roman" w:hAnsi="Times New Roman" w:cs="Times New Roman"/>
                <w:color w:val="auto"/>
                <w:sz w:val="20"/>
                <w:szCs w:val="20"/>
              </w:rPr>
            </w:pPr>
            <w:r w:rsidRPr="00BC4CEB">
              <w:rPr>
                <w:rFonts w:ascii="Times New Roman" w:hAnsi="Times New Roman" w:cs="Times New Roman"/>
                <w:color w:val="auto"/>
                <w:sz w:val="20"/>
                <w:szCs w:val="20"/>
              </w:rPr>
              <w:t>1</w:t>
            </w:r>
            <w:r>
              <w:rPr>
                <w:rFonts w:ascii="Times New Roman" w:hAnsi="Times New Roman" w:cs="Times New Roman"/>
                <w:color w:val="auto"/>
                <w:sz w:val="20"/>
                <w:szCs w:val="20"/>
              </w:rPr>
              <w:t>-й</w:t>
            </w:r>
            <w:r w:rsidRPr="00BC4CEB">
              <w:rPr>
                <w:rFonts w:ascii="Times New Roman" w:hAnsi="Times New Roman" w:cs="Times New Roman"/>
                <w:color w:val="auto"/>
                <w:sz w:val="20"/>
                <w:szCs w:val="20"/>
              </w:rPr>
              <w:t xml:space="preserve"> год</w:t>
            </w:r>
          </w:p>
        </w:tc>
        <w:tc>
          <w:tcPr>
            <w:tcW w:w="1739" w:type="dxa"/>
            <w:tcBorders>
              <w:top w:val="single" w:sz="4" w:space="0" w:color="000000"/>
              <w:left w:val="single" w:sz="4" w:space="0" w:color="000000"/>
              <w:bottom w:val="single" w:sz="4" w:space="0" w:color="000000"/>
            </w:tcBorders>
            <w:shd w:val="clear" w:color="auto" w:fill="auto"/>
          </w:tcPr>
          <w:p w:rsidR="00F12CF9" w:rsidRPr="00BC4CEB" w:rsidRDefault="0098217E"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7-9</w:t>
            </w:r>
          </w:p>
        </w:tc>
        <w:tc>
          <w:tcPr>
            <w:tcW w:w="1965"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w:t>
            </w:r>
          </w:p>
        </w:tc>
        <w:tc>
          <w:tcPr>
            <w:tcW w:w="1824"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Тренировочные игры</w:t>
            </w:r>
          </w:p>
        </w:tc>
      </w:tr>
      <w:tr w:rsidR="00F12CF9" w:rsidRPr="00BC4CEB" w:rsidTr="00F12CF9">
        <w:trPr>
          <w:cantSplit/>
          <w:trHeight w:val="335"/>
          <w:jc w:val="center"/>
        </w:trPr>
        <w:tc>
          <w:tcPr>
            <w:tcW w:w="689" w:type="dxa"/>
            <w:tcBorders>
              <w:top w:val="single" w:sz="4" w:space="0" w:color="auto"/>
              <w:left w:val="single" w:sz="4" w:space="0" w:color="auto"/>
              <w:bottom w:val="single" w:sz="4" w:space="0" w:color="auto"/>
            </w:tcBorders>
            <w:shd w:val="clear" w:color="auto" w:fill="auto"/>
          </w:tcPr>
          <w:p w:rsidR="00F12CF9" w:rsidRPr="00BC4CEB" w:rsidRDefault="0098217E" w:rsidP="002A0789">
            <w:pPr>
              <w:suppressAutoHyphens/>
              <w:snapToGrid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НП</w:t>
            </w:r>
            <w:r w:rsidR="00F12CF9">
              <w:rPr>
                <w:rFonts w:ascii="Times New Roman" w:hAnsi="Times New Roman" w:cs="Times New Roman"/>
                <w:color w:val="auto"/>
                <w:sz w:val="20"/>
                <w:szCs w:val="20"/>
              </w:rPr>
              <w:t>-2</w:t>
            </w:r>
          </w:p>
        </w:tc>
        <w:tc>
          <w:tcPr>
            <w:tcW w:w="1418"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rPr>
                <w:rFonts w:ascii="Times New Roman" w:hAnsi="Times New Roman" w:cs="Times New Roman"/>
                <w:color w:val="auto"/>
                <w:sz w:val="20"/>
                <w:szCs w:val="20"/>
              </w:rPr>
            </w:pPr>
            <w:r w:rsidRPr="00BC4CEB">
              <w:rPr>
                <w:rFonts w:ascii="Times New Roman" w:hAnsi="Times New Roman" w:cs="Times New Roman"/>
                <w:color w:val="auto"/>
                <w:sz w:val="20"/>
                <w:szCs w:val="20"/>
              </w:rPr>
              <w:t>2</w:t>
            </w:r>
            <w:r>
              <w:rPr>
                <w:rFonts w:ascii="Times New Roman" w:hAnsi="Times New Roman" w:cs="Times New Roman"/>
                <w:color w:val="auto"/>
                <w:sz w:val="20"/>
                <w:szCs w:val="20"/>
              </w:rPr>
              <w:t>-й</w:t>
            </w:r>
            <w:r w:rsidRPr="00BC4CEB">
              <w:rPr>
                <w:rFonts w:ascii="Times New Roman" w:hAnsi="Times New Roman" w:cs="Times New Roman"/>
                <w:color w:val="auto"/>
                <w:sz w:val="20"/>
                <w:szCs w:val="20"/>
              </w:rPr>
              <w:t xml:space="preserve"> год</w:t>
            </w:r>
          </w:p>
        </w:tc>
        <w:tc>
          <w:tcPr>
            <w:tcW w:w="1739" w:type="dxa"/>
            <w:tcBorders>
              <w:top w:val="single" w:sz="4" w:space="0" w:color="000000"/>
              <w:left w:val="single" w:sz="4" w:space="0" w:color="000000"/>
              <w:bottom w:val="single" w:sz="4" w:space="0" w:color="000000"/>
            </w:tcBorders>
            <w:shd w:val="clear" w:color="auto" w:fill="auto"/>
          </w:tcPr>
          <w:p w:rsidR="00F12CF9" w:rsidRPr="00BC4CEB" w:rsidRDefault="0098217E"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10-12</w:t>
            </w:r>
          </w:p>
        </w:tc>
        <w:tc>
          <w:tcPr>
            <w:tcW w:w="1965"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w:t>
            </w:r>
          </w:p>
        </w:tc>
        <w:tc>
          <w:tcPr>
            <w:tcW w:w="1824"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Контрольные игры</w:t>
            </w:r>
          </w:p>
        </w:tc>
      </w:tr>
      <w:tr w:rsidR="00F12CF9" w:rsidRPr="00BC4CEB" w:rsidTr="00F12CF9">
        <w:trPr>
          <w:cantSplit/>
          <w:trHeight w:val="335"/>
          <w:jc w:val="center"/>
        </w:trPr>
        <w:tc>
          <w:tcPr>
            <w:tcW w:w="689" w:type="dxa"/>
            <w:tcBorders>
              <w:top w:val="single" w:sz="4" w:space="0" w:color="auto"/>
              <w:left w:val="single" w:sz="4" w:space="0" w:color="auto"/>
              <w:bottom w:val="single" w:sz="4" w:space="0" w:color="auto"/>
            </w:tcBorders>
            <w:shd w:val="clear" w:color="auto" w:fill="auto"/>
          </w:tcPr>
          <w:p w:rsidR="00F12CF9" w:rsidRPr="00BC4CEB" w:rsidRDefault="0098217E" w:rsidP="002A0789">
            <w:pPr>
              <w:suppressAutoHyphens/>
              <w:snapToGrid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НП</w:t>
            </w:r>
            <w:r w:rsidR="00F12CF9">
              <w:rPr>
                <w:rFonts w:ascii="Times New Roman" w:hAnsi="Times New Roman" w:cs="Times New Roman"/>
                <w:color w:val="auto"/>
                <w:sz w:val="20"/>
                <w:szCs w:val="20"/>
              </w:rPr>
              <w:t>-3</w:t>
            </w:r>
          </w:p>
        </w:tc>
        <w:tc>
          <w:tcPr>
            <w:tcW w:w="1418"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rPr>
                <w:rFonts w:ascii="Times New Roman" w:hAnsi="Times New Roman" w:cs="Times New Roman"/>
                <w:color w:val="auto"/>
                <w:sz w:val="20"/>
                <w:szCs w:val="20"/>
              </w:rPr>
            </w:pPr>
            <w:r w:rsidRPr="00BC4CEB">
              <w:rPr>
                <w:rFonts w:ascii="Times New Roman" w:hAnsi="Times New Roman" w:cs="Times New Roman"/>
                <w:color w:val="auto"/>
                <w:sz w:val="20"/>
                <w:szCs w:val="20"/>
              </w:rPr>
              <w:t>3</w:t>
            </w:r>
            <w:r>
              <w:rPr>
                <w:rFonts w:ascii="Times New Roman" w:hAnsi="Times New Roman" w:cs="Times New Roman"/>
                <w:color w:val="auto"/>
                <w:sz w:val="20"/>
                <w:szCs w:val="20"/>
              </w:rPr>
              <w:t>-й</w:t>
            </w:r>
            <w:r w:rsidRPr="00BC4CEB">
              <w:rPr>
                <w:rFonts w:ascii="Times New Roman" w:hAnsi="Times New Roman" w:cs="Times New Roman"/>
                <w:color w:val="auto"/>
                <w:sz w:val="20"/>
                <w:szCs w:val="20"/>
              </w:rPr>
              <w:t xml:space="preserve"> год</w:t>
            </w:r>
          </w:p>
        </w:tc>
        <w:tc>
          <w:tcPr>
            <w:tcW w:w="1739"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r w:rsidR="0098217E">
              <w:rPr>
                <w:rFonts w:ascii="Times New Roman" w:hAnsi="Times New Roman" w:cs="Times New Roman"/>
                <w:color w:val="auto"/>
                <w:sz w:val="20"/>
                <w:szCs w:val="20"/>
              </w:rPr>
              <w:t>2-15</w:t>
            </w:r>
          </w:p>
        </w:tc>
        <w:tc>
          <w:tcPr>
            <w:tcW w:w="1965"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w:t>
            </w:r>
          </w:p>
        </w:tc>
        <w:tc>
          <w:tcPr>
            <w:tcW w:w="1824"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Контрольные игры</w:t>
            </w:r>
          </w:p>
        </w:tc>
      </w:tr>
    </w:tbl>
    <w:p w:rsidR="00837652" w:rsidRPr="0097676F" w:rsidRDefault="00837652" w:rsidP="002A0789">
      <w:pPr>
        <w:suppressAutoHyphens/>
        <w:spacing w:after="0" w:line="240" w:lineRule="auto"/>
        <w:ind w:firstLine="557"/>
        <w:rPr>
          <w:rStyle w:val="11"/>
          <w:rFonts w:ascii="Times New Roman" w:hAnsi="Times New Roman" w:cs="Times New Roman"/>
          <w:color w:val="auto"/>
          <w:sz w:val="28"/>
          <w:szCs w:val="28"/>
        </w:rPr>
      </w:pPr>
      <w:r w:rsidRPr="0097676F">
        <w:rPr>
          <w:rStyle w:val="11"/>
          <w:rFonts w:ascii="Times New Roman" w:hAnsi="Times New Roman" w:cs="Times New Roman"/>
          <w:color w:val="auto"/>
          <w:sz w:val="28"/>
          <w:szCs w:val="28"/>
        </w:rPr>
        <w:t>За основу контрольно-переводных нормативов принимаются следующие упражнения</w:t>
      </w:r>
      <w:r w:rsidR="00535EAB" w:rsidRPr="0097676F">
        <w:rPr>
          <w:rStyle w:val="11"/>
          <w:rFonts w:ascii="Times New Roman" w:hAnsi="Times New Roman" w:cs="Times New Roman"/>
          <w:color w:val="auto"/>
          <w:sz w:val="28"/>
          <w:szCs w:val="28"/>
        </w:rPr>
        <w:t>, отражающие уровень развития учащегося</w:t>
      </w:r>
      <w:r w:rsidRPr="0097676F">
        <w:rPr>
          <w:rStyle w:val="11"/>
          <w:rFonts w:ascii="Times New Roman" w:hAnsi="Times New Roman" w:cs="Times New Roman"/>
          <w:color w:val="auto"/>
          <w:sz w:val="28"/>
          <w:szCs w:val="28"/>
        </w:rPr>
        <w:t>:</w:t>
      </w:r>
    </w:p>
    <w:p w:rsidR="0097676F" w:rsidRDefault="0097676F" w:rsidP="002A0789">
      <w:pPr>
        <w:suppressAutoHyphens/>
        <w:spacing w:after="0" w:line="240" w:lineRule="auto"/>
        <w:ind w:firstLine="557"/>
        <w:jc w:val="center"/>
        <w:rPr>
          <w:rStyle w:val="11"/>
          <w:rFonts w:ascii="Times New Roman" w:hAnsi="Times New Roman" w:cs="Times New Roman"/>
          <w:color w:val="auto"/>
          <w:szCs w:val="24"/>
        </w:rPr>
      </w:pPr>
    </w:p>
    <w:p w:rsidR="00FD03C9" w:rsidRDefault="00FD03C9" w:rsidP="002A0789">
      <w:pPr>
        <w:suppressAutoHyphens/>
        <w:spacing w:after="0" w:line="240" w:lineRule="auto"/>
        <w:ind w:firstLine="557"/>
        <w:jc w:val="center"/>
        <w:rPr>
          <w:rStyle w:val="11"/>
          <w:rFonts w:ascii="Times New Roman" w:hAnsi="Times New Roman" w:cs="Times New Roman"/>
          <w:color w:val="auto"/>
          <w:szCs w:val="24"/>
        </w:rPr>
      </w:pPr>
    </w:p>
    <w:p w:rsidR="00FD03C9" w:rsidRDefault="00FD03C9" w:rsidP="002A0789">
      <w:pPr>
        <w:suppressAutoHyphens/>
        <w:spacing w:after="0" w:line="240" w:lineRule="auto"/>
        <w:ind w:firstLine="557"/>
        <w:jc w:val="center"/>
        <w:rPr>
          <w:rStyle w:val="11"/>
          <w:rFonts w:ascii="Times New Roman" w:hAnsi="Times New Roman" w:cs="Times New Roman"/>
          <w:color w:val="auto"/>
          <w:szCs w:val="24"/>
        </w:rPr>
      </w:pPr>
    </w:p>
    <w:p w:rsidR="00FD03C9" w:rsidRDefault="00FD03C9" w:rsidP="002A0789">
      <w:pPr>
        <w:suppressAutoHyphens/>
        <w:spacing w:after="0" w:line="240" w:lineRule="auto"/>
        <w:ind w:firstLine="557"/>
        <w:jc w:val="center"/>
        <w:rPr>
          <w:rStyle w:val="11"/>
          <w:rFonts w:ascii="Times New Roman" w:hAnsi="Times New Roman" w:cs="Times New Roman"/>
          <w:color w:val="auto"/>
          <w:szCs w:val="24"/>
        </w:rPr>
      </w:pPr>
    </w:p>
    <w:p w:rsidR="00535EAB" w:rsidRPr="0012143E" w:rsidRDefault="0012143E" w:rsidP="002A0789">
      <w:pPr>
        <w:suppressAutoHyphens/>
        <w:spacing w:after="0" w:line="240" w:lineRule="auto"/>
        <w:ind w:firstLine="557"/>
        <w:jc w:val="center"/>
        <w:rPr>
          <w:rStyle w:val="11"/>
          <w:rFonts w:ascii="Times New Roman" w:hAnsi="Times New Roman" w:cs="Times New Roman"/>
          <w:color w:val="auto"/>
          <w:szCs w:val="24"/>
        </w:rPr>
      </w:pPr>
      <w:r w:rsidRPr="0012143E">
        <w:rPr>
          <w:rStyle w:val="11"/>
          <w:rFonts w:ascii="Times New Roman" w:hAnsi="Times New Roman" w:cs="Times New Roman"/>
          <w:color w:val="auto"/>
          <w:szCs w:val="24"/>
        </w:rPr>
        <w:lastRenderedPageBreak/>
        <w:t>Н</w:t>
      </w:r>
      <w:r w:rsidR="00535EAB" w:rsidRPr="0012143E">
        <w:rPr>
          <w:rStyle w:val="11"/>
          <w:rFonts w:ascii="Times New Roman" w:hAnsi="Times New Roman" w:cs="Times New Roman"/>
          <w:color w:val="auto"/>
          <w:szCs w:val="24"/>
        </w:rPr>
        <w:t>ачало учебного года</w:t>
      </w:r>
    </w:p>
    <w:tbl>
      <w:tblPr>
        <w:tblStyle w:val="TableGrid"/>
        <w:tblpPr w:leftFromText="180" w:rightFromText="180" w:vertAnchor="text" w:tblpXSpec="center" w:tblpY="1"/>
        <w:tblOverlap w:val="never"/>
        <w:tblW w:w="0" w:type="auto"/>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tblCellMar>
        <w:tblLook w:val="04A0" w:firstRow="1" w:lastRow="0" w:firstColumn="1" w:lastColumn="0" w:noHBand="0" w:noVBand="1"/>
      </w:tblPr>
      <w:tblGrid>
        <w:gridCol w:w="4565"/>
        <w:gridCol w:w="652"/>
        <w:gridCol w:w="441"/>
        <w:gridCol w:w="413"/>
        <w:gridCol w:w="649"/>
        <w:gridCol w:w="405"/>
        <w:gridCol w:w="381"/>
        <w:gridCol w:w="621"/>
        <w:gridCol w:w="398"/>
        <w:gridCol w:w="384"/>
      </w:tblGrid>
      <w:tr w:rsidR="00DF3C83" w:rsidRPr="00944434" w:rsidTr="00944434">
        <w:trPr>
          <w:trHeight w:val="20"/>
        </w:trPr>
        <w:tc>
          <w:tcPr>
            <w:tcW w:w="4565" w:type="dxa"/>
          </w:tcPr>
          <w:p w:rsidR="00DF3C83" w:rsidRPr="00944434" w:rsidRDefault="00DF3C83" w:rsidP="002A0789">
            <w:pPr>
              <w:suppressAutoHyphens/>
              <w:spacing w:after="0" w:line="240" w:lineRule="auto"/>
              <w:ind w:left="0" w:firstLine="0"/>
              <w:jc w:val="center"/>
              <w:rPr>
                <w:rFonts w:ascii="Times New Roman" w:hAnsi="Times New Roman" w:cs="Times New Roman"/>
                <w:b/>
                <w:sz w:val="20"/>
                <w:szCs w:val="20"/>
              </w:rPr>
            </w:pPr>
            <w:r w:rsidRPr="00944434">
              <w:rPr>
                <w:rFonts w:ascii="Times New Roman" w:hAnsi="Times New Roman" w:cs="Times New Roman"/>
                <w:b/>
                <w:sz w:val="20"/>
                <w:szCs w:val="20"/>
              </w:rPr>
              <w:t xml:space="preserve">Возраст </w:t>
            </w:r>
          </w:p>
        </w:tc>
        <w:tc>
          <w:tcPr>
            <w:tcW w:w="0" w:type="auto"/>
            <w:gridSpan w:val="3"/>
          </w:tcPr>
          <w:p w:rsidR="00DF3C83" w:rsidRPr="00944434" w:rsidRDefault="0098217E" w:rsidP="002A0789">
            <w:pPr>
              <w:suppressAutoHyphens/>
              <w:spacing w:after="0"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7-9</w:t>
            </w:r>
            <w:r w:rsidR="00DF3C83" w:rsidRPr="00944434">
              <w:rPr>
                <w:rFonts w:ascii="Times New Roman" w:hAnsi="Times New Roman" w:cs="Times New Roman"/>
                <w:b/>
                <w:sz w:val="20"/>
                <w:szCs w:val="20"/>
              </w:rPr>
              <w:t xml:space="preserve"> лет</w:t>
            </w:r>
          </w:p>
        </w:tc>
        <w:tc>
          <w:tcPr>
            <w:tcW w:w="0" w:type="auto"/>
            <w:gridSpan w:val="3"/>
          </w:tcPr>
          <w:p w:rsidR="00DF3C83" w:rsidRPr="00944434" w:rsidRDefault="0098217E" w:rsidP="002A0789">
            <w:pPr>
              <w:tabs>
                <w:tab w:val="center" w:pos="359"/>
                <w:tab w:val="center" w:pos="929"/>
              </w:tabs>
              <w:suppressAutoHyphens/>
              <w:spacing w:after="0"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 xml:space="preserve">10-12 </w:t>
            </w:r>
            <w:r w:rsidR="00DF3C83" w:rsidRPr="00944434">
              <w:rPr>
                <w:rFonts w:ascii="Times New Roman" w:hAnsi="Times New Roman" w:cs="Times New Roman"/>
                <w:b/>
                <w:sz w:val="20"/>
                <w:szCs w:val="20"/>
              </w:rPr>
              <w:t>лет</w:t>
            </w:r>
          </w:p>
        </w:tc>
        <w:tc>
          <w:tcPr>
            <w:tcW w:w="0" w:type="auto"/>
            <w:gridSpan w:val="3"/>
          </w:tcPr>
          <w:p w:rsidR="00DF3C83" w:rsidRPr="00944434" w:rsidRDefault="00F12CF9" w:rsidP="002A0789">
            <w:pPr>
              <w:suppressAutoHyphens/>
              <w:spacing w:after="0"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1</w:t>
            </w:r>
            <w:r w:rsidR="0098217E">
              <w:rPr>
                <w:rFonts w:ascii="Times New Roman" w:hAnsi="Times New Roman" w:cs="Times New Roman"/>
                <w:b/>
                <w:sz w:val="20"/>
                <w:szCs w:val="20"/>
              </w:rPr>
              <w:t>2-15</w:t>
            </w:r>
            <w:r w:rsidR="00DF3C83" w:rsidRPr="00944434">
              <w:rPr>
                <w:rFonts w:ascii="Times New Roman" w:hAnsi="Times New Roman" w:cs="Times New Roman"/>
                <w:b/>
                <w:sz w:val="20"/>
                <w:szCs w:val="20"/>
              </w:rPr>
              <w:t xml:space="preserve"> лет</w:t>
            </w:r>
          </w:p>
        </w:tc>
      </w:tr>
      <w:tr w:rsidR="00DF3C83" w:rsidRPr="00DF3C83" w:rsidTr="00944434">
        <w:trPr>
          <w:trHeight w:val="20"/>
        </w:trPr>
        <w:tc>
          <w:tcPr>
            <w:tcW w:w="4565" w:type="dxa"/>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О</w:t>
            </w:r>
            <w:r w:rsidRPr="00DF3C83">
              <w:rPr>
                <w:rFonts w:ascii="Times New Roman" w:hAnsi="Times New Roman" w:cs="Times New Roman"/>
                <w:sz w:val="20"/>
                <w:szCs w:val="20"/>
              </w:rPr>
              <w:t xml:space="preserve">ценка </w:t>
            </w:r>
          </w:p>
        </w:tc>
        <w:tc>
          <w:tcPr>
            <w:tcW w:w="0" w:type="auto"/>
          </w:tcPr>
          <w:p w:rsidR="00DF3C83" w:rsidRPr="00DF3C83" w:rsidRDefault="00DF3C83" w:rsidP="002A0789">
            <w:pPr>
              <w:suppressAutoHyphens/>
              <w:spacing w:after="0" w:line="240" w:lineRule="auto"/>
              <w:ind w:left="77" w:firstLine="0"/>
              <w:jc w:val="center"/>
              <w:rPr>
                <w:rFonts w:ascii="Times New Roman" w:hAnsi="Times New Roman" w:cs="Times New Roman"/>
                <w:sz w:val="20"/>
                <w:szCs w:val="20"/>
              </w:rPr>
            </w:pPr>
            <w:proofErr w:type="spellStart"/>
            <w:r w:rsidRPr="00DF3C83">
              <w:rPr>
                <w:rFonts w:ascii="Times New Roman" w:hAnsi="Times New Roman" w:cs="Times New Roman"/>
                <w:sz w:val="20"/>
                <w:szCs w:val="20"/>
              </w:rPr>
              <w:t>удовл</w:t>
            </w:r>
            <w:proofErr w:type="spellEnd"/>
            <w:r w:rsidRPr="00DF3C83">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62" w:firstLine="0"/>
              <w:jc w:val="center"/>
              <w:rPr>
                <w:rFonts w:ascii="Times New Roman" w:hAnsi="Times New Roman" w:cs="Times New Roman"/>
                <w:sz w:val="20"/>
                <w:szCs w:val="20"/>
              </w:rPr>
            </w:pPr>
            <w:r w:rsidRPr="00DF3C83">
              <w:rPr>
                <w:rFonts w:ascii="Times New Roman" w:hAnsi="Times New Roman" w:cs="Times New Roman"/>
                <w:sz w:val="20"/>
                <w:szCs w:val="20"/>
              </w:rPr>
              <w:t>хор</w:t>
            </w:r>
            <w:r>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46" w:firstLine="0"/>
              <w:jc w:val="center"/>
              <w:rPr>
                <w:rFonts w:ascii="Times New Roman" w:hAnsi="Times New Roman" w:cs="Times New Roman"/>
                <w:sz w:val="20"/>
                <w:szCs w:val="20"/>
              </w:rPr>
            </w:pPr>
            <w:proofErr w:type="spellStart"/>
            <w:r w:rsidRPr="00DF3C83">
              <w:rPr>
                <w:rFonts w:ascii="Times New Roman" w:hAnsi="Times New Roman" w:cs="Times New Roman"/>
                <w:sz w:val="20"/>
                <w:szCs w:val="20"/>
              </w:rPr>
              <w:t>отл</w:t>
            </w:r>
            <w:proofErr w:type="spellEnd"/>
            <w:r>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74" w:firstLine="0"/>
              <w:jc w:val="center"/>
              <w:rPr>
                <w:rFonts w:ascii="Times New Roman" w:hAnsi="Times New Roman" w:cs="Times New Roman"/>
                <w:sz w:val="20"/>
                <w:szCs w:val="20"/>
              </w:rPr>
            </w:pPr>
            <w:proofErr w:type="spellStart"/>
            <w:r w:rsidRPr="00DF3C83">
              <w:rPr>
                <w:rFonts w:ascii="Times New Roman" w:hAnsi="Times New Roman" w:cs="Times New Roman"/>
                <w:sz w:val="20"/>
                <w:szCs w:val="20"/>
              </w:rPr>
              <w:t>удовл</w:t>
            </w:r>
            <w:proofErr w:type="spellEnd"/>
            <w:r w:rsidRPr="00DF3C83">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26" w:firstLine="0"/>
              <w:jc w:val="center"/>
              <w:rPr>
                <w:rFonts w:ascii="Times New Roman" w:hAnsi="Times New Roman" w:cs="Times New Roman"/>
                <w:sz w:val="20"/>
                <w:szCs w:val="20"/>
              </w:rPr>
            </w:pPr>
            <w:r w:rsidRPr="00DF3C83">
              <w:rPr>
                <w:rFonts w:ascii="Times New Roman" w:hAnsi="Times New Roman" w:cs="Times New Roman"/>
                <w:sz w:val="20"/>
                <w:szCs w:val="20"/>
              </w:rPr>
              <w:t>хор</w:t>
            </w:r>
            <w:r>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12" w:firstLine="0"/>
              <w:jc w:val="center"/>
              <w:rPr>
                <w:rFonts w:ascii="Times New Roman" w:hAnsi="Times New Roman" w:cs="Times New Roman"/>
                <w:sz w:val="20"/>
                <w:szCs w:val="20"/>
              </w:rPr>
            </w:pPr>
            <w:proofErr w:type="spellStart"/>
            <w:r w:rsidRPr="00DF3C83">
              <w:rPr>
                <w:rFonts w:ascii="Times New Roman" w:hAnsi="Times New Roman" w:cs="Times New Roman"/>
                <w:sz w:val="20"/>
                <w:szCs w:val="20"/>
              </w:rPr>
              <w:t>отл</w:t>
            </w:r>
            <w:proofErr w:type="spellEnd"/>
            <w:r>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46" w:firstLine="0"/>
              <w:jc w:val="center"/>
              <w:rPr>
                <w:rFonts w:ascii="Times New Roman" w:hAnsi="Times New Roman" w:cs="Times New Roman"/>
                <w:sz w:val="20"/>
                <w:szCs w:val="20"/>
              </w:rPr>
            </w:pPr>
            <w:proofErr w:type="spellStart"/>
            <w:r w:rsidRPr="00DF3C83">
              <w:rPr>
                <w:rFonts w:ascii="Times New Roman" w:hAnsi="Times New Roman" w:cs="Times New Roman"/>
                <w:sz w:val="20"/>
                <w:szCs w:val="20"/>
              </w:rPr>
              <w:t>уд</w:t>
            </w:r>
            <w:r>
              <w:rPr>
                <w:rFonts w:ascii="Times New Roman" w:hAnsi="Times New Roman" w:cs="Times New Roman"/>
                <w:sz w:val="20"/>
                <w:szCs w:val="20"/>
              </w:rPr>
              <w:t>овл</w:t>
            </w:r>
            <w:proofErr w:type="spellEnd"/>
            <w:r w:rsidRPr="00DF3C83">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19" w:firstLine="0"/>
              <w:jc w:val="center"/>
              <w:rPr>
                <w:rFonts w:ascii="Times New Roman" w:hAnsi="Times New Roman" w:cs="Times New Roman"/>
                <w:sz w:val="20"/>
                <w:szCs w:val="20"/>
              </w:rPr>
            </w:pPr>
            <w:r w:rsidRPr="00DF3C83">
              <w:rPr>
                <w:rFonts w:ascii="Times New Roman" w:hAnsi="Times New Roman" w:cs="Times New Roman"/>
                <w:sz w:val="20"/>
                <w:szCs w:val="20"/>
              </w:rPr>
              <w:t>хор.</w:t>
            </w:r>
          </w:p>
        </w:tc>
        <w:tc>
          <w:tcPr>
            <w:tcW w:w="0" w:type="auto"/>
          </w:tcPr>
          <w:p w:rsidR="00DF3C83" w:rsidRPr="00DF3C83" w:rsidRDefault="00DF3C83" w:rsidP="002A0789">
            <w:pPr>
              <w:suppressAutoHyphens/>
              <w:spacing w:after="0" w:line="240" w:lineRule="auto"/>
              <w:ind w:left="17" w:firstLine="0"/>
              <w:jc w:val="center"/>
              <w:rPr>
                <w:rFonts w:ascii="Times New Roman" w:hAnsi="Times New Roman" w:cs="Times New Roman"/>
                <w:sz w:val="20"/>
                <w:szCs w:val="20"/>
              </w:rPr>
            </w:pPr>
            <w:proofErr w:type="spellStart"/>
            <w:r w:rsidRPr="00DF3C83">
              <w:rPr>
                <w:rFonts w:ascii="Times New Roman" w:hAnsi="Times New Roman" w:cs="Times New Roman"/>
                <w:sz w:val="20"/>
                <w:szCs w:val="20"/>
              </w:rPr>
              <w:t>отл</w:t>
            </w:r>
            <w:proofErr w:type="spellEnd"/>
            <w:r w:rsidRPr="00DF3C83">
              <w:rPr>
                <w:rFonts w:ascii="Times New Roman" w:hAnsi="Times New Roman" w:cs="Times New Roman"/>
                <w:sz w:val="20"/>
                <w:szCs w:val="20"/>
              </w:rPr>
              <w:t>.</w:t>
            </w:r>
          </w:p>
        </w:tc>
      </w:tr>
      <w:tr w:rsidR="00535EAB" w:rsidRPr="00DF3C83" w:rsidTr="00944434">
        <w:trPr>
          <w:trHeight w:val="20"/>
        </w:trPr>
        <w:tc>
          <w:tcPr>
            <w:tcW w:w="8909" w:type="dxa"/>
            <w:gridSpan w:val="10"/>
          </w:tcPr>
          <w:p w:rsidR="00DF3C83" w:rsidRPr="00DF3C83" w:rsidRDefault="00DF3C83" w:rsidP="002A0789">
            <w:pPr>
              <w:suppressAutoHyphens/>
              <w:spacing w:after="0" w:line="240" w:lineRule="auto"/>
              <w:ind w:left="17" w:firstLine="0"/>
              <w:jc w:val="center"/>
              <w:rPr>
                <w:rFonts w:ascii="Times New Roman" w:hAnsi="Times New Roman" w:cs="Times New Roman"/>
                <w:b/>
                <w:sz w:val="20"/>
                <w:szCs w:val="20"/>
              </w:rPr>
            </w:pPr>
            <w:r w:rsidRPr="00DF3C83">
              <w:rPr>
                <w:rFonts w:ascii="Times New Roman" w:hAnsi="Times New Roman" w:cs="Times New Roman"/>
                <w:b/>
                <w:sz w:val="20"/>
                <w:szCs w:val="20"/>
              </w:rPr>
              <w:t>Общефизическая подготовка</w:t>
            </w:r>
          </w:p>
        </w:tc>
      </w:tr>
      <w:tr w:rsidR="00DF3C83" w:rsidRPr="00DF3C83" w:rsidTr="00944434">
        <w:trPr>
          <w:trHeight w:val="20"/>
        </w:trPr>
        <w:tc>
          <w:tcPr>
            <w:tcW w:w="4565" w:type="dxa"/>
          </w:tcPr>
          <w:p w:rsidR="00DF3C83" w:rsidRPr="00DF3C83" w:rsidRDefault="0012143E" w:rsidP="002A0789">
            <w:pPr>
              <w:suppressAutoHyphens/>
              <w:spacing w:after="0" w:line="240" w:lineRule="auto"/>
              <w:ind w:left="2" w:firstLine="0"/>
              <w:jc w:val="left"/>
              <w:rPr>
                <w:rFonts w:ascii="Times New Roman" w:hAnsi="Times New Roman" w:cs="Times New Roman"/>
                <w:sz w:val="20"/>
                <w:szCs w:val="20"/>
              </w:rPr>
            </w:pPr>
            <w:r>
              <w:rPr>
                <w:rFonts w:ascii="Times New Roman" w:hAnsi="Times New Roman" w:cs="Times New Roman"/>
                <w:sz w:val="20"/>
                <w:szCs w:val="20"/>
              </w:rPr>
              <w:t>Бег 30</w:t>
            </w:r>
            <w:r w:rsidR="00DF3C83" w:rsidRPr="00DF3C83">
              <w:rPr>
                <w:rFonts w:ascii="Times New Roman" w:hAnsi="Times New Roman" w:cs="Times New Roman"/>
                <w:sz w:val="20"/>
                <w:szCs w:val="20"/>
              </w:rPr>
              <w:t>м</w:t>
            </w:r>
            <w:r w:rsidR="00944434">
              <w:rPr>
                <w:rFonts w:ascii="Times New Roman" w:hAnsi="Times New Roman" w:cs="Times New Roman"/>
                <w:sz w:val="20"/>
                <w:szCs w:val="20"/>
              </w:rPr>
              <w:t xml:space="preserve"> </w:t>
            </w:r>
            <w:r w:rsidR="00535EAB">
              <w:rPr>
                <w:rFonts w:ascii="Times New Roman" w:hAnsi="Times New Roman" w:cs="Times New Roman"/>
                <w:sz w:val="20"/>
                <w:szCs w:val="20"/>
              </w:rPr>
              <w:t xml:space="preserve">(в </w:t>
            </w:r>
            <w:r w:rsidR="00DF3C83" w:rsidRPr="00DF3C83">
              <w:rPr>
                <w:rFonts w:ascii="Times New Roman" w:hAnsi="Times New Roman" w:cs="Times New Roman"/>
                <w:sz w:val="20"/>
                <w:szCs w:val="20"/>
              </w:rPr>
              <w:t>сек</w:t>
            </w:r>
            <w:r w:rsidR="00535EAB">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7,3</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7,1</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6,9</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6,8</w:t>
            </w:r>
          </w:p>
        </w:tc>
      </w:tr>
      <w:tr w:rsidR="00DF3C83" w:rsidRPr="00DF3C83" w:rsidTr="00944434">
        <w:trPr>
          <w:trHeight w:val="20"/>
        </w:trPr>
        <w:tc>
          <w:tcPr>
            <w:tcW w:w="4565" w:type="dxa"/>
          </w:tcPr>
          <w:p w:rsidR="00DF3C83"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 xml:space="preserve">Бег </w:t>
            </w:r>
            <w:r w:rsidR="0012143E">
              <w:rPr>
                <w:rFonts w:ascii="Times New Roman" w:hAnsi="Times New Roman" w:cs="Times New Roman"/>
                <w:sz w:val="20"/>
                <w:szCs w:val="20"/>
              </w:rPr>
              <w:t>60</w:t>
            </w:r>
            <w:r w:rsidR="00535EAB">
              <w:rPr>
                <w:rFonts w:ascii="Times New Roman" w:hAnsi="Times New Roman" w:cs="Times New Roman"/>
                <w:sz w:val="20"/>
                <w:szCs w:val="20"/>
              </w:rPr>
              <w:t>м</w:t>
            </w:r>
            <w:r w:rsidR="00944434">
              <w:rPr>
                <w:rFonts w:ascii="Times New Roman" w:hAnsi="Times New Roman" w:cs="Times New Roman"/>
                <w:sz w:val="20"/>
                <w:szCs w:val="20"/>
              </w:rPr>
              <w:t xml:space="preserve"> </w:t>
            </w:r>
            <w:r w:rsidR="00535EAB">
              <w:rPr>
                <w:rFonts w:ascii="Times New Roman" w:hAnsi="Times New Roman" w:cs="Times New Roman"/>
                <w:sz w:val="20"/>
                <w:szCs w:val="20"/>
              </w:rPr>
              <w:t xml:space="preserve">(в </w:t>
            </w:r>
            <w:r w:rsidRPr="00DF3C83">
              <w:rPr>
                <w:rFonts w:ascii="Times New Roman" w:hAnsi="Times New Roman" w:cs="Times New Roman"/>
                <w:sz w:val="20"/>
                <w:szCs w:val="20"/>
              </w:rPr>
              <w:t>сек</w:t>
            </w:r>
            <w:r w:rsidR="00535EAB">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13,3</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13,2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13,1</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13,1</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13,0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12,9</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12,9</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12,7</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12</w:t>
            </w:r>
            <w:r w:rsidR="0012143E">
              <w:rPr>
                <w:rFonts w:ascii="Times New Roman" w:hAnsi="Times New Roman" w:cs="Times New Roman"/>
                <w:sz w:val="20"/>
                <w:szCs w:val="20"/>
              </w:rPr>
              <w:t>,</w:t>
            </w:r>
            <w:r w:rsidRPr="00DF3C83">
              <w:rPr>
                <w:rFonts w:ascii="Times New Roman" w:hAnsi="Times New Roman" w:cs="Times New Roman"/>
                <w:sz w:val="20"/>
                <w:szCs w:val="20"/>
              </w:rPr>
              <w:t>5</w:t>
            </w:r>
          </w:p>
        </w:tc>
      </w:tr>
      <w:tr w:rsidR="00DF3C83" w:rsidRPr="00DF3C83" w:rsidTr="00944434">
        <w:trPr>
          <w:trHeight w:val="20"/>
        </w:trPr>
        <w:tc>
          <w:tcPr>
            <w:tcW w:w="4565" w:type="dxa"/>
          </w:tcPr>
          <w:p w:rsidR="00DF3C83"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Прыжок в длину с места</w:t>
            </w:r>
            <w:r w:rsidR="00944434">
              <w:rPr>
                <w:rFonts w:ascii="Times New Roman" w:hAnsi="Times New Roman" w:cs="Times New Roman"/>
                <w:sz w:val="20"/>
                <w:szCs w:val="20"/>
              </w:rPr>
              <w:t xml:space="preserve"> </w:t>
            </w:r>
            <w:r w:rsidR="00535EAB">
              <w:rPr>
                <w:rFonts w:ascii="Times New Roman" w:hAnsi="Times New Roman" w:cs="Times New Roman"/>
                <w:sz w:val="20"/>
                <w:szCs w:val="20"/>
              </w:rPr>
              <w:t xml:space="preserve">(в </w:t>
            </w:r>
            <w:r w:rsidRPr="00DF3C83">
              <w:rPr>
                <w:rFonts w:ascii="Times New Roman" w:hAnsi="Times New Roman" w:cs="Times New Roman"/>
                <w:sz w:val="20"/>
                <w:szCs w:val="20"/>
              </w:rPr>
              <w:t>с</w:t>
            </w:r>
            <w:r w:rsidR="00535EAB">
              <w:rPr>
                <w:rFonts w:ascii="Times New Roman" w:hAnsi="Times New Roman" w:cs="Times New Roman"/>
                <w:sz w:val="20"/>
                <w:szCs w:val="20"/>
              </w:rPr>
              <w:t>анти</w:t>
            </w:r>
            <w:r w:rsidRPr="00DF3C83">
              <w:rPr>
                <w:rFonts w:ascii="Times New Roman" w:hAnsi="Times New Roman" w:cs="Times New Roman"/>
                <w:sz w:val="20"/>
                <w:szCs w:val="20"/>
              </w:rPr>
              <w:t>м</w:t>
            </w:r>
            <w:r w:rsidR="00535EAB">
              <w:rPr>
                <w:rFonts w:ascii="Times New Roman" w:hAnsi="Times New Roman" w:cs="Times New Roman"/>
                <w:sz w:val="20"/>
                <w:szCs w:val="20"/>
              </w:rPr>
              <w:t>етрах)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95</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100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95</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100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100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110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115</w:t>
            </w:r>
          </w:p>
        </w:tc>
      </w:tr>
      <w:tr w:rsidR="00DF3C83" w:rsidRPr="00DF3C83" w:rsidTr="00944434">
        <w:trPr>
          <w:trHeight w:val="20"/>
        </w:trPr>
        <w:tc>
          <w:tcPr>
            <w:tcW w:w="4565" w:type="dxa"/>
          </w:tcPr>
          <w:p w:rsidR="00DF3C83" w:rsidRPr="00DF3C83" w:rsidRDefault="00DF3C83" w:rsidP="002A0789">
            <w:pPr>
              <w:suppressAutoHyphens/>
              <w:spacing w:after="0" w:line="240" w:lineRule="auto"/>
              <w:ind w:left="2" w:firstLine="0"/>
              <w:jc w:val="left"/>
              <w:rPr>
                <w:rFonts w:ascii="Times New Roman" w:hAnsi="Times New Roman" w:cs="Times New Roman"/>
                <w:sz w:val="20"/>
                <w:szCs w:val="20"/>
              </w:rPr>
            </w:pPr>
            <w:proofErr w:type="gramStart"/>
            <w:r w:rsidRPr="00DF3C83">
              <w:rPr>
                <w:rFonts w:ascii="Times New Roman" w:hAnsi="Times New Roman" w:cs="Times New Roman"/>
                <w:sz w:val="20"/>
                <w:szCs w:val="20"/>
              </w:rPr>
              <w:t>Отжимание</w:t>
            </w:r>
            <w:proofErr w:type="gramEnd"/>
            <w:r w:rsidRPr="00DF3C83">
              <w:rPr>
                <w:rFonts w:ascii="Times New Roman" w:hAnsi="Times New Roman" w:cs="Times New Roman"/>
                <w:sz w:val="20"/>
                <w:szCs w:val="20"/>
              </w:rPr>
              <w:t xml:space="preserve"> в упоре лежа</w:t>
            </w:r>
            <w:r w:rsidR="00944434">
              <w:rPr>
                <w:rFonts w:ascii="Times New Roman" w:hAnsi="Times New Roman" w:cs="Times New Roman"/>
                <w:sz w:val="20"/>
                <w:szCs w:val="20"/>
              </w:rPr>
              <w:t xml:space="preserve"> </w:t>
            </w:r>
            <w:r w:rsidR="00535EAB">
              <w:rPr>
                <w:rFonts w:ascii="Times New Roman" w:hAnsi="Times New Roman" w:cs="Times New Roman"/>
                <w:sz w:val="20"/>
                <w:szCs w:val="20"/>
              </w:rPr>
              <w:t>(количество раз)</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16</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18</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18</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20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22</w:t>
            </w:r>
          </w:p>
        </w:tc>
      </w:tr>
      <w:tr w:rsidR="00DF3C83" w:rsidRPr="003779BA" w:rsidTr="00944434">
        <w:trPr>
          <w:trHeight w:val="20"/>
        </w:trPr>
        <w:tc>
          <w:tcPr>
            <w:tcW w:w="4565" w:type="dxa"/>
          </w:tcPr>
          <w:p w:rsidR="00DF3C83" w:rsidRPr="003779BA" w:rsidRDefault="00DF3C83" w:rsidP="002A0789">
            <w:pPr>
              <w:suppressAutoHyphens/>
              <w:spacing w:after="0" w:line="240" w:lineRule="auto"/>
              <w:ind w:left="2" w:firstLine="0"/>
              <w:jc w:val="left"/>
              <w:rPr>
                <w:rFonts w:ascii="Times New Roman" w:hAnsi="Times New Roman" w:cs="Times New Roman"/>
                <w:color w:val="auto"/>
                <w:sz w:val="20"/>
                <w:szCs w:val="20"/>
              </w:rPr>
            </w:pPr>
            <w:r w:rsidRPr="003779BA">
              <w:rPr>
                <w:rFonts w:ascii="Times New Roman" w:hAnsi="Times New Roman" w:cs="Times New Roman"/>
                <w:color w:val="auto"/>
                <w:sz w:val="20"/>
                <w:szCs w:val="20"/>
              </w:rPr>
              <w:t>Подтягивание на перекладине</w:t>
            </w:r>
            <w:r w:rsidR="00944434" w:rsidRPr="003779BA">
              <w:rPr>
                <w:rFonts w:ascii="Times New Roman" w:hAnsi="Times New Roman" w:cs="Times New Roman"/>
                <w:color w:val="auto"/>
                <w:sz w:val="20"/>
                <w:szCs w:val="20"/>
              </w:rPr>
              <w:t xml:space="preserve"> </w:t>
            </w:r>
            <w:r w:rsidR="00535EAB" w:rsidRPr="003779BA">
              <w:rPr>
                <w:rFonts w:ascii="Times New Roman" w:hAnsi="Times New Roman" w:cs="Times New Roman"/>
                <w:color w:val="auto"/>
                <w:sz w:val="20"/>
                <w:szCs w:val="20"/>
              </w:rPr>
              <w:t>(количество раз)</w:t>
            </w:r>
          </w:p>
        </w:tc>
        <w:tc>
          <w:tcPr>
            <w:tcW w:w="0" w:type="auto"/>
          </w:tcPr>
          <w:p w:rsidR="00DF3C83" w:rsidRPr="003779BA" w:rsidRDefault="003779BA" w:rsidP="002A0789">
            <w:pPr>
              <w:suppressAutoHyphens/>
              <w:spacing w:after="0" w:line="240" w:lineRule="auto"/>
              <w:ind w:left="0"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w:t>
            </w:r>
          </w:p>
        </w:tc>
        <w:tc>
          <w:tcPr>
            <w:tcW w:w="0" w:type="auto"/>
          </w:tcPr>
          <w:p w:rsidR="00DF3C83" w:rsidRPr="003779BA" w:rsidRDefault="003779BA" w:rsidP="002A0789">
            <w:pPr>
              <w:suppressAutoHyphens/>
              <w:spacing w:after="0" w:line="240" w:lineRule="auto"/>
              <w:ind w:left="0"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w:t>
            </w:r>
          </w:p>
        </w:tc>
        <w:tc>
          <w:tcPr>
            <w:tcW w:w="0" w:type="auto"/>
          </w:tcPr>
          <w:p w:rsidR="00DF3C83" w:rsidRPr="003779BA" w:rsidRDefault="003779BA" w:rsidP="002A0789">
            <w:pPr>
              <w:suppressAutoHyphens/>
              <w:spacing w:after="0" w:line="240" w:lineRule="auto"/>
              <w:ind w:left="0"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1</w:t>
            </w:r>
          </w:p>
        </w:tc>
        <w:tc>
          <w:tcPr>
            <w:tcW w:w="0" w:type="auto"/>
          </w:tcPr>
          <w:p w:rsidR="00DF3C83" w:rsidRPr="003779BA" w:rsidRDefault="003779BA" w:rsidP="002A0789">
            <w:pPr>
              <w:suppressAutoHyphens/>
              <w:spacing w:after="0" w:line="240" w:lineRule="auto"/>
              <w:ind w:left="0"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w:t>
            </w:r>
          </w:p>
        </w:tc>
        <w:tc>
          <w:tcPr>
            <w:tcW w:w="0" w:type="auto"/>
          </w:tcPr>
          <w:p w:rsidR="00DF3C83" w:rsidRPr="003779BA" w:rsidRDefault="00DF3C83" w:rsidP="002A0789">
            <w:pPr>
              <w:suppressAutoHyphens/>
              <w:spacing w:after="0" w:line="240" w:lineRule="auto"/>
              <w:ind w:left="0"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1</w:t>
            </w:r>
          </w:p>
        </w:tc>
        <w:tc>
          <w:tcPr>
            <w:tcW w:w="0" w:type="auto"/>
          </w:tcPr>
          <w:p w:rsidR="00DF3C83" w:rsidRPr="003779BA" w:rsidRDefault="00DF3C83" w:rsidP="002A0789">
            <w:pPr>
              <w:suppressAutoHyphens/>
              <w:spacing w:after="0" w:line="240" w:lineRule="auto"/>
              <w:ind w:left="2"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2</w:t>
            </w:r>
          </w:p>
        </w:tc>
        <w:tc>
          <w:tcPr>
            <w:tcW w:w="0" w:type="auto"/>
          </w:tcPr>
          <w:p w:rsidR="00DF3C83" w:rsidRPr="003779BA" w:rsidRDefault="003779BA" w:rsidP="002A0789">
            <w:pPr>
              <w:suppressAutoHyphens/>
              <w:spacing w:after="0" w:line="240" w:lineRule="auto"/>
              <w:ind w:left="2"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w:t>
            </w:r>
          </w:p>
        </w:tc>
        <w:tc>
          <w:tcPr>
            <w:tcW w:w="0" w:type="auto"/>
          </w:tcPr>
          <w:p w:rsidR="00DF3C83" w:rsidRPr="003779BA" w:rsidRDefault="00DF3C83" w:rsidP="002A0789">
            <w:pPr>
              <w:suppressAutoHyphens/>
              <w:spacing w:after="0" w:line="240" w:lineRule="auto"/>
              <w:ind w:left="2"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1</w:t>
            </w:r>
          </w:p>
        </w:tc>
        <w:tc>
          <w:tcPr>
            <w:tcW w:w="0" w:type="auto"/>
          </w:tcPr>
          <w:p w:rsidR="00DF3C83" w:rsidRPr="003779BA" w:rsidRDefault="00DF3C83" w:rsidP="002A0789">
            <w:pPr>
              <w:suppressAutoHyphens/>
              <w:spacing w:after="0" w:line="240" w:lineRule="auto"/>
              <w:ind w:left="0" w:firstLine="0"/>
              <w:jc w:val="center"/>
              <w:rPr>
                <w:rFonts w:ascii="Times New Roman" w:hAnsi="Times New Roman" w:cs="Times New Roman"/>
                <w:color w:val="auto"/>
                <w:sz w:val="20"/>
                <w:szCs w:val="20"/>
              </w:rPr>
            </w:pPr>
            <w:r w:rsidRPr="003779BA">
              <w:rPr>
                <w:rFonts w:ascii="Times New Roman" w:eastAsia="Arial" w:hAnsi="Times New Roman" w:cs="Times New Roman"/>
                <w:color w:val="auto"/>
                <w:sz w:val="20"/>
                <w:szCs w:val="20"/>
              </w:rPr>
              <w:t>2</w:t>
            </w:r>
          </w:p>
        </w:tc>
      </w:tr>
      <w:tr w:rsidR="00535EAB" w:rsidRPr="00535EAB" w:rsidTr="00944434">
        <w:trPr>
          <w:trHeight w:val="20"/>
        </w:trPr>
        <w:tc>
          <w:tcPr>
            <w:tcW w:w="8909" w:type="dxa"/>
            <w:gridSpan w:val="10"/>
          </w:tcPr>
          <w:p w:rsidR="00535EAB" w:rsidRPr="00535EAB" w:rsidRDefault="00535EAB" w:rsidP="002A0789">
            <w:pPr>
              <w:suppressAutoHyphens/>
              <w:spacing w:after="0" w:line="240" w:lineRule="auto"/>
              <w:ind w:left="0" w:firstLine="0"/>
              <w:jc w:val="center"/>
              <w:rPr>
                <w:rFonts w:ascii="Times New Roman" w:eastAsia="Arial" w:hAnsi="Times New Roman" w:cs="Times New Roman"/>
                <w:b/>
                <w:sz w:val="20"/>
                <w:szCs w:val="20"/>
              </w:rPr>
            </w:pPr>
            <w:r w:rsidRPr="00535EAB">
              <w:rPr>
                <w:rFonts w:ascii="Times New Roman" w:eastAsia="Arial" w:hAnsi="Times New Roman" w:cs="Times New Roman"/>
                <w:b/>
                <w:sz w:val="20"/>
                <w:szCs w:val="20"/>
              </w:rPr>
              <w:t>Специальная подготовка</w:t>
            </w:r>
          </w:p>
        </w:tc>
      </w:tr>
      <w:tr w:rsidR="00DF3C83" w:rsidRPr="00DF3C83" w:rsidTr="00944434">
        <w:trPr>
          <w:trHeight w:val="20"/>
        </w:trPr>
        <w:tc>
          <w:tcPr>
            <w:tcW w:w="4565" w:type="dxa"/>
          </w:tcPr>
          <w:p w:rsidR="0012143E"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Бег на кон</w:t>
            </w:r>
            <w:r w:rsidR="0012143E">
              <w:rPr>
                <w:rFonts w:ascii="Times New Roman" w:hAnsi="Times New Roman" w:cs="Times New Roman"/>
                <w:sz w:val="20"/>
                <w:szCs w:val="20"/>
              </w:rPr>
              <w:t>ьках 18</w:t>
            </w:r>
            <w:r w:rsidRPr="00DF3C83">
              <w:rPr>
                <w:rFonts w:ascii="Times New Roman" w:hAnsi="Times New Roman" w:cs="Times New Roman"/>
                <w:sz w:val="20"/>
                <w:szCs w:val="20"/>
              </w:rPr>
              <w:t>м</w:t>
            </w:r>
            <w:r w:rsidR="00944434">
              <w:rPr>
                <w:rFonts w:ascii="Times New Roman" w:hAnsi="Times New Roman" w:cs="Times New Roman"/>
                <w:sz w:val="20"/>
                <w:szCs w:val="20"/>
              </w:rPr>
              <w:t xml:space="preserve"> </w:t>
            </w:r>
            <w:r w:rsidR="0012143E">
              <w:rPr>
                <w:rFonts w:ascii="Times New Roman" w:hAnsi="Times New Roman" w:cs="Times New Roman"/>
                <w:sz w:val="20"/>
                <w:szCs w:val="20"/>
              </w:rPr>
              <w:t xml:space="preserve">(в </w:t>
            </w:r>
            <w:r w:rsidR="0012143E" w:rsidRPr="00DF3C83">
              <w:rPr>
                <w:rFonts w:ascii="Times New Roman" w:hAnsi="Times New Roman" w:cs="Times New Roman"/>
                <w:sz w:val="20"/>
                <w:szCs w:val="20"/>
              </w:rPr>
              <w:t>сек</w:t>
            </w:r>
            <w:r w:rsidR="0012143E">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6</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6</w:t>
            </w:r>
            <w:r w:rsidR="0012143E">
              <w:rPr>
                <w:rFonts w:ascii="Times New Roman" w:hAnsi="Times New Roman" w:cs="Times New Roman"/>
                <w:sz w:val="20"/>
                <w:szCs w:val="20"/>
              </w:rPr>
              <w:t>,</w:t>
            </w:r>
            <w:r w:rsidRPr="00DF3C83">
              <w:rPr>
                <w:rFonts w:ascii="Times New Roman" w:hAnsi="Times New Roman" w:cs="Times New Roman"/>
                <w:sz w:val="20"/>
                <w:szCs w:val="20"/>
              </w:rPr>
              <w:t>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6</w:t>
            </w:r>
            <w:r w:rsidR="0012143E">
              <w:rPr>
                <w:rFonts w:ascii="Times New Roman" w:hAnsi="Times New Roman" w:cs="Times New Roman"/>
                <w:sz w:val="20"/>
                <w:szCs w:val="20"/>
              </w:rPr>
              <w:t>,</w:t>
            </w:r>
            <w:r w:rsidRPr="00DF3C83">
              <w:rPr>
                <w:rFonts w:ascii="Times New Roman" w:hAnsi="Times New Roman" w:cs="Times New Roman"/>
                <w:sz w:val="20"/>
                <w:szCs w:val="20"/>
              </w:rPr>
              <w:t>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6</w:t>
            </w:r>
            <w:r w:rsidR="0012143E">
              <w:rPr>
                <w:rFonts w:ascii="Times New Roman" w:hAnsi="Times New Roman" w:cs="Times New Roman"/>
                <w:sz w:val="20"/>
                <w:szCs w:val="20"/>
              </w:rPr>
              <w:t>,</w:t>
            </w:r>
            <w:r w:rsidRPr="00DF3C83">
              <w:rPr>
                <w:rFonts w:ascii="Times New Roman" w:hAnsi="Times New Roman" w:cs="Times New Roman"/>
                <w:sz w:val="20"/>
                <w:szCs w:val="20"/>
              </w:rPr>
              <w:t>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6</w:t>
            </w:r>
            <w:r w:rsidR="0012143E">
              <w:rPr>
                <w:rFonts w:ascii="Times New Roman" w:hAnsi="Times New Roman" w:cs="Times New Roman"/>
                <w:sz w:val="20"/>
                <w:szCs w:val="20"/>
              </w:rPr>
              <w:t>,</w:t>
            </w:r>
            <w:r w:rsidRPr="00DF3C83">
              <w:rPr>
                <w:rFonts w:ascii="Times New Roman" w:hAnsi="Times New Roman" w:cs="Times New Roman"/>
                <w:sz w:val="20"/>
                <w:szCs w:val="20"/>
              </w:rPr>
              <w:t>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5</w:t>
            </w:r>
            <w:r w:rsidR="0012143E">
              <w:rPr>
                <w:rFonts w:ascii="Times New Roman" w:hAnsi="Times New Roman" w:cs="Times New Roman"/>
                <w:sz w:val="20"/>
                <w:szCs w:val="20"/>
              </w:rPr>
              <w:t>,</w:t>
            </w:r>
            <w:r w:rsidRPr="00DF3C83">
              <w:rPr>
                <w:rFonts w:ascii="Times New Roman" w:hAnsi="Times New Roman" w:cs="Times New Roman"/>
                <w:sz w:val="20"/>
                <w:szCs w:val="20"/>
              </w:rPr>
              <w:t>9</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5</w:t>
            </w:r>
            <w:r w:rsidR="0012143E">
              <w:rPr>
                <w:rFonts w:ascii="Times New Roman" w:hAnsi="Times New Roman" w:cs="Times New Roman"/>
                <w:sz w:val="20"/>
                <w:szCs w:val="20"/>
              </w:rPr>
              <w:t>,</w:t>
            </w:r>
            <w:r w:rsidRPr="00DF3C83">
              <w:rPr>
                <w:rFonts w:ascii="Times New Roman" w:hAnsi="Times New Roman" w:cs="Times New Roman"/>
                <w:sz w:val="20"/>
                <w:szCs w:val="20"/>
              </w:rPr>
              <w:t>9</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5</w:t>
            </w:r>
            <w:r w:rsidR="0012143E">
              <w:rPr>
                <w:rFonts w:ascii="Times New Roman" w:hAnsi="Times New Roman" w:cs="Times New Roman"/>
                <w:sz w:val="20"/>
                <w:szCs w:val="20"/>
              </w:rPr>
              <w:t>,</w:t>
            </w:r>
            <w:r w:rsidRPr="00DF3C83">
              <w:rPr>
                <w:rFonts w:ascii="Times New Roman" w:hAnsi="Times New Roman" w:cs="Times New Roman"/>
                <w:sz w:val="20"/>
                <w:szCs w:val="20"/>
              </w:rPr>
              <w:t>7</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5</w:t>
            </w:r>
            <w:r w:rsidR="0012143E">
              <w:rPr>
                <w:rFonts w:ascii="Times New Roman" w:eastAsia="Arial" w:hAnsi="Times New Roman" w:cs="Times New Roman"/>
                <w:sz w:val="20"/>
                <w:szCs w:val="20"/>
              </w:rPr>
              <w:t>,</w:t>
            </w:r>
            <w:r w:rsidRPr="00DF3C83">
              <w:rPr>
                <w:rFonts w:ascii="Times New Roman" w:eastAsia="Arial" w:hAnsi="Times New Roman" w:cs="Times New Roman"/>
                <w:sz w:val="20"/>
                <w:szCs w:val="20"/>
              </w:rPr>
              <w:t>5</w:t>
            </w:r>
          </w:p>
        </w:tc>
      </w:tr>
      <w:tr w:rsidR="00DF3C83" w:rsidRPr="00DF3C83" w:rsidTr="00944434">
        <w:trPr>
          <w:trHeight w:val="20"/>
        </w:trPr>
        <w:tc>
          <w:tcPr>
            <w:tcW w:w="4565" w:type="dxa"/>
          </w:tcPr>
          <w:p w:rsidR="00DF3C83"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Бег 30м с клюшкой в руках</w:t>
            </w:r>
            <w:r w:rsidR="00944434">
              <w:rPr>
                <w:rFonts w:ascii="Times New Roman" w:hAnsi="Times New Roman" w:cs="Times New Roman"/>
                <w:sz w:val="20"/>
                <w:szCs w:val="20"/>
              </w:rPr>
              <w:t xml:space="preserve"> </w:t>
            </w:r>
            <w:r w:rsidR="0012143E">
              <w:rPr>
                <w:rFonts w:ascii="Times New Roman" w:hAnsi="Times New Roman" w:cs="Times New Roman"/>
                <w:sz w:val="20"/>
                <w:szCs w:val="20"/>
              </w:rPr>
              <w:t xml:space="preserve">(в </w:t>
            </w:r>
            <w:r w:rsidR="0012143E" w:rsidRPr="00DF3C83">
              <w:rPr>
                <w:rFonts w:ascii="Times New Roman" w:hAnsi="Times New Roman" w:cs="Times New Roman"/>
                <w:sz w:val="20"/>
                <w:szCs w:val="20"/>
              </w:rPr>
              <w:t>сек</w:t>
            </w:r>
            <w:r w:rsidR="0012143E">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7,9</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7,9</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7,7</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7,6</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7,6</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7,5</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7</w:t>
            </w:r>
            <w:r w:rsidR="0012143E">
              <w:rPr>
                <w:rFonts w:ascii="Times New Roman" w:eastAsia="Arial" w:hAnsi="Times New Roman" w:cs="Times New Roman"/>
                <w:sz w:val="20"/>
                <w:szCs w:val="20"/>
              </w:rPr>
              <w:t>,</w:t>
            </w:r>
            <w:r w:rsidRPr="00DF3C83">
              <w:rPr>
                <w:rFonts w:ascii="Times New Roman" w:eastAsia="Arial" w:hAnsi="Times New Roman" w:cs="Times New Roman"/>
                <w:sz w:val="20"/>
                <w:szCs w:val="20"/>
              </w:rPr>
              <w:t>4</w:t>
            </w:r>
          </w:p>
        </w:tc>
      </w:tr>
      <w:tr w:rsidR="00DF3C83" w:rsidRPr="00DF3C83" w:rsidTr="00944434">
        <w:trPr>
          <w:trHeight w:val="20"/>
        </w:trPr>
        <w:tc>
          <w:tcPr>
            <w:tcW w:w="4565" w:type="dxa"/>
          </w:tcPr>
          <w:p w:rsidR="0012143E"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Бег на коньках с шайбой 27м</w:t>
            </w:r>
            <w:r w:rsidR="00944434">
              <w:rPr>
                <w:rFonts w:ascii="Times New Roman" w:hAnsi="Times New Roman" w:cs="Times New Roman"/>
                <w:sz w:val="20"/>
                <w:szCs w:val="20"/>
              </w:rPr>
              <w:t xml:space="preserve"> </w:t>
            </w:r>
            <w:r w:rsidR="0012143E">
              <w:rPr>
                <w:rFonts w:ascii="Times New Roman" w:hAnsi="Times New Roman" w:cs="Times New Roman"/>
                <w:sz w:val="20"/>
                <w:szCs w:val="20"/>
              </w:rPr>
              <w:t xml:space="preserve">(в </w:t>
            </w:r>
            <w:r w:rsidR="0012143E" w:rsidRPr="00DF3C83">
              <w:rPr>
                <w:rFonts w:ascii="Times New Roman" w:hAnsi="Times New Roman" w:cs="Times New Roman"/>
                <w:sz w:val="20"/>
                <w:szCs w:val="20"/>
              </w:rPr>
              <w:t>сек</w:t>
            </w:r>
            <w:r w:rsidR="0012143E">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w:t>
            </w:r>
            <w:r w:rsidR="0012143E">
              <w:rPr>
                <w:rFonts w:ascii="Times New Roman" w:hAnsi="Times New Roman" w:cs="Times New Roman"/>
                <w:sz w:val="20"/>
                <w:szCs w:val="20"/>
              </w:rPr>
              <w:t>,</w:t>
            </w:r>
            <w:r w:rsidRPr="00DF3C83">
              <w:rPr>
                <w:rFonts w:ascii="Times New Roman" w:hAnsi="Times New Roman" w:cs="Times New Roman"/>
                <w:sz w:val="20"/>
                <w:szCs w:val="20"/>
              </w:rPr>
              <w:t>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8</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4</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2</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2</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7</w:t>
            </w:r>
            <w:r w:rsidR="0012143E">
              <w:rPr>
                <w:rFonts w:ascii="Times New Roman" w:eastAsia="Arial" w:hAnsi="Times New Roman" w:cs="Times New Roman"/>
                <w:sz w:val="20"/>
                <w:szCs w:val="20"/>
              </w:rPr>
              <w:t>,</w:t>
            </w:r>
            <w:r w:rsidRPr="00DF3C83">
              <w:rPr>
                <w:rFonts w:ascii="Times New Roman" w:eastAsia="Arial" w:hAnsi="Times New Roman" w:cs="Times New Roman"/>
                <w:sz w:val="20"/>
                <w:szCs w:val="20"/>
              </w:rPr>
              <w:t>8</w:t>
            </w:r>
          </w:p>
        </w:tc>
      </w:tr>
      <w:tr w:rsidR="00DF3C83" w:rsidRPr="00DF3C83" w:rsidTr="00944434">
        <w:trPr>
          <w:trHeight w:val="20"/>
        </w:trPr>
        <w:tc>
          <w:tcPr>
            <w:tcW w:w="4565" w:type="dxa"/>
          </w:tcPr>
          <w:p w:rsidR="0012143E" w:rsidRPr="00DF3C83" w:rsidRDefault="0012143E" w:rsidP="002A0789">
            <w:pPr>
              <w:suppressAutoHyphens/>
              <w:spacing w:after="0" w:line="240" w:lineRule="auto"/>
              <w:ind w:left="2" w:firstLine="0"/>
              <w:jc w:val="left"/>
              <w:rPr>
                <w:rFonts w:ascii="Times New Roman" w:hAnsi="Times New Roman" w:cs="Times New Roman"/>
                <w:sz w:val="20"/>
                <w:szCs w:val="20"/>
              </w:rPr>
            </w:pPr>
            <w:r>
              <w:rPr>
                <w:rFonts w:ascii="Times New Roman" w:hAnsi="Times New Roman" w:cs="Times New Roman"/>
                <w:sz w:val="20"/>
                <w:szCs w:val="20"/>
              </w:rPr>
              <w:t>Ведение шайбы 27</w:t>
            </w:r>
            <w:r w:rsidR="00DF3C83" w:rsidRPr="00DF3C83">
              <w:rPr>
                <w:rFonts w:ascii="Times New Roman" w:hAnsi="Times New Roman" w:cs="Times New Roman"/>
                <w:sz w:val="20"/>
                <w:szCs w:val="20"/>
              </w:rPr>
              <w:t>м   и бросок в цель</w:t>
            </w:r>
            <w:r w:rsidR="00944434">
              <w:rPr>
                <w:rFonts w:ascii="Times New Roman" w:hAnsi="Times New Roman" w:cs="Times New Roman"/>
                <w:sz w:val="20"/>
                <w:szCs w:val="20"/>
              </w:rPr>
              <w:t xml:space="preserve"> </w:t>
            </w:r>
            <w:r>
              <w:rPr>
                <w:rFonts w:ascii="Times New Roman" w:hAnsi="Times New Roman" w:cs="Times New Roman"/>
                <w:sz w:val="20"/>
                <w:szCs w:val="20"/>
              </w:rPr>
              <w:t xml:space="preserve">(в </w:t>
            </w:r>
            <w:r w:rsidRPr="00DF3C83">
              <w:rPr>
                <w:rFonts w:ascii="Times New Roman" w:hAnsi="Times New Roman" w:cs="Times New Roman"/>
                <w:sz w:val="20"/>
                <w:szCs w:val="20"/>
              </w:rPr>
              <w:t>сек</w:t>
            </w:r>
            <w:r>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w:t>
            </w:r>
            <w:r w:rsidR="0012143E">
              <w:rPr>
                <w:rFonts w:ascii="Times New Roman" w:hAnsi="Times New Roman" w:cs="Times New Roman"/>
                <w:sz w:val="20"/>
                <w:szCs w:val="20"/>
              </w:rPr>
              <w:t>,</w:t>
            </w:r>
            <w:r w:rsidRPr="00DF3C83">
              <w:rPr>
                <w:rFonts w:ascii="Times New Roman" w:hAnsi="Times New Roman" w:cs="Times New Roman"/>
                <w:sz w:val="20"/>
                <w:szCs w:val="20"/>
              </w:rPr>
              <w:t>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w:t>
            </w:r>
            <w:r w:rsidR="0012143E">
              <w:rPr>
                <w:rFonts w:ascii="Times New Roman" w:hAnsi="Times New Roman" w:cs="Times New Roman"/>
                <w:sz w:val="20"/>
                <w:szCs w:val="20"/>
              </w:rPr>
              <w:t>,</w:t>
            </w:r>
            <w:r w:rsidRPr="00DF3C83">
              <w:rPr>
                <w:rFonts w:ascii="Times New Roman" w:hAnsi="Times New Roman" w:cs="Times New Roman"/>
                <w:sz w:val="20"/>
                <w:szCs w:val="20"/>
              </w:rPr>
              <w:t>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w:t>
            </w:r>
            <w:r w:rsidR="0012143E">
              <w:rPr>
                <w:rFonts w:ascii="Times New Roman" w:hAnsi="Times New Roman" w:cs="Times New Roman"/>
                <w:sz w:val="20"/>
                <w:szCs w:val="20"/>
              </w:rPr>
              <w:t>,</w:t>
            </w:r>
            <w:r w:rsidRPr="00DF3C83">
              <w:rPr>
                <w:rFonts w:ascii="Times New Roman" w:hAnsi="Times New Roman" w:cs="Times New Roman"/>
                <w:sz w:val="20"/>
                <w:szCs w:val="20"/>
              </w:rPr>
              <w:t>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w:t>
            </w:r>
            <w:r w:rsidR="0012143E">
              <w:rPr>
                <w:rFonts w:ascii="Times New Roman" w:hAnsi="Times New Roman" w:cs="Times New Roman"/>
                <w:sz w:val="20"/>
                <w:szCs w:val="20"/>
              </w:rPr>
              <w:t>,</w:t>
            </w:r>
            <w:r w:rsidRPr="00DF3C83">
              <w:rPr>
                <w:rFonts w:ascii="Times New Roman" w:hAnsi="Times New Roman" w:cs="Times New Roman"/>
                <w:sz w:val="20"/>
                <w:szCs w:val="20"/>
              </w:rPr>
              <w:t>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8</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8</w:t>
            </w:r>
            <w:r w:rsidR="0012143E">
              <w:rPr>
                <w:rFonts w:ascii="Times New Roman" w:eastAsia="Arial" w:hAnsi="Times New Roman" w:cs="Times New Roman"/>
                <w:sz w:val="20"/>
                <w:szCs w:val="20"/>
              </w:rPr>
              <w:t>,</w:t>
            </w:r>
            <w:r w:rsidRPr="00DF3C83">
              <w:rPr>
                <w:rFonts w:ascii="Times New Roman" w:eastAsia="Arial" w:hAnsi="Times New Roman" w:cs="Times New Roman"/>
                <w:sz w:val="20"/>
                <w:szCs w:val="20"/>
              </w:rPr>
              <w:t>2</w:t>
            </w:r>
          </w:p>
        </w:tc>
      </w:tr>
      <w:tr w:rsidR="00DF3C83" w:rsidRPr="00DF3C83" w:rsidTr="0031577C">
        <w:trPr>
          <w:trHeight w:val="255"/>
        </w:trPr>
        <w:tc>
          <w:tcPr>
            <w:tcW w:w="4565" w:type="dxa"/>
          </w:tcPr>
          <w:p w:rsidR="0012143E"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Обводка стоек бросок шайбы в цель</w:t>
            </w:r>
            <w:r w:rsidR="00944434">
              <w:rPr>
                <w:rFonts w:ascii="Times New Roman" w:hAnsi="Times New Roman" w:cs="Times New Roman"/>
                <w:sz w:val="20"/>
                <w:szCs w:val="20"/>
              </w:rPr>
              <w:t xml:space="preserve"> </w:t>
            </w:r>
            <w:r w:rsidR="0012143E">
              <w:rPr>
                <w:rFonts w:ascii="Times New Roman" w:hAnsi="Times New Roman" w:cs="Times New Roman"/>
                <w:sz w:val="20"/>
                <w:szCs w:val="20"/>
              </w:rPr>
              <w:t xml:space="preserve">(в </w:t>
            </w:r>
            <w:r w:rsidR="0012143E" w:rsidRPr="00DF3C83">
              <w:rPr>
                <w:rFonts w:ascii="Times New Roman" w:hAnsi="Times New Roman" w:cs="Times New Roman"/>
                <w:sz w:val="20"/>
                <w:szCs w:val="20"/>
              </w:rPr>
              <w:t>сек</w:t>
            </w:r>
            <w:r w:rsidR="0012143E">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8</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w:t>
            </w:r>
            <w:r w:rsidR="0012143E">
              <w:rPr>
                <w:rFonts w:ascii="Times New Roman" w:hAnsi="Times New Roman" w:cs="Times New Roman"/>
                <w:sz w:val="20"/>
                <w:szCs w:val="20"/>
              </w:rPr>
              <w:t>,</w:t>
            </w:r>
            <w:r w:rsidRPr="00DF3C83">
              <w:rPr>
                <w:rFonts w:ascii="Times New Roman" w:hAnsi="Times New Roman" w:cs="Times New Roman"/>
                <w:sz w:val="20"/>
                <w:szCs w:val="20"/>
              </w:rPr>
              <w:t>8</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w:t>
            </w:r>
            <w:r w:rsidR="0012143E">
              <w:rPr>
                <w:rFonts w:ascii="Times New Roman" w:hAnsi="Times New Roman" w:cs="Times New Roman"/>
                <w:sz w:val="20"/>
                <w:szCs w:val="20"/>
              </w:rPr>
              <w:t>,</w:t>
            </w:r>
            <w:r w:rsidRPr="00DF3C83">
              <w:rPr>
                <w:rFonts w:ascii="Times New Roman" w:hAnsi="Times New Roman" w:cs="Times New Roman"/>
                <w:sz w:val="20"/>
                <w:szCs w:val="20"/>
              </w:rPr>
              <w:t>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7</w:t>
            </w:r>
            <w:r w:rsidR="0012143E">
              <w:rPr>
                <w:rFonts w:ascii="Times New Roman" w:eastAsia="Arial" w:hAnsi="Times New Roman" w:cs="Times New Roman"/>
                <w:sz w:val="20"/>
                <w:szCs w:val="20"/>
              </w:rPr>
              <w:t>,</w:t>
            </w:r>
            <w:r w:rsidRPr="00DF3C83">
              <w:rPr>
                <w:rFonts w:ascii="Times New Roman" w:eastAsia="Arial" w:hAnsi="Times New Roman" w:cs="Times New Roman"/>
                <w:sz w:val="20"/>
                <w:szCs w:val="20"/>
              </w:rPr>
              <w:t>2</w:t>
            </w:r>
          </w:p>
        </w:tc>
      </w:tr>
    </w:tbl>
    <w:p w:rsidR="0012143E" w:rsidRDefault="0012143E" w:rsidP="002A0789">
      <w:pPr>
        <w:suppressAutoHyphens/>
        <w:spacing w:after="0" w:line="240" w:lineRule="auto"/>
        <w:ind w:firstLine="557"/>
        <w:jc w:val="center"/>
        <w:rPr>
          <w:rStyle w:val="11"/>
          <w:rFonts w:ascii="Times New Roman" w:hAnsi="Times New Roman" w:cs="Times New Roman"/>
          <w:color w:val="auto"/>
          <w:szCs w:val="24"/>
        </w:rPr>
      </w:pPr>
      <w:r>
        <w:rPr>
          <w:rStyle w:val="11"/>
          <w:rFonts w:ascii="Times New Roman" w:hAnsi="Times New Roman" w:cs="Times New Roman"/>
          <w:color w:val="auto"/>
          <w:szCs w:val="24"/>
        </w:rPr>
        <w:t>Конец</w:t>
      </w:r>
      <w:r w:rsidRPr="0012143E">
        <w:rPr>
          <w:rStyle w:val="11"/>
          <w:rFonts w:ascii="Times New Roman" w:hAnsi="Times New Roman" w:cs="Times New Roman"/>
          <w:color w:val="auto"/>
          <w:szCs w:val="24"/>
        </w:rPr>
        <w:t xml:space="preserve"> учебного года</w:t>
      </w:r>
    </w:p>
    <w:tbl>
      <w:tblPr>
        <w:tblStyle w:val="TableGrid"/>
        <w:tblpPr w:leftFromText="180" w:rightFromText="180" w:vertAnchor="text" w:tblpXSpec="center" w:tblpY="1"/>
        <w:tblOverlap w:val="never"/>
        <w:tblW w:w="0" w:type="auto"/>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tblCellMar>
        <w:tblLook w:val="04A0" w:firstRow="1" w:lastRow="0" w:firstColumn="1" w:lastColumn="0" w:noHBand="0" w:noVBand="1"/>
      </w:tblPr>
      <w:tblGrid>
        <w:gridCol w:w="4565"/>
        <w:gridCol w:w="652"/>
        <w:gridCol w:w="441"/>
        <w:gridCol w:w="413"/>
        <w:gridCol w:w="649"/>
        <w:gridCol w:w="405"/>
        <w:gridCol w:w="383"/>
        <w:gridCol w:w="621"/>
        <w:gridCol w:w="398"/>
        <w:gridCol w:w="385"/>
      </w:tblGrid>
      <w:tr w:rsidR="00D17C27" w:rsidRPr="00944434" w:rsidTr="00D17C27">
        <w:trPr>
          <w:trHeight w:val="283"/>
        </w:trPr>
        <w:tc>
          <w:tcPr>
            <w:tcW w:w="4565" w:type="dxa"/>
          </w:tcPr>
          <w:p w:rsidR="0012143E" w:rsidRPr="00293EAC" w:rsidRDefault="0012143E" w:rsidP="002A0789">
            <w:pPr>
              <w:suppressAutoHyphens/>
              <w:spacing w:after="0" w:line="240" w:lineRule="auto"/>
              <w:ind w:left="0"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 xml:space="preserve">Возраст </w:t>
            </w:r>
          </w:p>
        </w:tc>
        <w:tc>
          <w:tcPr>
            <w:tcW w:w="0" w:type="auto"/>
            <w:gridSpan w:val="3"/>
          </w:tcPr>
          <w:p w:rsidR="0012143E" w:rsidRPr="00293EAC" w:rsidRDefault="0098217E" w:rsidP="002A0789">
            <w:pPr>
              <w:suppressAutoHyphens/>
              <w:spacing w:after="0" w:line="240"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7-9</w:t>
            </w:r>
            <w:r w:rsidR="0012143E" w:rsidRPr="00293EAC">
              <w:rPr>
                <w:rFonts w:ascii="Times New Roman" w:hAnsi="Times New Roman" w:cs="Times New Roman"/>
                <w:color w:val="auto"/>
                <w:sz w:val="20"/>
                <w:szCs w:val="20"/>
              </w:rPr>
              <w:t xml:space="preserve"> лет</w:t>
            </w:r>
          </w:p>
        </w:tc>
        <w:tc>
          <w:tcPr>
            <w:tcW w:w="0" w:type="auto"/>
            <w:gridSpan w:val="3"/>
          </w:tcPr>
          <w:p w:rsidR="0012143E" w:rsidRPr="00293EAC" w:rsidRDefault="0098217E" w:rsidP="002A0789">
            <w:pPr>
              <w:tabs>
                <w:tab w:val="center" w:pos="359"/>
                <w:tab w:val="center" w:pos="929"/>
              </w:tabs>
              <w:suppressAutoHyphens/>
              <w:spacing w:after="0" w:line="240"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10-12</w:t>
            </w:r>
            <w:r w:rsidR="0012143E" w:rsidRPr="00293EAC">
              <w:rPr>
                <w:rFonts w:ascii="Times New Roman" w:hAnsi="Times New Roman" w:cs="Times New Roman"/>
                <w:color w:val="auto"/>
                <w:sz w:val="20"/>
                <w:szCs w:val="20"/>
              </w:rPr>
              <w:t xml:space="preserve"> лет</w:t>
            </w:r>
          </w:p>
        </w:tc>
        <w:tc>
          <w:tcPr>
            <w:tcW w:w="0" w:type="auto"/>
            <w:gridSpan w:val="3"/>
          </w:tcPr>
          <w:p w:rsidR="0012143E" w:rsidRPr="00293EAC" w:rsidRDefault="00F12CF9" w:rsidP="002A0789">
            <w:pPr>
              <w:suppressAutoHyphens/>
              <w:spacing w:after="0" w:line="240"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r w:rsidR="0098217E">
              <w:rPr>
                <w:rFonts w:ascii="Times New Roman" w:hAnsi="Times New Roman" w:cs="Times New Roman"/>
                <w:color w:val="auto"/>
                <w:sz w:val="20"/>
                <w:szCs w:val="20"/>
              </w:rPr>
              <w:t>2-15</w:t>
            </w:r>
            <w:r w:rsidR="0012143E" w:rsidRPr="00293EAC">
              <w:rPr>
                <w:rFonts w:ascii="Times New Roman" w:hAnsi="Times New Roman" w:cs="Times New Roman"/>
                <w:color w:val="auto"/>
                <w:sz w:val="20"/>
                <w:szCs w:val="20"/>
              </w:rPr>
              <w:t xml:space="preserve"> лет</w:t>
            </w:r>
          </w:p>
        </w:tc>
      </w:tr>
      <w:tr w:rsidR="00944434" w:rsidRPr="00944434" w:rsidTr="00D17C27">
        <w:trPr>
          <w:trHeight w:val="283"/>
        </w:trPr>
        <w:tc>
          <w:tcPr>
            <w:tcW w:w="4565" w:type="dxa"/>
          </w:tcPr>
          <w:p w:rsidR="0012143E" w:rsidRPr="00293EAC" w:rsidRDefault="0012143E" w:rsidP="002A0789">
            <w:pPr>
              <w:suppressAutoHyphens/>
              <w:spacing w:after="0" w:line="240" w:lineRule="auto"/>
              <w:ind w:left="0"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 xml:space="preserve">Оценка </w:t>
            </w:r>
          </w:p>
        </w:tc>
        <w:tc>
          <w:tcPr>
            <w:tcW w:w="0" w:type="auto"/>
          </w:tcPr>
          <w:p w:rsidR="0012143E" w:rsidRPr="00293EAC" w:rsidRDefault="0012143E" w:rsidP="002A0789">
            <w:pPr>
              <w:suppressAutoHyphens/>
              <w:spacing w:after="0" w:line="240" w:lineRule="auto"/>
              <w:ind w:left="77" w:firstLine="0"/>
              <w:jc w:val="center"/>
              <w:rPr>
                <w:rFonts w:ascii="Times New Roman" w:hAnsi="Times New Roman" w:cs="Times New Roman"/>
                <w:color w:val="auto"/>
                <w:sz w:val="20"/>
                <w:szCs w:val="20"/>
              </w:rPr>
            </w:pPr>
            <w:proofErr w:type="spellStart"/>
            <w:r w:rsidRPr="00293EAC">
              <w:rPr>
                <w:rFonts w:ascii="Times New Roman" w:hAnsi="Times New Roman" w:cs="Times New Roman"/>
                <w:color w:val="auto"/>
                <w:sz w:val="20"/>
                <w:szCs w:val="20"/>
              </w:rPr>
              <w:t>удовл</w:t>
            </w:r>
            <w:proofErr w:type="spellEnd"/>
            <w:r w:rsidRPr="00293EAC">
              <w:rPr>
                <w:rFonts w:ascii="Times New Roman" w:hAnsi="Times New Roman" w:cs="Times New Roman"/>
                <w:color w:val="auto"/>
                <w:sz w:val="20"/>
                <w:szCs w:val="20"/>
              </w:rPr>
              <w:t>.</w:t>
            </w:r>
          </w:p>
        </w:tc>
        <w:tc>
          <w:tcPr>
            <w:tcW w:w="0" w:type="auto"/>
          </w:tcPr>
          <w:p w:rsidR="0012143E" w:rsidRPr="00293EAC" w:rsidRDefault="0012143E" w:rsidP="002A0789">
            <w:pPr>
              <w:suppressAutoHyphens/>
              <w:spacing w:after="0" w:line="240" w:lineRule="auto"/>
              <w:ind w:left="62"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хор.</w:t>
            </w:r>
          </w:p>
        </w:tc>
        <w:tc>
          <w:tcPr>
            <w:tcW w:w="0" w:type="auto"/>
          </w:tcPr>
          <w:p w:rsidR="0012143E" w:rsidRPr="00293EAC" w:rsidRDefault="0012143E" w:rsidP="002A0789">
            <w:pPr>
              <w:suppressAutoHyphens/>
              <w:spacing w:after="0" w:line="240" w:lineRule="auto"/>
              <w:ind w:left="46" w:firstLine="0"/>
              <w:jc w:val="center"/>
              <w:rPr>
                <w:rFonts w:ascii="Times New Roman" w:hAnsi="Times New Roman" w:cs="Times New Roman"/>
                <w:color w:val="auto"/>
                <w:sz w:val="20"/>
                <w:szCs w:val="20"/>
              </w:rPr>
            </w:pPr>
            <w:proofErr w:type="spellStart"/>
            <w:r w:rsidRPr="00293EAC">
              <w:rPr>
                <w:rFonts w:ascii="Times New Roman" w:hAnsi="Times New Roman" w:cs="Times New Roman"/>
                <w:color w:val="auto"/>
                <w:sz w:val="20"/>
                <w:szCs w:val="20"/>
              </w:rPr>
              <w:t>отл</w:t>
            </w:r>
            <w:proofErr w:type="spellEnd"/>
            <w:r w:rsidRPr="00293EAC">
              <w:rPr>
                <w:rFonts w:ascii="Times New Roman" w:hAnsi="Times New Roman" w:cs="Times New Roman"/>
                <w:color w:val="auto"/>
                <w:sz w:val="20"/>
                <w:szCs w:val="20"/>
              </w:rPr>
              <w:t>.</w:t>
            </w:r>
          </w:p>
        </w:tc>
        <w:tc>
          <w:tcPr>
            <w:tcW w:w="0" w:type="auto"/>
          </w:tcPr>
          <w:p w:rsidR="0012143E" w:rsidRPr="00293EAC" w:rsidRDefault="0012143E" w:rsidP="002A0789">
            <w:pPr>
              <w:suppressAutoHyphens/>
              <w:spacing w:after="0" w:line="240" w:lineRule="auto"/>
              <w:ind w:left="74" w:firstLine="0"/>
              <w:jc w:val="center"/>
              <w:rPr>
                <w:rFonts w:ascii="Times New Roman" w:hAnsi="Times New Roman" w:cs="Times New Roman"/>
                <w:color w:val="auto"/>
                <w:sz w:val="20"/>
                <w:szCs w:val="20"/>
              </w:rPr>
            </w:pPr>
            <w:proofErr w:type="spellStart"/>
            <w:r w:rsidRPr="00293EAC">
              <w:rPr>
                <w:rFonts w:ascii="Times New Roman" w:hAnsi="Times New Roman" w:cs="Times New Roman"/>
                <w:color w:val="auto"/>
                <w:sz w:val="20"/>
                <w:szCs w:val="20"/>
              </w:rPr>
              <w:t>удовл</w:t>
            </w:r>
            <w:proofErr w:type="spellEnd"/>
            <w:r w:rsidRPr="00293EAC">
              <w:rPr>
                <w:rFonts w:ascii="Times New Roman" w:hAnsi="Times New Roman" w:cs="Times New Roman"/>
                <w:color w:val="auto"/>
                <w:sz w:val="20"/>
                <w:szCs w:val="20"/>
              </w:rPr>
              <w:t>.</w:t>
            </w:r>
          </w:p>
        </w:tc>
        <w:tc>
          <w:tcPr>
            <w:tcW w:w="0" w:type="auto"/>
          </w:tcPr>
          <w:p w:rsidR="0012143E" w:rsidRPr="00293EAC" w:rsidRDefault="0012143E" w:rsidP="002A0789">
            <w:pPr>
              <w:suppressAutoHyphens/>
              <w:spacing w:after="0" w:line="240" w:lineRule="auto"/>
              <w:ind w:left="26"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хор.</w:t>
            </w:r>
          </w:p>
        </w:tc>
        <w:tc>
          <w:tcPr>
            <w:tcW w:w="0" w:type="auto"/>
          </w:tcPr>
          <w:p w:rsidR="0012143E" w:rsidRPr="00293EAC" w:rsidRDefault="0012143E" w:rsidP="002A0789">
            <w:pPr>
              <w:suppressAutoHyphens/>
              <w:spacing w:after="0" w:line="240" w:lineRule="auto"/>
              <w:ind w:left="12" w:firstLine="0"/>
              <w:jc w:val="center"/>
              <w:rPr>
                <w:rFonts w:ascii="Times New Roman" w:hAnsi="Times New Roman" w:cs="Times New Roman"/>
                <w:color w:val="auto"/>
                <w:sz w:val="20"/>
                <w:szCs w:val="20"/>
              </w:rPr>
            </w:pPr>
            <w:proofErr w:type="spellStart"/>
            <w:r w:rsidRPr="00293EAC">
              <w:rPr>
                <w:rFonts w:ascii="Times New Roman" w:hAnsi="Times New Roman" w:cs="Times New Roman"/>
                <w:color w:val="auto"/>
                <w:sz w:val="20"/>
                <w:szCs w:val="20"/>
              </w:rPr>
              <w:t>отл</w:t>
            </w:r>
            <w:proofErr w:type="spellEnd"/>
            <w:r w:rsidRPr="00293EAC">
              <w:rPr>
                <w:rFonts w:ascii="Times New Roman" w:hAnsi="Times New Roman" w:cs="Times New Roman"/>
                <w:color w:val="auto"/>
                <w:sz w:val="20"/>
                <w:szCs w:val="20"/>
              </w:rPr>
              <w:t>.</w:t>
            </w:r>
          </w:p>
        </w:tc>
        <w:tc>
          <w:tcPr>
            <w:tcW w:w="0" w:type="auto"/>
          </w:tcPr>
          <w:p w:rsidR="0012143E" w:rsidRPr="00293EAC" w:rsidRDefault="0012143E" w:rsidP="002A0789">
            <w:pPr>
              <w:suppressAutoHyphens/>
              <w:spacing w:after="0" w:line="240" w:lineRule="auto"/>
              <w:ind w:left="46" w:firstLine="0"/>
              <w:jc w:val="center"/>
              <w:rPr>
                <w:rFonts w:ascii="Times New Roman" w:hAnsi="Times New Roman" w:cs="Times New Roman"/>
                <w:color w:val="auto"/>
                <w:sz w:val="20"/>
                <w:szCs w:val="20"/>
              </w:rPr>
            </w:pPr>
            <w:proofErr w:type="spellStart"/>
            <w:r w:rsidRPr="00293EAC">
              <w:rPr>
                <w:rFonts w:ascii="Times New Roman" w:hAnsi="Times New Roman" w:cs="Times New Roman"/>
                <w:color w:val="auto"/>
                <w:sz w:val="20"/>
                <w:szCs w:val="20"/>
              </w:rPr>
              <w:t>удовл</w:t>
            </w:r>
            <w:proofErr w:type="spellEnd"/>
            <w:r w:rsidRPr="00293EAC">
              <w:rPr>
                <w:rFonts w:ascii="Times New Roman" w:hAnsi="Times New Roman" w:cs="Times New Roman"/>
                <w:color w:val="auto"/>
                <w:sz w:val="20"/>
                <w:szCs w:val="20"/>
              </w:rPr>
              <w:t>.</w:t>
            </w:r>
          </w:p>
        </w:tc>
        <w:tc>
          <w:tcPr>
            <w:tcW w:w="0" w:type="auto"/>
          </w:tcPr>
          <w:p w:rsidR="0012143E" w:rsidRPr="00293EAC" w:rsidRDefault="0012143E" w:rsidP="002A0789">
            <w:pPr>
              <w:suppressAutoHyphens/>
              <w:spacing w:after="0" w:line="240" w:lineRule="auto"/>
              <w:ind w:left="19"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хор.</w:t>
            </w:r>
          </w:p>
        </w:tc>
        <w:tc>
          <w:tcPr>
            <w:tcW w:w="0" w:type="auto"/>
          </w:tcPr>
          <w:p w:rsidR="0012143E" w:rsidRPr="00293EAC" w:rsidRDefault="0012143E" w:rsidP="002A0789">
            <w:pPr>
              <w:suppressAutoHyphens/>
              <w:spacing w:after="0" w:line="240" w:lineRule="auto"/>
              <w:ind w:left="17" w:firstLine="0"/>
              <w:jc w:val="center"/>
              <w:rPr>
                <w:rFonts w:ascii="Times New Roman" w:hAnsi="Times New Roman" w:cs="Times New Roman"/>
                <w:color w:val="auto"/>
                <w:sz w:val="20"/>
                <w:szCs w:val="20"/>
              </w:rPr>
            </w:pPr>
            <w:proofErr w:type="spellStart"/>
            <w:r w:rsidRPr="00293EAC">
              <w:rPr>
                <w:rFonts w:ascii="Times New Roman" w:hAnsi="Times New Roman" w:cs="Times New Roman"/>
                <w:color w:val="auto"/>
                <w:sz w:val="20"/>
                <w:szCs w:val="20"/>
              </w:rPr>
              <w:t>отл</w:t>
            </w:r>
            <w:proofErr w:type="spellEnd"/>
            <w:r w:rsidRPr="00293EAC">
              <w:rPr>
                <w:rFonts w:ascii="Times New Roman" w:hAnsi="Times New Roman" w:cs="Times New Roman"/>
                <w:color w:val="auto"/>
                <w:sz w:val="20"/>
                <w:szCs w:val="20"/>
              </w:rPr>
              <w:t>.</w:t>
            </w:r>
          </w:p>
        </w:tc>
      </w:tr>
      <w:tr w:rsidR="0012143E" w:rsidRPr="00944434" w:rsidTr="00D17C27">
        <w:trPr>
          <w:trHeight w:val="283"/>
        </w:trPr>
        <w:tc>
          <w:tcPr>
            <w:tcW w:w="8912" w:type="dxa"/>
            <w:gridSpan w:val="10"/>
          </w:tcPr>
          <w:p w:rsidR="0012143E" w:rsidRPr="00293EAC" w:rsidRDefault="0012143E" w:rsidP="002A0789">
            <w:pPr>
              <w:suppressAutoHyphens/>
              <w:spacing w:after="0" w:line="240" w:lineRule="auto"/>
              <w:ind w:left="17" w:firstLine="0"/>
              <w:jc w:val="center"/>
              <w:rPr>
                <w:rFonts w:ascii="Times New Roman" w:hAnsi="Times New Roman" w:cs="Times New Roman"/>
                <w:b/>
                <w:color w:val="auto"/>
                <w:sz w:val="20"/>
                <w:szCs w:val="20"/>
              </w:rPr>
            </w:pPr>
            <w:r w:rsidRPr="00293EAC">
              <w:rPr>
                <w:rFonts w:ascii="Times New Roman" w:hAnsi="Times New Roman" w:cs="Times New Roman"/>
                <w:b/>
                <w:color w:val="auto"/>
                <w:sz w:val="20"/>
                <w:szCs w:val="20"/>
              </w:rPr>
              <w:t>Общефизическая подготовка</w:t>
            </w:r>
          </w:p>
        </w:tc>
      </w:tr>
      <w:tr w:rsidR="00944434" w:rsidRPr="00944434" w:rsidTr="00D17C27">
        <w:trPr>
          <w:trHeight w:val="283"/>
        </w:trPr>
        <w:tc>
          <w:tcPr>
            <w:tcW w:w="4565" w:type="dxa"/>
          </w:tcPr>
          <w:p w:rsidR="00944434" w:rsidRPr="00293EAC" w:rsidRDefault="00944434"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Бег 30м (в секундах)</w:t>
            </w:r>
          </w:p>
        </w:tc>
        <w:tc>
          <w:tcPr>
            <w:tcW w:w="0" w:type="auto"/>
          </w:tcPr>
          <w:p w:rsidR="00944434" w:rsidRPr="00293EAC" w:rsidRDefault="00944434" w:rsidP="002A0789">
            <w:pPr>
              <w:suppressAutoHyphens/>
              <w:spacing w:after="0" w:line="240" w:lineRule="auto"/>
              <w:ind w:left="47" w:firstLine="0"/>
              <w:jc w:val="center"/>
              <w:rPr>
                <w:rFonts w:ascii="Times New Roman" w:hAnsi="Times New Roman" w:cs="Times New Roman"/>
                <w:sz w:val="20"/>
                <w:szCs w:val="20"/>
              </w:rPr>
            </w:pPr>
            <w:r w:rsidRPr="00293EAC">
              <w:rPr>
                <w:rFonts w:ascii="Times New Roman" w:hAnsi="Times New Roman" w:cs="Times New Roman"/>
                <w:sz w:val="20"/>
                <w:szCs w:val="20"/>
              </w:rPr>
              <w:t>7</w:t>
            </w:r>
            <w:r w:rsidR="00350AB2">
              <w:rPr>
                <w:rFonts w:ascii="Times New Roman" w:hAnsi="Times New Roman" w:cs="Times New Roman"/>
                <w:sz w:val="20"/>
                <w:szCs w:val="20"/>
              </w:rPr>
              <w:t>,</w:t>
            </w:r>
            <w:r w:rsidRPr="00293EAC">
              <w:rPr>
                <w:rFonts w:ascii="Times New Roman" w:hAnsi="Times New Roman" w:cs="Times New Roman"/>
                <w:sz w:val="20"/>
                <w:szCs w:val="20"/>
              </w:rPr>
              <w:t>3</w:t>
            </w:r>
          </w:p>
        </w:tc>
        <w:tc>
          <w:tcPr>
            <w:tcW w:w="0" w:type="auto"/>
          </w:tcPr>
          <w:p w:rsidR="00944434" w:rsidRPr="00293EAC" w:rsidRDefault="00944434" w:rsidP="002A0789">
            <w:pPr>
              <w:suppressAutoHyphens/>
              <w:spacing w:after="0" w:line="240" w:lineRule="auto"/>
              <w:ind w:left="47" w:firstLine="0"/>
              <w:jc w:val="center"/>
              <w:rPr>
                <w:rFonts w:ascii="Times New Roman" w:hAnsi="Times New Roman" w:cs="Times New Roman"/>
                <w:sz w:val="20"/>
                <w:szCs w:val="20"/>
              </w:rPr>
            </w:pPr>
            <w:r w:rsidRPr="00293EAC">
              <w:rPr>
                <w:rFonts w:ascii="Times New Roman" w:hAnsi="Times New Roman" w:cs="Times New Roman"/>
                <w:sz w:val="20"/>
                <w:szCs w:val="20"/>
              </w:rPr>
              <w:t>7</w:t>
            </w:r>
            <w:r w:rsidR="00350AB2">
              <w:rPr>
                <w:rFonts w:ascii="Times New Roman" w:hAnsi="Times New Roman" w:cs="Times New Roman"/>
                <w:sz w:val="20"/>
                <w:szCs w:val="20"/>
              </w:rPr>
              <w:t>,</w:t>
            </w:r>
            <w:r w:rsidRPr="00293EAC">
              <w:rPr>
                <w:rFonts w:ascii="Times New Roman" w:hAnsi="Times New Roman" w:cs="Times New Roman"/>
                <w:sz w:val="20"/>
                <w:szCs w:val="20"/>
              </w:rPr>
              <w:t>2</w:t>
            </w:r>
          </w:p>
        </w:tc>
        <w:tc>
          <w:tcPr>
            <w:tcW w:w="0" w:type="auto"/>
          </w:tcPr>
          <w:p w:rsidR="00944434" w:rsidRPr="00293EAC" w:rsidRDefault="00944434" w:rsidP="002A0789">
            <w:pPr>
              <w:suppressAutoHyphens/>
              <w:spacing w:after="0" w:line="240" w:lineRule="auto"/>
              <w:ind w:left="44" w:firstLine="0"/>
              <w:jc w:val="center"/>
              <w:rPr>
                <w:rFonts w:ascii="Times New Roman" w:hAnsi="Times New Roman" w:cs="Times New Roman"/>
                <w:sz w:val="20"/>
                <w:szCs w:val="20"/>
              </w:rPr>
            </w:pPr>
            <w:r w:rsidRPr="00293EAC">
              <w:rPr>
                <w:rFonts w:ascii="Times New Roman" w:hAnsi="Times New Roman" w:cs="Times New Roman"/>
                <w:sz w:val="20"/>
                <w:szCs w:val="20"/>
              </w:rPr>
              <w:t>7</w:t>
            </w:r>
            <w:r w:rsidR="00350AB2">
              <w:rPr>
                <w:rFonts w:ascii="Times New Roman" w:hAnsi="Times New Roman" w:cs="Times New Roman"/>
                <w:sz w:val="20"/>
                <w:szCs w:val="20"/>
              </w:rPr>
              <w:t>,</w:t>
            </w:r>
            <w:r w:rsidRPr="00293EAC">
              <w:rPr>
                <w:rFonts w:ascii="Times New Roman" w:hAnsi="Times New Roman" w:cs="Times New Roman"/>
                <w:sz w:val="20"/>
                <w:szCs w:val="20"/>
              </w:rPr>
              <w:t>1</w:t>
            </w:r>
          </w:p>
        </w:tc>
        <w:tc>
          <w:tcPr>
            <w:tcW w:w="0" w:type="auto"/>
          </w:tcPr>
          <w:p w:rsidR="00944434" w:rsidRPr="00293EAC" w:rsidRDefault="00944434" w:rsidP="002A0789">
            <w:pPr>
              <w:suppressAutoHyphens/>
              <w:spacing w:after="0" w:line="240" w:lineRule="auto"/>
              <w:ind w:left="44" w:firstLine="0"/>
              <w:jc w:val="center"/>
              <w:rPr>
                <w:rFonts w:ascii="Times New Roman" w:hAnsi="Times New Roman" w:cs="Times New Roman"/>
                <w:sz w:val="20"/>
                <w:szCs w:val="20"/>
              </w:rPr>
            </w:pPr>
            <w:r w:rsidRPr="00293EAC">
              <w:rPr>
                <w:rFonts w:ascii="Times New Roman" w:hAnsi="Times New Roman" w:cs="Times New Roman"/>
                <w:sz w:val="20"/>
                <w:szCs w:val="20"/>
              </w:rPr>
              <w:t>7</w:t>
            </w:r>
            <w:r w:rsidR="00350AB2">
              <w:rPr>
                <w:rFonts w:ascii="Times New Roman" w:hAnsi="Times New Roman" w:cs="Times New Roman"/>
                <w:sz w:val="20"/>
                <w:szCs w:val="20"/>
              </w:rPr>
              <w:t>,</w:t>
            </w:r>
            <w:r w:rsidRPr="00293EAC">
              <w:rPr>
                <w:rFonts w:ascii="Times New Roman" w:hAnsi="Times New Roman" w:cs="Times New Roman"/>
                <w:sz w:val="20"/>
                <w:szCs w:val="20"/>
              </w:rPr>
              <w:t>1</w:t>
            </w:r>
          </w:p>
        </w:tc>
        <w:tc>
          <w:tcPr>
            <w:tcW w:w="0" w:type="auto"/>
          </w:tcPr>
          <w:p w:rsidR="00944434" w:rsidRPr="00293EAC" w:rsidRDefault="00944434" w:rsidP="002A0789">
            <w:pPr>
              <w:suppressAutoHyphens/>
              <w:spacing w:after="0" w:line="240" w:lineRule="auto"/>
              <w:ind w:left="49" w:firstLine="0"/>
              <w:jc w:val="center"/>
              <w:rPr>
                <w:rFonts w:ascii="Times New Roman" w:hAnsi="Times New Roman" w:cs="Times New Roman"/>
                <w:sz w:val="20"/>
                <w:szCs w:val="20"/>
              </w:rPr>
            </w:pPr>
            <w:r w:rsidRPr="00293EAC">
              <w:rPr>
                <w:rFonts w:ascii="Times New Roman" w:hAnsi="Times New Roman" w:cs="Times New Roman"/>
                <w:sz w:val="20"/>
                <w:szCs w:val="20"/>
              </w:rPr>
              <w:t>7</w:t>
            </w:r>
            <w:r w:rsidR="00350AB2">
              <w:rPr>
                <w:rFonts w:ascii="Times New Roman" w:hAnsi="Times New Roman" w:cs="Times New Roman"/>
                <w:sz w:val="20"/>
                <w:szCs w:val="20"/>
              </w:rPr>
              <w:t>,</w:t>
            </w:r>
            <w:r w:rsidRPr="00293EAC">
              <w:rPr>
                <w:rFonts w:ascii="Times New Roman" w:hAnsi="Times New Roman" w:cs="Times New Roman"/>
                <w:sz w:val="20"/>
                <w:szCs w:val="20"/>
              </w:rPr>
              <w:t>0</w:t>
            </w:r>
          </w:p>
        </w:tc>
        <w:tc>
          <w:tcPr>
            <w:tcW w:w="0" w:type="auto"/>
          </w:tcPr>
          <w:p w:rsidR="00944434" w:rsidRPr="00293EAC" w:rsidRDefault="00944434" w:rsidP="002A0789">
            <w:pPr>
              <w:suppressAutoHyphens/>
              <w:spacing w:after="0" w:line="240" w:lineRule="auto"/>
              <w:ind w:left="44" w:firstLine="0"/>
              <w:jc w:val="center"/>
              <w:rPr>
                <w:rFonts w:ascii="Times New Roman" w:hAnsi="Times New Roman" w:cs="Times New Roman"/>
                <w:sz w:val="20"/>
                <w:szCs w:val="20"/>
              </w:rPr>
            </w:pPr>
            <w:r w:rsidRPr="00293EAC">
              <w:rPr>
                <w:rFonts w:ascii="Times New Roman" w:hAnsi="Times New Roman" w:cs="Times New Roman"/>
                <w:sz w:val="20"/>
                <w:szCs w:val="20"/>
              </w:rPr>
              <w:t>6</w:t>
            </w:r>
            <w:r w:rsidR="00350AB2">
              <w:rPr>
                <w:rFonts w:ascii="Times New Roman" w:hAnsi="Times New Roman" w:cs="Times New Roman"/>
                <w:sz w:val="20"/>
                <w:szCs w:val="20"/>
              </w:rPr>
              <w:t>,</w:t>
            </w:r>
            <w:r w:rsidRPr="00293EAC">
              <w:rPr>
                <w:rFonts w:ascii="Times New Roman" w:hAnsi="Times New Roman" w:cs="Times New Roman"/>
                <w:sz w:val="20"/>
                <w:szCs w:val="20"/>
              </w:rPr>
              <w:t>9</w:t>
            </w:r>
          </w:p>
        </w:tc>
        <w:tc>
          <w:tcPr>
            <w:tcW w:w="0" w:type="auto"/>
          </w:tcPr>
          <w:p w:rsidR="00944434" w:rsidRPr="00293EAC" w:rsidRDefault="00944434" w:rsidP="002A0789">
            <w:pPr>
              <w:suppressAutoHyphens/>
              <w:spacing w:after="0" w:line="240" w:lineRule="auto"/>
              <w:ind w:left="47" w:firstLine="0"/>
              <w:jc w:val="center"/>
              <w:rPr>
                <w:rFonts w:ascii="Times New Roman" w:hAnsi="Times New Roman" w:cs="Times New Roman"/>
                <w:sz w:val="20"/>
                <w:szCs w:val="20"/>
              </w:rPr>
            </w:pPr>
            <w:r w:rsidRPr="00293EAC">
              <w:rPr>
                <w:rFonts w:ascii="Times New Roman" w:hAnsi="Times New Roman" w:cs="Times New Roman"/>
                <w:sz w:val="20"/>
                <w:szCs w:val="20"/>
              </w:rPr>
              <w:t>6</w:t>
            </w:r>
            <w:r w:rsidR="00350AB2">
              <w:rPr>
                <w:rFonts w:ascii="Times New Roman" w:hAnsi="Times New Roman" w:cs="Times New Roman"/>
                <w:sz w:val="20"/>
                <w:szCs w:val="20"/>
              </w:rPr>
              <w:t>,</w:t>
            </w:r>
            <w:r w:rsidRPr="00293EAC">
              <w:rPr>
                <w:rFonts w:ascii="Times New Roman" w:hAnsi="Times New Roman" w:cs="Times New Roman"/>
                <w:sz w:val="20"/>
                <w:szCs w:val="20"/>
              </w:rPr>
              <w:t>9</w:t>
            </w:r>
          </w:p>
        </w:tc>
        <w:tc>
          <w:tcPr>
            <w:tcW w:w="0" w:type="auto"/>
          </w:tcPr>
          <w:p w:rsidR="00944434" w:rsidRPr="00293EAC" w:rsidRDefault="00944434" w:rsidP="002A0789">
            <w:pPr>
              <w:suppressAutoHyphens/>
              <w:spacing w:after="0" w:line="240" w:lineRule="auto"/>
              <w:ind w:left="44" w:firstLine="0"/>
              <w:jc w:val="center"/>
              <w:rPr>
                <w:rFonts w:ascii="Times New Roman" w:hAnsi="Times New Roman" w:cs="Times New Roman"/>
                <w:sz w:val="20"/>
                <w:szCs w:val="20"/>
              </w:rPr>
            </w:pPr>
            <w:r w:rsidRPr="00293EAC">
              <w:rPr>
                <w:rFonts w:ascii="Times New Roman" w:hAnsi="Times New Roman" w:cs="Times New Roman"/>
                <w:sz w:val="20"/>
                <w:szCs w:val="20"/>
              </w:rPr>
              <w:t>6</w:t>
            </w:r>
            <w:r w:rsidR="00350AB2">
              <w:rPr>
                <w:rFonts w:ascii="Times New Roman" w:hAnsi="Times New Roman" w:cs="Times New Roman"/>
                <w:sz w:val="20"/>
                <w:szCs w:val="20"/>
              </w:rPr>
              <w:t>,</w:t>
            </w:r>
            <w:r w:rsidRPr="00293EAC">
              <w:rPr>
                <w:rFonts w:ascii="Times New Roman" w:hAnsi="Times New Roman" w:cs="Times New Roman"/>
                <w:sz w:val="20"/>
                <w:szCs w:val="20"/>
              </w:rPr>
              <w:t>8</w:t>
            </w:r>
          </w:p>
        </w:tc>
        <w:tc>
          <w:tcPr>
            <w:tcW w:w="0" w:type="auto"/>
          </w:tcPr>
          <w:p w:rsidR="00944434" w:rsidRPr="00293EAC" w:rsidRDefault="00944434" w:rsidP="002A0789">
            <w:pPr>
              <w:suppressAutoHyphens/>
              <w:spacing w:after="0" w:line="240" w:lineRule="auto"/>
              <w:ind w:left="47" w:firstLine="0"/>
              <w:jc w:val="center"/>
              <w:rPr>
                <w:rFonts w:ascii="Times New Roman" w:hAnsi="Times New Roman" w:cs="Times New Roman"/>
                <w:sz w:val="20"/>
                <w:szCs w:val="20"/>
              </w:rPr>
            </w:pPr>
            <w:r w:rsidRPr="00293EAC">
              <w:rPr>
                <w:rFonts w:ascii="Times New Roman" w:hAnsi="Times New Roman" w:cs="Times New Roman"/>
                <w:sz w:val="20"/>
                <w:szCs w:val="20"/>
              </w:rPr>
              <w:t>6</w:t>
            </w:r>
            <w:r w:rsidR="00350AB2">
              <w:rPr>
                <w:rFonts w:ascii="Times New Roman" w:hAnsi="Times New Roman" w:cs="Times New Roman"/>
                <w:sz w:val="20"/>
                <w:szCs w:val="20"/>
              </w:rPr>
              <w:t>,</w:t>
            </w:r>
            <w:r w:rsidRPr="00293EAC">
              <w:rPr>
                <w:rFonts w:ascii="Times New Roman" w:hAnsi="Times New Roman" w:cs="Times New Roman"/>
                <w:sz w:val="20"/>
                <w:szCs w:val="20"/>
              </w:rPr>
              <w:t>7</w:t>
            </w:r>
          </w:p>
        </w:tc>
      </w:tr>
      <w:tr w:rsidR="00944434" w:rsidRPr="00944434" w:rsidTr="00D17C27">
        <w:trPr>
          <w:trHeight w:val="283"/>
        </w:trPr>
        <w:tc>
          <w:tcPr>
            <w:tcW w:w="4565" w:type="dxa"/>
          </w:tcPr>
          <w:p w:rsidR="00944434" w:rsidRPr="00293EAC" w:rsidRDefault="00944434"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Бег 60м (в секундах)</w:t>
            </w:r>
          </w:p>
        </w:tc>
        <w:tc>
          <w:tcPr>
            <w:tcW w:w="0" w:type="auto"/>
          </w:tcPr>
          <w:p w:rsidR="00944434" w:rsidRPr="00293EAC" w:rsidRDefault="00944434" w:rsidP="002A0789">
            <w:pPr>
              <w:suppressAutoHyphens/>
              <w:spacing w:after="0" w:line="240" w:lineRule="auto"/>
              <w:ind w:left="6" w:firstLine="0"/>
              <w:jc w:val="center"/>
              <w:rPr>
                <w:rFonts w:ascii="Times New Roman" w:hAnsi="Times New Roman" w:cs="Times New Roman"/>
                <w:sz w:val="20"/>
                <w:szCs w:val="20"/>
              </w:rPr>
            </w:pPr>
            <w:r w:rsidRPr="00293EAC">
              <w:rPr>
                <w:rFonts w:ascii="Times New Roman" w:hAnsi="Times New Roman" w:cs="Times New Roman"/>
                <w:sz w:val="20"/>
                <w:szCs w:val="20"/>
              </w:rPr>
              <w:t>12</w:t>
            </w:r>
            <w:r w:rsidR="00350AB2">
              <w:rPr>
                <w:rFonts w:ascii="Times New Roman" w:hAnsi="Times New Roman" w:cs="Times New Roman"/>
                <w:sz w:val="20"/>
                <w:szCs w:val="20"/>
              </w:rPr>
              <w:t>,</w:t>
            </w:r>
            <w:r w:rsidRPr="00293EAC">
              <w:rPr>
                <w:rFonts w:ascii="Times New Roman" w:hAnsi="Times New Roman" w:cs="Times New Roman"/>
                <w:sz w:val="20"/>
                <w:szCs w:val="20"/>
              </w:rPr>
              <w:t>2</w:t>
            </w:r>
          </w:p>
        </w:tc>
        <w:tc>
          <w:tcPr>
            <w:tcW w:w="0" w:type="auto"/>
          </w:tcPr>
          <w:p w:rsidR="00944434" w:rsidRPr="00293EAC" w:rsidRDefault="00944434" w:rsidP="002A0789">
            <w:pPr>
              <w:suppressAutoHyphens/>
              <w:spacing w:after="0" w:line="240" w:lineRule="auto"/>
              <w:ind w:left="6" w:firstLine="0"/>
              <w:jc w:val="center"/>
              <w:rPr>
                <w:rFonts w:ascii="Times New Roman" w:hAnsi="Times New Roman" w:cs="Times New Roman"/>
                <w:sz w:val="20"/>
                <w:szCs w:val="20"/>
              </w:rPr>
            </w:pPr>
            <w:r w:rsidRPr="00293EAC">
              <w:rPr>
                <w:rFonts w:ascii="Times New Roman" w:hAnsi="Times New Roman" w:cs="Times New Roman"/>
                <w:sz w:val="20"/>
                <w:szCs w:val="20"/>
              </w:rPr>
              <w:t>12</w:t>
            </w:r>
            <w:r w:rsidR="00350AB2">
              <w:rPr>
                <w:rFonts w:ascii="Times New Roman" w:hAnsi="Times New Roman" w:cs="Times New Roman"/>
                <w:sz w:val="20"/>
                <w:szCs w:val="20"/>
              </w:rPr>
              <w:t>,</w:t>
            </w:r>
            <w:r w:rsidRPr="00293EAC">
              <w:rPr>
                <w:rFonts w:ascii="Times New Roman" w:hAnsi="Times New Roman" w:cs="Times New Roman"/>
                <w:sz w:val="20"/>
                <w:szCs w:val="20"/>
              </w:rPr>
              <w:t>1</w:t>
            </w:r>
          </w:p>
        </w:tc>
        <w:tc>
          <w:tcPr>
            <w:tcW w:w="0" w:type="auto"/>
          </w:tcPr>
          <w:p w:rsidR="00944434" w:rsidRPr="00293EAC" w:rsidRDefault="00944434" w:rsidP="002A0789">
            <w:pPr>
              <w:suppressAutoHyphens/>
              <w:spacing w:after="0" w:line="240" w:lineRule="auto"/>
              <w:ind w:left="4" w:firstLine="0"/>
              <w:jc w:val="center"/>
              <w:rPr>
                <w:rFonts w:ascii="Times New Roman" w:hAnsi="Times New Roman" w:cs="Times New Roman"/>
                <w:sz w:val="20"/>
                <w:szCs w:val="20"/>
              </w:rPr>
            </w:pPr>
            <w:r w:rsidRPr="00293EAC">
              <w:rPr>
                <w:rFonts w:ascii="Times New Roman" w:hAnsi="Times New Roman" w:cs="Times New Roman"/>
                <w:sz w:val="20"/>
                <w:szCs w:val="20"/>
              </w:rPr>
              <w:t>12</w:t>
            </w:r>
            <w:r w:rsidR="00350AB2">
              <w:rPr>
                <w:rFonts w:ascii="Times New Roman" w:hAnsi="Times New Roman" w:cs="Times New Roman"/>
                <w:sz w:val="20"/>
                <w:szCs w:val="20"/>
              </w:rPr>
              <w:t>,</w:t>
            </w:r>
            <w:r w:rsidRPr="00293EAC">
              <w:rPr>
                <w:rFonts w:ascii="Times New Roman" w:hAnsi="Times New Roman" w:cs="Times New Roman"/>
                <w:sz w:val="20"/>
                <w:szCs w:val="20"/>
              </w:rPr>
              <w:t>0</w:t>
            </w:r>
          </w:p>
        </w:tc>
        <w:tc>
          <w:tcPr>
            <w:tcW w:w="0" w:type="auto"/>
          </w:tcPr>
          <w:p w:rsidR="00944434" w:rsidRPr="00293EAC" w:rsidRDefault="00944434" w:rsidP="002A0789">
            <w:pPr>
              <w:suppressAutoHyphens/>
              <w:spacing w:after="0" w:line="240" w:lineRule="auto"/>
              <w:ind w:left="4" w:firstLine="0"/>
              <w:jc w:val="center"/>
              <w:rPr>
                <w:rFonts w:ascii="Times New Roman" w:hAnsi="Times New Roman" w:cs="Times New Roman"/>
                <w:sz w:val="20"/>
                <w:szCs w:val="20"/>
              </w:rPr>
            </w:pPr>
            <w:r w:rsidRPr="00293EAC">
              <w:rPr>
                <w:rFonts w:ascii="Times New Roman" w:hAnsi="Times New Roman" w:cs="Times New Roman"/>
                <w:sz w:val="20"/>
                <w:szCs w:val="20"/>
              </w:rPr>
              <w:t>12</w:t>
            </w:r>
            <w:r w:rsidR="00350AB2">
              <w:rPr>
                <w:rFonts w:ascii="Times New Roman" w:hAnsi="Times New Roman" w:cs="Times New Roman"/>
                <w:sz w:val="20"/>
                <w:szCs w:val="20"/>
              </w:rPr>
              <w:t>,</w:t>
            </w:r>
            <w:r w:rsidRPr="00293EAC">
              <w:rPr>
                <w:rFonts w:ascii="Times New Roman" w:hAnsi="Times New Roman" w:cs="Times New Roman"/>
                <w:sz w:val="20"/>
                <w:szCs w:val="20"/>
              </w:rPr>
              <w:t>0</w:t>
            </w:r>
          </w:p>
        </w:tc>
        <w:tc>
          <w:tcPr>
            <w:tcW w:w="0" w:type="auto"/>
          </w:tcPr>
          <w:p w:rsidR="00944434" w:rsidRPr="00293EAC" w:rsidRDefault="00944434" w:rsidP="002A0789">
            <w:pPr>
              <w:suppressAutoHyphens/>
              <w:spacing w:after="0" w:line="240" w:lineRule="auto"/>
              <w:ind w:left="8" w:firstLine="0"/>
              <w:jc w:val="center"/>
              <w:rPr>
                <w:rFonts w:ascii="Times New Roman" w:hAnsi="Times New Roman" w:cs="Times New Roman"/>
                <w:sz w:val="20"/>
                <w:szCs w:val="20"/>
              </w:rPr>
            </w:pPr>
            <w:r w:rsidRPr="00293EAC">
              <w:rPr>
                <w:rFonts w:ascii="Times New Roman" w:hAnsi="Times New Roman" w:cs="Times New Roman"/>
                <w:sz w:val="20"/>
                <w:szCs w:val="20"/>
              </w:rPr>
              <w:t>11</w:t>
            </w:r>
            <w:r w:rsidR="00350AB2">
              <w:rPr>
                <w:rFonts w:ascii="Times New Roman" w:hAnsi="Times New Roman" w:cs="Times New Roman"/>
                <w:sz w:val="20"/>
                <w:szCs w:val="20"/>
              </w:rPr>
              <w:t>,</w:t>
            </w:r>
            <w:r w:rsidRPr="00293EAC">
              <w:rPr>
                <w:rFonts w:ascii="Times New Roman" w:hAnsi="Times New Roman" w:cs="Times New Roman"/>
                <w:sz w:val="20"/>
                <w:szCs w:val="20"/>
              </w:rPr>
              <w:t>9</w:t>
            </w:r>
          </w:p>
        </w:tc>
        <w:tc>
          <w:tcPr>
            <w:tcW w:w="0" w:type="auto"/>
          </w:tcPr>
          <w:p w:rsidR="00944434" w:rsidRPr="00293EAC" w:rsidRDefault="00944434" w:rsidP="002A0789">
            <w:pPr>
              <w:suppressAutoHyphens/>
              <w:spacing w:after="0" w:line="240" w:lineRule="auto"/>
              <w:ind w:left="4" w:firstLine="0"/>
              <w:jc w:val="center"/>
              <w:rPr>
                <w:rFonts w:ascii="Times New Roman" w:hAnsi="Times New Roman" w:cs="Times New Roman"/>
                <w:sz w:val="20"/>
                <w:szCs w:val="20"/>
              </w:rPr>
            </w:pPr>
            <w:r w:rsidRPr="00293EAC">
              <w:rPr>
                <w:rFonts w:ascii="Times New Roman" w:hAnsi="Times New Roman" w:cs="Times New Roman"/>
                <w:sz w:val="20"/>
                <w:szCs w:val="20"/>
              </w:rPr>
              <w:t>11</w:t>
            </w:r>
            <w:r w:rsidR="00350AB2">
              <w:rPr>
                <w:rFonts w:ascii="Times New Roman" w:hAnsi="Times New Roman" w:cs="Times New Roman"/>
                <w:sz w:val="20"/>
                <w:szCs w:val="20"/>
              </w:rPr>
              <w:t>,</w:t>
            </w:r>
            <w:r w:rsidRPr="00293EAC">
              <w:rPr>
                <w:rFonts w:ascii="Times New Roman" w:hAnsi="Times New Roman" w:cs="Times New Roman"/>
                <w:sz w:val="20"/>
                <w:szCs w:val="20"/>
              </w:rPr>
              <w:t>8</w:t>
            </w:r>
          </w:p>
        </w:tc>
        <w:tc>
          <w:tcPr>
            <w:tcW w:w="0" w:type="auto"/>
          </w:tcPr>
          <w:p w:rsidR="00944434" w:rsidRPr="00293EAC" w:rsidRDefault="00944434" w:rsidP="002A0789">
            <w:pPr>
              <w:suppressAutoHyphens/>
              <w:spacing w:after="0" w:line="240" w:lineRule="auto"/>
              <w:ind w:left="6" w:firstLine="0"/>
              <w:jc w:val="center"/>
              <w:rPr>
                <w:rFonts w:ascii="Times New Roman" w:hAnsi="Times New Roman" w:cs="Times New Roman"/>
                <w:sz w:val="20"/>
                <w:szCs w:val="20"/>
              </w:rPr>
            </w:pPr>
            <w:r w:rsidRPr="00293EAC">
              <w:rPr>
                <w:rFonts w:ascii="Times New Roman" w:hAnsi="Times New Roman" w:cs="Times New Roman"/>
                <w:sz w:val="20"/>
                <w:szCs w:val="20"/>
              </w:rPr>
              <w:t>11,8</w:t>
            </w:r>
          </w:p>
        </w:tc>
        <w:tc>
          <w:tcPr>
            <w:tcW w:w="0" w:type="auto"/>
          </w:tcPr>
          <w:p w:rsidR="00944434" w:rsidRPr="00293EAC" w:rsidRDefault="00944434" w:rsidP="002A0789">
            <w:pPr>
              <w:suppressAutoHyphens/>
              <w:spacing w:after="0" w:line="240" w:lineRule="auto"/>
              <w:ind w:left="4" w:firstLine="0"/>
              <w:jc w:val="center"/>
              <w:rPr>
                <w:rFonts w:ascii="Times New Roman" w:hAnsi="Times New Roman" w:cs="Times New Roman"/>
                <w:sz w:val="20"/>
                <w:szCs w:val="20"/>
              </w:rPr>
            </w:pPr>
            <w:r w:rsidRPr="00293EAC">
              <w:rPr>
                <w:rFonts w:ascii="Times New Roman" w:hAnsi="Times New Roman" w:cs="Times New Roman"/>
                <w:sz w:val="20"/>
                <w:szCs w:val="20"/>
              </w:rPr>
              <w:t>11</w:t>
            </w:r>
            <w:r w:rsidR="00350AB2">
              <w:rPr>
                <w:rFonts w:ascii="Times New Roman" w:hAnsi="Times New Roman" w:cs="Times New Roman"/>
                <w:sz w:val="20"/>
                <w:szCs w:val="20"/>
              </w:rPr>
              <w:t>,</w:t>
            </w:r>
            <w:r w:rsidRPr="00293EAC">
              <w:rPr>
                <w:rFonts w:ascii="Times New Roman" w:hAnsi="Times New Roman" w:cs="Times New Roman"/>
                <w:sz w:val="20"/>
                <w:szCs w:val="20"/>
              </w:rPr>
              <w:t>7</w:t>
            </w:r>
          </w:p>
        </w:tc>
        <w:tc>
          <w:tcPr>
            <w:tcW w:w="0" w:type="auto"/>
          </w:tcPr>
          <w:p w:rsidR="00944434" w:rsidRPr="00293EAC" w:rsidRDefault="00944434" w:rsidP="002A0789">
            <w:pPr>
              <w:suppressAutoHyphens/>
              <w:spacing w:after="0" w:line="240" w:lineRule="auto"/>
              <w:ind w:left="6" w:firstLine="0"/>
              <w:jc w:val="center"/>
              <w:rPr>
                <w:rFonts w:ascii="Times New Roman" w:hAnsi="Times New Roman" w:cs="Times New Roman"/>
                <w:sz w:val="20"/>
                <w:szCs w:val="20"/>
              </w:rPr>
            </w:pPr>
            <w:r w:rsidRPr="00293EAC">
              <w:rPr>
                <w:rFonts w:ascii="Times New Roman" w:hAnsi="Times New Roman" w:cs="Times New Roman"/>
                <w:sz w:val="20"/>
                <w:szCs w:val="20"/>
              </w:rPr>
              <w:t>11,5</w:t>
            </w:r>
          </w:p>
        </w:tc>
      </w:tr>
      <w:tr w:rsidR="00944434" w:rsidRPr="00944434" w:rsidTr="00D17C27">
        <w:trPr>
          <w:trHeight w:val="283"/>
        </w:trPr>
        <w:tc>
          <w:tcPr>
            <w:tcW w:w="4565" w:type="dxa"/>
          </w:tcPr>
          <w:p w:rsidR="00944434" w:rsidRPr="00293EAC" w:rsidRDefault="00944434"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Прыжок в длину с места (в сантиметрах)</w:t>
            </w:r>
          </w:p>
        </w:tc>
        <w:tc>
          <w:tcPr>
            <w:tcW w:w="0" w:type="auto"/>
          </w:tcPr>
          <w:p w:rsidR="00944434" w:rsidRPr="00293EAC" w:rsidRDefault="00944434" w:rsidP="002A0789">
            <w:pPr>
              <w:suppressAutoHyphens/>
              <w:spacing w:after="0" w:line="240" w:lineRule="auto"/>
              <w:ind w:left="68" w:firstLine="0"/>
              <w:jc w:val="center"/>
              <w:rPr>
                <w:rFonts w:ascii="Times New Roman" w:hAnsi="Times New Roman" w:cs="Times New Roman"/>
                <w:sz w:val="20"/>
                <w:szCs w:val="20"/>
              </w:rPr>
            </w:pPr>
            <w:r w:rsidRPr="00293EAC">
              <w:rPr>
                <w:rFonts w:ascii="Times New Roman" w:hAnsi="Times New Roman" w:cs="Times New Roman"/>
                <w:sz w:val="20"/>
                <w:szCs w:val="20"/>
              </w:rPr>
              <w:t>80</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85</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90</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90</w:t>
            </w:r>
          </w:p>
        </w:tc>
        <w:tc>
          <w:tcPr>
            <w:tcW w:w="0" w:type="auto"/>
          </w:tcPr>
          <w:p w:rsidR="00944434" w:rsidRPr="00293EAC" w:rsidRDefault="00944434" w:rsidP="002A0789">
            <w:pPr>
              <w:suppressAutoHyphens/>
              <w:spacing w:after="0" w:line="240" w:lineRule="auto"/>
              <w:ind w:left="71" w:firstLine="0"/>
              <w:jc w:val="center"/>
              <w:rPr>
                <w:rFonts w:ascii="Times New Roman" w:hAnsi="Times New Roman" w:cs="Times New Roman"/>
                <w:sz w:val="20"/>
                <w:szCs w:val="20"/>
              </w:rPr>
            </w:pPr>
            <w:r w:rsidRPr="00293EAC">
              <w:rPr>
                <w:rFonts w:ascii="Times New Roman" w:hAnsi="Times New Roman" w:cs="Times New Roman"/>
                <w:sz w:val="20"/>
                <w:szCs w:val="20"/>
              </w:rPr>
              <w:t>95</w:t>
            </w:r>
          </w:p>
        </w:tc>
        <w:tc>
          <w:tcPr>
            <w:tcW w:w="0" w:type="auto"/>
          </w:tcPr>
          <w:p w:rsidR="00944434" w:rsidRPr="00293EAC" w:rsidRDefault="00944434" w:rsidP="002A0789">
            <w:pPr>
              <w:suppressAutoHyphens/>
              <w:spacing w:after="0" w:line="240" w:lineRule="auto"/>
              <w:ind w:left="25" w:firstLine="0"/>
              <w:jc w:val="center"/>
              <w:rPr>
                <w:rFonts w:ascii="Times New Roman" w:hAnsi="Times New Roman" w:cs="Times New Roman"/>
                <w:sz w:val="20"/>
                <w:szCs w:val="20"/>
              </w:rPr>
            </w:pPr>
            <w:r w:rsidRPr="00293EAC">
              <w:rPr>
                <w:rFonts w:ascii="Times New Roman" w:hAnsi="Times New Roman" w:cs="Times New Roman"/>
                <w:sz w:val="20"/>
                <w:szCs w:val="20"/>
              </w:rPr>
              <w:t>100</w:t>
            </w:r>
          </w:p>
        </w:tc>
        <w:tc>
          <w:tcPr>
            <w:tcW w:w="0" w:type="auto"/>
          </w:tcPr>
          <w:p w:rsidR="00944434" w:rsidRPr="00293EAC" w:rsidRDefault="00944434" w:rsidP="002A0789">
            <w:pPr>
              <w:suppressAutoHyphens/>
              <w:spacing w:after="0" w:line="240" w:lineRule="auto"/>
              <w:ind w:left="28" w:firstLine="0"/>
              <w:jc w:val="center"/>
              <w:rPr>
                <w:rFonts w:ascii="Times New Roman" w:hAnsi="Times New Roman" w:cs="Times New Roman"/>
                <w:sz w:val="20"/>
                <w:szCs w:val="20"/>
              </w:rPr>
            </w:pPr>
            <w:r w:rsidRPr="00293EAC">
              <w:rPr>
                <w:rFonts w:ascii="Times New Roman" w:hAnsi="Times New Roman" w:cs="Times New Roman"/>
                <w:sz w:val="20"/>
                <w:szCs w:val="20"/>
              </w:rPr>
              <w:t>100</w:t>
            </w:r>
          </w:p>
        </w:tc>
        <w:tc>
          <w:tcPr>
            <w:tcW w:w="0" w:type="auto"/>
          </w:tcPr>
          <w:p w:rsidR="00944434" w:rsidRPr="00293EAC" w:rsidRDefault="00944434" w:rsidP="002A0789">
            <w:pPr>
              <w:suppressAutoHyphens/>
              <w:spacing w:after="0" w:line="240" w:lineRule="auto"/>
              <w:ind w:left="25" w:firstLine="0"/>
              <w:jc w:val="center"/>
              <w:rPr>
                <w:rFonts w:ascii="Times New Roman" w:hAnsi="Times New Roman" w:cs="Times New Roman"/>
                <w:sz w:val="20"/>
                <w:szCs w:val="20"/>
              </w:rPr>
            </w:pPr>
            <w:r w:rsidRPr="00293EAC">
              <w:rPr>
                <w:rFonts w:ascii="Times New Roman" w:hAnsi="Times New Roman" w:cs="Times New Roman"/>
                <w:sz w:val="20"/>
                <w:szCs w:val="20"/>
              </w:rPr>
              <w:t>105</w:t>
            </w:r>
          </w:p>
        </w:tc>
        <w:tc>
          <w:tcPr>
            <w:tcW w:w="0" w:type="auto"/>
          </w:tcPr>
          <w:p w:rsidR="00944434" w:rsidRPr="00293EAC" w:rsidRDefault="00944434" w:rsidP="002A0789">
            <w:pPr>
              <w:suppressAutoHyphens/>
              <w:spacing w:after="0" w:line="240" w:lineRule="auto"/>
              <w:ind w:left="28" w:firstLine="0"/>
              <w:jc w:val="center"/>
              <w:rPr>
                <w:rFonts w:ascii="Times New Roman" w:hAnsi="Times New Roman" w:cs="Times New Roman"/>
                <w:sz w:val="20"/>
                <w:szCs w:val="20"/>
              </w:rPr>
            </w:pPr>
            <w:r w:rsidRPr="00293EAC">
              <w:rPr>
                <w:rFonts w:ascii="Times New Roman" w:hAnsi="Times New Roman" w:cs="Times New Roman"/>
                <w:sz w:val="20"/>
                <w:szCs w:val="20"/>
              </w:rPr>
              <w:t>110</w:t>
            </w:r>
          </w:p>
        </w:tc>
      </w:tr>
      <w:tr w:rsidR="00944434" w:rsidRPr="00944434" w:rsidTr="00D17C27">
        <w:trPr>
          <w:trHeight w:val="283"/>
        </w:trPr>
        <w:tc>
          <w:tcPr>
            <w:tcW w:w="4565" w:type="dxa"/>
          </w:tcPr>
          <w:p w:rsidR="00944434" w:rsidRPr="00293EAC" w:rsidRDefault="00944434" w:rsidP="002A0789">
            <w:pPr>
              <w:suppressAutoHyphens/>
              <w:spacing w:after="0" w:line="240" w:lineRule="auto"/>
              <w:ind w:left="2" w:firstLine="0"/>
              <w:jc w:val="left"/>
              <w:rPr>
                <w:rFonts w:ascii="Times New Roman" w:hAnsi="Times New Roman" w:cs="Times New Roman"/>
                <w:color w:val="auto"/>
                <w:sz w:val="20"/>
                <w:szCs w:val="20"/>
              </w:rPr>
            </w:pPr>
            <w:proofErr w:type="gramStart"/>
            <w:r w:rsidRPr="00293EAC">
              <w:rPr>
                <w:rFonts w:ascii="Times New Roman" w:hAnsi="Times New Roman" w:cs="Times New Roman"/>
                <w:color w:val="auto"/>
                <w:sz w:val="20"/>
                <w:szCs w:val="20"/>
              </w:rPr>
              <w:t>Отжимание</w:t>
            </w:r>
            <w:proofErr w:type="gramEnd"/>
            <w:r w:rsidRPr="00293EAC">
              <w:rPr>
                <w:rFonts w:ascii="Times New Roman" w:hAnsi="Times New Roman" w:cs="Times New Roman"/>
                <w:color w:val="auto"/>
                <w:sz w:val="20"/>
                <w:szCs w:val="20"/>
              </w:rPr>
              <w:t xml:space="preserve"> в упоре лежа (количество раз)</w:t>
            </w:r>
          </w:p>
        </w:tc>
        <w:tc>
          <w:tcPr>
            <w:tcW w:w="0" w:type="auto"/>
          </w:tcPr>
          <w:p w:rsidR="00944434" w:rsidRPr="00293EAC" w:rsidRDefault="00944434" w:rsidP="002A0789">
            <w:pPr>
              <w:suppressAutoHyphens/>
              <w:spacing w:after="0" w:line="240" w:lineRule="auto"/>
              <w:ind w:left="68" w:firstLine="0"/>
              <w:jc w:val="center"/>
              <w:rPr>
                <w:rFonts w:ascii="Times New Roman" w:hAnsi="Times New Roman" w:cs="Times New Roman"/>
                <w:sz w:val="20"/>
                <w:szCs w:val="20"/>
              </w:rPr>
            </w:pPr>
            <w:r w:rsidRPr="00293EAC">
              <w:rPr>
                <w:rFonts w:ascii="Times New Roman" w:hAnsi="Times New Roman" w:cs="Times New Roman"/>
                <w:sz w:val="20"/>
                <w:szCs w:val="20"/>
              </w:rPr>
              <w:t>10</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12</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14</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14</w:t>
            </w:r>
          </w:p>
        </w:tc>
        <w:tc>
          <w:tcPr>
            <w:tcW w:w="0" w:type="auto"/>
          </w:tcPr>
          <w:p w:rsidR="00944434" w:rsidRPr="00293EAC" w:rsidRDefault="00944434" w:rsidP="002A0789">
            <w:pPr>
              <w:suppressAutoHyphens/>
              <w:spacing w:after="0" w:line="240" w:lineRule="auto"/>
              <w:ind w:left="71" w:firstLine="0"/>
              <w:jc w:val="center"/>
              <w:rPr>
                <w:rFonts w:ascii="Times New Roman" w:hAnsi="Times New Roman" w:cs="Times New Roman"/>
                <w:sz w:val="20"/>
                <w:szCs w:val="20"/>
              </w:rPr>
            </w:pPr>
            <w:r w:rsidRPr="00293EAC">
              <w:rPr>
                <w:rFonts w:ascii="Times New Roman" w:hAnsi="Times New Roman" w:cs="Times New Roman"/>
                <w:sz w:val="20"/>
                <w:szCs w:val="20"/>
              </w:rPr>
              <w:t>16</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18</w:t>
            </w:r>
          </w:p>
        </w:tc>
        <w:tc>
          <w:tcPr>
            <w:tcW w:w="0" w:type="auto"/>
          </w:tcPr>
          <w:p w:rsidR="00944434" w:rsidRPr="00293EAC" w:rsidRDefault="00944434" w:rsidP="002A0789">
            <w:pPr>
              <w:suppressAutoHyphens/>
              <w:spacing w:after="0" w:line="240" w:lineRule="auto"/>
              <w:ind w:left="68" w:firstLine="0"/>
              <w:jc w:val="center"/>
              <w:rPr>
                <w:rFonts w:ascii="Times New Roman" w:hAnsi="Times New Roman" w:cs="Times New Roman"/>
                <w:sz w:val="20"/>
                <w:szCs w:val="20"/>
              </w:rPr>
            </w:pPr>
            <w:r w:rsidRPr="00293EAC">
              <w:rPr>
                <w:rFonts w:ascii="Times New Roman" w:hAnsi="Times New Roman" w:cs="Times New Roman"/>
                <w:sz w:val="20"/>
                <w:szCs w:val="20"/>
              </w:rPr>
              <w:t>20</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23</w:t>
            </w:r>
          </w:p>
        </w:tc>
        <w:tc>
          <w:tcPr>
            <w:tcW w:w="0" w:type="auto"/>
          </w:tcPr>
          <w:p w:rsidR="00944434" w:rsidRPr="00293EAC" w:rsidRDefault="00944434" w:rsidP="002A0789">
            <w:pPr>
              <w:suppressAutoHyphens/>
              <w:spacing w:after="0" w:line="240" w:lineRule="auto"/>
              <w:ind w:left="68" w:firstLine="0"/>
              <w:jc w:val="center"/>
              <w:rPr>
                <w:rFonts w:ascii="Times New Roman" w:hAnsi="Times New Roman" w:cs="Times New Roman"/>
                <w:sz w:val="20"/>
                <w:szCs w:val="20"/>
              </w:rPr>
            </w:pPr>
            <w:r w:rsidRPr="00293EAC">
              <w:rPr>
                <w:rFonts w:ascii="Times New Roman" w:hAnsi="Times New Roman" w:cs="Times New Roman"/>
                <w:sz w:val="20"/>
                <w:szCs w:val="20"/>
              </w:rPr>
              <w:t>25</w:t>
            </w:r>
          </w:p>
        </w:tc>
      </w:tr>
      <w:tr w:rsidR="00B750B6" w:rsidRPr="00B750B6" w:rsidTr="00D17C27">
        <w:trPr>
          <w:trHeight w:val="283"/>
        </w:trPr>
        <w:tc>
          <w:tcPr>
            <w:tcW w:w="4565" w:type="dxa"/>
          </w:tcPr>
          <w:p w:rsidR="00B750B6" w:rsidRPr="00B750B6" w:rsidRDefault="00B750B6" w:rsidP="002A0789">
            <w:pPr>
              <w:suppressAutoHyphens/>
              <w:spacing w:after="0" w:line="240" w:lineRule="auto"/>
              <w:ind w:left="2" w:firstLine="0"/>
              <w:jc w:val="left"/>
              <w:rPr>
                <w:rFonts w:ascii="Times New Roman" w:hAnsi="Times New Roman" w:cs="Times New Roman"/>
                <w:color w:val="auto"/>
                <w:sz w:val="20"/>
                <w:szCs w:val="20"/>
              </w:rPr>
            </w:pPr>
            <w:r w:rsidRPr="00B750B6">
              <w:rPr>
                <w:rFonts w:ascii="Times New Roman" w:hAnsi="Times New Roman" w:cs="Times New Roman"/>
                <w:color w:val="auto"/>
                <w:sz w:val="20"/>
                <w:szCs w:val="20"/>
              </w:rPr>
              <w:t>Подтягивание на перекладине (количество раз)</w:t>
            </w:r>
          </w:p>
        </w:tc>
        <w:tc>
          <w:tcPr>
            <w:tcW w:w="0" w:type="auto"/>
          </w:tcPr>
          <w:p w:rsidR="00B750B6" w:rsidRPr="00B750B6" w:rsidRDefault="00B750B6" w:rsidP="002A0789">
            <w:pPr>
              <w:suppressAutoHyphens/>
              <w:spacing w:after="0" w:line="240" w:lineRule="auto"/>
              <w:ind w:left="0"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w:t>
            </w:r>
          </w:p>
        </w:tc>
        <w:tc>
          <w:tcPr>
            <w:tcW w:w="0" w:type="auto"/>
          </w:tcPr>
          <w:p w:rsidR="00B750B6" w:rsidRPr="00B750B6" w:rsidRDefault="00B750B6" w:rsidP="002A0789">
            <w:pPr>
              <w:suppressAutoHyphens/>
              <w:spacing w:after="0" w:line="240" w:lineRule="auto"/>
              <w:ind w:left="0"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w:t>
            </w:r>
          </w:p>
        </w:tc>
        <w:tc>
          <w:tcPr>
            <w:tcW w:w="0" w:type="auto"/>
          </w:tcPr>
          <w:p w:rsidR="00B750B6" w:rsidRPr="00B750B6" w:rsidRDefault="00B750B6" w:rsidP="002A0789">
            <w:pPr>
              <w:suppressAutoHyphens/>
              <w:spacing w:after="0" w:line="240" w:lineRule="auto"/>
              <w:ind w:left="0"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1</w:t>
            </w:r>
          </w:p>
        </w:tc>
        <w:tc>
          <w:tcPr>
            <w:tcW w:w="0" w:type="auto"/>
          </w:tcPr>
          <w:p w:rsidR="00B750B6" w:rsidRPr="00B750B6" w:rsidRDefault="00B750B6" w:rsidP="002A0789">
            <w:pPr>
              <w:suppressAutoHyphens/>
              <w:spacing w:after="0" w:line="240" w:lineRule="auto"/>
              <w:ind w:left="0"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w:t>
            </w:r>
          </w:p>
        </w:tc>
        <w:tc>
          <w:tcPr>
            <w:tcW w:w="0" w:type="auto"/>
          </w:tcPr>
          <w:p w:rsidR="00B750B6" w:rsidRPr="00B750B6" w:rsidRDefault="00B750B6" w:rsidP="002A0789">
            <w:pPr>
              <w:suppressAutoHyphens/>
              <w:spacing w:after="0" w:line="240" w:lineRule="auto"/>
              <w:ind w:left="0"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1</w:t>
            </w:r>
          </w:p>
        </w:tc>
        <w:tc>
          <w:tcPr>
            <w:tcW w:w="0" w:type="auto"/>
          </w:tcPr>
          <w:p w:rsidR="00B750B6" w:rsidRPr="00B750B6" w:rsidRDefault="00B750B6" w:rsidP="002A0789">
            <w:pPr>
              <w:suppressAutoHyphens/>
              <w:spacing w:after="0" w:line="240" w:lineRule="auto"/>
              <w:ind w:left="2"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2</w:t>
            </w:r>
          </w:p>
        </w:tc>
        <w:tc>
          <w:tcPr>
            <w:tcW w:w="0" w:type="auto"/>
          </w:tcPr>
          <w:p w:rsidR="00B750B6" w:rsidRPr="00B750B6" w:rsidRDefault="00B750B6" w:rsidP="002A0789">
            <w:pPr>
              <w:suppressAutoHyphens/>
              <w:spacing w:after="0" w:line="240" w:lineRule="auto"/>
              <w:ind w:left="2"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w:t>
            </w:r>
          </w:p>
        </w:tc>
        <w:tc>
          <w:tcPr>
            <w:tcW w:w="0" w:type="auto"/>
          </w:tcPr>
          <w:p w:rsidR="00B750B6" w:rsidRPr="00B750B6" w:rsidRDefault="00B750B6" w:rsidP="002A0789">
            <w:pPr>
              <w:suppressAutoHyphens/>
              <w:spacing w:after="0" w:line="240" w:lineRule="auto"/>
              <w:ind w:left="2"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1</w:t>
            </w:r>
          </w:p>
        </w:tc>
        <w:tc>
          <w:tcPr>
            <w:tcW w:w="0" w:type="auto"/>
          </w:tcPr>
          <w:p w:rsidR="00B750B6" w:rsidRPr="00B750B6" w:rsidRDefault="00B750B6" w:rsidP="002A0789">
            <w:pPr>
              <w:suppressAutoHyphens/>
              <w:spacing w:after="0" w:line="240" w:lineRule="auto"/>
              <w:ind w:left="0" w:firstLine="0"/>
              <w:jc w:val="center"/>
              <w:rPr>
                <w:rFonts w:ascii="Times New Roman" w:hAnsi="Times New Roman" w:cs="Times New Roman"/>
                <w:color w:val="auto"/>
                <w:sz w:val="20"/>
                <w:szCs w:val="20"/>
              </w:rPr>
            </w:pPr>
            <w:r w:rsidRPr="00B750B6">
              <w:rPr>
                <w:rFonts w:ascii="Times New Roman" w:eastAsia="Arial" w:hAnsi="Times New Roman" w:cs="Times New Roman"/>
                <w:color w:val="auto"/>
                <w:sz w:val="20"/>
                <w:szCs w:val="20"/>
              </w:rPr>
              <w:t>2</w:t>
            </w:r>
          </w:p>
        </w:tc>
      </w:tr>
      <w:tr w:rsidR="00B750B6" w:rsidRPr="00293EAC" w:rsidTr="00D17C27">
        <w:trPr>
          <w:trHeight w:val="283"/>
        </w:trPr>
        <w:tc>
          <w:tcPr>
            <w:tcW w:w="8912" w:type="dxa"/>
            <w:gridSpan w:val="10"/>
          </w:tcPr>
          <w:p w:rsidR="00B750B6" w:rsidRPr="00293EAC" w:rsidRDefault="00B750B6" w:rsidP="002A0789">
            <w:pPr>
              <w:suppressAutoHyphens/>
              <w:spacing w:after="0" w:line="240" w:lineRule="auto"/>
              <w:ind w:left="0" w:firstLine="0"/>
              <w:jc w:val="center"/>
              <w:rPr>
                <w:rFonts w:ascii="Times New Roman" w:eastAsia="Arial" w:hAnsi="Times New Roman" w:cs="Times New Roman"/>
                <w:b/>
                <w:color w:val="auto"/>
                <w:sz w:val="20"/>
                <w:szCs w:val="20"/>
              </w:rPr>
            </w:pPr>
            <w:r w:rsidRPr="00293EAC">
              <w:rPr>
                <w:rFonts w:ascii="Times New Roman" w:eastAsia="Arial" w:hAnsi="Times New Roman" w:cs="Times New Roman"/>
                <w:b/>
                <w:color w:val="auto"/>
                <w:sz w:val="20"/>
                <w:szCs w:val="20"/>
              </w:rPr>
              <w:t>Специальная подготовка</w:t>
            </w:r>
          </w:p>
        </w:tc>
      </w:tr>
      <w:tr w:rsidR="00B750B6" w:rsidRPr="00944434" w:rsidTr="00D17C27">
        <w:trPr>
          <w:trHeight w:val="283"/>
        </w:trPr>
        <w:tc>
          <w:tcPr>
            <w:tcW w:w="4565" w:type="dxa"/>
          </w:tcPr>
          <w:p w:rsidR="00B750B6" w:rsidRPr="00293EAC" w:rsidRDefault="00B750B6"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Бег на коньках 18м (в секундах)</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5</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3</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5</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5</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5</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9"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4</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9</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4</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4</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4</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7</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4</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5</w:t>
            </w:r>
          </w:p>
        </w:tc>
      </w:tr>
      <w:tr w:rsidR="00B750B6" w:rsidRPr="00944434" w:rsidTr="00D17C27">
        <w:trPr>
          <w:trHeight w:val="283"/>
        </w:trPr>
        <w:tc>
          <w:tcPr>
            <w:tcW w:w="4565" w:type="dxa"/>
          </w:tcPr>
          <w:p w:rsidR="00B750B6" w:rsidRPr="00293EAC" w:rsidRDefault="00B750B6"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Бег 30м с клюшкой в руках (в секундах)</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1</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9"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9</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7</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6</w:t>
            </w:r>
          </w:p>
        </w:tc>
      </w:tr>
      <w:tr w:rsidR="00B750B6" w:rsidRPr="00944434" w:rsidTr="00D17C27">
        <w:trPr>
          <w:trHeight w:val="283"/>
        </w:trPr>
        <w:tc>
          <w:tcPr>
            <w:tcW w:w="4565" w:type="dxa"/>
          </w:tcPr>
          <w:p w:rsidR="00B750B6" w:rsidRPr="00293EAC" w:rsidRDefault="00B750B6"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Бег на коньках с шайбой 27м (в секундах)</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6</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4</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4</w:t>
            </w:r>
          </w:p>
        </w:tc>
        <w:tc>
          <w:tcPr>
            <w:tcW w:w="0" w:type="auto"/>
          </w:tcPr>
          <w:p w:rsidR="00B750B6" w:rsidRPr="00293EAC" w:rsidRDefault="00B750B6" w:rsidP="002A0789">
            <w:pPr>
              <w:suppressAutoHyphens/>
              <w:spacing w:after="0" w:line="240" w:lineRule="auto"/>
              <w:ind w:left="49"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9</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r>
      <w:tr w:rsidR="00B750B6" w:rsidRPr="00944434" w:rsidTr="00D17C27">
        <w:trPr>
          <w:trHeight w:val="283"/>
        </w:trPr>
        <w:tc>
          <w:tcPr>
            <w:tcW w:w="4565" w:type="dxa"/>
          </w:tcPr>
          <w:p w:rsidR="00B750B6" w:rsidRPr="00293EAC" w:rsidRDefault="00B750B6"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Ведение шайбы 27м   и бросок в цель (в секундах)</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8</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4</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8</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8</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8</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9"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6</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6</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4</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r>
      <w:tr w:rsidR="00B750B6" w:rsidRPr="00944434" w:rsidTr="00D17C27">
        <w:trPr>
          <w:trHeight w:val="283"/>
        </w:trPr>
        <w:tc>
          <w:tcPr>
            <w:tcW w:w="4565" w:type="dxa"/>
          </w:tcPr>
          <w:p w:rsidR="00B750B6" w:rsidRPr="00293EAC" w:rsidRDefault="00B750B6"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Обводка стоек бросок шайбы в цель (в секундах)</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4</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9"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6</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6</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4</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r>
    </w:tbl>
    <w:p w:rsidR="00F26348" w:rsidRDefault="00F26348" w:rsidP="002A0789">
      <w:pPr>
        <w:pStyle w:val="3"/>
        <w:suppressAutoHyphens/>
        <w:spacing w:after="102" w:line="108" w:lineRule="atLeast"/>
        <w:rPr>
          <w:rFonts w:ascii="Times New Roman" w:hAnsi="Times New Roman" w:cs="Times New Roman"/>
          <w:color w:val="auto"/>
          <w:sz w:val="20"/>
          <w:szCs w:val="20"/>
        </w:rPr>
      </w:pPr>
    </w:p>
    <w:p w:rsidR="008D2DD5" w:rsidRDefault="008D2DD5" w:rsidP="008D2DD5"/>
    <w:p w:rsidR="0097676F" w:rsidRPr="0097676F" w:rsidRDefault="00385EC3" w:rsidP="002A0789">
      <w:pPr>
        <w:pStyle w:val="3"/>
        <w:suppressAutoHyphens/>
        <w:spacing w:after="102" w:line="108" w:lineRule="atLeast"/>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Нормативы общей физической и специальной физической подготовки </w:t>
      </w:r>
    </w:p>
    <w:p w:rsidR="00EC2B64" w:rsidRPr="0097676F" w:rsidRDefault="00385EC3" w:rsidP="0097676F">
      <w:pPr>
        <w:pStyle w:val="3"/>
        <w:suppressAutoHyphens/>
        <w:spacing w:after="102" w:line="108" w:lineRule="atLeast"/>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для зачисления в группы на этапе начальной подготовки </w:t>
      </w:r>
    </w:p>
    <w:p w:rsidR="00EC2B64" w:rsidRPr="00EC2B64" w:rsidRDefault="00EC2B64" w:rsidP="002A0789">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8"/>
        <w:gridCol w:w="3545"/>
        <w:gridCol w:w="3545"/>
      </w:tblGrid>
      <w:tr w:rsidR="00385EC3" w:rsidRPr="0056256C" w:rsidTr="0097676F">
        <w:tc>
          <w:tcPr>
            <w:tcW w:w="0" w:type="auto"/>
            <w:vMerge w:val="restart"/>
            <w:hideMark/>
          </w:tcPr>
          <w:p w:rsidR="00385EC3" w:rsidRPr="0056256C" w:rsidRDefault="00385EC3" w:rsidP="002A0789">
            <w:pPr>
              <w:suppressAutoHyphens/>
              <w:jc w:val="center"/>
              <w:rPr>
                <w:rFonts w:ascii="Times New Roman" w:hAnsi="Times New Roman" w:cs="Times New Roman"/>
                <w:b/>
                <w:bCs/>
                <w:sz w:val="20"/>
                <w:szCs w:val="20"/>
              </w:rPr>
            </w:pPr>
            <w:r w:rsidRPr="0056256C">
              <w:rPr>
                <w:rFonts w:ascii="Times New Roman" w:hAnsi="Times New Roman" w:cs="Times New Roman"/>
                <w:b/>
                <w:bCs/>
                <w:sz w:val="20"/>
                <w:szCs w:val="20"/>
              </w:rPr>
              <w:t>Развиваемое физическое качество</w:t>
            </w:r>
          </w:p>
        </w:tc>
        <w:tc>
          <w:tcPr>
            <w:tcW w:w="0" w:type="auto"/>
            <w:gridSpan w:val="2"/>
            <w:hideMark/>
          </w:tcPr>
          <w:p w:rsidR="00385EC3" w:rsidRPr="0056256C" w:rsidRDefault="00385EC3" w:rsidP="002A0789">
            <w:pPr>
              <w:suppressAutoHyphens/>
              <w:jc w:val="center"/>
              <w:rPr>
                <w:rFonts w:ascii="Times New Roman" w:hAnsi="Times New Roman" w:cs="Times New Roman"/>
                <w:b/>
                <w:bCs/>
                <w:sz w:val="20"/>
                <w:szCs w:val="20"/>
              </w:rPr>
            </w:pPr>
            <w:r w:rsidRPr="0056256C">
              <w:rPr>
                <w:rFonts w:ascii="Times New Roman" w:hAnsi="Times New Roman" w:cs="Times New Roman"/>
                <w:b/>
                <w:bCs/>
                <w:sz w:val="20"/>
                <w:szCs w:val="20"/>
              </w:rPr>
              <w:t>Контрольные упражнения (тесты)</w:t>
            </w:r>
          </w:p>
        </w:tc>
      </w:tr>
      <w:tr w:rsidR="00385EC3" w:rsidRPr="0056256C" w:rsidTr="0097676F">
        <w:tc>
          <w:tcPr>
            <w:tcW w:w="0" w:type="auto"/>
            <w:vMerge/>
            <w:vAlign w:val="center"/>
            <w:hideMark/>
          </w:tcPr>
          <w:p w:rsidR="00385EC3" w:rsidRPr="0056256C" w:rsidRDefault="00385EC3" w:rsidP="002A0789">
            <w:pPr>
              <w:suppressAutoHyphens/>
              <w:jc w:val="right"/>
              <w:rPr>
                <w:rFonts w:ascii="Times New Roman" w:hAnsi="Times New Roman" w:cs="Times New Roman"/>
                <w:b/>
                <w:bCs/>
                <w:sz w:val="20"/>
                <w:szCs w:val="20"/>
              </w:rPr>
            </w:pPr>
          </w:p>
        </w:tc>
        <w:tc>
          <w:tcPr>
            <w:tcW w:w="0" w:type="auto"/>
            <w:hideMark/>
          </w:tcPr>
          <w:p w:rsidR="00385EC3" w:rsidRPr="0056256C" w:rsidRDefault="00385EC3" w:rsidP="0097676F">
            <w:pPr>
              <w:suppressAutoHyphens/>
              <w:jc w:val="center"/>
              <w:rPr>
                <w:rFonts w:ascii="Times New Roman" w:hAnsi="Times New Roman" w:cs="Times New Roman"/>
                <w:sz w:val="20"/>
                <w:szCs w:val="20"/>
              </w:rPr>
            </w:pPr>
            <w:r w:rsidRPr="0056256C">
              <w:rPr>
                <w:rFonts w:ascii="Times New Roman" w:hAnsi="Times New Roman" w:cs="Times New Roman"/>
                <w:sz w:val="20"/>
                <w:szCs w:val="20"/>
              </w:rPr>
              <w:t>Юноши</w:t>
            </w:r>
          </w:p>
        </w:tc>
        <w:tc>
          <w:tcPr>
            <w:tcW w:w="0" w:type="auto"/>
            <w:hideMark/>
          </w:tcPr>
          <w:p w:rsidR="00385EC3" w:rsidRPr="0056256C" w:rsidRDefault="00385EC3" w:rsidP="0097676F">
            <w:pPr>
              <w:suppressAutoHyphens/>
              <w:jc w:val="center"/>
              <w:rPr>
                <w:rFonts w:ascii="Times New Roman" w:hAnsi="Times New Roman" w:cs="Times New Roman"/>
                <w:sz w:val="20"/>
                <w:szCs w:val="20"/>
              </w:rPr>
            </w:pPr>
            <w:r w:rsidRPr="0056256C">
              <w:rPr>
                <w:rFonts w:ascii="Times New Roman" w:hAnsi="Times New Roman" w:cs="Times New Roman"/>
                <w:sz w:val="20"/>
                <w:szCs w:val="20"/>
              </w:rPr>
              <w:t>Девушки</w:t>
            </w:r>
          </w:p>
        </w:tc>
      </w:tr>
      <w:tr w:rsidR="00385EC3" w:rsidRPr="0056256C" w:rsidTr="0097676F">
        <w:tc>
          <w:tcPr>
            <w:tcW w:w="0" w:type="auto"/>
            <w:vMerge w:val="restart"/>
            <w:vAlign w:val="center"/>
            <w:hideMark/>
          </w:tcPr>
          <w:p w:rsidR="00385EC3" w:rsidRPr="0056256C" w:rsidRDefault="00385EC3" w:rsidP="002A0789">
            <w:pPr>
              <w:suppressAutoHyphens/>
              <w:jc w:val="left"/>
              <w:rPr>
                <w:rFonts w:ascii="Times New Roman" w:hAnsi="Times New Roman" w:cs="Times New Roman"/>
                <w:sz w:val="20"/>
                <w:szCs w:val="20"/>
              </w:rPr>
            </w:pPr>
            <w:r w:rsidRPr="0056256C">
              <w:rPr>
                <w:rFonts w:ascii="Times New Roman" w:hAnsi="Times New Roman" w:cs="Times New Roman"/>
                <w:sz w:val="20"/>
                <w:szCs w:val="20"/>
              </w:rPr>
              <w:t>Быстрота</w:t>
            </w:r>
          </w:p>
        </w:tc>
        <w:tc>
          <w:tcPr>
            <w:tcW w:w="0" w:type="auto"/>
            <w:hideMark/>
          </w:tcPr>
          <w:p w:rsidR="00385EC3" w:rsidRPr="0056256C" w:rsidRDefault="00385EC3" w:rsidP="002A0789">
            <w:pPr>
              <w:suppressAutoHyphens/>
              <w:jc w:val="left"/>
              <w:rPr>
                <w:rFonts w:ascii="Times New Roman" w:hAnsi="Times New Roman" w:cs="Times New Roman"/>
                <w:sz w:val="20"/>
                <w:szCs w:val="20"/>
              </w:rPr>
            </w:pPr>
            <w:r w:rsidRPr="0056256C">
              <w:rPr>
                <w:rFonts w:ascii="Times New Roman" w:hAnsi="Times New Roman" w:cs="Times New Roman"/>
                <w:sz w:val="20"/>
                <w:szCs w:val="20"/>
              </w:rPr>
              <w:t>Бег на 20 м</w:t>
            </w:r>
            <w:r w:rsidR="008D2DD5">
              <w:rPr>
                <w:rFonts w:ascii="Times New Roman" w:hAnsi="Times New Roman" w:cs="Times New Roman"/>
                <w:sz w:val="20"/>
                <w:szCs w:val="20"/>
              </w:rPr>
              <w:t xml:space="preserve"> с высокого старта (не более 5,8</w:t>
            </w:r>
            <w:r w:rsidRPr="0056256C">
              <w:rPr>
                <w:rFonts w:ascii="Times New Roman" w:hAnsi="Times New Roman" w:cs="Times New Roman"/>
                <w:sz w:val="20"/>
                <w:szCs w:val="20"/>
              </w:rPr>
              <w:t xml:space="preserve"> с)</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Бег на 20 м с высокого старта (не более </w:t>
            </w:r>
            <w:r w:rsidR="008D2DD5">
              <w:rPr>
                <w:rFonts w:ascii="Times New Roman" w:hAnsi="Times New Roman" w:cs="Times New Roman"/>
                <w:sz w:val="20"/>
                <w:szCs w:val="20"/>
              </w:rPr>
              <w:t>6,8</w:t>
            </w:r>
            <w:r w:rsidRPr="0056256C">
              <w:rPr>
                <w:rFonts w:ascii="Times New Roman" w:hAnsi="Times New Roman" w:cs="Times New Roman"/>
                <w:sz w:val="20"/>
                <w:szCs w:val="20"/>
              </w:rPr>
              <w:t xml:space="preserve"> с)</w:t>
            </w:r>
          </w:p>
        </w:tc>
      </w:tr>
      <w:tr w:rsidR="00385EC3" w:rsidRPr="0056256C" w:rsidTr="0097676F">
        <w:tc>
          <w:tcPr>
            <w:tcW w:w="0" w:type="auto"/>
            <w:vMerge/>
            <w:vAlign w:val="center"/>
            <w:hideMark/>
          </w:tcPr>
          <w:p w:rsidR="00385EC3" w:rsidRPr="0056256C" w:rsidRDefault="00385EC3" w:rsidP="002A0789">
            <w:pPr>
              <w:suppressAutoHyphens/>
              <w:jc w:val="left"/>
              <w:rPr>
                <w:rFonts w:ascii="Times New Roman" w:hAnsi="Times New Roman" w:cs="Times New Roman"/>
                <w:sz w:val="20"/>
                <w:szCs w:val="20"/>
              </w:rPr>
            </w:pP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Бег на коньках на 20 м (не более </w:t>
            </w:r>
            <w:r w:rsidR="008D2DD5">
              <w:rPr>
                <w:rFonts w:ascii="Times New Roman" w:hAnsi="Times New Roman" w:cs="Times New Roman"/>
                <w:sz w:val="20"/>
                <w:szCs w:val="20"/>
              </w:rPr>
              <w:t>6</w:t>
            </w:r>
            <w:r w:rsidRPr="0056256C">
              <w:rPr>
                <w:rFonts w:ascii="Times New Roman" w:hAnsi="Times New Roman" w:cs="Times New Roman"/>
                <w:sz w:val="20"/>
                <w:szCs w:val="20"/>
              </w:rPr>
              <w:t>,3 с)</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Бег на коньках на 20 м (не более </w:t>
            </w:r>
            <w:r w:rsidR="008D2DD5">
              <w:rPr>
                <w:rFonts w:ascii="Times New Roman" w:hAnsi="Times New Roman" w:cs="Times New Roman"/>
                <w:sz w:val="20"/>
                <w:szCs w:val="20"/>
              </w:rPr>
              <w:t>7</w:t>
            </w:r>
            <w:r w:rsidRPr="0056256C">
              <w:rPr>
                <w:rFonts w:ascii="Times New Roman" w:hAnsi="Times New Roman" w:cs="Times New Roman"/>
                <w:sz w:val="20"/>
                <w:szCs w:val="20"/>
              </w:rPr>
              <w:t>,3 с)</w:t>
            </w:r>
          </w:p>
        </w:tc>
      </w:tr>
      <w:tr w:rsidR="00385EC3" w:rsidRPr="0056256C" w:rsidTr="0097676F">
        <w:tc>
          <w:tcPr>
            <w:tcW w:w="0" w:type="auto"/>
            <w:vMerge w:val="restart"/>
            <w:vAlign w:val="center"/>
            <w:hideMark/>
          </w:tcPr>
          <w:p w:rsidR="00385EC3" w:rsidRPr="0056256C" w:rsidRDefault="00385EC3" w:rsidP="002A0789">
            <w:pPr>
              <w:suppressAutoHyphens/>
              <w:jc w:val="left"/>
              <w:rPr>
                <w:rFonts w:ascii="Times New Roman" w:hAnsi="Times New Roman" w:cs="Times New Roman"/>
                <w:sz w:val="20"/>
                <w:szCs w:val="20"/>
              </w:rPr>
            </w:pPr>
            <w:r w:rsidRPr="0056256C">
              <w:rPr>
                <w:rFonts w:ascii="Times New Roman" w:hAnsi="Times New Roman" w:cs="Times New Roman"/>
                <w:sz w:val="20"/>
                <w:szCs w:val="20"/>
              </w:rPr>
              <w:t>Сила</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Прыжок в длину толчком с двух ног (не менее </w:t>
            </w:r>
            <w:r w:rsidR="008D2DD5">
              <w:rPr>
                <w:rFonts w:ascii="Times New Roman" w:hAnsi="Times New Roman" w:cs="Times New Roman"/>
                <w:sz w:val="20"/>
                <w:szCs w:val="20"/>
              </w:rPr>
              <w:t>135</w:t>
            </w:r>
            <w:r w:rsidRPr="0056256C">
              <w:rPr>
                <w:rFonts w:ascii="Times New Roman" w:hAnsi="Times New Roman" w:cs="Times New Roman"/>
                <w:sz w:val="20"/>
                <w:szCs w:val="20"/>
              </w:rPr>
              <w:t xml:space="preserve"> см)</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Прыжок в длину толчком с двух ног (не менее </w:t>
            </w:r>
            <w:r w:rsidR="008D2DD5">
              <w:rPr>
                <w:rFonts w:ascii="Times New Roman" w:hAnsi="Times New Roman" w:cs="Times New Roman"/>
                <w:sz w:val="20"/>
                <w:szCs w:val="20"/>
              </w:rPr>
              <w:t>130</w:t>
            </w:r>
            <w:r w:rsidRPr="0056256C">
              <w:rPr>
                <w:rFonts w:ascii="Times New Roman" w:hAnsi="Times New Roman" w:cs="Times New Roman"/>
                <w:sz w:val="20"/>
                <w:szCs w:val="20"/>
              </w:rPr>
              <w:t xml:space="preserve"> см)</w:t>
            </w:r>
          </w:p>
        </w:tc>
      </w:tr>
      <w:tr w:rsidR="00385EC3" w:rsidRPr="0056256C" w:rsidTr="0097676F">
        <w:tc>
          <w:tcPr>
            <w:tcW w:w="0" w:type="auto"/>
            <w:vMerge/>
            <w:vAlign w:val="center"/>
            <w:hideMark/>
          </w:tcPr>
          <w:p w:rsidR="00385EC3" w:rsidRPr="0056256C" w:rsidRDefault="00385EC3" w:rsidP="002A0789">
            <w:pPr>
              <w:suppressAutoHyphens/>
              <w:jc w:val="left"/>
              <w:rPr>
                <w:rFonts w:ascii="Times New Roman" w:hAnsi="Times New Roman" w:cs="Times New Roman"/>
                <w:sz w:val="20"/>
                <w:szCs w:val="20"/>
              </w:rPr>
            </w:pP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Сгибание и разгибание </w:t>
            </w:r>
            <w:proofErr w:type="gramStart"/>
            <w:r w:rsidRPr="0056256C">
              <w:rPr>
                <w:rFonts w:ascii="Times New Roman" w:hAnsi="Times New Roman" w:cs="Times New Roman"/>
                <w:sz w:val="20"/>
                <w:szCs w:val="20"/>
              </w:rPr>
              <w:t>рук</w:t>
            </w:r>
            <w:proofErr w:type="gramEnd"/>
            <w:r w:rsidRPr="0056256C">
              <w:rPr>
                <w:rFonts w:ascii="Times New Roman" w:hAnsi="Times New Roman" w:cs="Times New Roman"/>
                <w:sz w:val="20"/>
                <w:szCs w:val="20"/>
              </w:rPr>
              <w:t xml:space="preserve"> в упоре лежа (не менее </w:t>
            </w:r>
            <w:r w:rsidR="008D2DD5">
              <w:rPr>
                <w:rFonts w:ascii="Times New Roman" w:hAnsi="Times New Roman" w:cs="Times New Roman"/>
                <w:sz w:val="20"/>
                <w:szCs w:val="20"/>
              </w:rPr>
              <w:t>20</w:t>
            </w:r>
            <w:r w:rsidRPr="0056256C">
              <w:rPr>
                <w:rFonts w:ascii="Times New Roman" w:hAnsi="Times New Roman" w:cs="Times New Roman"/>
                <w:sz w:val="20"/>
                <w:szCs w:val="20"/>
              </w:rPr>
              <w:t xml:space="preserve"> раз)</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Сгибание и разгибание </w:t>
            </w:r>
            <w:proofErr w:type="gramStart"/>
            <w:r w:rsidRPr="0056256C">
              <w:rPr>
                <w:rFonts w:ascii="Times New Roman" w:hAnsi="Times New Roman" w:cs="Times New Roman"/>
                <w:sz w:val="20"/>
                <w:szCs w:val="20"/>
              </w:rPr>
              <w:t>рук</w:t>
            </w:r>
            <w:proofErr w:type="gramEnd"/>
            <w:r w:rsidRPr="0056256C">
              <w:rPr>
                <w:rFonts w:ascii="Times New Roman" w:hAnsi="Times New Roman" w:cs="Times New Roman"/>
                <w:sz w:val="20"/>
                <w:szCs w:val="20"/>
              </w:rPr>
              <w:t xml:space="preserve"> в упоре лежа (не менее 1</w:t>
            </w:r>
            <w:r w:rsidR="008D2DD5">
              <w:rPr>
                <w:rFonts w:ascii="Times New Roman" w:hAnsi="Times New Roman" w:cs="Times New Roman"/>
                <w:sz w:val="20"/>
                <w:szCs w:val="20"/>
              </w:rPr>
              <w:t>0</w:t>
            </w:r>
            <w:r w:rsidRPr="0056256C">
              <w:rPr>
                <w:rFonts w:ascii="Times New Roman" w:hAnsi="Times New Roman" w:cs="Times New Roman"/>
                <w:sz w:val="20"/>
                <w:szCs w:val="20"/>
              </w:rPr>
              <w:t xml:space="preserve"> раз)</w:t>
            </w:r>
          </w:p>
        </w:tc>
      </w:tr>
      <w:tr w:rsidR="00385EC3" w:rsidRPr="0056256C" w:rsidTr="0097676F">
        <w:tc>
          <w:tcPr>
            <w:tcW w:w="0" w:type="auto"/>
            <w:vMerge w:val="restart"/>
            <w:vAlign w:val="center"/>
            <w:hideMark/>
          </w:tcPr>
          <w:p w:rsidR="00385EC3" w:rsidRPr="0056256C" w:rsidRDefault="00385EC3" w:rsidP="002A0789">
            <w:pPr>
              <w:suppressAutoHyphens/>
              <w:jc w:val="left"/>
              <w:rPr>
                <w:rFonts w:ascii="Times New Roman" w:hAnsi="Times New Roman" w:cs="Times New Roman"/>
                <w:sz w:val="20"/>
                <w:szCs w:val="20"/>
              </w:rPr>
            </w:pPr>
            <w:r w:rsidRPr="0056256C">
              <w:rPr>
                <w:rFonts w:ascii="Times New Roman" w:hAnsi="Times New Roman" w:cs="Times New Roman"/>
                <w:sz w:val="20"/>
                <w:szCs w:val="20"/>
              </w:rPr>
              <w:t>Координационные способности</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Бег на коньках на 20 м спиной вперед (не более </w:t>
            </w:r>
            <w:r w:rsidR="008D2DD5">
              <w:rPr>
                <w:rFonts w:ascii="Times New Roman" w:hAnsi="Times New Roman" w:cs="Times New Roman"/>
                <w:sz w:val="20"/>
                <w:szCs w:val="20"/>
              </w:rPr>
              <w:t>8,8</w:t>
            </w:r>
            <w:r w:rsidRPr="0056256C">
              <w:rPr>
                <w:rFonts w:ascii="Times New Roman" w:hAnsi="Times New Roman" w:cs="Times New Roman"/>
                <w:sz w:val="20"/>
                <w:szCs w:val="20"/>
              </w:rPr>
              <w:t xml:space="preserve"> с)</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Бег на коньках на 20 м спиной вперед (не более </w:t>
            </w:r>
            <w:r w:rsidR="008D2DD5">
              <w:rPr>
                <w:rFonts w:ascii="Times New Roman" w:hAnsi="Times New Roman" w:cs="Times New Roman"/>
                <w:sz w:val="20"/>
                <w:szCs w:val="20"/>
              </w:rPr>
              <w:t>9,8</w:t>
            </w:r>
            <w:r w:rsidRPr="0056256C">
              <w:rPr>
                <w:rFonts w:ascii="Times New Roman" w:hAnsi="Times New Roman" w:cs="Times New Roman"/>
                <w:sz w:val="20"/>
                <w:szCs w:val="20"/>
              </w:rPr>
              <w:t xml:space="preserve"> с)</w:t>
            </w:r>
          </w:p>
        </w:tc>
      </w:tr>
      <w:tr w:rsidR="00385EC3" w:rsidRPr="0056256C" w:rsidTr="0097676F">
        <w:tc>
          <w:tcPr>
            <w:tcW w:w="0" w:type="auto"/>
            <w:vMerge/>
            <w:vAlign w:val="center"/>
            <w:hideMark/>
          </w:tcPr>
          <w:p w:rsidR="00385EC3" w:rsidRPr="0056256C" w:rsidRDefault="00385EC3" w:rsidP="002A0789">
            <w:pPr>
              <w:suppressAutoHyphens/>
              <w:jc w:val="right"/>
              <w:rPr>
                <w:rFonts w:ascii="Times New Roman" w:hAnsi="Times New Roman" w:cs="Times New Roman"/>
                <w:sz w:val="20"/>
                <w:szCs w:val="20"/>
              </w:rPr>
            </w:pP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Слаломный бег на коньках без шайбы (не более 1</w:t>
            </w:r>
            <w:r w:rsidR="008D2DD5">
              <w:rPr>
                <w:rFonts w:ascii="Times New Roman" w:hAnsi="Times New Roman" w:cs="Times New Roman"/>
                <w:sz w:val="20"/>
                <w:szCs w:val="20"/>
              </w:rPr>
              <w:t>5,</w:t>
            </w:r>
            <w:r w:rsidRPr="0056256C">
              <w:rPr>
                <w:rFonts w:ascii="Times New Roman" w:hAnsi="Times New Roman" w:cs="Times New Roman"/>
                <w:sz w:val="20"/>
                <w:szCs w:val="20"/>
              </w:rPr>
              <w:t>3 с)</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Слаломный бег на коньках без шайбы (не более 1</w:t>
            </w:r>
            <w:r w:rsidR="008D2DD5">
              <w:rPr>
                <w:rFonts w:ascii="Times New Roman" w:hAnsi="Times New Roman" w:cs="Times New Roman"/>
                <w:sz w:val="20"/>
                <w:szCs w:val="20"/>
              </w:rPr>
              <w:t>6</w:t>
            </w:r>
            <w:r w:rsidRPr="0056256C">
              <w:rPr>
                <w:rFonts w:ascii="Times New Roman" w:hAnsi="Times New Roman" w:cs="Times New Roman"/>
                <w:sz w:val="20"/>
                <w:szCs w:val="20"/>
              </w:rPr>
              <w:t>,3 с)</w:t>
            </w:r>
          </w:p>
        </w:tc>
      </w:tr>
      <w:tr w:rsidR="00385EC3" w:rsidRPr="0056256C" w:rsidTr="0097676F">
        <w:tc>
          <w:tcPr>
            <w:tcW w:w="0" w:type="auto"/>
            <w:vMerge/>
            <w:vAlign w:val="center"/>
            <w:hideMark/>
          </w:tcPr>
          <w:p w:rsidR="00385EC3" w:rsidRPr="0056256C" w:rsidRDefault="00385EC3" w:rsidP="002A0789">
            <w:pPr>
              <w:suppressAutoHyphens/>
              <w:jc w:val="right"/>
              <w:rPr>
                <w:rFonts w:ascii="Times New Roman" w:hAnsi="Times New Roman" w:cs="Times New Roman"/>
                <w:sz w:val="20"/>
                <w:szCs w:val="20"/>
              </w:rPr>
            </w:pP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Челночный бег 4x9 м (не более </w:t>
            </w:r>
            <w:r w:rsidR="008D2DD5">
              <w:rPr>
                <w:rFonts w:ascii="Times New Roman" w:hAnsi="Times New Roman" w:cs="Times New Roman"/>
                <w:sz w:val="20"/>
                <w:szCs w:val="20"/>
              </w:rPr>
              <w:t>13,3</w:t>
            </w:r>
            <w:r w:rsidRPr="0056256C">
              <w:rPr>
                <w:rFonts w:ascii="Times New Roman" w:hAnsi="Times New Roman" w:cs="Times New Roman"/>
                <w:sz w:val="20"/>
                <w:szCs w:val="20"/>
              </w:rPr>
              <w:t xml:space="preserve"> с)</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Челночный бег 4x9 м (не более </w:t>
            </w:r>
            <w:r w:rsidR="008D2DD5">
              <w:rPr>
                <w:rFonts w:ascii="Times New Roman" w:hAnsi="Times New Roman" w:cs="Times New Roman"/>
                <w:sz w:val="20"/>
                <w:szCs w:val="20"/>
              </w:rPr>
              <w:t>14,3</w:t>
            </w:r>
            <w:r w:rsidRPr="0056256C">
              <w:rPr>
                <w:rFonts w:ascii="Times New Roman" w:hAnsi="Times New Roman" w:cs="Times New Roman"/>
                <w:sz w:val="20"/>
                <w:szCs w:val="20"/>
              </w:rPr>
              <w:t xml:space="preserve"> с)</w:t>
            </w:r>
          </w:p>
        </w:tc>
      </w:tr>
      <w:tr w:rsidR="00385EC3" w:rsidRPr="0056256C" w:rsidTr="0097676F">
        <w:tc>
          <w:tcPr>
            <w:tcW w:w="0" w:type="auto"/>
            <w:vMerge/>
            <w:vAlign w:val="center"/>
            <w:hideMark/>
          </w:tcPr>
          <w:p w:rsidR="00385EC3" w:rsidRPr="0056256C" w:rsidRDefault="00385EC3" w:rsidP="002A0789">
            <w:pPr>
              <w:suppressAutoHyphens/>
              <w:jc w:val="right"/>
              <w:rPr>
                <w:rFonts w:ascii="Times New Roman" w:hAnsi="Times New Roman" w:cs="Times New Roman"/>
                <w:sz w:val="20"/>
                <w:szCs w:val="20"/>
              </w:rPr>
            </w:pP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Челночный бег на коньках 6x9 м (не более </w:t>
            </w:r>
            <w:r w:rsidR="008D2DD5">
              <w:rPr>
                <w:rFonts w:ascii="Times New Roman" w:hAnsi="Times New Roman" w:cs="Times New Roman"/>
                <w:sz w:val="20"/>
                <w:szCs w:val="20"/>
              </w:rPr>
              <w:t>19,8</w:t>
            </w:r>
            <w:r w:rsidRPr="0056256C">
              <w:rPr>
                <w:rFonts w:ascii="Times New Roman" w:hAnsi="Times New Roman" w:cs="Times New Roman"/>
                <w:sz w:val="20"/>
                <w:szCs w:val="20"/>
              </w:rPr>
              <w:t xml:space="preserve"> с)</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Челночный бег на коньках 6x9 м (не более </w:t>
            </w:r>
            <w:r w:rsidR="008D2DD5">
              <w:rPr>
                <w:rFonts w:ascii="Times New Roman" w:hAnsi="Times New Roman" w:cs="Times New Roman"/>
                <w:sz w:val="20"/>
                <w:szCs w:val="20"/>
              </w:rPr>
              <w:t>20,9</w:t>
            </w:r>
            <w:r w:rsidRPr="0056256C">
              <w:rPr>
                <w:rFonts w:ascii="Times New Roman" w:hAnsi="Times New Roman" w:cs="Times New Roman"/>
                <w:sz w:val="20"/>
                <w:szCs w:val="20"/>
              </w:rPr>
              <w:t xml:space="preserve"> с)</w:t>
            </w:r>
          </w:p>
        </w:tc>
      </w:tr>
    </w:tbl>
    <w:p w:rsidR="0097676F" w:rsidRDefault="0097676F" w:rsidP="002A0789">
      <w:pPr>
        <w:shd w:val="clear" w:color="auto" w:fill="FFFFFF"/>
        <w:suppressAutoHyphens/>
        <w:autoSpaceDE w:val="0"/>
        <w:spacing w:after="0" w:line="240" w:lineRule="auto"/>
        <w:ind w:left="0" w:firstLine="567"/>
        <w:rPr>
          <w:rFonts w:ascii="Times New Roman" w:hAnsi="Times New Roman" w:cs="Times New Roman"/>
          <w:color w:val="auto"/>
        </w:rPr>
      </w:pPr>
    </w:p>
    <w:p w:rsidR="008D2DD5" w:rsidRDefault="008D2DD5" w:rsidP="0097676F">
      <w:pPr>
        <w:shd w:val="clear" w:color="auto" w:fill="FFFFFF"/>
        <w:suppressAutoHyphens/>
        <w:autoSpaceDE w:val="0"/>
        <w:spacing w:after="0" w:line="240" w:lineRule="auto"/>
        <w:ind w:left="0" w:firstLine="0"/>
        <w:rPr>
          <w:rFonts w:ascii="Times New Roman" w:hAnsi="Times New Roman" w:cs="Times New Roman"/>
          <w:color w:val="auto"/>
        </w:rPr>
      </w:pPr>
    </w:p>
    <w:p w:rsidR="00350AB2" w:rsidRPr="0097676F" w:rsidRDefault="00C27B1D" w:rsidP="002A0789">
      <w:pPr>
        <w:shd w:val="clear" w:color="auto" w:fill="FFFFFF"/>
        <w:suppressAutoHyphens/>
        <w:autoSpaceDE w:val="0"/>
        <w:spacing w:after="0" w:line="240" w:lineRule="auto"/>
        <w:ind w:left="0" w:firstLine="567"/>
        <w:rPr>
          <w:rFonts w:ascii="Times New Roman" w:hAnsi="Times New Roman" w:cs="Times New Roman"/>
          <w:color w:val="auto"/>
          <w:sz w:val="28"/>
          <w:szCs w:val="28"/>
        </w:rPr>
      </w:pPr>
      <w:r w:rsidRPr="0097676F">
        <w:rPr>
          <w:rFonts w:ascii="Times New Roman" w:hAnsi="Times New Roman" w:cs="Times New Roman"/>
          <w:color w:val="auto"/>
          <w:sz w:val="28"/>
          <w:szCs w:val="28"/>
        </w:rPr>
        <w:t>Перевод учащихся на следующ</w:t>
      </w:r>
      <w:r w:rsidR="00D17C27" w:rsidRPr="0097676F">
        <w:rPr>
          <w:rFonts w:ascii="Times New Roman" w:hAnsi="Times New Roman" w:cs="Times New Roman"/>
          <w:color w:val="auto"/>
          <w:sz w:val="28"/>
          <w:szCs w:val="28"/>
        </w:rPr>
        <w:t xml:space="preserve">ий год </w:t>
      </w:r>
      <w:r w:rsidRPr="0097676F">
        <w:rPr>
          <w:rFonts w:ascii="Times New Roman" w:hAnsi="Times New Roman" w:cs="Times New Roman"/>
          <w:color w:val="auto"/>
          <w:sz w:val="28"/>
          <w:szCs w:val="28"/>
        </w:rPr>
        <w:t>обучения</w:t>
      </w:r>
      <w:r w:rsidR="00D17C27" w:rsidRPr="0097676F">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осуществляется при условии положительной динамики прироста спортивно-технических показателей. Обучающиеся, не выполнившие эти требования, на следующи</w:t>
      </w:r>
      <w:r w:rsidR="00647CA8" w:rsidRPr="0097676F">
        <w:rPr>
          <w:rFonts w:ascii="Times New Roman" w:hAnsi="Times New Roman" w:cs="Times New Roman"/>
          <w:color w:val="auto"/>
          <w:sz w:val="28"/>
          <w:szCs w:val="28"/>
        </w:rPr>
        <w:t xml:space="preserve">й год обучения не переводятся. </w:t>
      </w:r>
      <w:r w:rsidR="00D17C27" w:rsidRPr="0097676F">
        <w:rPr>
          <w:rFonts w:ascii="Times New Roman" w:hAnsi="Times New Roman" w:cs="Times New Roman"/>
          <w:color w:val="auto"/>
          <w:sz w:val="28"/>
          <w:szCs w:val="28"/>
        </w:rPr>
        <w:t>Решением педагогического совета, о</w:t>
      </w:r>
      <w:r w:rsidRPr="0097676F">
        <w:rPr>
          <w:rFonts w:ascii="Times New Roman" w:hAnsi="Times New Roman" w:cs="Times New Roman"/>
          <w:color w:val="auto"/>
          <w:sz w:val="28"/>
          <w:szCs w:val="28"/>
        </w:rPr>
        <w:t>ни могут продолжить обучение повторно</w:t>
      </w:r>
      <w:r w:rsidR="00D17C27" w:rsidRPr="0097676F">
        <w:rPr>
          <w:rFonts w:ascii="Times New Roman" w:hAnsi="Times New Roman" w:cs="Times New Roman"/>
          <w:color w:val="auto"/>
          <w:sz w:val="28"/>
          <w:szCs w:val="28"/>
        </w:rPr>
        <w:t>,</w:t>
      </w:r>
      <w:r w:rsidRPr="0097676F">
        <w:rPr>
          <w:rFonts w:ascii="Times New Roman" w:hAnsi="Times New Roman" w:cs="Times New Roman"/>
          <w:color w:val="auto"/>
          <w:sz w:val="28"/>
          <w:szCs w:val="28"/>
        </w:rPr>
        <w:t xml:space="preserve"> но не более одного раза на данном этапе обучения</w:t>
      </w:r>
      <w:r w:rsidR="00647CA8" w:rsidRPr="0097676F">
        <w:rPr>
          <w:rFonts w:ascii="Times New Roman" w:hAnsi="Times New Roman" w:cs="Times New Roman"/>
          <w:color w:val="auto"/>
          <w:sz w:val="28"/>
          <w:szCs w:val="28"/>
        </w:rPr>
        <w:t xml:space="preserve">. Учащиеся, не </w:t>
      </w:r>
      <w:r w:rsidR="00350AB2" w:rsidRPr="0097676F">
        <w:rPr>
          <w:rFonts w:ascii="Times New Roman" w:hAnsi="Times New Roman" w:cs="Times New Roman"/>
          <w:color w:val="auto"/>
          <w:sz w:val="28"/>
          <w:szCs w:val="28"/>
        </w:rPr>
        <w:t xml:space="preserve">выполнившие контрольные нормативы повторно, </w:t>
      </w:r>
      <w:r w:rsidRPr="0097676F">
        <w:rPr>
          <w:rFonts w:ascii="Times New Roman" w:hAnsi="Times New Roman" w:cs="Times New Roman"/>
          <w:color w:val="auto"/>
          <w:sz w:val="28"/>
          <w:szCs w:val="28"/>
        </w:rPr>
        <w:t>переводится на этап спорти</w:t>
      </w:r>
      <w:r w:rsidR="00CC265C" w:rsidRPr="0097676F">
        <w:rPr>
          <w:rFonts w:ascii="Times New Roman" w:hAnsi="Times New Roman" w:cs="Times New Roman"/>
          <w:color w:val="auto"/>
          <w:sz w:val="28"/>
          <w:szCs w:val="28"/>
        </w:rPr>
        <w:t>вно оздоровительного обучения.</w:t>
      </w:r>
    </w:p>
    <w:p w:rsidR="00837652" w:rsidRPr="0097676F" w:rsidRDefault="00837652" w:rsidP="002A078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r w:rsidRPr="0097676F">
        <w:rPr>
          <w:rFonts w:ascii="Times New Roman" w:hAnsi="Times New Roman" w:cs="Times New Roman"/>
          <w:color w:val="auto"/>
          <w:spacing w:val="-3"/>
          <w:sz w:val="28"/>
          <w:szCs w:val="28"/>
        </w:rPr>
        <w:t xml:space="preserve">Результаты выполнения контрольно-переводных нормативов засчитываются в качестве приёмных нормативов для перевода на следующий </w:t>
      </w:r>
      <w:r w:rsidR="00350AB2" w:rsidRPr="0097676F">
        <w:rPr>
          <w:rFonts w:ascii="Times New Roman" w:hAnsi="Times New Roman" w:cs="Times New Roman"/>
          <w:color w:val="auto"/>
          <w:spacing w:val="-3"/>
          <w:sz w:val="28"/>
          <w:szCs w:val="28"/>
        </w:rPr>
        <w:t>этап</w:t>
      </w:r>
      <w:r w:rsidRPr="0097676F">
        <w:rPr>
          <w:rFonts w:ascii="Times New Roman" w:hAnsi="Times New Roman" w:cs="Times New Roman"/>
          <w:color w:val="auto"/>
          <w:spacing w:val="-3"/>
          <w:sz w:val="28"/>
          <w:szCs w:val="28"/>
        </w:rPr>
        <w:t xml:space="preserve"> обучения</w:t>
      </w:r>
      <w:r w:rsidRPr="0097676F">
        <w:rPr>
          <w:rFonts w:ascii="Times New Roman" w:hAnsi="Times New Roman" w:cs="Times New Roman"/>
          <w:color w:val="auto"/>
          <w:sz w:val="28"/>
          <w:szCs w:val="28"/>
        </w:rPr>
        <w:t>.</w:t>
      </w:r>
    </w:p>
    <w:p w:rsidR="0031577C" w:rsidRPr="0097676F" w:rsidRDefault="0031577C" w:rsidP="002A0789">
      <w:pPr>
        <w:shd w:val="clear" w:color="auto" w:fill="FFFFFF"/>
        <w:suppressAutoHyphens/>
        <w:autoSpaceDE w:val="0"/>
        <w:spacing w:after="0" w:line="240" w:lineRule="auto"/>
        <w:ind w:left="0" w:firstLine="0"/>
        <w:rPr>
          <w:rFonts w:ascii="Times New Roman" w:hAnsi="Times New Roman" w:cs="Times New Roman"/>
          <w:b/>
          <w:color w:val="auto"/>
          <w:spacing w:val="-3"/>
          <w:sz w:val="28"/>
          <w:szCs w:val="28"/>
        </w:rPr>
      </w:pPr>
    </w:p>
    <w:p w:rsidR="0031577C" w:rsidRDefault="0031577C" w:rsidP="002A0789">
      <w:pPr>
        <w:shd w:val="clear" w:color="auto" w:fill="FFFFFF"/>
        <w:suppressAutoHyphens/>
        <w:autoSpaceDE w:val="0"/>
        <w:spacing w:after="0" w:line="240" w:lineRule="auto"/>
        <w:ind w:left="0" w:firstLine="0"/>
        <w:rPr>
          <w:rFonts w:ascii="Times New Roman" w:hAnsi="Times New Roman" w:cs="Times New Roman"/>
          <w:b/>
          <w:color w:val="auto"/>
          <w:spacing w:val="-3"/>
          <w:szCs w:val="24"/>
        </w:rPr>
      </w:pPr>
    </w:p>
    <w:p w:rsidR="00837652" w:rsidRPr="0097676F" w:rsidRDefault="00837652" w:rsidP="0097676F">
      <w:pPr>
        <w:shd w:val="clear" w:color="auto" w:fill="FFFFFF"/>
        <w:suppressAutoHyphens/>
        <w:autoSpaceDE w:val="0"/>
        <w:spacing w:after="0" w:line="240" w:lineRule="auto"/>
        <w:ind w:left="0" w:firstLine="709"/>
        <w:rPr>
          <w:rFonts w:ascii="Times New Roman" w:hAnsi="Times New Roman" w:cs="Times New Roman"/>
          <w:b/>
          <w:color w:val="auto"/>
          <w:sz w:val="28"/>
          <w:szCs w:val="28"/>
        </w:rPr>
      </w:pPr>
      <w:r w:rsidRPr="0097676F">
        <w:rPr>
          <w:rFonts w:ascii="Times New Roman" w:hAnsi="Times New Roman" w:cs="Times New Roman"/>
          <w:b/>
          <w:color w:val="auto"/>
          <w:sz w:val="28"/>
          <w:szCs w:val="28"/>
        </w:rPr>
        <w:t>Наполняемость групп и режим учебно-тренировочной работы</w:t>
      </w:r>
    </w:p>
    <w:p w:rsidR="0097676F" w:rsidRPr="00350AB2" w:rsidRDefault="0097676F" w:rsidP="002A0789">
      <w:pPr>
        <w:shd w:val="clear" w:color="auto" w:fill="FFFFFF"/>
        <w:suppressAutoHyphens/>
        <w:autoSpaceDE w:val="0"/>
        <w:spacing w:after="0" w:line="240" w:lineRule="auto"/>
        <w:ind w:left="0" w:firstLine="0"/>
        <w:rPr>
          <w:rFonts w:ascii="Times New Roman" w:hAnsi="Times New Roman" w:cs="Times New Roman"/>
          <w:b/>
          <w:color w:val="auto"/>
          <w:szCs w:val="24"/>
        </w:rPr>
      </w:pPr>
    </w:p>
    <w:tbl>
      <w:tblPr>
        <w:tblStyle w:val="a7"/>
        <w:tblW w:w="10256" w:type="dxa"/>
        <w:jc w:val="center"/>
        <w:tblInd w:w="-800" w:type="dxa"/>
        <w:tblLayout w:type="fixed"/>
        <w:tblLook w:val="04A0" w:firstRow="1" w:lastRow="0" w:firstColumn="1" w:lastColumn="0" w:noHBand="0" w:noVBand="1"/>
      </w:tblPr>
      <w:tblGrid>
        <w:gridCol w:w="800"/>
        <w:gridCol w:w="1518"/>
        <w:gridCol w:w="1559"/>
        <w:gridCol w:w="1843"/>
        <w:gridCol w:w="2551"/>
        <w:gridCol w:w="1985"/>
      </w:tblGrid>
      <w:tr w:rsidR="0098217E" w:rsidRPr="0019339E" w:rsidTr="0098217E">
        <w:trPr>
          <w:jc w:val="center"/>
        </w:trPr>
        <w:tc>
          <w:tcPr>
            <w:tcW w:w="800" w:type="dxa"/>
            <w:shd w:val="clear" w:color="auto" w:fill="auto"/>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Группа</w:t>
            </w:r>
          </w:p>
        </w:tc>
        <w:tc>
          <w:tcPr>
            <w:tcW w:w="1518"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 xml:space="preserve">Период </w:t>
            </w:r>
          </w:p>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обучения (лет)</w:t>
            </w:r>
          </w:p>
        </w:tc>
        <w:tc>
          <w:tcPr>
            <w:tcW w:w="1559"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Наполняемость групп (чел.)</w:t>
            </w:r>
          </w:p>
        </w:tc>
        <w:tc>
          <w:tcPr>
            <w:tcW w:w="1843"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Количество часов в неделю</w:t>
            </w:r>
          </w:p>
        </w:tc>
        <w:tc>
          <w:tcPr>
            <w:tcW w:w="2551"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Количество тренировок в неделю</w:t>
            </w:r>
          </w:p>
        </w:tc>
        <w:tc>
          <w:tcPr>
            <w:tcW w:w="1985"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Всего часов в год</w:t>
            </w:r>
          </w:p>
        </w:tc>
      </w:tr>
      <w:tr w:rsidR="0098217E" w:rsidRPr="0019339E" w:rsidTr="0098217E">
        <w:trPr>
          <w:jc w:val="center"/>
        </w:trPr>
        <w:tc>
          <w:tcPr>
            <w:tcW w:w="800" w:type="dxa"/>
            <w:shd w:val="clear" w:color="auto" w:fill="auto"/>
          </w:tcPr>
          <w:p w:rsidR="0098217E" w:rsidRPr="0019339E" w:rsidRDefault="0098217E" w:rsidP="002A0789">
            <w:pPr>
              <w:suppressAutoHyphens/>
              <w:autoSpaceDE w:val="0"/>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НП-1</w:t>
            </w:r>
          </w:p>
        </w:tc>
        <w:tc>
          <w:tcPr>
            <w:tcW w:w="1518" w:type="dxa"/>
          </w:tcPr>
          <w:p w:rsidR="0098217E" w:rsidRPr="0019339E" w:rsidRDefault="0098217E" w:rsidP="002A0789">
            <w:pPr>
              <w:suppressAutoHyphens/>
              <w:autoSpaceDE w:val="0"/>
              <w:snapToGrid w:val="0"/>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1-й год</w:t>
            </w:r>
          </w:p>
        </w:tc>
        <w:tc>
          <w:tcPr>
            <w:tcW w:w="1559"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15-25</w:t>
            </w:r>
          </w:p>
        </w:tc>
        <w:tc>
          <w:tcPr>
            <w:tcW w:w="1843"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6</w:t>
            </w:r>
          </w:p>
        </w:tc>
        <w:tc>
          <w:tcPr>
            <w:tcW w:w="2551" w:type="dxa"/>
          </w:tcPr>
          <w:p w:rsidR="0098217E" w:rsidRPr="001C1A3F" w:rsidRDefault="0098217E" w:rsidP="002A0789">
            <w:pPr>
              <w:suppressAutoHyphens/>
              <w:spacing w:after="0" w:line="240" w:lineRule="auto"/>
              <w:jc w:val="center"/>
              <w:rPr>
                <w:rFonts w:ascii="Times New Roman" w:hAnsi="Times New Roman" w:cs="Times New Roman"/>
                <w:color w:val="auto"/>
                <w:sz w:val="20"/>
                <w:szCs w:val="20"/>
              </w:rPr>
            </w:pPr>
            <w:r w:rsidRPr="001C1A3F">
              <w:rPr>
                <w:rFonts w:ascii="Times New Roman" w:hAnsi="Times New Roman" w:cs="Times New Roman"/>
                <w:color w:val="auto"/>
                <w:sz w:val="20"/>
                <w:szCs w:val="20"/>
              </w:rPr>
              <w:t>3</w:t>
            </w:r>
          </w:p>
        </w:tc>
        <w:tc>
          <w:tcPr>
            <w:tcW w:w="1985"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276</w:t>
            </w:r>
          </w:p>
        </w:tc>
      </w:tr>
      <w:tr w:rsidR="0098217E" w:rsidRPr="00837652" w:rsidTr="0098217E">
        <w:trPr>
          <w:jc w:val="center"/>
        </w:trPr>
        <w:tc>
          <w:tcPr>
            <w:tcW w:w="800" w:type="dxa"/>
            <w:shd w:val="clear" w:color="auto" w:fill="auto"/>
          </w:tcPr>
          <w:p w:rsidR="0098217E" w:rsidRPr="0019339E" w:rsidRDefault="0098217E" w:rsidP="002A0789">
            <w:pPr>
              <w:suppressAutoHyphens/>
              <w:autoSpaceDE w:val="0"/>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НП-2</w:t>
            </w:r>
          </w:p>
        </w:tc>
        <w:tc>
          <w:tcPr>
            <w:tcW w:w="1518" w:type="dxa"/>
          </w:tcPr>
          <w:p w:rsidR="0098217E" w:rsidRPr="0019339E" w:rsidRDefault="0098217E" w:rsidP="002A0789">
            <w:pPr>
              <w:suppressAutoHyphens/>
              <w:autoSpaceDE w:val="0"/>
              <w:snapToGrid w:val="0"/>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2-й год</w:t>
            </w:r>
          </w:p>
        </w:tc>
        <w:tc>
          <w:tcPr>
            <w:tcW w:w="1559"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12-20</w:t>
            </w:r>
          </w:p>
        </w:tc>
        <w:tc>
          <w:tcPr>
            <w:tcW w:w="1843" w:type="dxa"/>
          </w:tcPr>
          <w:p w:rsidR="0098217E" w:rsidRPr="00CC265C" w:rsidRDefault="0098217E" w:rsidP="002A0789">
            <w:pPr>
              <w:suppressAutoHyphens/>
              <w:spacing w:after="0" w:line="240" w:lineRule="auto"/>
              <w:jc w:val="center"/>
              <w:rPr>
                <w:rFonts w:ascii="Times New Roman" w:hAnsi="Times New Roman" w:cs="Times New Roman"/>
                <w:color w:val="auto"/>
                <w:sz w:val="20"/>
                <w:szCs w:val="20"/>
              </w:rPr>
            </w:pPr>
            <w:r w:rsidRPr="00CC265C">
              <w:rPr>
                <w:rFonts w:ascii="Times New Roman" w:hAnsi="Times New Roman" w:cs="Times New Roman"/>
                <w:color w:val="auto"/>
                <w:sz w:val="20"/>
                <w:szCs w:val="20"/>
              </w:rPr>
              <w:t>9</w:t>
            </w:r>
          </w:p>
        </w:tc>
        <w:tc>
          <w:tcPr>
            <w:tcW w:w="2551" w:type="dxa"/>
          </w:tcPr>
          <w:p w:rsidR="0098217E" w:rsidRPr="001C1A3F" w:rsidRDefault="0098217E" w:rsidP="002A0789">
            <w:pPr>
              <w:suppressAutoHyphens/>
              <w:spacing w:after="0" w:line="240" w:lineRule="auto"/>
              <w:jc w:val="center"/>
              <w:rPr>
                <w:rFonts w:ascii="Times New Roman" w:hAnsi="Times New Roman" w:cs="Times New Roman"/>
                <w:color w:val="auto"/>
                <w:sz w:val="20"/>
                <w:szCs w:val="20"/>
              </w:rPr>
            </w:pPr>
            <w:r w:rsidRPr="001C1A3F">
              <w:rPr>
                <w:rFonts w:ascii="Times New Roman" w:hAnsi="Times New Roman" w:cs="Times New Roman"/>
                <w:color w:val="auto"/>
                <w:sz w:val="20"/>
                <w:szCs w:val="20"/>
              </w:rPr>
              <w:t>3</w:t>
            </w:r>
          </w:p>
        </w:tc>
        <w:tc>
          <w:tcPr>
            <w:tcW w:w="1985"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414</w:t>
            </w:r>
          </w:p>
        </w:tc>
      </w:tr>
      <w:tr w:rsidR="0098217E" w:rsidRPr="00837652" w:rsidTr="0098217E">
        <w:trPr>
          <w:jc w:val="center"/>
        </w:trPr>
        <w:tc>
          <w:tcPr>
            <w:tcW w:w="800" w:type="dxa"/>
            <w:shd w:val="clear" w:color="auto" w:fill="auto"/>
          </w:tcPr>
          <w:p w:rsidR="0098217E" w:rsidRPr="0019339E" w:rsidRDefault="0098217E" w:rsidP="002A0789">
            <w:pPr>
              <w:suppressAutoHyphens/>
              <w:autoSpaceDE w:val="0"/>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НП-3</w:t>
            </w:r>
          </w:p>
        </w:tc>
        <w:tc>
          <w:tcPr>
            <w:tcW w:w="1518" w:type="dxa"/>
          </w:tcPr>
          <w:p w:rsidR="0098217E" w:rsidRPr="0019339E" w:rsidRDefault="0098217E" w:rsidP="002A0789">
            <w:pPr>
              <w:suppressAutoHyphens/>
              <w:autoSpaceDE w:val="0"/>
              <w:snapToGrid w:val="0"/>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3-й год</w:t>
            </w:r>
          </w:p>
        </w:tc>
        <w:tc>
          <w:tcPr>
            <w:tcW w:w="1559"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12-20</w:t>
            </w:r>
          </w:p>
        </w:tc>
        <w:tc>
          <w:tcPr>
            <w:tcW w:w="1843" w:type="dxa"/>
          </w:tcPr>
          <w:p w:rsidR="0098217E" w:rsidRPr="00CC265C" w:rsidRDefault="0098217E" w:rsidP="002A0789">
            <w:pPr>
              <w:suppressAutoHyphens/>
              <w:spacing w:after="0" w:line="240" w:lineRule="auto"/>
              <w:jc w:val="center"/>
              <w:rPr>
                <w:rFonts w:ascii="Times New Roman" w:hAnsi="Times New Roman" w:cs="Times New Roman"/>
                <w:color w:val="auto"/>
                <w:sz w:val="20"/>
                <w:szCs w:val="20"/>
              </w:rPr>
            </w:pPr>
            <w:r w:rsidRPr="00CC265C">
              <w:rPr>
                <w:rFonts w:ascii="Times New Roman" w:hAnsi="Times New Roman" w:cs="Times New Roman"/>
                <w:color w:val="auto"/>
                <w:sz w:val="20"/>
                <w:szCs w:val="20"/>
              </w:rPr>
              <w:t>9</w:t>
            </w:r>
          </w:p>
        </w:tc>
        <w:tc>
          <w:tcPr>
            <w:tcW w:w="2551" w:type="dxa"/>
          </w:tcPr>
          <w:p w:rsidR="0098217E" w:rsidRPr="001C1A3F" w:rsidRDefault="0098217E" w:rsidP="002A0789">
            <w:pPr>
              <w:suppressAutoHyphens/>
              <w:spacing w:after="0" w:line="240" w:lineRule="auto"/>
              <w:jc w:val="center"/>
              <w:rPr>
                <w:rFonts w:ascii="Times New Roman" w:hAnsi="Times New Roman" w:cs="Times New Roman"/>
                <w:color w:val="auto"/>
                <w:sz w:val="20"/>
                <w:szCs w:val="20"/>
              </w:rPr>
            </w:pPr>
            <w:r w:rsidRPr="001C1A3F">
              <w:rPr>
                <w:rFonts w:ascii="Times New Roman" w:hAnsi="Times New Roman" w:cs="Times New Roman"/>
                <w:color w:val="auto"/>
                <w:sz w:val="20"/>
                <w:szCs w:val="20"/>
              </w:rPr>
              <w:t>3</w:t>
            </w:r>
          </w:p>
        </w:tc>
        <w:tc>
          <w:tcPr>
            <w:tcW w:w="1985"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414</w:t>
            </w:r>
          </w:p>
        </w:tc>
      </w:tr>
    </w:tbl>
    <w:p w:rsidR="0031577C" w:rsidRDefault="0031577C" w:rsidP="002A0789">
      <w:pPr>
        <w:suppressAutoHyphens/>
        <w:spacing w:after="0" w:line="240" w:lineRule="auto"/>
        <w:rPr>
          <w:rFonts w:ascii="Times New Roman" w:hAnsi="Times New Roman" w:cs="Times New Roman"/>
          <w:b/>
          <w:color w:val="auto"/>
          <w:szCs w:val="24"/>
        </w:rPr>
      </w:pPr>
    </w:p>
    <w:p w:rsidR="00837652" w:rsidRDefault="00837652" w:rsidP="0097676F">
      <w:pPr>
        <w:suppressAutoHyphens/>
        <w:spacing w:after="0" w:line="240" w:lineRule="auto"/>
        <w:jc w:val="center"/>
        <w:rPr>
          <w:rFonts w:ascii="Times New Roman" w:hAnsi="Times New Roman" w:cs="Times New Roman"/>
          <w:b/>
          <w:color w:val="auto"/>
          <w:sz w:val="28"/>
          <w:szCs w:val="28"/>
        </w:rPr>
      </w:pPr>
      <w:r w:rsidRPr="0097676F">
        <w:rPr>
          <w:rFonts w:ascii="Times New Roman" w:hAnsi="Times New Roman" w:cs="Times New Roman"/>
          <w:b/>
          <w:color w:val="auto"/>
          <w:sz w:val="28"/>
          <w:szCs w:val="28"/>
        </w:rPr>
        <w:t>Учебно-тематический план</w:t>
      </w:r>
    </w:p>
    <w:p w:rsidR="0097676F" w:rsidRPr="0097676F" w:rsidRDefault="0097676F" w:rsidP="0097676F">
      <w:pPr>
        <w:suppressAutoHyphens/>
        <w:spacing w:after="0" w:line="240" w:lineRule="auto"/>
        <w:ind w:firstLine="699"/>
        <w:rPr>
          <w:rFonts w:ascii="Times New Roman" w:hAnsi="Times New Roman" w:cs="Times New Roman"/>
          <w:b/>
          <w:color w:val="auto"/>
          <w:sz w:val="28"/>
          <w:szCs w:val="28"/>
        </w:rPr>
      </w:pPr>
    </w:p>
    <w:tbl>
      <w:tblPr>
        <w:tblStyle w:val="a7"/>
        <w:tblW w:w="9784" w:type="dxa"/>
        <w:jc w:val="center"/>
        <w:tblInd w:w="-1261" w:type="dxa"/>
        <w:tblLook w:val="04A0" w:firstRow="1" w:lastRow="0" w:firstColumn="1" w:lastColumn="0" w:noHBand="0" w:noVBand="1"/>
      </w:tblPr>
      <w:tblGrid>
        <w:gridCol w:w="946"/>
        <w:gridCol w:w="2877"/>
        <w:gridCol w:w="1089"/>
        <w:gridCol w:w="1027"/>
        <w:gridCol w:w="826"/>
        <w:gridCol w:w="1027"/>
        <w:gridCol w:w="965"/>
        <w:gridCol w:w="1027"/>
      </w:tblGrid>
      <w:tr w:rsidR="0019339E" w:rsidRPr="00E16A04" w:rsidTr="004216BE">
        <w:trPr>
          <w:trHeight w:val="20"/>
          <w:jc w:val="center"/>
        </w:trPr>
        <w:tc>
          <w:tcPr>
            <w:tcW w:w="969" w:type="dxa"/>
            <w:vMerge w:val="restart"/>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w:t>
            </w:r>
            <w:proofErr w:type="gramStart"/>
            <w:r w:rsidRPr="00E16A04">
              <w:rPr>
                <w:rFonts w:ascii="Times New Roman" w:hAnsi="Times New Roman" w:cs="Times New Roman"/>
                <w:color w:val="auto"/>
                <w:sz w:val="20"/>
                <w:szCs w:val="20"/>
              </w:rPr>
              <w:t>п</w:t>
            </w:r>
            <w:proofErr w:type="gramEnd"/>
            <w:r w:rsidRPr="00E16A04">
              <w:rPr>
                <w:rFonts w:ascii="Times New Roman" w:hAnsi="Times New Roman" w:cs="Times New Roman"/>
                <w:color w:val="auto"/>
                <w:sz w:val="20"/>
                <w:szCs w:val="20"/>
              </w:rPr>
              <w:t>/п</w:t>
            </w:r>
          </w:p>
        </w:tc>
        <w:tc>
          <w:tcPr>
            <w:tcW w:w="2996" w:type="dxa"/>
            <w:vMerge w:val="restart"/>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Содержание материала</w:t>
            </w:r>
          </w:p>
        </w:tc>
        <w:tc>
          <w:tcPr>
            <w:tcW w:w="2138" w:type="dxa"/>
            <w:gridSpan w:val="2"/>
          </w:tcPr>
          <w:p w:rsidR="0019339E"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НП-1</w:t>
            </w:r>
          </w:p>
        </w:tc>
        <w:tc>
          <w:tcPr>
            <w:tcW w:w="1853" w:type="dxa"/>
            <w:gridSpan w:val="2"/>
          </w:tcPr>
          <w:p w:rsidR="0019339E"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НП-2</w:t>
            </w:r>
          </w:p>
        </w:tc>
        <w:tc>
          <w:tcPr>
            <w:tcW w:w="1828" w:type="dxa"/>
            <w:gridSpan w:val="2"/>
          </w:tcPr>
          <w:p w:rsidR="0019339E"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НП-3</w:t>
            </w:r>
          </w:p>
        </w:tc>
      </w:tr>
      <w:tr w:rsidR="0019339E" w:rsidRPr="00E16A04" w:rsidTr="004216BE">
        <w:trPr>
          <w:trHeight w:val="20"/>
          <w:jc w:val="center"/>
        </w:trPr>
        <w:tc>
          <w:tcPr>
            <w:tcW w:w="969" w:type="dxa"/>
            <w:vMerge/>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c>
          <w:tcPr>
            <w:tcW w:w="2996" w:type="dxa"/>
            <w:vMerge/>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c>
          <w:tcPr>
            <w:tcW w:w="1111"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Теория</w:t>
            </w:r>
          </w:p>
        </w:tc>
        <w:tc>
          <w:tcPr>
            <w:tcW w:w="102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Практика</w:t>
            </w:r>
          </w:p>
        </w:tc>
        <w:tc>
          <w:tcPr>
            <w:tcW w:w="826"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Теория</w:t>
            </w:r>
          </w:p>
        </w:tc>
        <w:tc>
          <w:tcPr>
            <w:tcW w:w="102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Практика</w:t>
            </w:r>
          </w:p>
        </w:tc>
        <w:tc>
          <w:tcPr>
            <w:tcW w:w="97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Теория</w:t>
            </w:r>
          </w:p>
        </w:tc>
        <w:tc>
          <w:tcPr>
            <w:tcW w:w="851"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Практика</w:t>
            </w:r>
          </w:p>
        </w:tc>
      </w:tr>
      <w:tr w:rsidR="0019339E" w:rsidRPr="00E16A04" w:rsidTr="004216BE">
        <w:trPr>
          <w:trHeight w:val="20"/>
          <w:jc w:val="center"/>
        </w:trPr>
        <w:tc>
          <w:tcPr>
            <w:tcW w:w="969"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 xml:space="preserve">1. </w:t>
            </w:r>
          </w:p>
        </w:tc>
        <w:tc>
          <w:tcPr>
            <w:tcW w:w="2996" w:type="dxa"/>
          </w:tcPr>
          <w:p w:rsidR="0019339E"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Техника безопасности в спортивном зале</w:t>
            </w:r>
          </w:p>
        </w:tc>
        <w:tc>
          <w:tcPr>
            <w:tcW w:w="1111" w:type="dxa"/>
          </w:tcPr>
          <w:p w:rsidR="0019339E"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c>
          <w:tcPr>
            <w:tcW w:w="826" w:type="dxa"/>
          </w:tcPr>
          <w:p w:rsidR="0019339E" w:rsidRPr="00E16A04" w:rsidRDefault="000247B4" w:rsidP="000247B4">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c>
          <w:tcPr>
            <w:tcW w:w="977" w:type="dxa"/>
          </w:tcPr>
          <w:p w:rsidR="0019339E"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51"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r>
      <w:tr w:rsidR="0019339E" w:rsidRPr="00E16A04" w:rsidTr="004216BE">
        <w:trPr>
          <w:trHeight w:val="20"/>
          <w:jc w:val="center"/>
        </w:trPr>
        <w:tc>
          <w:tcPr>
            <w:tcW w:w="969"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2.</w:t>
            </w:r>
          </w:p>
        </w:tc>
        <w:tc>
          <w:tcPr>
            <w:tcW w:w="2996" w:type="dxa"/>
          </w:tcPr>
          <w:p w:rsidR="0019339E"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Физическая культура и спорт для человека</w:t>
            </w:r>
            <w:r w:rsidR="00A84CFE" w:rsidRPr="00E16A04">
              <w:rPr>
                <w:rFonts w:ascii="Times New Roman" w:hAnsi="Times New Roman" w:cs="Times New Roman"/>
                <w:color w:val="auto"/>
                <w:sz w:val="20"/>
                <w:szCs w:val="20"/>
              </w:rPr>
              <w:t xml:space="preserve"> </w:t>
            </w:r>
          </w:p>
        </w:tc>
        <w:tc>
          <w:tcPr>
            <w:tcW w:w="1111" w:type="dxa"/>
          </w:tcPr>
          <w:p w:rsidR="0019339E"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c>
          <w:tcPr>
            <w:tcW w:w="826" w:type="dxa"/>
          </w:tcPr>
          <w:p w:rsidR="0019339E"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c>
          <w:tcPr>
            <w:tcW w:w="977" w:type="dxa"/>
          </w:tcPr>
          <w:p w:rsidR="0019339E"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51"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r>
      <w:tr w:rsidR="00363D55" w:rsidRPr="00E16A04" w:rsidTr="004216BE">
        <w:trPr>
          <w:trHeight w:val="20"/>
          <w:jc w:val="center"/>
        </w:trPr>
        <w:tc>
          <w:tcPr>
            <w:tcW w:w="969"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3.</w:t>
            </w:r>
          </w:p>
        </w:tc>
        <w:tc>
          <w:tcPr>
            <w:tcW w:w="2996" w:type="dxa"/>
          </w:tcPr>
          <w:p w:rsidR="00363D55"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Сведения о строении и функции организма</w:t>
            </w:r>
          </w:p>
        </w:tc>
        <w:tc>
          <w:tcPr>
            <w:tcW w:w="1111" w:type="dxa"/>
          </w:tcPr>
          <w:p w:rsidR="00363D55"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826" w:type="dxa"/>
          </w:tcPr>
          <w:p w:rsidR="00363D55"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977" w:type="dxa"/>
          </w:tcPr>
          <w:p w:rsidR="00363D55"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51"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r>
      <w:tr w:rsidR="00363D55" w:rsidRPr="00E16A04" w:rsidTr="004216BE">
        <w:trPr>
          <w:trHeight w:val="20"/>
          <w:jc w:val="center"/>
        </w:trPr>
        <w:tc>
          <w:tcPr>
            <w:tcW w:w="969"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4.</w:t>
            </w:r>
          </w:p>
        </w:tc>
        <w:tc>
          <w:tcPr>
            <w:tcW w:w="2996" w:type="dxa"/>
          </w:tcPr>
          <w:p w:rsidR="00363D55"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Влияние физ.</w:t>
            </w:r>
            <w:r w:rsidR="00F91A7A">
              <w:rPr>
                <w:rFonts w:ascii="Times New Roman" w:hAnsi="Times New Roman" w:cs="Times New Roman"/>
                <w:color w:val="auto"/>
                <w:sz w:val="20"/>
                <w:szCs w:val="20"/>
              </w:rPr>
              <w:t xml:space="preserve"> </w:t>
            </w:r>
            <w:r w:rsidR="00FD03C9">
              <w:rPr>
                <w:rFonts w:ascii="Times New Roman" w:hAnsi="Times New Roman" w:cs="Times New Roman"/>
                <w:color w:val="auto"/>
                <w:sz w:val="20"/>
                <w:szCs w:val="20"/>
              </w:rPr>
              <w:t>У</w:t>
            </w:r>
            <w:r>
              <w:rPr>
                <w:rFonts w:ascii="Times New Roman" w:hAnsi="Times New Roman" w:cs="Times New Roman"/>
                <w:color w:val="auto"/>
                <w:sz w:val="20"/>
                <w:szCs w:val="20"/>
              </w:rPr>
              <w:t>пр</w:t>
            </w:r>
            <w:r w:rsidR="00FD03C9">
              <w:rPr>
                <w:rFonts w:ascii="Times New Roman" w:hAnsi="Times New Roman" w:cs="Times New Roman"/>
                <w:color w:val="auto"/>
                <w:sz w:val="20"/>
                <w:szCs w:val="20"/>
              </w:rPr>
              <w:t>.</w:t>
            </w:r>
            <w:r>
              <w:rPr>
                <w:rFonts w:ascii="Times New Roman" w:hAnsi="Times New Roman" w:cs="Times New Roman"/>
                <w:color w:val="auto"/>
                <w:sz w:val="20"/>
                <w:szCs w:val="20"/>
              </w:rPr>
              <w:t xml:space="preserve"> на организм</w:t>
            </w:r>
          </w:p>
        </w:tc>
        <w:tc>
          <w:tcPr>
            <w:tcW w:w="1111" w:type="dxa"/>
          </w:tcPr>
          <w:p w:rsidR="00363D55"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826" w:type="dxa"/>
          </w:tcPr>
          <w:p w:rsidR="00363D55"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977" w:type="dxa"/>
          </w:tcPr>
          <w:p w:rsidR="00363D55"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51"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r>
      <w:tr w:rsidR="00363D55" w:rsidRPr="00E16A04" w:rsidTr="004216BE">
        <w:trPr>
          <w:trHeight w:val="20"/>
          <w:jc w:val="center"/>
        </w:trPr>
        <w:tc>
          <w:tcPr>
            <w:tcW w:w="969"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5.</w:t>
            </w:r>
          </w:p>
        </w:tc>
        <w:tc>
          <w:tcPr>
            <w:tcW w:w="2996" w:type="dxa"/>
          </w:tcPr>
          <w:p w:rsidR="00363D55"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Гигиена, врачебный контроль</w:t>
            </w:r>
          </w:p>
        </w:tc>
        <w:tc>
          <w:tcPr>
            <w:tcW w:w="1111" w:type="dxa"/>
          </w:tcPr>
          <w:p w:rsidR="00363D55"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826" w:type="dxa"/>
          </w:tcPr>
          <w:p w:rsidR="00363D55"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977" w:type="dxa"/>
          </w:tcPr>
          <w:p w:rsidR="00363D55"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51"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r>
      <w:tr w:rsidR="00363D55" w:rsidRPr="00E16A04" w:rsidTr="004216BE">
        <w:trPr>
          <w:trHeight w:val="20"/>
          <w:jc w:val="center"/>
        </w:trPr>
        <w:tc>
          <w:tcPr>
            <w:tcW w:w="969"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6.</w:t>
            </w:r>
          </w:p>
        </w:tc>
        <w:tc>
          <w:tcPr>
            <w:tcW w:w="2996" w:type="dxa"/>
          </w:tcPr>
          <w:p w:rsidR="00363D55"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Правила игры в хоккей с шайбой</w:t>
            </w:r>
          </w:p>
        </w:tc>
        <w:tc>
          <w:tcPr>
            <w:tcW w:w="1111" w:type="dxa"/>
          </w:tcPr>
          <w:p w:rsidR="00363D55"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826" w:type="dxa"/>
          </w:tcPr>
          <w:p w:rsidR="00363D55"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977" w:type="dxa"/>
          </w:tcPr>
          <w:p w:rsidR="00363D55"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851"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r>
      <w:tr w:rsidR="00363D55" w:rsidRPr="00E16A04" w:rsidTr="004216BE">
        <w:trPr>
          <w:trHeight w:val="20"/>
          <w:jc w:val="center"/>
        </w:trPr>
        <w:tc>
          <w:tcPr>
            <w:tcW w:w="969"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2996" w:type="dxa"/>
          </w:tcPr>
          <w:p w:rsidR="00363D55"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Основы техники и тактики игры</w:t>
            </w:r>
          </w:p>
        </w:tc>
        <w:tc>
          <w:tcPr>
            <w:tcW w:w="1111" w:type="dxa"/>
          </w:tcPr>
          <w:p w:rsidR="00363D55"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826" w:type="dxa"/>
          </w:tcPr>
          <w:p w:rsidR="00363D55"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977" w:type="dxa"/>
          </w:tcPr>
          <w:p w:rsidR="00363D55"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851"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r>
      <w:tr w:rsidR="008F4F78" w:rsidRPr="00E16A04" w:rsidTr="004216BE">
        <w:trPr>
          <w:trHeight w:val="20"/>
          <w:jc w:val="center"/>
        </w:trPr>
        <w:tc>
          <w:tcPr>
            <w:tcW w:w="969"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2996" w:type="dxa"/>
          </w:tcPr>
          <w:p w:rsidR="008F4F78" w:rsidRPr="00E16A04" w:rsidRDefault="00475742" w:rsidP="00475742">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Практика</w:t>
            </w:r>
          </w:p>
        </w:tc>
        <w:tc>
          <w:tcPr>
            <w:tcW w:w="1111"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826"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977"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851"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r>
      <w:tr w:rsidR="008F4F78" w:rsidRPr="00E16A04" w:rsidTr="004216BE">
        <w:trPr>
          <w:trHeight w:val="20"/>
          <w:jc w:val="center"/>
        </w:trPr>
        <w:tc>
          <w:tcPr>
            <w:tcW w:w="969" w:type="dxa"/>
          </w:tcPr>
          <w:p w:rsidR="008F4F78"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2996" w:type="dxa"/>
          </w:tcPr>
          <w:p w:rsidR="008F4F78"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Общая Физическая Подготовка</w:t>
            </w:r>
          </w:p>
        </w:tc>
        <w:tc>
          <w:tcPr>
            <w:tcW w:w="1111"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110</w:t>
            </w:r>
          </w:p>
        </w:tc>
        <w:tc>
          <w:tcPr>
            <w:tcW w:w="826"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977"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851" w:type="dxa"/>
          </w:tcPr>
          <w:p w:rsidR="008F4F78"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r>
      <w:tr w:rsidR="008F4F78" w:rsidRPr="00E16A04" w:rsidTr="004216BE">
        <w:trPr>
          <w:trHeight w:val="20"/>
          <w:jc w:val="center"/>
        </w:trPr>
        <w:tc>
          <w:tcPr>
            <w:tcW w:w="969" w:type="dxa"/>
          </w:tcPr>
          <w:p w:rsidR="008F4F78"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2996" w:type="dxa"/>
          </w:tcPr>
          <w:p w:rsidR="008F4F78"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Специальная Физическая Подготовка</w:t>
            </w:r>
          </w:p>
        </w:tc>
        <w:tc>
          <w:tcPr>
            <w:tcW w:w="1111"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826"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130</w:t>
            </w:r>
          </w:p>
        </w:tc>
        <w:tc>
          <w:tcPr>
            <w:tcW w:w="977"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851" w:type="dxa"/>
          </w:tcPr>
          <w:p w:rsidR="008F4F78"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130</w:t>
            </w:r>
          </w:p>
        </w:tc>
      </w:tr>
      <w:tr w:rsidR="008F4F78" w:rsidRPr="00E16A04" w:rsidTr="004216BE">
        <w:trPr>
          <w:trHeight w:val="20"/>
          <w:jc w:val="center"/>
        </w:trPr>
        <w:tc>
          <w:tcPr>
            <w:tcW w:w="969" w:type="dxa"/>
          </w:tcPr>
          <w:p w:rsidR="008F4F78"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2996" w:type="dxa"/>
          </w:tcPr>
          <w:p w:rsidR="008F4F78"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Технико-тактическое мастерство</w:t>
            </w:r>
          </w:p>
        </w:tc>
        <w:tc>
          <w:tcPr>
            <w:tcW w:w="1111"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110</w:t>
            </w:r>
          </w:p>
        </w:tc>
        <w:tc>
          <w:tcPr>
            <w:tcW w:w="826"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122</w:t>
            </w:r>
          </w:p>
        </w:tc>
        <w:tc>
          <w:tcPr>
            <w:tcW w:w="977"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851" w:type="dxa"/>
          </w:tcPr>
          <w:p w:rsidR="008F4F78"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122</w:t>
            </w:r>
          </w:p>
        </w:tc>
      </w:tr>
      <w:tr w:rsidR="002D0BAA" w:rsidRPr="00E16A04" w:rsidTr="004216BE">
        <w:trPr>
          <w:trHeight w:val="20"/>
          <w:jc w:val="center"/>
        </w:trPr>
        <w:tc>
          <w:tcPr>
            <w:tcW w:w="969"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2996" w:type="dxa"/>
          </w:tcPr>
          <w:p w:rsidR="002D0BAA"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Контрольные нормативы</w:t>
            </w:r>
          </w:p>
        </w:tc>
        <w:tc>
          <w:tcPr>
            <w:tcW w:w="1111"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1027" w:type="dxa"/>
          </w:tcPr>
          <w:p w:rsidR="002D0BAA"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826"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1027" w:type="dxa"/>
          </w:tcPr>
          <w:p w:rsidR="002D0BAA"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977"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851" w:type="dxa"/>
          </w:tcPr>
          <w:p w:rsidR="002D0BAA"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r>
      <w:tr w:rsidR="002D0BAA" w:rsidRPr="00E16A04" w:rsidTr="004216BE">
        <w:trPr>
          <w:trHeight w:val="20"/>
          <w:jc w:val="center"/>
        </w:trPr>
        <w:tc>
          <w:tcPr>
            <w:tcW w:w="969"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2996" w:type="dxa"/>
          </w:tcPr>
          <w:p w:rsidR="002D0BAA" w:rsidRPr="00E16A04" w:rsidRDefault="000247B4"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Участие в соревнованиях</w:t>
            </w:r>
          </w:p>
        </w:tc>
        <w:tc>
          <w:tcPr>
            <w:tcW w:w="1111"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1027" w:type="dxa"/>
          </w:tcPr>
          <w:p w:rsidR="002D0BAA"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826"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1027" w:type="dxa"/>
          </w:tcPr>
          <w:p w:rsidR="002D0BAA"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977"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851" w:type="dxa"/>
          </w:tcPr>
          <w:p w:rsidR="002D0BAA"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r>
      <w:tr w:rsidR="002D0BAA" w:rsidRPr="00E16A04" w:rsidTr="004216BE">
        <w:trPr>
          <w:trHeight w:val="20"/>
          <w:jc w:val="center"/>
        </w:trPr>
        <w:tc>
          <w:tcPr>
            <w:tcW w:w="969"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2996" w:type="dxa"/>
          </w:tcPr>
          <w:p w:rsidR="002D0BAA" w:rsidRPr="00E16A04" w:rsidRDefault="000247B4" w:rsidP="000247B4">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Итого:</w:t>
            </w:r>
          </w:p>
        </w:tc>
        <w:tc>
          <w:tcPr>
            <w:tcW w:w="1111"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1027" w:type="dxa"/>
          </w:tcPr>
          <w:p w:rsidR="002D0BAA"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276</w:t>
            </w:r>
          </w:p>
        </w:tc>
        <w:tc>
          <w:tcPr>
            <w:tcW w:w="826"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1027" w:type="dxa"/>
          </w:tcPr>
          <w:p w:rsidR="002D0BAA"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414</w:t>
            </w:r>
          </w:p>
        </w:tc>
        <w:tc>
          <w:tcPr>
            <w:tcW w:w="977"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851" w:type="dxa"/>
          </w:tcPr>
          <w:p w:rsidR="002D0BAA"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414</w:t>
            </w:r>
          </w:p>
        </w:tc>
      </w:tr>
    </w:tbl>
    <w:p w:rsidR="0097676F" w:rsidRDefault="0097676F" w:rsidP="000247B4">
      <w:pPr>
        <w:suppressAutoHyphens/>
        <w:spacing w:after="0" w:line="240" w:lineRule="auto"/>
        <w:ind w:left="0" w:firstLine="0"/>
        <w:rPr>
          <w:rFonts w:ascii="Times New Roman" w:hAnsi="Times New Roman"/>
          <w:b/>
          <w:color w:val="auto"/>
          <w:szCs w:val="24"/>
        </w:rPr>
      </w:pPr>
    </w:p>
    <w:p w:rsidR="0097676F" w:rsidRDefault="0097676F" w:rsidP="002A0789">
      <w:pPr>
        <w:suppressAutoHyphens/>
        <w:spacing w:after="0" w:line="240" w:lineRule="auto"/>
        <w:jc w:val="center"/>
        <w:rPr>
          <w:rFonts w:ascii="Times New Roman" w:hAnsi="Times New Roman"/>
          <w:b/>
          <w:color w:val="auto"/>
          <w:szCs w:val="24"/>
        </w:rPr>
      </w:pPr>
    </w:p>
    <w:p w:rsidR="004216BE" w:rsidRDefault="004216BE" w:rsidP="002A0789">
      <w:pPr>
        <w:suppressAutoHyphens/>
        <w:spacing w:after="0" w:line="240" w:lineRule="auto"/>
        <w:jc w:val="center"/>
        <w:rPr>
          <w:rFonts w:ascii="Times New Roman" w:hAnsi="Times New Roman"/>
          <w:b/>
          <w:color w:val="auto"/>
          <w:szCs w:val="24"/>
        </w:rPr>
      </w:pPr>
    </w:p>
    <w:p w:rsidR="004216BE" w:rsidRDefault="004216BE" w:rsidP="00FD03C9">
      <w:pPr>
        <w:suppressAutoHyphens/>
        <w:spacing w:after="0" w:line="240" w:lineRule="auto"/>
        <w:ind w:left="0" w:firstLine="0"/>
        <w:rPr>
          <w:rFonts w:ascii="Times New Roman" w:hAnsi="Times New Roman"/>
          <w:b/>
          <w:color w:val="auto"/>
          <w:szCs w:val="24"/>
        </w:rPr>
      </w:pPr>
    </w:p>
    <w:p w:rsidR="00FD03C9" w:rsidRDefault="00FD03C9" w:rsidP="00FD03C9">
      <w:pPr>
        <w:suppressAutoHyphens/>
        <w:spacing w:after="0" w:line="240" w:lineRule="auto"/>
        <w:ind w:left="0" w:firstLine="0"/>
        <w:rPr>
          <w:rFonts w:ascii="Times New Roman" w:hAnsi="Times New Roman"/>
          <w:b/>
          <w:color w:val="auto"/>
          <w:szCs w:val="24"/>
        </w:rPr>
      </w:pPr>
    </w:p>
    <w:p w:rsidR="004216BE" w:rsidRDefault="004216BE" w:rsidP="002A0789">
      <w:pPr>
        <w:suppressAutoHyphens/>
        <w:spacing w:after="0" w:line="240" w:lineRule="auto"/>
        <w:jc w:val="center"/>
        <w:rPr>
          <w:rFonts w:ascii="Times New Roman" w:hAnsi="Times New Roman"/>
          <w:b/>
          <w:color w:val="auto"/>
          <w:szCs w:val="24"/>
        </w:rPr>
      </w:pPr>
    </w:p>
    <w:p w:rsidR="004216BE" w:rsidRDefault="004216BE" w:rsidP="002A0789">
      <w:pPr>
        <w:suppressAutoHyphens/>
        <w:spacing w:after="0" w:line="240" w:lineRule="auto"/>
        <w:jc w:val="center"/>
        <w:rPr>
          <w:rFonts w:ascii="Times New Roman" w:hAnsi="Times New Roman"/>
          <w:b/>
          <w:color w:val="auto"/>
          <w:szCs w:val="24"/>
        </w:rPr>
      </w:pPr>
    </w:p>
    <w:tbl>
      <w:tblPr>
        <w:tblStyle w:val="a7"/>
        <w:tblW w:w="0" w:type="auto"/>
        <w:tblInd w:w="10" w:type="dxa"/>
        <w:tblLook w:val="04A0" w:firstRow="1" w:lastRow="0" w:firstColumn="1" w:lastColumn="0" w:noHBand="0" w:noVBand="1"/>
      </w:tblPr>
      <w:tblGrid>
        <w:gridCol w:w="1089"/>
        <w:gridCol w:w="2773"/>
        <w:gridCol w:w="1118"/>
        <w:gridCol w:w="16"/>
        <w:gridCol w:w="1017"/>
        <w:gridCol w:w="873"/>
        <w:gridCol w:w="1017"/>
      </w:tblGrid>
      <w:tr w:rsidR="004216BE" w:rsidTr="009E58B0">
        <w:trPr>
          <w:trHeight w:val="307"/>
        </w:trPr>
        <w:tc>
          <w:tcPr>
            <w:tcW w:w="1089" w:type="dxa"/>
            <w:vMerge w:val="restart"/>
          </w:tcPr>
          <w:p w:rsidR="004216BE" w:rsidRDefault="004216BE" w:rsidP="004216BE">
            <w:pPr>
              <w:suppressAutoHyphens/>
              <w:spacing w:after="0" w:line="240" w:lineRule="auto"/>
              <w:ind w:left="0" w:firstLine="0"/>
              <w:jc w:val="center"/>
              <w:rPr>
                <w:rFonts w:ascii="Times New Roman" w:hAnsi="Times New Roman"/>
                <w:b/>
                <w:color w:val="auto"/>
                <w:szCs w:val="24"/>
              </w:rPr>
            </w:pPr>
            <w:r w:rsidRPr="00E16A04">
              <w:rPr>
                <w:rFonts w:ascii="Times New Roman" w:hAnsi="Times New Roman" w:cs="Times New Roman"/>
                <w:color w:val="auto"/>
                <w:sz w:val="20"/>
                <w:szCs w:val="20"/>
              </w:rPr>
              <w:lastRenderedPageBreak/>
              <w:t>№</w:t>
            </w:r>
            <w:proofErr w:type="gramStart"/>
            <w:r w:rsidRPr="00E16A04">
              <w:rPr>
                <w:rFonts w:ascii="Times New Roman" w:hAnsi="Times New Roman" w:cs="Times New Roman"/>
                <w:color w:val="auto"/>
                <w:sz w:val="20"/>
                <w:szCs w:val="20"/>
              </w:rPr>
              <w:t>п</w:t>
            </w:r>
            <w:proofErr w:type="gramEnd"/>
            <w:r w:rsidRPr="00E16A04">
              <w:rPr>
                <w:rFonts w:ascii="Times New Roman" w:hAnsi="Times New Roman" w:cs="Times New Roman"/>
                <w:color w:val="auto"/>
                <w:sz w:val="20"/>
                <w:szCs w:val="20"/>
              </w:rPr>
              <w:t>/п</w:t>
            </w:r>
          </w:p>
        </w:tc>
        <w:tc>
          <w:tcPr>
            <w:tcW w:w="2773" w:type="dxa"/>
            <w:vMerge w:val="restart"/>
          </w:tcPr>
          <w:p w:rsidR="004216BE" w:rsidRDefault="004216BE" w:rsidP="004216BE">
            <w:pPr>
              <w:suppressAutoHyphens/>
              <w:spacing w:after="0" w:line="240" w:lineRule="auto"/>
              <w:ind w:left="0" w:firstLine="0"/>
              <w:jc w:val="left"/>
              <w:rPr>
                <w:rFonts w:ascii="Times New Roman" w:hAnsi="Times New Roman" w:cs="Times New Roman"/>
                <w:color w:val="auto"/>
                <w:sz w:val="20"/>
                <w:szCs w:val="20"/>
              </w:rPr>
            </w:pPr>
            <w:r w:rsidRPr="00E16A04">
              <w:rPr>
                <w:rFonts w:ascii="Times New Roman" w:hAnsi="Times New Roman" w:cs="Times New Roman"/>
                <w:color w:val="auto"/>
                <w:sz w:val="20"/>
                <w:szCs w:val="20"/>
              </w:rPr>
              <w:t>Содержание материала</w:t>
            </w:r>
          </w:p>
          <w:p w:rsidR="004216BE" w:rsidRDefault="004216BE" w:rsidP="004216BE">
            <w:pPr>
              <w:suppressAutoHyphens/>
              <w:spacing w:after="0" w:line="240" w:lineRule="auto"/>
              <w:ind w:left="0" w:firstLine="0"/>
              <w:jc w:val="left"/>
              <w:rPr>
                <w:rFonts w:ascii="Times New Roman" w:hAnsi="Times New Roman"/>
                <w:b/>
                <w:color w:val="auto"/>
                <w:szCs w:val="24"/>
              </w:rPr>
            </w:pPr>
          </w:p>
        </w:tc>
        <w:tc>
          <w:tcPr>
            <w:tcW w:w="2151" w:type="dxa"/>
            <w:gridSpan w:val="3"/>
          </w:tcPr>
          <w:p w:rsidR="004216BE" w:rsidRPr="004216BE" w:rsidRDefault="004216BE" w:rsidP="004216BE">
            <w:pPr>
              <w:suppressAutoHyphens/>
              <w:spacing w:after="0" w:line="240" w:lineRule="auto"/>
              <w:ind w:left="0" w:firstLine="0"/>
              <w:jc w:val="center"/>
              <w:rPr>
                <w:rFonts w:ascii="Times New Roman" w:hAnsi="Times New Roman"/>
                <w:color w:val="auto"/>
                <w:szCs w:val="24"/>
              </w:rPr>
            </w:pPr>
            <w:r w:rsidRPr="004216BE">
              <w:rPr>
                <w:rFonts w:ascii="Times New Roman" w:hAnsi="Times New Roman"/>
                <w:color w:val="auto"/>
                <w:sz w:val="20"/>
                <w:szCs w:val="24"/>
              </w:rPr>
              <w:t>УТ-1</w:t>
            </w:r>
          </w:p>
        </w:tc>
        <w:tc>
          <w:tcPr>
            <w:tcW w:w="1890" w:type="dxa"/>
            <w:gridSpan w:val="2"/>
          </w:tcPr>
          <w:p w:rsidR="004216BE" w:rsidRPr="004216BE" w:rsidRDefault="004216BE" w:rsidP="004216BE">
            <w:pPr>
              <w:suppressAutoHyphens/>
              <w:spacing w:after="0" w:line="240" w:lineRule="auto"/>
              <w:ind w:left="0" w:firstLine="0"/>
              <w:jc w:val="center"/>
              <w:rPr>
                <w:rFonts w:ascii="Times New Roman" w:hAnsi="Times New Roman"/>
                <w:color w:val="auto"/>
                <w:szCs w:val="24"/>
              </w:rPr>
            </w:pPr>
            <w:r w:rsidRPr="004216BE">
              <w:rPr>
                <w:rFonts w:ascii="Times New Roman" w:hAnsi="Times New Roman"/>
                <w:color w:val="auto"/>
                <w:sz w:val="20"/>
                <w:szCs w:val="24"/>
              </w:rPr>
              <w:t>УТ-2</w:t>
            </w:r>
          </w:p>
        </w:tc>
      </w:tr>
      <w:tr w:rsidR="004216BE" w:rsidTr="009E58B0">
        <w:trPr>
          <w:trHeight w:val="199"/>
        </w:trPr>
        <w:tc>
          <w:tcPr>
            <w:tcW w:w="1089" w:type="dxa"/>
            <w:vMerge/>
          </w:tcPr>
          <w:p w:rsidR="004216BE" w:rsidRPr="00E16A04" w:rsidRDefault="004216BE" w:rsidP="004216BE">
            <w:pPr>
              <w:suppressAutoHyphens/>
              <w:spacing w:after="0" w:line="240" w:lineRule="auto"/>
              <w:ind w:left="0" w:firstLine="0"/>
              <w:jc w:val="center"/>
              <w:rPr>
                <w:rFonts w:ascii="Times New Roman" w:hAnsi="Times New Roman" w:cs="Times New Roman"/>
                <w:color w:val="auto"/>
                <w:sz w:val="20"/>
                <w:szCs w:val="20"/>
              </w:rPr>
            </w:pPr>
          </w:p>
        </w:tc>
        <w:tc>
          <w:tcPr>
            <w:tcW w:w="2773" w:type="dxa"/>
            <w:vMerge/>
          </w:tcPr>
          <w:p w:rsidR="004216BE" w:rsidRPr="00E16A04" w:rsidRDefault="004216BE" w:rsidP="004216BE">
            <w:pPr>
              <w:suppressAutoHyphens/>
              <w:spacing w:after="0" w:line="240" w:lineRule="auto"/>
              <w:ind w:left="0" w:firstLine="0"/>
              <w:jc w:val="left"/>
              <w:rPr>
                <w:rFonts w:ascii="Times New Roman" w:hAnsi="Times New Roman" w:cs="Times New Roman"/>
                <w:color w:val="auto"/>
                <w:sz w:val="20"/>
                <w:szCs w:val="20"/>
              </w:rPr>
            </w:pPr>
          </w:p>
        </w:tc>
        <w:tc>
          <w:tcPr>
            <w:tcW w:w="1134" w:type="dxa"/>
            <w:gridSpan w:val="2"/>
          </w:tcPr>
          <w:p w:rsidR="004216BE" w:rsidRPr="004216BE" w:rsidRDefault="004216BE" w:rsidP="004216BE">
            <w:pPr>
              <w:suppressAutoHyphens/>
              <w:spacing w:after="0" w:line="240" w:lineRule="auto"/>
              <w:ind w:left="0"/>
              <w:jc w:val="center"/>
              <w:rPr>
                <w:rFonts w:ascii="Times New Roman" w:hAnsi="Times New Roman"/>
                <w:color w:val="auto"/>
                <w:sz w:val="20"/>
                <w:szCs w:val="24"/>
              </w:rPr>
            </w:pPr>
            <w:r>
              <w:rPr>
                <w:rFonts w:ascii="Times New Roman" w:hAnsi="Times New Roman"/>
                <w:color w:val="auto"/>
                <w:sz w:val="20"/>
                <w:szCs w:val="24"/>
              </w:rPr>
              <w:t>Теория</w:t>
            </w:r>
          </w:p>
        </w:tc>
        <w:tc>
          <w:tcPr>
            <w:tcW w:w="1017" w:type="dxa"/>
          </w:tcPr>
          <w:p w:rsidR="004216BE" w:rsidRPr="004216BE" w:rsidRDefault="004216BE" w:rsidP="004216BE">
            <w:pPr>
              <w:suppressAutoHyphens/>
              <w:spacing w:after="0" w:line="240" w:lineRule="auto"/>
              <w:ind w:left="0"/>
              <w:jc w:val="center"/>
              <w:rPr>
                <w:rFonts w:ascii="Times New Roman" w:hAnsi="Times New Roman"/>
                <w:color w:val="auto"/>
                <w:sz w:val="20"/>
                <w:szCs w:val="24"/>
              </w:rPr>
            </w:pPr>
            <w:r>
              <w:rPr>
                <w:rFonts w:ascii="Times New Roman" w:hAnsi="Times New Roman"/>
                <w:color w:val="auto"/>
                <w:sz w:val="20"/>
                <w:szCs w:val="24"/>
              </w:rPr>
              <w:t>Практика</w:t>
            </w:r>
          </w:p>
        </w:tc>
        <w:tc>
          <w:tcPr>
            <w:tcW w:w="873" w:type="dxa"/>
          </w:tcPr>
          <w:p w:rsidR="004216BE" w:rsidRPr="004216BE" w:rsidRDefault="004216BE" w:rsidP="004216BE">
            <w:pPr>
              <w:suppressAutoHyphens/>
              <w:spacing w:after="0" w:line="240" w:lineRule="auto"/>
              <w:ind w:left="0"/>
              <w:jc w:val="center"/>
              <w:rPr>
                <w:rFonts w:ascii="Times New Roman" w:hAnsi="Times New Roman"/>
                <w:color w:val="auto"/>
                <w:sz w:val="20"/>
                <w:szCs w:val="24"/>
              </w:rPr>
            </w:pPr>
            <w:r>
              <w:rPr>
                <w:rFonts w:ascii="Times New Roman" w:hAnsi="Times New Roman"/>
                <w:color w:val="auto"/>
                <w:sz w:val="20"/>
                <w:szCs w:val="24"/>
              </w:rPr>
              <w:t>Теория</w:t>
            </w:r>
          </w:p>
        </w:tc>
        <w:tc>
          <w:tcPr>
            <w:tcW w:w="1017" w:type="dxa"/>
          </w:tcPr>
          <w:p w:rsidR="004216BE" w:rsidRPr="004216BE" w:rsidRDefault="004216BE" w:rsidP="004216BE">
            <w:pPr>
              <w:suppressAutoHyphens/>
              <w:spacing w:after="0" w:line="240" w:lineRule="auto"/>
              <w:ind w:left="0"/>
              <w:jc w:val="center"/>
              <w:rPr>
                <w:rFonts w:ascii="Times New Roman" w:hAnsi="Times New Roman"/>
                <w:color w:val="auto"/>
                <w:sz w:val="20"/>
                <w:szCs w:val="24"/>
              </w:rPr>
            </w:pPr>
            <w:r>
              <w:rPr>
                <w:rFonts w:ascii="Times New Roman" w:hAnsi="Times New Roman"/>
                <w:color w:val="auto"/>
                <w:sz w:val="20"/>
                <w:szCs w:val="24"/>
              </w:rPr>
              <w:t>Практика</w:t>
            </w:r>
          </w:p>
        </w:tc>
      </w:tr>
      <w:tr w:rsidR="004216BE" w:rsidTr="009E58B0">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r w:rsidRPr="004216BE">
              <w:rPr>
                <w:rFonts w:ascii="Times New Roman" w:hAnsi="Times New Roman"/>
                <w:color w:val="auto"/>
                <w:sz w:val="20"/>
                <w:szCs w:val="24"/>
              </w:rPr>
              <w:t>1.</w:t>
            </w: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Техника безопасности в спортивном зале</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033"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873"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017"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9E58B0">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r w:rsidRPr="004216BE">
              <w:rPr>
                <w:rFonts w:ascii="Times New Roman" w:hAnsi="Times New Roman"/>
                <w:color w:val="auto"/>
                <w:sz w:val="20"/>
                <w:szCs w:val="24"/>
              </w:rPr>
              <w:t>2.</w:t>
            </w: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Физическая культура и спорт для человека</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033"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873"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017"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9E58B0">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r w:rsidRPr="004216BE">
              <w:rPr>
                <w:rFonts w:ascii="Times New Roman" w:hAnsi="Times New Roman"/>
                <w:color w:val="auto"/>
                <w:sz w:val="20"/>
                <w:szCs w:val="24"/>
              </w:rPr>
              <w:t>3.</w:t>
            </w: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Сведения о строении и функции организма</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033"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873"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017"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9E58B0">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r w:rsidRPr="004216BE">
              <w:rPr>
                <w:rFonts w:ascii="Times New Roman" w:hAnsi="Times New Roman"/>
                <w:color w:val="auto"/>
                <w:sz w:val="20"/>
                <w:szCs w:val="24"/>
              </w:rPr>
              <w:t>4.</w:t>
            </w: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 xml:space="preserve">Влияние физ. </w:t>
            </w:r>
            <w:proofErr w:type="spellStart"/>
            <w:proofErr w:type="gramStart"/>
            <w:r>
              <w:rPr>
                <w:rFonts w:ascii="Times New Roman" w:hAnsi="Times New Roman" w:cs="Times New Roman"/>
                <w:color w:val="auto"/>
                <w:sz w:val="20"/>
                <w:szCs w:val="20"/>
              </w:rPr>
              <w:t>упр</w:t>
            </w:r>
            <w:proofErr w:type="spellEnd"/>
            <w:proofErr w:type="gramEnd"/>
            <w:r>
              <w:rPr>
                <w:rFonts w:ascii="Times New Roman" w:hAnsi="Times New Roman" w:cs="Times New Roman"/>
                <w:color w:val="auto"/>
                <w:sz w:val="20"/>
                <w:szCs w:val="20"/>
              </w:rPr>
              <w:t xml:space="preserve"> на организм</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033"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873"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017"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9E58B0">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r w:rsidRPr="004216BE">
              <w:rPr>
                <w:rFonts w:ascii="Times New Roman" w:hAnsi="Times New Roman"/>
                <w:color w:val="auto"/>
                <w:sz w:val="20"/>
                <w:szCs w:val="24"/>
              </w:rPr>
              <w:t>5.</w:t>
            </w: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Гигиена, врачебный контроль</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033"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873"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017"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9E58B0">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r w:rsidRPr="004216BE">
              <w:rPr>
                <w:rFonts w:ascii="Times New Roman" w:hAnsi="Times New Roman"/>
                <w:color w:val="auto"/>
                <w:sz w:val="20"/>
                <w:szCs w:val="24"/>
              </w:rPr>
              <w:t>6.</w:t>
            </w: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Правила игры в хоккей с шайбой</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4</w:t>
            </w:r>
          </w:p>
        </w:tc>
        <w:tc>
          <w:tcPr>
            <w:tcW w:w="1033"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873"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4</w:t>
            </w:r>
          </w:p>
        </w:tc>
        <w:tc>
          <w:tcPr>
            <w:tcW w:w="1017"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9E58B0">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Основы техники и тактики игры</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10</w:t>
            </w:r>
          </w:p>
        </w:tc>
        <w:tc>
          <w:tcPr>
            <w:tcW w:w="1033"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873"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10</w:t>
            </w:r>
          </w:p>
        </w:tc>
        <w:tc>
          <w:tcPr>
            <w:tcW w:w="1017"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9E58B0">
        <w:tblPrEx>
          <w:tblLook w:val="0000" w:firstRow="0" w:lastRow="0" w:firstColumn="0" w:lastColumn="0" w:noHBand="0" w:noVBand="0"/>
        </w:tblPrEx>
        <w:trPr>
          <w:trHeight w:val="337"/>
        </w:trPr>
        <w:tc>
          <w:tcPr>
            <w:tcW w:w="1089" w:type="dxa"/>
          </w:tcPr>
          <w:p w:rsidR="004216BE" w:rsidRPr="004216BE" w:rsidRDefault="004216BE" w:rsidP="004216BE">
            <w:pPr>
              <w:suppressAutoHyphens/>
              <w:spacing w:after="0" w:line="240" w:lineRule="auto"/>
              <w:jc w:val="center"/>
              <w:rPr>
                <w:rFonts w:ascii="Times New Roman" w:hAnsi="Times New Roman"/>
                <w:color w:val="auto"/>
                <w:sz w:val="20"/>
                <w:szCs w:val="24"/>
              </w:rPr>
            </w:pPr>
          </w:p>
        </w:tc>
        <w:tc>
          <w:tcPr>
            <w:tcW w:w="2773" w:type="dxa"/>
          </w:tcPr>
          <w:p w:rsidR="004216BE" w:rsidRPr="004216BE" w:rsidRDefault="004216BE" w:rsidP="004216BE">
            <w:pPr>
              <w:suppressAutoHyphens/>
              <w:spacing w:after="0" w:line="240" w:lineRule="auto"/>
              <w:ind w:left="0" w:firstLine="0"/>
              <w:jc w:val="center"/>
              <w:rPr>
                <w:rFonts w:ascii="Times New Roman" w:hAnsi="Times New Roman"/>
                <w:color w:val="auto"/>
                <w:szCs w:val="24"/>
              </w:rPr>
            </w:pPr>
            <w:r w:rsidRPr="004216BE">
              <w:rPr>
                <w:rFonts w:ascii="Times New Roman" w:hAnsi="Times New Roman" w:cs="Times New Roman"/>
                <w:color w:val="auto"/>
                <w:sz w:val="20"/>
                <w:szCs w:val="20"/>
              </w:rPr>
              <w:t>Практика</w:t>
            </w:r>
          </w:p>
        </w:tc>
        <w:tc>
          <w:tcPr>
            <w:tcW w:w="1118"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1033"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873"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1017"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9E58B0" w:rsidTr="009E58B0">
        <w:tblPrEx>
          <w:tblLook w:val="0000" w:firstRow="0" w:lastRow="0" w:firstColumn="0" w:lastColumn="0" w:noHBand="0" w:noVBand="0"/>
        </w:tblPrEx>
        <w:trPr>
          <w:trHeight w:val="552"/>
        </w:trPr>
        <w:tc>
          <w:tcPr>
            <w:tcW w:w="1089" w:type="dxa"/>
            <w:tcBorders>
              <w:top w:val="nil"/>
            </w:tcBorders>
          </w:tcPr>
          <w:p w:rsidR="009E58B0" w:rsidRPr="004216BE" w:rsidRDefault="009E58B0" w:rsidP="004216BE">
            <w:pPr>
              <w:suppressAutoHyphens/>
              <w:spacing w:after="0" w:line="240" w:lineRule="auto"/>
              <w:jc w:val="center"/>
              <w:rPr>
                <w:rFonts w:ascii="Times New Roman" w:hAnsi="Times New Roman"/>
                <w:color w:val="auto"/>
                <w:sz w:val="20"/>
                <w:szCs w:val="24"/>
              </w:rPr>
            </w:pPr>
            <w:r w:rsidRPr="004216BE">
              <w:rPr>
                <w:rFonts w:ascii="Times New Roman" w:hAnsi="Times New Roman"/>
                <w:color w:val="auto"/>
                <w:sz w:val="20"/>
                <w:szCs w:val="24"/>
              </w:rPr>
              <w:t>1.</w:t>
            </w:r>
          </w:p>
        </w:tc>
        <w:tc>
          <w:tcPr>
            <w:tcW w:w="2773" w:type="dxa"/>
            <w:tcBorders>
              <w:top w:val="nil"/>
            </w:tcBorders>
          </w:tcPr>
          <w:p w:rsidR="009E58B0" w:rsidRDefault="009E58B0" w:rsidP="004216BE">
            <w:pPr>
              <w:suppressAutoHyphens/>
              <w:spacing w:after="0" w:line="240" w:lineRule="auto"/>
              <w:ind w:left="0"/>
              <w:jc w:val="left"/>
              <w:rPr>
                <w:rFonts w:ascii="Times New Roman" w:hAnsi="Times New Roman"/>
                <w:b/>
                <w:color w:val="auto"/>
                <w:szCs w:val="24"/>
              </w:rPr>
            </w:pPr>
            <w:r>
              <w:rPr>
                <w:rFonts w:ascii="Times New Roman" w:hAnsi="Times New Roman" w:cs="Times New Roman"/>
                <w:color w:val="auto"/>
                <w:sz w:val="20"/>
                <w:szCs w:val="20"/>
              </w:rPr>
              <w:t>Общая Физическая Подготовка</w:t>
            </w:r>
          </w:p>
        </w:tc>
        <w:tc>
          <w:tcPr>
            <w:tcW w:w="1118" w:type="dxa"/>
            <w:tcBorders>
              <w:top w:val="nil"/>
            </w:tcBorders>
          </w:tcPr>
          <w:p w:rsidR="009E58B0" w:rsidRPr="009E58B0" w:rsidRDefault="009E58B0" w:rsidP="009E58B0">
            <w:pPr>
              <w:suppressAutoHyphens/>
              <w:spacing w:after="0" w:line="240" w:lineRule="auto"/>
              <w:ind w:left="0"/>
              <w:jc w:val="center"/>
              <w:rPr>
                <w:rFonts w:ascii="Times New Roman" w:hAnsi="Times New Roman"/>
                <w:color w:val="auto"/>
                <w:sz w:val="20"/>
                <w:szCs w:val="24"/>
              </w:rPr>
            </w:pPr>
          </w:p>
        </w:tc>
        <w:tc>
          <w:tcPr>
            <w:tcW w:w="1033" w:type="dxa"/>
            <w:gridSpan w:val="2"/>
            <w:tcBorders>
              <w:top w:val="nil"/>
            </w:tcBorders>
          </w:tcPr>
          <w:p w:rsidR="009E58B0" w:rsidRPr="009E58B0" w:rsidRDefault="009E58B0" w:rsidP="009E58B0">
            <w:pPr>
              <w:suppressAutoHyphens/>
              <w:spacing w:after="0" w:line="240" w:lineRule="auto"/>
              <w:ind w:left="0"/>
              <w:jc w:val="center"/>
              <w:rPr>
                <w:rFonts w:ascii="Times New Roman" w:hAnsi="Times New Roman"/>
                <w:color w:val="auto"/>
                <w:sz w:val="20"/>
                <w:szCs w:val="24"/>
              </w:rPr>
            </w:pPr>
            <w:r w:rsidRPr="009E58B0">
              <w:rPr>
                <w:rFonts w:ascii="Times New Roman" w:hAnsi="Times New Roman"/>
                <w:color w:val="auto"/>
                <w:sz w:val="20"/>
                <w:szCs w:val="24"/>
              </w:rPr>
              <w:t>130</w:t>
            </w:r>
          </w:p>
        </w:tc>
        <w:tc>
          <w:tcPr>
            <w:tcW w:w="873" w:type="dxa"/>
            <w:tcBorders>
              <w:top w:val="nil"/>
            </w:tcBorders>
          </w:tcPr>
          <w:p w:rsidR="009E58B0" w:rsidRPr="009E58B0" w:rsidRDefault="009E58B0" w:rsidP="009E58B0">
            <w:pPr>
              <w:suppressAutoHyphens/>
              <w:spacing w:after="0" w:line="240" w:lineRule="auto"/>
              <w:ind w:left="0"/>
              <w:jc w:val="center"/>
              <w:rPr>
                <w:rFonts w:ascii="Times New Roman" w:hAnsi="Times New Roman"/>
                <w:color w:val="auto"/>
                <w:sz w:val="20"/>
                <w:szCs w:val="24"/>
              </w:rPr>
            </w:pPr>
          </w:p>
        </w:tc>
        <w:tc>
          <w:tcPr>
            <w:tcW w:w="1017" w:type="dxa"/>
            <w:tcBorders>
              <w:top w:val="nil"/>
            </w:tcBorders>
          </w:tcPr>
          <w:p w:rsidR="009E58B0" w:rsidRPr="009E58B0" w:rsidRDefault="009E58B0" w:rsidP="009E58B0">
            <w:pPr>
              <w:suppressAutoHyphens/>
              <w:spacing w:after="0" w:line="240" w:lineRule="auto"/>
              <w:ind w:left="0"/>
              <w:jc w:val="center"/>
              <w:rPr>
                <w:rFonts w:ascii="Times New Roman" w:hAnsi="Times New Roman"/>
                <w:color w:val="auto"/>
                <w:sz w:val="20"/>
                <w:szCs w:val="24"/>
              </w:rPr>
            </w:pPr>
            <w:r>
              <w:rPr>
                <w:rFonts w:ascii="Times New Roman" w:hAnsi="Times New Roman"/>
                <w:color w:val="auto"/>
                <w:sz w:val="20"/>
                <w:szCs w:val="24"/>
              </w:rPr>
              <w:t>10</w:t>
            </w:r>
            <w:r w:rsidRPr="009E58B0">
              <w:rPr>
                <w:rFonts w:ascii="Times New Roman" w:hAnsi="Times New Roman"/>
                <w:color w:val="auto"/>
                <w:sz w:val="20"/>
                <w:szCs w:val="24"/>
              </w:rPr>
              <w:t>0</w:t>
            </w:r>
          </w:p>
        </w:tc>
      </w:tr>
      <w:tr w:rsidR="004216BE" w:rsidTr="009E58B0">
        <w:tblPrEx>
          <w:tblLook w:val="0000" w:firstRow="0" w:lastRow="0" w:firstColumn="0" w:lastColumn="0" w:noHBand="0" w:noVBand="0"/>
        </w:tblPrEx>
        <w:trPr>
          <w:trHeight w:val="414"/>
        </w:trPr>
        <w:tc>
          <w:tcPr>
            <w:tcW w:w="1089" w:type="dxa"/>
          </w:tcPr>
          <w:p w:rsidR="004216BE" w:rsidRPr="004216BE" w:rsidRDefault="004216BE" w:rsidP="004216BE">
            <w:pPr>
              <w:suppressAutoHyphens/>
              <w:spacing w:after="0" w:line="240" w:lineRule="auto"/>
              <w:jc w:val="center"/>
              <w:rPr>
                <w:rFonts w:ascii="Times New Roman" w:hAnsi="Times New Roman"/>
                <w:color w:val="auto"/>
                <w:sz w:val="20"/>
                <w:szCs w:val="24"/>
              </w:rPr>
            </w:pPr>
            <w:r w:rsidRPr="004216BE">
              <w:rPr>
                <w:rFonts w:ascii="Times New Roman" w:hAnsi="Times New Roman"/>
                <w:color w:val="auto"/>
                <w:sz w:val="20"/>
                <w:szCs w:val="24"/>
              </w:rPr>
              <w:t>2.</w:t>
            </w:r>
          </w:p>
        </w:tc>
        <w:tc>
          <w:tcPr>
            <w:tcW w:w="2773" w:type="dxa"/>
          </w:tcPr>
          <w:p w:rsidR="004216BE" w:rsidRDefault="004216BE" w:rsidP="004216BE">
            <w:pPr>
              <w:suppressAutoHyphens/>
              <w:spacing w:after="0" w:line="240" w:lineRule="auto"/>
              <w:ind w:left="0"/>
              <w:rPr>
                <w:rFonts w:ascii="Times New Roman" w:hAnsi="Times New Roman"/>
                <w:b/>
                <w:color w:val="auto"/>
                <w:szCs w:val="24"/>
              </w:rPr>
            </w:pPr>
            <w:r>
              <w:rPr>
                <w:rFonts w:ascii="Times New Roman" w:hAnsi="Times New Roman" w:cs="Times New Roman"/>
                <w:color w:val="auto"/>
                <w:sz w:val="20"/>
                <w:szCs w:val="20"/>
              </w:rPr>
              <w:t>Специальная Физическая Подготовка</w:t>
            </w:r>
          </w:p>
        </w:tc>
        <w:tc>
          <w:tcPr>
            <w:tcW w:w="1118" w:type="dxa"/>
          </w:tcPr>
          <w:p w:rsidR="004216BE" w:rsidRPr="009E58B0" w:rsidRDefault="004216BE" w:rsidP="009E58B0">
            <w:pPr>
              <w:suppressAutoHyphens/>
              <w:spacing w:after="0" w:line="240" w:lineRule="auto"/>
              <w:ind w:left="0"/>
              <w:jc w:val="center"/>
              <w:rPr>
                <w:rFonts w:ascii="Times New Roman" w:hAnsi="Times New Roman"/>
                <w:color w:val="auto"/>
                <w:sz w:val="20"/>
                <w:szCs w:val="24"/>
              </w:rPr>
            </w:pPr>
          </w:p>
        </w:tc>
        <w:tc>
          <w:tcPr>
            <w:tcW w:w="1033" w:type="dxa"/>
            <w:gridSpan w:val="2"/>
          </w:tcPr>
          <w:p w:rsidR="004216BE" w:rsidRPr="009E58B0" w:rsidRDefault="009E58B0" w:rsidP="009E58B0">
            <w:pPr>
              <w:suppressAutoHyphens/>
              <w:spacing w:after="0" w:line="240" w:lineRule="auto"/>
              <w:ind w:left="0"/>
              <w:jc w:val="center"/>
              <w:rPr>
                <w:rFonts w:ascii="Times New Roman" w:hAnsi="Times New Roman"/>
                <w:color w:val="auto"/>
                <w:sz w:val="20"/>
                <w:szCs w:val="24"/>
              </w:rPr>
            </w:pPr>
            <w:r w:rsidRPr="009E58B0">
              <w:rPr>
                <w:rFonts w:ascii="Times New Roman" w:hAnsi="Times New Roman"/>
                <w:color w:val="auto"/>
                <w:sz w:val="20"/>
                <w:szCs w:val="24"/>
              </w:rPr>
              <w:t>168</w:t>
            </w:r>
          </w:p>
        </w:tc>
        <w:tc>
          <w:tcPr>
            <w:tcW w:w="873" w:type="dxa"/>
          </w:tcPr>
          <w:p w:rsidR="004216BE" w:rsidRPr="009E58B0" w:rsidRDefault="004216BE" w:rsidP="009E58B0">
            <w:pPr>
              <w:suppressAutoHyphens/>
              <w:spacing w:after="0" w:line="240" w:lineRule="auto"/>
              <w:ind w:left="0"/>
              <w:jc w:val="center"/>
              <w:rPr>
                <w:rFonts w:ascii="Times New Roman" w:hAnsi="Times New Roman"/>
                <w:color w:val="auto"/>
                <w:sz w:val="20"/>
                <w:szCs w:val="24"/>
              </w:rPr>
            </w:pPr>
          </w:p>
        </w:tc>
        <w:tc>
          <w:tcPr>
            <w:tcW w:w="1017" w:type="dxa"/>
          </w:tcPr>
          <w:p w:rsidR="004216BE" w:rsidRPr="009E58B0" w:rsidRDefault="009E58B0" w:rsidP="009E58B0">
            <w:pPr>
              <w:suppressAutoHyphens/>
              <w:spacing w:after="0" w:line="240" w:lineRule="auto"/>
              <w:ind w:left="0"/>
              <w:jc w:val="center"/>
              <w:rPr>
                <w:rFonts w:ascii="Times New Roman" w:hAnsi="Times New Roman"/>
                <w:color w:val="auto"/>
                <w:sz w:val="20"/>
                <w:szCs w:val="24"/>
              </w:rPr>
            </w:pPr>
            <w:r>
              <w:rPr>
                <w:rFonts w:ascii="Times New Roman" w:hAnsi="Times New Roman"/>
                <w:color w:val="auto"/>
                <w:sz w:val="20"/>
                <w:szCs w:val="24"/>
              </w:rPr>
              <w:t>18</w:t>
            </w:r>
            <w:r w:rsidRPr="009E58B0">
              <w:rPr>
                <w:rFonts w:ascii="Times New Roman" w:hAnsi="Times New Roman"/>
                <w:color w:val="auto"/>
                <w:sz w:val="20"/>
                <w:szCs w:val="24"/>
              </w:rPr>
              <w:t>8</w:t>
            </w:r>
          </w:p>
        </w:tc>
      </w:tr>
      <w:tr w:rsidR="004216BE" w:rsidTr="009E58B0">
        <w:tblPrEx>
          <w:tblLook w:val="0000" w:firstRow="0" w:lastRow="0" w:firstColumn="0" w:lastColumn="0" w:noHBand="0" w:noVBand="0"/>
        </w:tblPrEx>
        <w:trPr>
          <w:trHeight w:val="368"/>
        </w:trPr>
        <w:tc>
          <w:tcPr>
            <w:tcW w:w="1089" w:type="dxa"/>
          </w:tcPr>
          <w:p w:rsidR="004216BE" w:rsidRPr="004216BE" w:rsidRDefault="004216BE" w:rsidP="004216BE">
            <w:pPr>
              <w:suppressAutoHyphens/>
              <w:spacing w:after="0" w:line="240" w:lineRule="auto"/>
              <w:ind w:left="98"/>
              <w:jc w:val="center"/>
              <w:rPr>
                <w:rFonts w:ascii="Times New Roman" w:hAnsi="Times New Roman"/>
                <w:sz w:val="20"/>
                <w:szCs w:val="28"/>
              </w:rPr>
            </w:pPr>
            <w:r w:rsidRPr="004216BE">
              <w:rPr>
                <w:rFonts w:ascii="Times New Roman" w:hAnsi="Times New Roman"/>
                <w:sz w:val="20"/>
                <w:szCs w:val="28"/>
              </w:rPr>
              <w:t>3.</w:t>
            </w:r>
          </w:p>
        </w:tc>
        <w:tc>
          <w:tcPr>
            <w:tcW w:w="2773" w:type="dxa"/>
          </w:tcPr>
          <w:p w:rsidR="004216BE" w:rsidRDefault="004216BE" w:rsidP="004216BE">
            <w:pPr>
              <w:suppressAutoHyphens/>
              <w:spacing w:after="0" w:line="240" w:lineRule="auto"/>
              <w:ind w:left="98"/>
              <w:rPr>
                <w:rFonts w:ascii="Times New Roman" w:hAnsi="Times New Roman"/>
                <w:b/>
                <w:sz w:val="28"/>
                <w:szCs w:val="28"/>
              </w:rPr>
            </w:pPr>
            <w:r>
              <w:rPr>
                <w:rFonts w:ascii="Times New Roman" w:hAnsi="Times New Roman" w:cs="Times New Roman"/>
                <w:color w:val="auto"/>
                <w:sz w:val="20"/>
                <w:szCs w:val="20"/>
              </w:rPr>
              <w:t>Технико-тактическое мастерство</w:t>
            </w:r>
          </w:p>
        </w:tc>
        <w:tc>
          <w:tcPr>
            <w:tcW w:w="1118"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1033" w:type="dxa"/>
            <w:gridSpan w:val="2"/>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184</w:t>
            </w:r>
          </w:p>
        </w:tc>
        <w:tc>
          <w:tcPr>
            <w:tcW w:w="873"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1017" w:type="dxa"/>
          </w:tcPr>
          <w:p w:rsidR="004216BE" w:rsidRPr="009E58B0" w:rsidRDefault="009E58B0" w:rsidP="009E58B0">
            <w:pPr>
              <w:suppressAutoHyphens/>
              <w:spacing w:after="0" w:line="240" w:lineRule="auto"/>
              <w:ind w:left="98"/>
              <w:jc w:val="center"/>
              <w:rPr>
                <w:rFonts w:ascii="Times New Roman" w:hAnsi="Times New Roman"/>
                <w:sz w:val="20"/>
                <w:szCs w:val="28"/>
              </w:rPr>
            </w:pPr>
            <w:r>
              <w:rPr>
                <w:rFonts w:ascii="Times New Roman" w:hAnsi="Times New Roman"/>
                <w:sz w:val="20"/>
                <w:szCs w:val="28"/>
              </w:rPr>
              <w:t>19</w:t>
            </w:r>
            <w:r w:rsidRPr="009E58B0">
              <w:rPr>
                <w:rFonts w:ascii="Times New Roman" w:hAnsi="Times New Roman"/>
                <w:sz w:val="20"/>
                <w:szCs w:val="28"/>
              </w:rPr>
              <w:t>4</w:t>
            </w:r>
          </w:p>
        </w:tc>
      </w:tr>
      <w:tr w:rsidR="004216BE" w:rsidTr="009E58B0">
        <w:tblPrEx>
          <w:tblLook w:val="0000" w:firstRow="0" w:lastRow="0" w:firstColumn="0" w:lastColumn="0" w:noHBand="0" w:noVBand="0"/>
        </w:tblPrEx>
        <w:trPr>
          <w:trHeight w:val="307"/>
        </w:trPr>
        <w:tc>
          <w:tcPr>
            <w:tcW w:w="1089" w:type="dxa"/>
          </w:tcPr>
          <w:p w:rsidR="004216BE" w:rsidRDefault="004216BE" w:rsidP="004216BE">
            <w:pPr>
              <w:suppressAutoHyphens/>
              <w:spacing w:after="0" w:line="240" w:lineRule="auto"/>
              <w:ind w:left="98"/>
              <w:jc w:val="left"/>
              <w:rPr>
                <w:rFonts w:ascii="Times New Roman" w:hAnsi="Times New Roman"/>
                <w:b/>
                <w:sz w:val="28"/>
                <w:szCs w:val="28"/>
              </w:rPr>
            </w:pPr>
          </w:p>
        </w:tc>
        <w:tc>
          <w:tcPr>
            <w:tcW w:w="2773" w:type="dxa"/>
          </w:tcPr>
          <w:p w:rsidR="004216BE" w:rsidRDefault="004216BE" w:rsidP="004216BE">
            <w:pPr>
              <w:suppressAutoHyphens/>
              <w:spacing w:after="0" w:line="240" w:lineRule="auto"/>
              <w:ind w:left="98"/>
              <w:rPr>
                <w:rFonts w:ascii="Times New Roman" w:hAnsi="Times New Roman"/>
                <w:b/>
                <w:sz w:val="28"/>
                <w:szCs w:val="28"/>
              </w:rPr>
            </w:pPr>
            <w:r>
              <w:rPr>
                <w:rFonts w:ascii="Times New Roman" w:hAnsi="Times New Roman" w:cs="Times New Roman"/>
                <w:color w:val="auto"/>
                <w:sz w:val="20"/>
                <w:szCs w:val="20"/>
              </w:rPr>
              <w:t>Контрольные нормативы</w:t>
            </w:r>
          </w:p>
        </w:tc>
        <w:tc>
          <w:tcPr>
            <w:tcW w:w="1118"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1033" w:type="dxa"/>
            <w:gridSpan w:val="2"/>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8</w:t>
            </w:r>
          </w:p>
        </w:tc>
        <w:tc>
          <w:tcPr>
            <w:tcW w:w="873"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1017" w:type="dxa"/>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8</w:t>
            </w:r>
          </w:p>
        </w:tc>
      </w:tr>
      <w:tr w:rsidR="004216BE" w:rsidTr="009E58B0">
        <w:tblPrEx>
          <w:tblLook w:val="0000" w:firstRow="0" w:lastRow="0" w:firstColumn="0" w:lastColumn="0" w:noHBand="0" w:noVBand="0"/>
        </w:tblPrEx>
        <w:trPr>
          <w:trHeight w:val="322"/>
        </w:trPr>
        <w:tc>
          <w:tcPr>
            <w:tcW w:w="1089" w:type="dxa"/>
          </w:tcPr>
          <w:p w:rsidR="004216BE" w:rsidRDefault="004216BE" w:rsidP="004216BE">
            <w:pPr>
              <w:suppressAutoHyphens/>
              <w:spacing w:after="0" w:line="240" w:lineRule="auto"/>
              <w:ind w:left="98"/>
              <w:jc w:val="left"/>
              <w:rPr>
                <w:rFonts w:ascii="Times New Roman" w:hAnsi="Times New Roman"/>
                <w:b/>
                <w:sz w:val="28"/>
                <w:szCs w:val="28"/>
              </w:rPr>
            </w:pPr>
          </w:p>
        </w:tc>
        <w:tc>
          <w:tcPr>
            <w:tcW w:w="2773" w:type="dxa"/>
          </w:tcPr>
          <w:p w:rsidR="004216BE" w:rsidRDefault="004216BE" w:rsidP="004216BE">
            <w:pPr>
              <w:suppressAutoHyphens/>
              <w:spacing w:after="0" w:line="240" w:lineRule="auto"/>
              <w:ind w:left="98"/>
              <w:rPr>
                <w:rFonts w:ascii="Times New Roman" w:hAnsi="Times New Roman"/>
                <w:b/>
                <w:sz w:val="28"/>
                <w:szCs w:val="28"/>
              </w:rPr>
            </w:pPr>
            <w:r>
              <w:rPr>
                <w:rFonts w:ascii="Times New Roman" w:hAnsi="Times New Roman" w:cs="Times New Roman"/>
                <w:color w:val="auto"/>
                <w:sz w:val="20"/>
                <w:szCs w:val="20"/>
              </w:rPr>
              <w:t>Участие в соревнованиях</w:t>
            </w:r>
          </w:p>
        </w:tc>
        <w:tc>
          <w:tcPr>
            <w:tcW w:w="1118"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1033" w:type="dxa"/>
            <w:gridSpan w:val="2"/>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38</w:t>
            </w:r>
          </w:p>
        </w:tc>
        <w:tc>
          <w:tcPr>
            <w:tcW w:w="873"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1017" w:type="dxa"/>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38</w:t>
            </w:r>
          </w:p>
        </w:tc>
      </w:tr>
      <w:tr w:rsidR="004216BE" w:rsidTr="009E58B0">
        <w:tblPrEx>
          <w:tblLook w:val="0000" w:firstRow="0" w:lastRow="0" w:firstColumn="0" w:lastColumn="0" w:noHBand="0" w:noVBand="0"/>
        </w:tblPrEx>
        <w:trPr>
          <w:trHeight w:val="429"/>
        </w:trPr>
        <w:tc>
          <w:tcPr>
            <w:tcW w:w="1089" w:type="dxa"/>
          </w:tcPr>
          <w:p w:rsidR="004216BE" w:rsidRDefault="004216BE" w:rsidP="004216BE">
            <w:pPr>
              <w:suppressAutoHyphens/>
              <w:spacing w:after="0" w:line="240" w:lineRule="auto"/>
              <w:ind w:left="98"/>
              <w:jc w:val="left"/>
              <w:rPr>
                <w:rFonts w:ascii="Times New Roman" w:hAnsi="Times New Roman"/>
                <w:b/>
                <w:sz w:val="28"/>
                <w:szCs w:val="28"/>
              </w:rPr>
            </w:pPr>
          </w:p>
        </w:tc>
        <w:tc>
          <w:tcPr>
            <w:tcW w:w="2773" w:type="dxa"/>
          </w:tcPr>
          <w:p w:rsidR="004216BE" w:rsidRDefault="004216BE" w:rsidP="004216BE">
            <w:pPr>
              <w:suppressAutoHyphens/>
              <w:spacing w:after="0" w:line="240" w:lineRule="auto"/>
              <w:ind w:left="98"/>
              <w:jc w:val="center"/>
              <w:rPr>
                <w:rFonts w:ascii="Times New Roman" w:hAnsi="Times New Roman"/>
                <w:b/>
                <w:sz w:val="28"/>
                <w:szCs w:val="28"/>
              </w:rPr>
            </w:pPr>
            <w:r>
              <w:rPr>
                <w:rFonts w:ascii="Times New Roman" w:hAnsi="Times New Roman" w:cs="Times New Roman"/>
                <w:color w:val="auto"/>
                <w:sz w:val="20"/>
                <w:szCs w:val="20"/>
              </w:rPr>
              <w:t>Итого:</w:t>
            </w:r>
          </w:p>
        </w:tc>
        <w:tc>
          <w:tcPr>
            <w:tcW w:w="1118"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1033" w:type="dxa"/>
            <w:gridSpan w:val="2"/>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552</w:t>
            </w:r>
          </w:p>
        </w:tc>
        <w:tc>
          <w:tcPr>
            <w:tcW w:w="873"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1017" w:type="dxa"/>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552</w:t>
            </w:r>
          </w:p>
        </w:tc>
      </w:tr>
    </w:tbl>
    <w:p w:rsidR="004216BE" w:rsidRDefault="004216BE" w:rsidP="002A0789">
      <w:pPr>
        <w:suppressAutoHyphens/>
        <w:spacing w:after="0" w:line="240" w:lineRule="auto"/>
        <w:ind w:left="0" w:firstLine="0"/>
        <w:jc w:val="left"/>
        <w:rPr>
          <w:rFonts w:ascii="Times New Roman" w:hAnsi="Times New Roman"/>
          <w:b/>
          <w:sz w:val="28"/>
          <w:szCs w:val="28"/>
        </w:rPr>
      </w:pPr>
    </w:p>
    <w:p w:rsidR="004216BE" w:rsidRPr="0097676F" w:rsidRDefault="00982A0E" w:rsidP="002A0789">
      <w:pPr>
        <w:suppressAutoHyphens/>
        <w:spacing w:after="0" w:line="240" w:lineRule="auto"/>
        <w:ind w:left="0" w:firstLine="0"/>
        <w:jc w:val="left"/>
        <w:rPr>
          <w:rFonts w:ascii="Times New Roman" w:hAnsi="Times New Roman"/>
          <w:b/>
          <w:sz w:val="28"/>
          <w:szCs w:val="28"/>
        </w:rPr>
      </w:pPr>
      <w:r w:rsidRPr="0097676F">
        <w:rPr>
          <w:rFonts w:ascii="Times New Roman" w:hAnsi="Times New Roman"/>
          <w:b/>
          <w:sz w:val="28"/>
          <w:szCs w:val="28"/>
        </w:rPr>
        <w:t>Результаты реализации программы на этапе НП:</w:t>
      </w:r>
    </w:p>
    <w:p w:rsidR="00982A0E" w:rsidRPr="0097676F" w:rsidRDefault="00982A0E" w:rsidP="002A0789">
      <w:pPr>
        <w:pStyle w:val="af4"/>
        <w:suppressAutoHyphens/>
        <w:spacing w:before="0" w:beforeAutospacing="0" w:after="0" w:afterAutospacing="0"/>
        <w:rPr>
          <w:sz w:val="28"/>
          <w:szCs w:val="28"/>
        </w:rPr>
      </w:pPr>
      <w:r w:rsidRPr="0097676F">
        <w:rPr>
          <w:sz w:val="28"/>
          <w:szCs w:val="28"/>
        </w:rPr>
        <w:t>- формирование устойчивого интереса к занятиям спортом;</w:t>
      </w:r>
    </w:p>
    <w:p w:rsidR="00982A0E" w:rsidRPr="0097676F" w:rsidRDefault="00982A0E" w:rsidP="002A0789">
      <w:pPr>
        <w:pStyle w:val="af4"/>
        <w:suppressAutoHyphens/>
        <w:spacing w:before="0" w:beforeAutospacing="0" w:after="0" w:afterAutospacing="0"/>
        <w:rPr>
          <w:sz w:val="28"/>
          <w:szCs w:val="28"/>
        </w:rPr>
      </w:pPr>
      <w:r w:rsidRPr="0097676F">
        <w:rPr>
          <w:sz w:val="28"/>
          <w:szCs w:val="28"/>
        </w:rPr>
        <w:t>- формирование широкого круга двигательных умений и навыков;</w:t>
      </w:r>
    </w:p>
    <w:p w:rsidR="00982A0E" w:rsidRPr="0097676F" w:rsidRDefault="00982A0E" w:rsidP="002A0789">
      <w:pPr>
        <w:pStyle w:val="af4"/>
        <w:suppressAutoHyphens/>
        <w:spacing w:before="0" w:beforeAutospacing="0" w:after="0" w:afterAutospacing="0"/>
        <w:rPr>
          <w:sz w:val="28"/>
          <w:szCs w:val="28"/>
        </w:rPr>
      </w:pPr>
      <w:r w:rsidRPr="0097676F">
        <w:rPr>
          <w:sz w:val="28"/>
          <w:szCs w:val="28"/>
        </w:rPr>
        <w:t>- освоение основ техники по виду спорта хоккей;</w:t>
      </w:r>
    </w:p>
    <w:p w:rsidR="00982A0E" w:rsidRPr="0097676F" w:rsidRDefault="00982A0E" w:rsidP="002A0789">
      <w:pPr>
        <w:pStyle w:val="af4"/>
        <w:suppressAutoHyphens/>
        <w:spacing w:before="0" w:beforeAutospacing="0" w:after="0" w:afterAutospacing="0"/>
        <w:rPr>
          <w:sz w:val="28"/>
          <w:szCs w:val="28"/>
        </w:rPr>
      </w:pPr>
      <w:r w:rsidRPr="0097676F">
        <w:rPr>
          <w:sz w:val="28"/>
          <w:szCs w:val="28"/>
        </w:rPr>
        <w:t>- всестороннее гармоничное развитие физических качеств;</w:t>
      </w:r>
    </w:p>
    <w:p w:rsidR="00982A0E" w:rsidRPr="0097676F" w:rsidRDefault="00982A0E" w:rsidP="002A0789">
      <w:pPr>
        <w:pStyle w:val="af4"/>
        <w:suppressAutoHyphens/>
        <w:spacing w:before="0" w:beforeAutospacing="0" w:after="0" w:afterAutospacing="0"/>
        <w:rPr>
          <w:sz w:val="28"/>
          <w:szCs w:val="28"/>
        </w:rPr>
      </w:pPr>
      <w:r w:rsidRPr="0097676F">
        <w:rPr>
          <w:sz w:val="28"/>
          <w:szCs w:val="28"/>
        </w:rPr>
        <w:t>- укрепление здоровья спортсменов;</w:t>
      </w:r>
    </w:p>
    <w:p w:rsidR="00982A0E" w:rsidRPr="0097676F" w:rsidRDefault="00982A0E" w:rsidP="002A0789">
      <w:pPr>
        <w:pStyle w:val="af4"/>
        <w:suppressAutoHyphens/>
        <w:spacing w:before="0" w:beforeAutospacing="0" w:after="0" w:afterAutospacing="0"/>
        <w:rPr>
          <w:sz w:val="28"/>
          <w:szCs w:val="28"/>
        </w:rPr>
      </w:pPr>
      <w:r w:rsidRPr="0097676F">
        <w:rPr>
          <w:sz w:val="28"/>
          <w:szCs w:val="28"/>
        </w:rPr>
        <w:t>- отбор перспективных юных спортсменов для дальнейших занятий по виду спорта хоккей.</w:t>
      </w:r>
    </w:p>
    <w:p w:rsidR="0055764F" w:rsidRPr="0097676F" w:rsidRDefault="0055764F" w:rsidP="0097676F">
      <w:pPr>
        <w:suppressAutoHyphens/>
        <w:spacing w:after="0" w:line="240" w:lineRule="auto"/>
        <w:ind w:left="0" w:firstLine="567"/>
        <w:jc w:val="left"/>
        <w:rPr>
          <w:rFonts w:ascii="Times New Roman" w:hAnsi="Times New Roman"/>
          <w:b/>
          <w:sz w:val="28"/>
          <w:szCs w:val="28"/>
        </w:rPr>
      </w:pPr>
      <w:r>
        <w:rPr>
          <w:rFonts w:ascii="Times New Roman" w:hAnsi="Times New Roman"/>
          <w:b/>
          <w:szCs w:val="24"/>
        </w:rPr>
        <w:t xml:space="preserve"> </w:t>
      </w:r>
      <w:r w:rsidRPr="0097676F">
        <w:rPr>
          <w:rFonts w:ascii="Times New Roman" w:hAnsi="Times New Roman"/>
          <w:b/>
          <w:sz w:val="28"/>
          <w:szCs w:val="28"/>
        </w:rPr>
        <w:t>Способы проверки ожидаемых результатов</w:t>
      </w:r>
    </w:p>
    <w:tbl>
      <w:tblPr>
        <w:tblStyle w:val="a7"/>
        <w:tblW w:w="9717" w:type="dxa"/>
        <w:jc w:val="center"/>
        <w:tblLook w:val="04A0" w:firstRow="1" w:lastRow="0" w:firstColumn="1" w:lastColumn="0" w:noHBand="0" w:noVBand="1"/>
      </w:tblPr>
      <w:tblGrid>
        <w:gridCol w:w="485"/>
        <w:gridCol w:w="4990"/>
        <w:gridCol w:w="4242"/>
      </w:tblGrid>
      <w:tr w:rsidR="0055764F" w:rsidRPr="00385CA6" w:rsidTr="006C6B02">
        <w:trPr>
          <w:jc w:val="center"/>
        </w:trPr>
        <w:tc>
          <w:tcPr>
            <w:tcW w:w="485"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w:t>
            </w:r>
          </w:p>
        </w:tc>
        <w:tc>
          <w:tcPr>
            <w:tcW w:w="4990"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Ожидаемые результаты</w:t>
            </w:r>
          </w:p>
        </w:tc>
        <w:tc>
          <w:tcPr>
            <w:tcW w:w="4242"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Способы проверки</w:t>
            </w:r>
          </w:p>
        </w:tc>
      </w:tr>
      <w:tr w:rsidR="0055764F" w:rsidRPr="00385CA6" w:rsidTr="006C6B02">
        <w:trPr>
          <w:jc w:val="center"/>
        </w:trPr>
        <w:tc>
          <w:tcPr>
            <w:tcW w:w="485"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1.</w:t>
            </w:r>
          </w:p>
        </w:tc>
        <w:tc>
          <w:tcPr>
            <w:tcW w:w="4990"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Стабильность состава занимающихся, посещаемость тренировочных занятий</w:t>
            </w:r>
          </w:p>
        </w:tc>
        <w:tc>
          <w:tcPr>
            <w:tcW w:w="4242"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Контроль администрации</w:t>
            </w:r>
          </w:p>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Журнал учета посещаемости воспитанников</w:t>
            </w:r>
          </w:p>
        </w:tc>
      </w:tr>
      <w:tr w:rsidR="0055764F" w:rsidRPr="00385CA6" w:rsidTr="006C6B02">
        <w:trPr>
          <w:jc w:val="center"/>
        </w:trPr>
        <w:tc>
          <w:tcPr>
            <w:tcW w:w="485"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2.</w:t>
            </w:r>
          </w:p>
        </w:tc>
        <w:tc>
          <w:tcPr>
            <w:tcW w:w="4990"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Динамика индивидуальных показателей развития физических качеств занимающихся</w:t>
            </w:r>
          </w:p>
        </w:tc>
        <w:tc>
          <w:tcPr>
            <w:tcW w:w="4242"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Тестирование</w:t>
            </w:r>
            <w:r w:rsidR="00385CA6" w:rsidRPr="00385CA6">
              <w:rPr>
                <w:rFonts w:ascii="Times New Roman" w:hAnsi="Times New Roman"/>
                <w:color w:val="auto"/>
                <w:sz w:val="20"/>
                <w:szCs w:val="20"/>
              </w:rPr>
              <w:t xml:space="preserve"> по общей и специальной физической подготовке, технико-тактической подготовке</w:t>
            </w:r>
            <w:r w:rsidRPr="00385CA6">
              <w:rPr>
                <w:rFonts w:ascii="Times New Roman" w:hAnsi="Times New Roman"/>
                <w:color w:val="auto"/>
                <w:sz w:val="20"/>
                <w:szCs w:val="20"/>
              </w:rPr>
              <w:t xml:space="preserve"> </w:t>
            </w:r>
          </w:p>
        </w:tc>
      </w:tr>
      <w:tr w:rsidR="0055764F" w:rsidRPr="00385CA6" w:rsidTr="006C6B02">
        <w:trPr>
          <w:jc w:val="center"/>
        </w:trPr>
        <w:tc>
          <w:tcPr>
            <w:tcW w:w="485"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 xml:space="preserve">3. </w:t>
            </w:r>
          </w:p>
        </w:tc>
        <w:tc>
          <w:tcPr>
            <w:tcW w:w="4990"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 xml:space="preserve">Уровень освоения </w:t>
            </w:r>
            <w:r w:rsidR="00385CA6" w:rsidRPr="00385CA6">
              <w:rPr>
                <w:rFonts w:ascii="Times New Roman" w:hAnsi="Times New Roman"/>
                <w:color w:val="auto"/>
                <w:sz w:val="20"/>
                <w:szCs w:val="20"/>
              </w:rPr>
              <w:t>программы</w:t>
            </w:r>
          </w:p>
        </w:tc>
        <w:tc>
          <w:tcPr>
            <w:tcW w:w="4242"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Мониторинг результатов обучения по дополнительной общеразвивающей программе</w:t>
            </w:r>
            <w:r w:rsidR="00F16C94">
              <w:rPr>
                <w:rFonts w:ascii="Times New Roman" w:hAnsi="Times New Roman"/>
                <w:color w:val="auto"/>
                <w:sz w:val="20"/>
                <w:szCs w:val="20"/>
              </w:rPr>
              <w:t xml:space="preserve"> (контрольные вопросы)</w:t>
            </w:r>
          </w:p>
        </w:tc>
      </w:tr>
    </w:tbl>
    <w:p w:rsidR="00EE5E00" w:rsidRPr="00E16A04" w:rsidRDefault="00EE5E00" w:rsidP="002A0789">
      <w:pPr>
        <w:suppressAutoHyphens/>
        <w:spacing w:after="0" w:line="240" w:lineRule="auto"/>
        <w:ind w:left="0" w:firstLine="0"/>
        <w:jc w:val="center"/>
        <w:rPr>
          <w:rFonts w:ascii="Times New Roman" w:hAnsi="Times New Roman" w:cs="Times New Roman"/>
          <w:b/>
          <w:i/>
          <w:color w:val="auto"/>
          <w:szCs w:val="24"/>
        </w:rPr>
      </w:pPr>
    </w:p>
    <w:p w:rsidR="0097676F" w:rsidRDefault="0097676F" w:rsidP="002A0789">
      <w:pPr>
        <w:shd w:val="clear" w:color="auto" w:fill="FFFFFF"/>
        <w:suppressAutoHyphens/>
        <w:spacing w:after="0" w:line="240" w:lineRule="auto"/>
        <w:jc w:val="center"/>
        <w:rPr>
          <w:rFonts w:ascii="Times New Roman" w:hAnsi="Times New Roman" w:cs="Times New Roman"/>
          <w:b/>
          <w:bCs/>
          <w:color w:val="auto"/>
          <w:sz w:val="28"/>
          <w:szCs w:val="28"/>
        </w:rPr>
      </w:pPr>
    </w:p>
    <w:p w:rsidR="009E58B0" w:rsidRDefault="009E58B0" w:rsidP="002A0789">
      <w:pPr>
        <w:shd w:val="clear" w:color="auto" w:fill="FFFFFF"/>
        <w:suppressAutoHyphens/>
        <w:spacing w:after="0" w:line="240" w:lineRule="auto"/>
        <w:jc w:val="center"/>
        <w:rPr>
          <w:rFonts w:ascii="Times New Roman" w:hAnsi="Times New Roman" w:cs="Times New Roman"/>
          <w:b/>
          <w:bCs/>
          <w:color w:val="auto"/>
          <w:sz w:val="28"/>
          <w:szCs w:val="28"/>
        </w:rPr>
      </w:pPr>
    </w:p>
    <w:p w:rsidR="009E58B0" w:rsidRDefault="009E58B0" w:rsidP="002A0789">
      <w:pPr>
        <w:shd w:val="clear" w:color="auto" w:fill="FFFFFF"/>
        <w:suppressAutoHyphens/>
        <w:spacing w:after="0" w:line="240" w:lineRule="auto"/>
        <w:jc w:val="center"/>
        <w:rPr>
          <w:rFonts w:ascii="Times New Roman" w:hAnsi="Times New Roman" w:cs="Times New Roman"/>
          <w:b/>
          <w:bCs/>
          <w:color w:val="auto"/>
          <w:sz w:val="28"/>
          <w:szCs w:val="28"/>
        </w:rPr>
      </w:pPr>
    </w:p>
    <w:p w:rsidR="009E58B0" w:rsidRDefault="009E58B0" w:rsidP="002A0789">
      <w:pPr>
        <w:shd w:val="clear" w:color="auto" w:fill="FFFFFF"/>
        <w:suppressAutoHyphens/>
        <w:spacing w:after="0" w:line="240" w:lineRule="auto"/>
        <w:jc w:val="center"/>
        <w:rPr>
          <w:rFonts w:ascii="Times New Roman" w:hAnsi="Times New Roman" w:cs="Times New Roman"/>
          <w:b/>
          <w:bCs/>
          <w:color w:val="auto"/>
          <w:sz w:val="28"/>
          <w:szCs w:val="28"/>
        </w:rPr>
      </w:pPr>
    </w:p>
    <w:p w:rsidR="009E58B0" w:rsidRDefault="009E58B0" w:rsidP="002A0789">
      <w:pPr>
        <w:shd w:val="clear" w:color="auto" w:fill="FFFFFF"/>
        <w:suppressAutoHyphens/>
        <w:spacing w:after="0" w:line="240" w:lineRule="auto"/>
        <w:jc w:val="center"/>
        <w:rPr>
          <w:rFonts w:ascii="Times New Roman" w:hAnsi="Times New Roman" w:cs="Times New Roman"/>
          <w:b/>
          <w:bCs/>
          <w:color w:val="auto"/>
          <w:sz w:val="28"/>
          <w:szCs w:val="28"/>
        </w:rPr>
      </w:pPr>
    </w:p>
    <w:p w:rsidR="0097676F" w:rsidRDefault="0097676F" w:rsidP="002A0789">
      <w:pPr>
        <w:shd w:val="clear" w:color="auto" w:fill="FFFFFF"/>
        <w:suppressAutoHyphens/>
        <w:spacing w:after="0" w:line="240" w:lineRule="auto"/>
        <w:jc w:val="center"/>
        <w:rPr>
          <w:rFonts w:ascii="Times New Roman" w:hAnsi="Times New Roman" w:cs="Times New Roman"/>
          <w:b/>
          <w:bCs/>
          <w:color w:val="auto"/>
          <w:sz w:val="28"/>
          <w:szCs w:val="28"/>
        </w:rPr>
      </w:pPr>
    </w:p>
    <w:p w:rsidR="0097676F" w:rsidRDefault="0097676F" w:rsidP="002A0789">
      <w:pPr>
        <w:shd w:val="clear" w:color="auto" w:fill="FFFFFF"/>
        <w:suppressAutoHyphens/>
        <w:spacing w:after="0" w:line="240" w:lineRule="auto"/>
        <w:jc w:val="center"/>
        <w:rPr>
          <w:rFonts w:ascii="Times New Roman" w:hAnsi="Times New Roman" w:cs="Times New Roman"/>
          <w:b/>
          <w:bCs/>
          <w:color w:val="auto"/>
          <w:sz w:val="28"/>
          <w:szCs w:val="28"/>
        </w:rPr>
      </w:pPr>
    </w:p>
    <w:p w:rsidR="00655675" w:rsidRPr="0097676F" w:rsidRDefault="0097676F" w:rsidP="002A0789">
      <w:pPr>
        <w:shd w:val="clear" w:color="auto" w:fill="FFFFFF"/>
        <w:suppressAutoHyphens/>
        <w:spacing w:after="0" w:line="240" w:lineRule="auto"/>
        <w:jc w:val="center"/>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lastRenderedPageBreak/>
        <w:t xml:space="preserve">1.3. </w:t>
      </w:r>
      <w:r w:rsidR="00655675" w:rsidRPr="0097676F">
        <w:rPr>
          <w:rFonts w:ascii="Times New Roman" w:hAnsi="Times New Roman" w:cs="Times New Roman"/>
          <w:b/>
          <w:bCs/>
          <w:color w:val="auto"/>
          <w:sz w:val="28"/>
          <w:szCs w:val="28"/>
        </w:rPr>
        <w:t>Учебно-тренировочные группы</w:t>
      </w:r>
    </w:p>
    <w:p w:rsidR="0097676F" w:rsidRDefault="0097676F" w:rsidP="0097676F">
      <w:pPr>
        <w:shd w:val="clear" w:color="auto" w:fill="FFFFFF"/>
        <w:suppressAutoHyphens/>
        <w:spacing w:after="0" w:line="240" w:lineRule="auto"/>
        <w:ind w:firstLine="699"/>
        <w:rPr>
          <w:rFonts w:ascii="Times New Roman" w:hAnsi="Times New Roman" w:cs="Times New Roman"/>
          <w:b/>
          <w:color w:val="auto"/>
          <w:spacing w:val="-3"/>
          <w:sz w:val="28"/>
          <w:szCs w:val="28"/>
        </w:rPr>
      </w:pPr>
    </w:p>
    <w:p w:rsidR="00655675" w:rsidRPr="0097676F" w:rsidRDefault="00655675" w:rsidP="0097676F">
      <w:pPr>
        <w:shd w:val="clear" w:color="auto" w:fill="FFFFFF"/>
        <w:suppressAutoHyphens/>
        <w:spacing w:after="0" w:line="240" w:lineRule="auto"/>
        <w:ind w:firstLine="699"/>
        <w:rPr>
          <w:rFonts w:ascii="Times New Roman" w:hAnsi="Times New Roman" w:cs="Times New Roman"/>
          <w:b/>
          <w:color w:val="auto"/>
          <w:sz w:val="28"/>
          <w:szCs w:val="28"/>
        </w:rPr>
      </w:pPr>
      <w:r w:rsidRPr="0097676F">
        <w:rPr>
          <w:rFonts w:ascii="Times New Roman" w:hAnsi="Times New Roman" w:cs="Times New Roman"/>
          <w:b/>
          <w:color w:val="auto"/>
          <w:spacing w:val="-3"/>
          <w:sz w:val="28"/>
          <w:szCs w:val="28"/>
        </w:rPr>
        <w:t>Основные задачи</w:t>
      </w:r>
      <w:r w:rsidR="00717D50" w:rsidRPr="0097676F">
        <w:rPr>
          <w:rFonts w:ascii="Times New Roman" w:hAnsi="Times New Roman" w:cs="Times New Roman"/>
          <w:b/>
          <w:color w:val="auto"/>
          <w:spacing w:val="-3"/>
          <w:sz w:val="28"/>
          <w:szCs w:val="28"/>
        </w:rPr>
        <w:t>:</w:t>
      </w:r>
    </w:p>
    <w:p w:rsidR="00BE34DA" w:rsidRPr="0097676F" w:rsidRDefault="00BE34DA" w:rsidP="002A0789">
      <w:pPr>
        <w:suppressAutoHyphens/>
        <w:spacing w:after="0" w:line="240" w:lineRule="auto"/>
        <w:ind w:left="0" w:firstLine="0"/>
        <w:rPr>
          <w:rStyle w:val="11"/>
          <w:rFonts w:ascii="Times New Roman" w:hAnsi="Times New Roman" w:cs="Times New Roman"/>
          <w:bCs/>
          <w:sz w:val="28"/>
          <w:szCs w:val="28"/>
        </w:rPr>
      </w:pPr>
      <w:r w:rsidRPr="0097676F">
        <w:rPr>
          <w:rStyle w:val="11"/>
          <w:rFonts w:ascii="Times New Roman" w:hAnsi="Times New Roman" w:cs="Times New Roman"/>
          <w:bCs/>
          <w:sz w:val="28"/>
          <w:szCs w:val="28"/>
        </w:rPr>
        <w:t xml:space="preserve">-улучшать состояние здоровья, включая физическое развитие, и повышение уровня физической </w:t>
      </w:r>
      <w:r w:rsidR="00CA6F8B" w:rsidRPr="0097676F">
        <w:rPr>
          <w:rStyle w:val="11"/>
          <w:rFonts w:ascii="Times New Roman" w:hAnsi="Times New Roman" w:cs="Times New Roman"/>
          <w:bCs/>
          <w:sz w:val="28"/>
          <w:szCs w:val="28"/>
        </w:rPr>
        <w:t xml:space="preserve">и специальной </w:t>
      </w:r>
      <w:r w:rsidRPr="0097676F">
        <w:rPr>
          <w:rStyle w:val="11"/>
          <w:rFonts w:ascii="Times New Roman" w:hAnsi="Times New Roman" w:cs="Times New Roman"/>
          <w:bCs/>
          <w:sz w:val="28"/>
          <w:szCs w:val="28"/>
        </w:rPr>
        <w:t>подготовленности;</w:t>
      </w:r>
    </w:p>
    <w:p w:rsidR="00CA6F8B" w:rsidRPr="0097676F" w:rsidRDefault="00CA6F8B" w:rsidP="002A0789">
      <w:pPr>
        <w:suppressAutoHyphens/>
        <w:spacing w:after="0" w:line="240" w:lineRule="auto"/>
        <w:ind w:left="0" w:firstLine="0"/>
        <w:rPr>
          <w:rStyle w:val="11"/>
          <w:rFonts w:ascii="Times New Roman" w:hAnsi="Times New Roman" w:cs="Times New Roman"/>
          <w:bCs/>
          <w:sz w:val="28"/>
          <w:szCs w:val="28"/>
        </w:rPr>
      </w:pPr>
      <w:r w:rsidRPr="0097676F">
        <w:rPr>
          <w:rStyle w:val="11"/>
          <w:rFonts w:ascii="Times New Roman" w:hAnsi="Times New Roman" w:cs="Times New Roman"/>
          <w:bCs/>
          <w:sz w:val="28"/>
          <w:szCs w:val="28"/>
        </w:rPr>
        <w:t>-совершенствовать скоростно-силовую подготовку;</w:t>
      </w:r>
    </w:p>
    <w:p w:rsidR="00CA6F8B" w:rsidRPr="0097676F" w:rsidRDefault="00CA6F8B" w:rsidP="002A0789">
      <w:pPr>
        <w:suppressAutoHyphens/>
        <w:spacing w:after="0" w:line="240" w:lineRule="auto"/>
        <w:ind w:left="0" w:firstLine="0"/>
        <w:rPr>
          <w:rStyle w:val="11"/>
          <w:rFonts w:ascii="Times New Roman" w:hAnsi="Times New Roman" w:cs="Times New Roman"/>
          <w:bCs/>
          <w:sz w:val="28"/>
          <w:szCs w:val="28"/>
        </w:rPr>
      </w:pPr>
      <w:r w:rsidRPr="0097676F">
        <w:rPr>
          <w:rStyle w:val="11"/>
          <w:rFonts w:ascii="Times New Roman" w:hAnsi="Times New Roman" w:cs="Times New Roman"/>
          <w:bCs/>
          <w:sz w:val="28"/>
          <w:szCs w:val="28"/>
        </w:rPr>
        <w:t>-осуществлять дальнейшее овладение технико-тактическими приёмами игры;</w:t>
      </w:r>
    </w:p>
    <w:p w:rsidR="00BE34DA" w:rsidRPr="0097676F" w:rsidRDefault="00BE34DA" w:rsidP="002A0789">
      <w:pPr>
        <w:suppressAutoHyphens/>
        <w:spacing w:after="0" w:line="240" w:lineRule="auto"/>
        <w:ind w:left="0" w:firstLine="0"/>
        <w:rPr>
          <w:rStyle w:val="11"/>
          <w:rFonts w:ascii="Times New Roman" w:hAnsi="Times New Roman" w:cs="Times New Roman"/>
          <w:bCs/>
          <w:sz w:val="28"/>
          <w:szCs w:val="28"/>
        </w:rPr>
      </w:pPr>
      <w:r w:rsidRPr="0097676F">
        <w:rPr>
          <w:rStyle w:val="11"/>
          <w:rFonts w:ascii="Times New Roman" w:hAnsi="Times New Roman" w:cs="Times New Roman"/>
          <w:bCs/>
          <w:sz w:val="28"/>
          <w:szCs w:val="28"/>
        </w:rPr>
        <w:t>-улучшать спортивные результаты с учетом индивидуальных особенностей и требований программы по хоккею;</w:t>
      </w:r>
    </w:p>
    <w:p w:rsidR="001742F3" w:rsidRPr="0097676F" w:rsidRDefault="001742F3" w:rsidP="002A0789">
      <w:pPr>
        <w:suppressAutoHyphens/>
        <w:spacing w:after="0" w:line="240" w:lineRule="auto"/>
        <w:ind w:left="0" w:firstLine="0"/>
        <w:rPr>
          <w:rStyle w:val="11"/>
          <w:rFonts w:ascii="Times New Roman" w:hAnsi="Times New Roman" w:cs="Times New Roman"/>
          <w:bCs/>
          <w:color w:val="auto"/>
          <w:sz w:val="28"/>
          <w:szCs w:val="28"/>
        </w:rPr>
      </w:pPr>
      <w:r w:rsidRPr="0097676F">
        <w:rPr>
          <w:rStyle w:val="11"/>
          <w:rFonts w:ascii="Times New Roman" w:hAnsi="Times New Roman" w:cs="Times New Roman"/>
          <w:bCs/>
          <w:color w:val="auto"/>
          <w:sz w:val="28"/>
          <w:szCs w:val="28"/>
        </w:rPr>
        <w:t>-</w:t>
      </w:r>
      <w:r w:rsidR="00AF360C" w:rsidRPr="0097676F">
        <w:rPr>
          <w:rStyle w:val="11"/>
          <w:rFonts w:ascii="Times New Roman" w:hAnsi="Times New Roman" w:cs="Times New Roman"/>
          <w:bCs/>
          <w:color w:val="auto"/>
          <w:sz w:val="28"/>
          <w:szCs w:val="28"/>
        </w:rPr>
        <w:t xml:space="preserve">развивать </w:t>
      </w:r>
      <w:r w:rsidR="00BC7DB6" w:rsidRPr="0097676F">
        <w:rPr>
          <w:rStyle w:val="11"/>
          <w:rFonts w:ascii="Times New Roman" w:hAnsi="Times New Roman" w:cs="Times New Roman"/>
          <w:bCs/>
          <w:color w:val="auto"/>
          <w:sz w:val="28"/>
          <w:szCs w:val="28"/>
        </w:rPr>
        <w:t>морально-</w:t>
      </w:r>
      <w:r w:rsidRPr="0097676F">
        <w:rPr>
          <w:rStyle w:val="11"/>
          <w:rFonts w:ascii="Times New Roman" w:hAnsi="Times New Roman" w:cs="Times New Roman"/>
          <w:bCs/>
          <w:color w:val="auto"/>
          <w:sz w:val="28"/>
          <w:szCs w:val="28"/>
        </w:rPr>
        <w:t>волевые качества, психологическую ус</w:t>
      </w:r>
      <w:r w:rsidR="00E432D6">
        <w:rPr>
          <w:rStyle w:val="11"/>
          <w:rFonts w:ascii="Times New Roman" w:hAnsi="Times New Roman" w:cs="Times New Roman"/>
          <w:bCs/>
          <w:color w:val="auto"/>
          <w:sz w:val="28"/>
          <w:szCs w:val="28"/>
        </w:rPr>
        <w:t>т</w:t>
      </w:r>
      <w:r w:rsidRPr="0097676F">
        <w:rPr>
          <w:rStyle w:val="11"/>
          <w:rFonts w:ascii="Times New Roman" w:hAnsi="Times New Roman" w:cs="Times New Roman"/>
          <w:bCs/>
          <w:color w:val="auto"/>
          <w:sz w:val="28"/>
          <w:szCs w:val="28"/>
        </w:rPr>
        <w:t>ойчивость</w:t>
      </w:r>
      <w:r w:rsidR="00AF360C" w:rsidRPr="0097676F">
        <w:rPr>
          <w:rStyle w:val="11"/>
          <w:rFonts w:ascii="Times New Roman" w:hAnsi="Times New Roman" w:cs="Times New Roman"/>
          <w:bCs/>
          <w:color w:val="auto"/>
          <w:sz w:val="28"/>
          <w:szCs w:val="28"/>
        </w:rPr>
        <w:t>.</w:t>
      </w:r>
    </w:p>
    <w:p w:rsidR="00655675" w:rsidRPr="0097676F" w:rsidRDefault="00655675" w:rsidP="0097676F">
      <w:pPr>
        <w:shd w:val="clear" w:color="auto" w:fill="FFFFFF"/>
        <w:suppressAutoHyphens/>
        <w:autoSpaceDE w:val="0"/>
        <w:spacing w:after="0" w:line="240" w:lineRule="auto"/>
        <w:ind w:left="0" w:firstLine="709"/>
        <w:rPr>
          <w:rFonts w:ascii="Times New Roman" w:hAnsi="Times New Roman" w:cs="Times New Roman"/>
          <w:b/>
          <w:color w:val="auto"/>
          <w:spacing w:val="-3"/>
          <w:sz w:val="28"/>
          <w:szCs w:val="28"/>
        </w:rPr>
      </w:pPr>
      <w:r w:rsidRPr="0097676F">
        <w:rPr>
          <w:rFonts w:ascii="Times New Roman" w:hAnsi="Times New Roman" w:cs="Times New Roman"/>
          <w:b/>
          <w:color w:val="auto"/>
          <w:spacing w:val="-3"/>
          <w:sz w:val="28"/>
          <w:szCs w:val="28"/>
        </w:rPr>
        <w:t>Порядок зачисления и перевода</w:t>
      </w:r>
    </w:p>
    <w:p w:rsidR="00655675" w:rsidRDefault="00655675" w:rsidP="002A078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r w:rsidRPr="0097676F">
        <w:rPr>
          <w:rFonts w:ascii="Times New Roman" w:hAnsi="Times New Roman" w:cs="Times New Roman"/>
          <w:color w:val="auto"/>
          <w:spacing w:val="-3"/>
          <w:sz w:val="28"/>
          <w:szCs w:val="28"/>
        </w:rPr>
        <w:t xml:space="preserve">В </w:t>
      </w:r>
      <w:r w:rsidR="00CA6F8B" w:rsidRPr="0097676F">
        <w:rPr>
          <w:rFonts w:ascii="Times New Roman" w:hAnsi="Times New Roman" w:cs="Times New Roman"/>
          <w:color w:val="auto"/>
          <w:spacing w:val="-3"/>
          <w:sz w:val="28"/>
          <w:szCs w:val="28"/>
        </w:rPr>
        <w:t xml:space="preserve">учебно-тренировочную </w:t>
      </w:r>
      <w:r w:rsidRPr="0097676F">
        <w:rPr>
          <w:rFonts w:ascii="Times New Roman" w:hAnsi="Times New Roman" w:cs="Times New Roman"/>
          <w:color w:val="auto"/>
          <w:spacing w:val="-3"/>
          <w:sz w:val="28"/>
          <w:szCs w:val="28"/>
        </w:rPr>
        <w:t xml:space="preserve">группу зачисляются дети с </w:t>
      </w:r>
      <w:r w:rsidR="00F02793">
        <w:rPr>
          <w:rFonts w:ascii="Times New Roman" w:hAnsi="Times New Roman" w:cs="Times New Roman"/>
          <w:color w:val="auto"/>
          <w:spacing w:val="-3"/>
          <w:sz w:val="28"/>
          <w:szCs w:val="28"/>
        </w:rPr>
        <w:t>1</w:t>
      </w:r>
      <w:r w:rsidR="00E432D6">
        <w:rPr>
          <w:rFonts w:ascii="Times New Roman" w:hAnsi="Times New Roman" w:cs="Times New Roman"/>
          <w:color w:val="auto"/>
          <w:spacing w:val="-3"/>
          <w:sz w:val="28"/>
          <w:szCs w:val="28"/>
        </w:rPr>
        <w:t>0</w:t>
      </w:r>
      <w:r w:rsidRPr="0097676F">
        <w:rPr>
          <w:rFonts w:ascii="Times New Roman" w:hAnsi="Times New Roman" w:cs="Times New Roman"/>
          <w:color w:val="auto"/>
          <w:spacing w:val="-3"/>
          <w:sz w:val="28"/>
          <w:szCs w:val="28"/>
        </w:rPr>
        <w:t xml:space="preserve"> лет, выполнившие контрольные нормативы, имеющие разрешение врача для занятий в спортивной школе и заявление от родителя (или законного представителя). Группы формируются в соответствии с возрастом.</w:t>
      </w:r>
    </w:p>
    <w:p w:rsidR="0097676F" w:rsidRPr="0097676F" w:rsidRDefault="0097676F" w:rsidP="002A078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p>
    <w:tbl>
      <w:tblPr>
        <w:tblW w:w="10252" w:type="dxa"/>
        <w:jc w:val="center"/>
        <w:tblInd w:w="-766" w:type="dxa"/>
        <w:tblLayout w:type="fixed"/>
        <w:tblLook w:val="0000" w:firstRow="0" w:lastRow="0" w:firstColumn="0" w:lastColumn="0" w:noHBand="0" w:noVBand="0"/>
      </w:tblPr>
      <w:tblGrid>
        <w:gridCol w:w="766"/>
        <w:gridCol w:w="1418"/>
        <w:gridCol w:w="1739"/>
        <w:gridCol w:w="1965"/>
        <w:gridCol w:w="1824"/>
        <w:gridCol w:w="2540"/>
      </w:tblGrid>
      <w:tr w:rsidR="009E58B0" w:rsidRPr="004328BF" w:rsidTr="009E58B0">
        <w:trPr>
          <w:cantSplit/>
          <w:trHeight w:val="709"/>
          <w:jc w:val="center"/>
        </w:trPr>
        <w:tc>
          <w:tcPr>
            <w:tcW w:w="766" w:type="dxa"/>
            <w:tcBorders>
              <w:top w:val="single" w:sz="4" w:space="0" w:color="auto"/>
              <w:left w:val="single" w:sz="4" w:space="0" w:color="auto"/>
              <w:bottom w:val="single" w:sz="4" w:space="0" w:color="auto"/>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Группа</w:t>
            </w:r>
          </w:p>
        </w:tc>
        <w:tc>
          <w:tcPr>
            <w:tcW w:w="1418"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Год обучения</w:t>
            </w:r>
          </w:p>
        </w:tc>
        <w:tc>
          <w:tcPr>
            <w:tcW w:w="1739"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Минимальный возраст для зачисления</w:t>
            </w:r>
          </w:p>
        </w:tc>
        <w:tc>
          <w:tcPr>
            <w:tcW w:w="1965"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sidRPr="004328BF">
              <w:rPr>
                <w:rFonts w:ascii="Times New Roman" w:hAnsi="Times New Roman" w:cs="Times New Roman"/>
                <w:color w:val="auto"/>
                <w:sz w:val="20"/>
                <w:szCs w:val="20"/>
              </w:rPr>
              <w:t>Выполнение контрольных нормативов по ОФП</w:t>
            </w:r>
          </w:p>
        </w:tc>
        <w:tc>
          <w:tcPr>
            <w:tcW w:w="1824"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sidRPr="004328BF">
              <w:rPr>
                <w:rFonts w:ascii="Times New Roman" w:hAnsi="Times New Roman" w:cs="Times New Roman"/>
                <w:color w:val="auto"/>
                <w:sz w:val="20"/>
                <w:szCs w:val="20"/>
              </w:rPr>
              <w:t xml:space="preserve">Выполнение контрольных нормативов по СФП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sidRPr="004328BF">
              <w:rPr>
                <w:rFonts w:ascii="Times New Roman" w:hAnsi="Times New Roman" w:cs="Times New Roman"/>
                <w:color w:val="auto"/>
                <w:sz w:val="20"/>
                <w:szCs w:val="20"/>
              </w:rPr>
              <w:t>Участие в соревнованиях</w:t>
            </w:r>
          </w:p>
        </w:tc>
      </w:tr>
      <w:tr w:rsidR="009E58B0" w:rsidRPr="004328BF" w:rsidTr="009E58B0">
        <w:trPr>
          <w:cantSplit/>
          <w:trHeight w:val="313"/>
          <w:jc w:val="center"/>
        </w:trPr>
        <w:tc>
          <w:tcPr>
            <w:tcW w:w="766" w:type="dxa"/>
            <w:tcBorders>
              <w:top w:val="single" w:sz="4" w:space="0" w:color="auto"/>
              <w:left w:val="single" w:sz="4" w:space="0" w:color="auto"/>
              <w:bottom w:val="single" w:sz="4" w:space="0" w:color="auto"/>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УТ-1</w:t>
            </w:r>
          </w:p>
        </w:tc>
        <w:tc>
          <w:tcPr>
            <w:tcW w:w="1418"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sidRPr="004328BF">
              <w:rPr>
                <w:rFonts w:ascii="Times New Roman" w:hAnsi="Times New Roman" w:cs="Times New Roman"/>
                <w:color w:val="auto"/>
                <w:sz w:val="20"/>
                <w:szCs w:val="20"/>
              </w:rPr>
              <w:t>1</w:t>
            </w:r>
            <w:r>
              <w:rPr>
                <w:rFonts w:ascii="Times New Roman" w:hAnsi="Times New Roman" w:cs="Times New Roman"/>
                <w:color w:val="auto"/>
                <w:sz w:val="20"/>
                <w:szCs w:val="20"/>
              </w:rPr>
              <w:t>-й</w:t>
            </w:r>
            <w:r w:rsidRPr="004328BF">
              <w:rPr>
                <w:rFonts w:ascii="Times New Roman" w:hAnsi="Times New Roman" w:cs="Times New Roman"/>
                <w:color w:val="auto"/>
                <w:sz w:val="20"/>
                <w:szCs w:val="20"/>
              </w:rPr>
              <w:t xml:space="preserve"> год</w:t>
            </w:r>
          </w:p>
        </w:tc>
        <w:tc>
          <w:tcPr>
            <w:tcW w:w="1739"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15-16</w:t>
            </w:r>
          </w:p>
        </w:tc>
        <w:tc>
          <w:tcPr>
            <w:tcW w:w="1965"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w:t>
            </w:r>
          </w:p>
        </w:tc>
        <w:tc>
          <w:tcPr>
            <w:tcW w:w="1824"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Контрольные игры</w:t>
            </w:r>
          </w:p>
        </w:tc>
      </w:tr>
      <w:tr w:rsidR="009E58B0" w:rsidRPr="004328BF" w:rsidTr="009E58B0">
        <w:trPr>
          <w:cantSplit/>
          <w:trHeight w:val="335"/>
          <w:jc w:val="center"/>
        </w:trPr>
        <w:tc>
          <w:tcPr>
            <w:tcW w:w="766" w:type="dxa"/>
            <w:tcBorders>
              <w:top w:val="single" w:sz="4" w:space="0" w:color="auto"/>
              <w:left w:val="single" w:sz="4" w:space="0" w:color="auto"/>
              <w:bottom w:val="single" w:sz="4" w:space="0" w:color="auto"/>
              <w:right w:val="single" w:sz="4" w:space="0" w:color="auto"/>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УТ-2</w:t>
            </w:r>
          </w:p>
        </w:tc>
        <w:tc>
          <w:tcPr>
            <w:tcW w:w="1418" w:type="dxa"/>
            <w:tcBorders>
              <w:top w:val="single" w:sz="4" w:space="0" w:color="000000"/>
              <w:left w:val="single" w:sz="4" w:space="0" w:color="auto"/>
              <w:bottom w:val="single" w:sz="4" w:space="0" w:color="000000"/>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sidRPr="004328BF">
              <w:rPr>
                <w:rFonts w:ascii="Times New Roman" w:hAnsi="Times New Roman" w:cs="Times New Roman"/>
                <w:color w:val="auto"/>
                <w:sz w:val="20"/>
                <w:szCs w:val="20"/>
              </w:rPr>
              <w:t>2</w:t>
            </w:r>
            <w:r>
              <w:rPr>
                <w:rFonts w:ascii="Times New Roman" w:hAnsi="Times New Roman" w:cs="Times New Roman"/>
                <w:color w:val="auto"/>
                <w:sz w:val="20"/>
                <w:szCs w:val="20"/>
              </w:rPr>
              <w:t>-й</w:t>
            </w:r>
            <w:r w:rsidRPr="004328BF">
              <w:rPr>
                <w:rFonts w:ascii="Times New Roman" w:hAnsi="Times New Roman" w:cs="Times New Roman"/>
                <w:color w:val="auto"/>
                <w:sz w:val="20"/>
                <w:szCs w:val="20"/>
              </w:rPr>
              <w:t xml:space="preserve"> год</w:t>
            </w:r>
          </w:p>
        </w:tc>
        <w:tc>
          <w:tcPr>
            <w:tcW w:w="1739"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17-18</w:t>
            </w:r>
          </w:p>
        </w:tc>
        <w:tc>
          <w:tcPr>
            <w:tcW w:w="1965"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w:t>
            </w:r>
          </w:p>
        </w:tc>
        <w:tc>
          <w:tcPr>
            <w:tcW w:w="1824"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Контрольные игры</w:t>
            </w:r>
          </w:p>
        </w:tc>
      </w:tr>
    </w:tbl>
    <w:p w:rsidR="0097676F" w:rsidRDefault="0097676F" w:rsidP="00691CD2">
      <w:pPr>
        <w:suppressAutoHyphens/>
        <w:spacing w:after="0" w:line="240" w:lineRule="auto"/>
        <w:ind w:left="0" w:firstLine="0"/>
        <w:rPr>
          <w:rStyle w:val="11"/>
          <w:rFonts w:ascii="Times New Roman" w:hAnsi="Times New Roman" w:cs="Times New Roman"/>
          <w:color w:val="auto"/>
          <w:sz w:val="28"/>
          <w:szCs w:val="28"/>
        </w:rPr>
      </w:pPr>
    </w:p>
    <w:p w:rsidR="00655675" w:rsidRDefault="00655675" w:rsidP="002A0789">
      <w:pPr>
        <w:suppressAutoHyphens/>
        <w:spacing w:after="0" w:line="240" w:lineRule="auto"/>
        <w:ind w:firstLine="557"/>
        <w:rPr>
          <w:rStyle w:val="11"/>
          <w:rFonts w:ascii="Times New Roman" w:hAnsi="Times New Roman" w:cs="Times New Roman"/>
          <w:color w:val="auto"/>
          <w:sz w:val="28"/>
          <w:szCs w:val="28"/>
        </w:rPr>
      </w:pPr>
      <w:r w:rsidRPr="0097676F">
        <w:rPr>
          <w:rStyle w:val="11"/>
          <w:rFonts w:ascii="Times New Roman" w:hAnsi="Times New Roman" w:cs="Times New Roman"/>
          <w:color w:val="auto"/>
          <w:sz w:val="28"/>
          <w:szCs w:val="28"/>
        </w:rPr>
        <w:t>За основу контрольно-переводных нормативов принимаются следующие упражнения, отражающие уровень развития учащегося:</w:t>
      </w:r>
    </w:p>
    <w:p w:rsidR="0097676F" w:rsidRPr="0097676F" w:rsidRDefault="0097676F" w:rsidP="002A0789">
      <w:pPr>
        <w:suppressAutoHyphens/>
        <w:spacing w:after="0" w:line="240" w:lineRule="auto"/>
        <w:ind w:firstLine="557"/>
        <w:rPr>
          <w:rStyle w:val="11"/>
          <w:rFonts w:ascii="Times New Roman" w:hAnsi="Times New Roman" w:cs="Times New Roman"/>
          <w:color w:val="auto"/>
          <w:sz w:val="28"/>
          <w:szCs w:val="28"/>
        </w:rPr>
      </w:pPr>
    </w:p>
    <w:p w:rsidR="00655675" w:rsidRPr="0097676F" w:rsidRDefault="00655675" w:rsidP="002A0789">
      <w:pPr>
        <w:suppressAutoHyphens/>
        <w:spacing w:after="0" w:line="240" w:lineRule="auto"/>
        <w:ind w:firstLine="557"/>
        <w:jc w:val="center"/>
        <w:rPr>
          <w:rStyle w:val="11"/>
          <w:rFonts w:ascii="Times New Roman" w:hAnsi="Times New Roman" w:cs="Times New Roman"/>
          <w:color w:val="auto"/>
          <w:sz w:val="28"/>
          <w:szCs w:val="28"/>
        </w:rPr>
      </w:pPr>
      <w:r w:rsidRPr="0097676F">
        <w:rPr>
          <w:rStyle w:val="11"/>
          <w:rFonts w:ascii="Times New Roman" w:hAnsi="Times New Roman" w:cs="Times New Roman"/>
          <w:color w:val="auto"/>
          <w:sz w:val="28"/>
          <w:szCs w:val="28"/>
        </w:rPr>
        <w:t>Начало учебного года</w:t>
      </w:r>
    </w:p>
    <w:tbl>
      <w:tblPr>
        <w:tblStyle w:val="TableGrid"/>
        <w:tblpPr w:leftFromText="180" w:rightFromText="180" w:vertAnchor="text" w:tblpXSpec="center" w:tblpY="1"/>
        <w:tblOverlap w:val="never"/>
        <w:tblW w:w="946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tblCellMar>
        <w:tblLook w:val="04A0" w:firstRow="1" w:lastRow="0" w:firstColumn="1" w:lastColumn="0" w:noHBand="0" w:noVBand="1"/>
      </w:tblPr>
      <w:tblGrid>
        <w:gridCol w:w="2981"/>
        <w:gridCol w:w="414"/>
        <w:gridCol w:w="476"/>
        <w:gridCol w:w="446"/>
        <w:gridCol w:w="420"/>
        <w:gridCol w:w="440"/>
        <w:gridCol w:w="412"/>
        <w:gridCol w:w="416"/>
        <w:gridCol w:w="433"/>
        <w:gridCol w:w="417"/>
        <w:gridCol w:w="383"/>
        <w:gridCol w:w="54"/>
        <w:gridCol w:w="422"/>
        <w:gridCol w:w="9"/>
        <w:gridCol w:w="438"/>
        <w:gridCol w:w="383"/>
        <w:gridCol w:w="54"/>
        <w:gridCol w:w="422"/>
        <w:gridCol w:w="9"/>
        <w:gridCol w:w="438"/>
      </w:tblGrid>
      <w:tr w:rsidR="00BF452F" w:rsidRPr="00655675" w:rsidTr="00BF452F">
        <w:trPr>
          <w:trHeight w:val="20"/>
        </w:trPr>
        <w:tc>
          <w:tcPr>
            <w:tcW w:w="3431" w:type="dxa"/>
          </w:tcPr>
          <w:p w:rsidR="00BF452F" w:rsidRPr="00691CD2" w:rsidRDefault="00BF452F" w:rsidP="002A0789">
            <w:pPr>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 xml:space="preserve">Возраст </w:t>
            </w:r>
          </w:p>
        </w:tc>
        <w:tc>
          <w:tcPr>
            <w:tcW w:w="1241" w:type="dxa"/>
            <w:gridSpan w:val="3"/>
          </w:tcPr>
          <w:p w:rsidR="00BF452F" w:rsidRPr="00691CD2" w:rsidRDefault="00BF452F" w:rsidP="002A0789">
            <w:pPr>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10-11 лет</w:t>
            </w:r>
          </w:p>
        </w:tc>
        <w:tc>
          <w:tcPr>
            <w:tcW w:w="1208" w:type="dxa"/>
            <w:gridSpan w:val="3"/>
          </w:tcPr>
          <w:p w:rsidR="00BF452F" w:rsidRPr="00691CD2" w:rsidRDefault="00BF452F" w:rsidP="002A0789">
            <w:pPr>
              <w:tabs>
                <w:tab w:val="center" w:pos="359"/>
                <w:tab w:val="center" w:pos="929"/>
              </w:tabs>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11-12 лет</w:t>
            </w:r>
          </w:p>
        </w:tc>
        <w:tc>
          <w:tcPr>
            <w:tcW w:w="1163" w:type="dxa"/>
            <w:gridSpan w:val="3"/>
          </w:tcPr>
          <w:p w:rsidR="00BF452F" w:rsidRPr="00691CD2" w:rsidRDefault="00BF452F" w:rsidP="002A0789">
            <w:pPr>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12-13 лет</w:t>
            </w:r>
          </w:p>
        </w:tc>
        <w:tc>
          <w:tcPr>
            <w:tcW w:w="1212" w:type="dxa"/>
            <w:gridSpan w:val="5"/>
          </w:tcPr>
          <w:p w:rsidR="00BF452F" w:rsidRPr="00691CD2" w:rsidRDefault="00BF452F" w:rsidP="002A0789">
            <w:pPr>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13-14</w:t>
            </w:r>
          </w:p>
        </w:tc>
        <w:tc>
          <w:tcPr>
            <w:tcW w:w="1212" w:type="dxa"/>
            <w:gridSpan w:val="5"/>
          </w:tcPr>
          <w:p w:rsidR="00BF452F" w:rsidRPr="00691CD2" w:rsidRDefault="00BF452F" w:rsidP="002A0789">
            <w:pPr>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14-15</w:t>
            </w:r>
          </w:p>
        </w:tc>
      </w:tr>
      <w:tr w:rsidR="00BF452F" w:rsidRPr="00655675" w:rsidTr="00BF452F">
        <w:trPr>
          <w:trHeight w:val="20"/>
        </w:trPr>
        <w:tc>
          <w:tcPr>
            <w:tcW w:w="3431" w:type="dxa"/>
          </w:tcPr>
          <w:p w:rsidR="00BF452F" w:rsidRPr="00691CD2" w:rsidRDefault="00BF452F"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Оценка </w:t>
            </w:r>
          </w:p>
        </w:tc>
        <w:tc>
          <w:tcPr>
            <w:tcW w:w="387" w:type="dxa"/>
          </w:tcPr>
          <w:p w:rsidR="00BF452F" w:rsidRPr="00691CD2" w:rsidRDefault="00BF452F" w:rsidP="002A0789">
            <w:pPr>
              <w:suppressAutoHyphens/>
              <w:spacing w:after="0" w:line="240" w:lineRule="auto"/>
              <w:ind w:left="77"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441" w:type="dxa"/>
          </w:tcPr>
          <w:p w:rsidR="00BF452F" w:rsidRPr="00691CD2" w:rsidRDefault="00BF452F" w:rsidP="002A0789">
            <w:pPr>
              <w:suppressAutoHyphens/>
              <w:spacing w:after="0" w:line="240" w:lineRule="auto"/>
              <w:ind w:left="62"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413" w:type="dxa"/>
          </w:tcPr>
          <w:p w:rsidR="00BF452F" w:rsidRPr="00691CD2" w:rsidRDefault="00BF452F" w:rsidP="002A0789">
            <w:pPr>
              <w:suppressAutoHyphens/>
              <w:spacing w:after="0" w:line="240" w:lineRule="auto"/>
              <w:ind w:left="46"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c>
          <w:tcPr>
            <w:tcW w:w="422" w:type="dxa"/>
          </w:tcPr>
          <w:p w:rsidR="00BF452F" w:rsidRPr="00691CD2" w:rsidRDefault="00BF452F" w:rsidP="002A0789">
            <w:pPr>
              <w:suppressAutoHyphens/>
              <w:spacing w:after="0" w:line="240" w:lineRule="auto"/>
              <w:ind w:left="74"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405" w:type="dxa"/>
          </w:tcPr>
          <w:p w:rsidR="00BF452F" w:rsidRPr="00691CD2" w:rsidRDefault="00BF452F" w:rsidP="002A0789">
            <w:pPr>
              <w:suppressAutoHyphens/>
              <w:spacing w:after="0" w:line="240" w:lineRule="auto"/>
              <w:ind w:left="26"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381" w:type="dxa"/>
          </w:tcPr>
          <w:p w:rsidR="00BF452F" w:rsidRPr="00691CD2" w:rsidRDefault="00BF452F" w:rsidP="002A0789">
            <w:pPr>
              <w:suppressAutoHyphens/>
              <w:spacing w:after="0" w:line="240" w:lineRule="auto"/>
              <w:ind w:left="12"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c>
          <w:tcPr>
            <w:tcW w:w="381" w:type="dxa"/>
          </w:tcPr>
          <w:p w:rsidR="00BF452F" w:rsidRPr="00691CD2" w:rsidRDefault="00BF452F" w:rsidP="002A0789">
            <w:pPr>
              <w:suppressAutoHyphens/>
              <w:spacing w:after="0" w:line="240" w:lineRule="auto"/>
              <w:ind w:left="46"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398" w:type="dxa"/>
          </w:tcPr>
          <w:p w:rsidR="00BF452F" w:rsidRPr="00691CD2" w:rsidRDefault="00BF452F" w:rsidP="002A0789">
            <w:pPr>
              <w:suppressAutoHyphens/>
              <w:spacing w:after="0" w:line="240" w:lineRule="auto"/>
              <w:ind w:left="19"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384" w:type="dxa"/>
          </w:tcPr>
          <w:p w:rsidR="00BF452F" w:rsidRPr="00691CD2" w:rsidRDefault="00BF452F" w:rsidP="002A0789">
            <w:pPr>
              <w:suppressAutoHyphens/>
              <w:spacing w:after="0" w:line="240" w:lineRule="auto"/>
              <w:ind w:left="17"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c>
          <w:tcPr>
            <w:tcW w:w="358" w:type="dxa"/>
          </w:tcPr>
          <w:p w:rsidR="00BF452F" w:rsidRPr="00691CD2" w:rsidRDefault="00BF452F" w:rsidP="002A0789">
            <w:pPr>
              <w:suppressAutoHyphens/>
              <w:spacing w:after="0" w:line="240" w:lineRule="auto"/>
              <w:ind w:left="77"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441" w:type="dxa"/>
            <w:gridSpan w:val="2"/>
          </w:tcPr>
          <w:p w:rsidR="00BF452F" w:rsidRPr="00691CD2" w:rsidRDefault="00BF452F" w:rsidP="002A0789">
            <w:pPr>
              <w:suppressAutoHyphens/>
              <w:spacing w:after="0" w:line="240" w:lineRule="auto"/>
              <w:ind w:left="62"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413" w:type="dxa"/>
            <w:gridSpan w:val="2"/>
          </w:tcPr>
          <w:p w:rsidR="00BF452F" w:rsidRPr="00691CD2" w:rsidRDefault="00BF452F" w:rsidP="002A0789">
            <w:pPr>
              <w:suppressAutoHyphens/>
              <w:spacing w:after="0" w:line="240" w:lineRule="auto"/>
              <w:ind w:left="46"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c>
          <w:tcPr>
            <w:tcW w:w="358" w:type="dxa"/>
          </w:tcPr>
          <w:p w:rsidR="00BF452F" w:rsidRPr="00691CD2" w:rsidRDefault="00BF452F" w:rsidP="002A0789">
            <w:pPr>
              <w:suppressAutoHyphens/>
              <w:spacing w:after="0" w:line="240" w:lineRule="auto"/>
              <w:ind w:left="77"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441" w:type="dxa"/>
            <w:gridSpan w:val="2"/>
          </w:tcPr>
          <w:p w:rsidR="00BF452F" w:rsidRPr="00691CD2" w:rsidRDefault="00BF452F" w:rsidP="002A0789">
            <w:pPr>
              <w:suppressAutoHyphens/>
              <w:spacing w:after="0" w:line="240" w:lineRule="auto"/>
              <w:ind w:left="62"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413" w:type="dxa"/>
            <w:gridSpan w:val="2"/>
          </w:tcPr>
          <w:p w:rsidR="00BF452F" w:rsidRPr="00691CD2" w:rsidRDefault="00BF452F" w:rsidP="002A0789">
            <w:pPr>
              <w:suppressAutoHyphens/>
              <w:spacing w:after="0" w:line="240" w:lineRule="auto"/>
              <w:ind w:left="46"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r>
      <w:tr w:rsidR="00BF452F" w:rsidRPr="00655675" w:rsidTr="00BF452F">
        <w:trPr>
          <w:trHeight w:val="20"/>
        </w:trPr>
        <w:tc>
          <w:tcPr>
            <w:tcW w:w="9467" w:type="dxa"/>
            <w:gridSpan w:val="20"/>
          </w:tcPr>
          <w:p w:rsidR="00BF452F" w:rsidRPr="00691CD2" w:rsidRDefault="00BF452F" w:rsidP="002A0789">
            <w:pPr>
              <w:suppressAutoHyphens/>
              <w:spacing w:after="0" w:line="240" w:lineRule="auto"/>
              <w:ind w:left="17"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Общефизическая подготовка</w:t>
            </w:r>
          </w:p>
        </w:tc>
      </w:tr>
      <w:tr w:rsidR="004E2D24" w:rsidRPr="00655675" w:rsidTr="004E2D24">
        <w:trPr>
          <w:trHeight w:val="20"/>
        </w:trPr>
        <w:tc>
          <w:tcPr>
            <w:tcW w:w="3431" w:type="dxa"/>
          </w:tcPr>
          <w:p w:rsidR="004E2D24" w:rsidRPr="00691CD2" w:rsidRDefault="004E2D24"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30м (в секундах)</w:t>
            </w:r>
          </w:p>
        </w:tc>
        <w:tc>
          <w:tcPr>
            <w:tcW w:w="387"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8 </w:t>
            </w:r>
          </w:p>
        </w:tc>
        <w:tc>
          <w:tcPr>
            <w:tcW w:w="441"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6 </w:t>
            </w:r>
          </w:p>
        </w:tc>
        <w:tc>
          <w:tcPr>
            <w:tcW w:w="413"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4 </w:t>
            </w:r>
          </w:p>
        </w:tc>
        <w:tc>
          <w:tcPr>
            <w:tcW w:w="422"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4 </w:t>
            </w:r>
          </w:p>
        </w:tc>
        <w:tc>
          <w:tcPr>
            <w:tcW w:w="405" w:type="dxa"/>
          </w:tcPr>
          <w:p w:rsidR="004E2D24" w:rsidRPr="00691CD2" w:rsidRDefault="004E2D24"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c>
          <w:tcPr>
            <w:tcW w:w="381"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0 </w:t>
            </w:r>
          </w:p>
        </w:tc>
        <w:tc>
          <w:tcPr>
            <w:tcW w:w="381" w:type="dxa"/>
          </w:tcPr>
          <w:p w:rsidR="004E2D24" w:rsidRPr="00691CD2" w:rsidRDefault="004E2D24"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c>
          <w:tcPr>
            <w:tcW w:w="398" w:type="dxa"/>
          </w:tcPr>
          <w:p w:rsidR="004E2D24" w:rsidRPr="00691CD2" w:rsidRDefault="004E2D24"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0 </w:t>
            </w:r>
          </w:p>
        </w:tc>
        <w:tc>
          <w:tcPr>
            <w:tcW w:w="384"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8 </w:t>
            </w:r>
          </w:p>
        </w:tc>
        <w:tc>
          <w:tcPr>
            <w:tcW w:w="404" w:type="dxa"/>
            <w:gridSpan w:val="2"/>
          </w:tcPr>
          <w:p w:rsidR="004E2D24" w:rsidRPr="00691CD2" w:rsidRDefault="004E2D24"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8 </w:t>
            </w:r>
          </w:p>
        </w:tc>
        <w:tc>
          <w:tcPr>
            <w:tcW w:w="404" w:type="dxa"/>
            <w:gridSpan w:val="2"/>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6 </w:t>
            </w:r>
          </w:p>
        </w:tc>
        <w:tc>
          <w:tcPr>
            <w:tcW w:w="404"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4 </w:t>
            </w:r>
          </w:p>
        </w:tc>
        <w:tc>
          <w:tcPr>
            <w:tcW w:w="404" w:type="dxa"/>
            <w:gridSpan w:val="2"/>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4 </w:t>
            </w:r>
          </w:p>
        </w:tc>
        <w:tc>
          <w:tcPr>
            <w:tcW w:w="404" w:type="dxa"/>
            <w:gridSpan w:val="2"/>
          </w:tcPr>
          <w:p w:rsidR="004E2D24" w:rsidRPr="00691CD2" w:rsidRDefault="004E2D24"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c>
          <w:tcPr>
            <w:tcW w:w="404"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0 </w:t>
            </w:r>
          </w:p>
        </w:tc>
      </w:tr>
      <w:tr w:rsidR="004E2D24" w:rsidRPr="00655675" w:rsidTr="004E2D24">
        <w:trPr>
          <w:trHeight w:val="20"/>
        </w:trPr>
        <w:tc>
          <w:tcPr>
            <w:tcW w:w="3431" w:type="dxa"/>
          </w:tcPr>
          <w:p w:rsidR="004E2D24" w:rsidRPr="00691CD2" w:rsidRDefault="004E2D24"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60м (в секундах)</w:t>
            </w:r>
          </w:p>
        </w:tc>
        <w:tc>
          <w:tcPr>
            <w:tcW w:w="387"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12</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41" w:type="dxa"/>
          </w:tcPr>
          <w:p w:rsidR="004E2D24" w:rsidRPr="00691CD2" w:rsidRDefault="004E2D24"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12</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413" w:type="dxa"/>
          </w:tcPr>
          <w:p w:rsidR="004E2D24" w:rsidRPr="00691CD2" w:rsidRDefault="004E2D24"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 xml:space="preserve">12 </w:t>
            </w:r>
          </w:p>
        </w:tc>
        <w:tc>
          <w:tcPr>
            <w:tcW w:w="422" w:type="dxa"/>
          </w:tcPr>
          <w:p w:rsidR="004E2D24" w:rsidRPr="00691CD2" w:rsidRDefault="004E2D24"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11</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05" w:type="dxa"/>
          </w:tcPr>
          <w:p w:rsidR="004E2D24" w:rsidRPr="00691CD2" w:rsidRDefault="004E2D24" w:rsidP="002A0789">
            <w:pPr>
              <w:suppressAutoHyphens/>
              <w:spacing w:after="0" w:line="240" w:lineRule="auto"/>
              <w:ind w:left="2" w:firstLine="0"/>
              <w:rPr>
                <w:rFonts w:ascii="Times New Roman" w:hAnsi="Times New Roman" w:cs="Times New Roman"/>
                <w:sz w:val="22"/>
                <w:szCs w:val="20"/>
              </w:rPr>
            </w:pPr>
            <w:r w:rsidRPr="00691CD2">
              <w:rPr>
                <w:rFonts w:ascii="Times New Roman" w:hAnsi="Times New Roman" w:cs="Times New Roman"/>
                <w:sz w:val="22"/>
                <w:szCs w:val="20"/>
              </w:rPr>
              <w:t>11</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381" w:type="dxa"/>
          </w:tcPr>
          <w:p w:rsidR="004E2D24" w:rsidRPr="00691CD2" w:rsidRDefault="004E2D24"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11</w:t>
            </w:r>
          </w:p>
        </w:tc>
        <w:tc>
          <w:tcPr>
            <w:tcW w:w="381" w:type="dxa"/>
          </w:tcPr>
          <w:p w:rsidR="004E2D24" w:rsidRPr="00691CD2" w:rsidRDefault="004E2D24" w:rsidP="002A0789">
            <w:pPr>
              <w:suppressAutoHyphens/>
              <w:spacing w:after="0" w:line="240" w:lineRule="auto"/>
              <w:ind w:left="2" w:firstLine="0"/>
              <w:rPr>
                <w:rFonts w:ascii="Times New Roman" w:hAnsi="Times New Roman" w:cs="Times New Roman"/>
                <w:sz w:val="22"/>
                <w:szCs w:val="20"/>
              </w:rPr>
            </w:pPr>
            <w:r w:rsidRPr="00691CD2">
              <w:rPr>
                <w:rFonts w:ascii="Times New Roman" w:hAnsi="Times New Roman" w:cs="Times New Roman"/>
                <w:sz w:val="22"/>
                <w:szCs w:val="20"/>
              </w:rPr>
              <w:t>10</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398" w:type="dxa"/>
          </w:tcPr>
          <w:p w:rsidR="004E2D24" w:rsidRPr="00691CD2" w:rsidRDefault="004E2D24" w:rsidP="002A0789">
            <w:pPr>
              <w:suppressAutoHyphens/>
              <w:spacing w:after="0" w:line="240" w:lineRule="auto"/>
              <w:ind w:left="2" w:firstLine="0"/>
              <w:rPr>
                <w:rFonts w:ascii="Times New Roman" w:hAnsi="Times New Roman" w:cs="Times New Roman"/>
                <w:sz w:val="22"/>
                <w:szCs w:val="20"/>
              </w:rPr>
            </w:pPr>
            <w:r w:rsidRPr="00691CD2">
              <w:rPr>
                <w:rFonts w:ascii="Times New Roman" w:hAnsi="Times New Roman" w:cs="Times New Roman"/>
                <w:sz w:val="22"/>
                <w:szCs w:val="20"/>
              </w:rPr>
              <w:t>10</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384" w:type="dxa"/>
          </w:tcPr>
          <w:p w:rsidR="004E2D24" w:rsidRPr="00691CD2" w:rsidRDefault="004E2D24"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10</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c>
          <w:tcPr>
            <w:tcW w:w="404" w:type="dxa"/>
            <w:gridSpan w:val="2"/>
          </w:tcPr>
          <w:p w:rsidR="004E2D24" w:rsidRPr="00691CD2" w:rsidRDefault="004E2D24" w:rsidP="002A0789">
            <w:pPr>
              <w:suppressAutoHyphens/>
              <w:spacing w:after="0" w:line="240" w:lineRule="auto"/>
              <w:ind w:left="2" w:firstLine="0"/>
              <w:rPr>
                <w:rFonts w:ascii="Times New Roman" w:hAnsi="Times New Roman" w:cs="Times New Roman"/>
                <w:sz w:val="22"/>
                <w:szCs w:val="20"/>
              </w:rPr>
            </w:pPr>
            <w:r w:rsidRPr="00691CD2">
              <w:rPr>
                <w:rFonts w:ascii="Times New Roman" w:hAnsi="Times New Roman" w:cs="Times New Roman"/>
                <w:sz w:val="22"/>
                <w:szCs w:val="20"/>
              </w:rPr>
              <w:t>10</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c>
          <w:tcPr>
            <w:tcW w:w="404" w:type="dxa"/>
            <w:gridSpan w:val="2"/>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9</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9 </w:t>
            </w:r>
          </w:p>
        </w:tc>
        <w:tc>
          <w:tcPr>
            <w:tcW w:w="404"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9</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6 </w:t>
            </w:r>
          </w:p>
        </w:tc>
        <w:tc>
          <w:tcPr>
            <w:tcW w:w="404" w:type="dxa"/>
            <w:gridSpan w:val="2"/>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9</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04" w:type="dxa"/>
            <w:gridSpan w:val="2"/>
          </w:tcPr>
          <w:p w:rsidR="004E2D24" w:rsidRPr="00691CD2" w:rsidRDefault="004E2D24"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9</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04"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9</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r>
      <w:tr w:rsidR="004E2D24" w:rsidRPr="00655675" w:rsidTr="004E2D24">
        <w:trPr>
          <w:trHeight w:val="20"/>
        </w:trPr>
        <w:tc>
          <w:tcPr>
            <w:tcW w:w="3431" w:type="dxa"/>
          </w:tcPr>
          <w:p w:rsidR="004E2D24" w:rsidRPr="00691CD2" w:rsidRDefault="004E2D24"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400м (в секундах)</w:t>
            </w:r>
          </w:p>
        </w:tc>
        <w:tc>
          <w:tcPr>
            <w:tcW w:w="387"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41"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13"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22"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05" w:type="dxa"/>
          </w:tcPr>
          <w:p w:rsidR="004E2D24" w:rsidRPr="00691CD2" w:rsidRDefault="004E2D24"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381"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381" w:type="dxa"/>
          </w:tcPr>
          <w:p w:rsidR="004E2D24" w:rsidRPr="00691CD2" w:rsidRDefault="004E2D24"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398" w:type="dxa"/>
          </w:tcPr>
          <w:p w:rsidR="004E2D24" w:rsidRPr="00691CD2" w:rsidRDefault="004E2D24"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384"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04" w:type="dxa"/>
            <w:gridSpan w:val="2"/>
          </w:tcPr>
          <w:p w:rsidR="004E2D24" w:rsidRPr="00691CD2" w:rsidRDefault="004E2D24"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82 </w:t>
            </w:r>
          </w:p>
        </w:tc>
        <w:tc>
          <w:tcPr>
            <w:tcW w:w="404" w:type="dxa"/>
            <w:gridSpan w:val="2"/>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81 </w:t>
            </w:r>
          </w:p>
        </w:tc>
        <w:tc>
          <w:tcPr>
            <w:tcW w:w="404"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80 </w:t>
            </w:r>
          </w:p>
        </w:tc>
        <w:tc>
          <w:tcPr>
            <w:tcW w:w="404" w:type="dxa"/>
            <w:gridSpan w:val="2"/>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79 </w:t>
            </w:r>
          </w:p>
        </w:tc>
        <w:tc>
          <w:tcPr>
            <w:tcW w:w="404" w:type="dxa"/>
            <w:gridSpan w:val="2"/>
          </w:tcPr>
          <w:p w:rsidR="004E2D24" w:rsidRPr="00691CD2" w:rsidRDefault="004E2D24"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78 </w:t>
            </w:r>
          </w:p>
        </w:tc>
        <w:tc>
          <w:tcPr>
            <w:tcW w:w="404" w:type="dxa"/>
          </w:tcPr>
          <w:p w:rsidR="004E2D24" w:rsidRPr="00691CD2" w:rsidRDefault="004E2D24"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77 </w:t>
            </w:r>
          </w:p>
        </w:tc>
      </w:tr>
      <w:tr w:rsidR="001B7985" w:rsidRPr="00655675" w:rsidTr="00BF452F">
        <w:trPr>
          <w:trHeight w:val="20"/>
        </w:trPr>
        <w:tc>
          <w:tcPr>
            <w:tcW w:w="3431" w:type="dxa"/>
          </w:tcPr>
          <w:p w:rsidR="001B7985" w:rsidRPr="00691CD2" w:rsidRDefault="001B7985"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Прыжок в длину с места (в сантиметрах)</w:t>
            </w:r>
          </w:p>
        </w:tc>
        <w:tc>
          <w:tcPr>
            <w:tcW w:w="387" w:type="dxa"/>
          </w:tcPr>
          <w:p w:rsidR="001B7985" w:rsidRPr="00691CD2" w:rsidRDefault="001B7985"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 xml:space="preserve">115 </w:t>
            </w:r>
          </w:p>
        </w:tc>
        <w:tc>
          <w:tcPr>
            <w:tcW w:w="441" w:type="dxa"/>
          </w:tcPr>
          <w:p w:rsidR="001B7985" w:rsidRPr="00691CD2" w:rsidRDefault="001B7985"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 xml:space="preserve">120 </w:t>
            </w:r>
          </w:p>
        </w:tc>
        <w:tc>
          <w:tcPr>
            <w:tcW w:w="413" w:type="dxa"/>
          </w:tcPr>
          <w:p w:rsidR="001B7985" w:rsidRPr="00691CD2" w:rsidRDefault="001B7985"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 xml:space="preserve">125 </w:t>
            </w:r>
          </w:p>
        </w:tc>
        <w:tc>
          <w:tcPr>
            <w:tcW w:w="422" w:type="dxa"/>
          </w:tcPr>
          <w:p w:rsidR="001B7985" w:rsidRPr="00691CD2" w:rsidRDefault="001B7985"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 xml:space="preserve">135 </w:t>
            </w:r>
          </w:p>
        </w:tc>
        <w:tc>
          <w:tcPr>
            <w:tcW w:w="405" w:type="dxa"/>
          </w:tcPr>
          <w:p w:rsidR="001B7985" w:rsidRPr="00691CD2" w:rsidRDefault="001B7985" w:rsidP="002A0789">
            <w:pPr>
              <w:suppressAutoHyphens/>
              <w:spacing w:after="0" w:line="240" w:lineRule="auto"/>
              <w:ind w:left="2" w:firstLine="0"/>
              <w:rPr>
                <w:rFonts w:ascii="Times New Roman" w:hAnsi="Times New Roman" w:cs="Times New Roman"/>
                <w:sz w:val="22"/>
                <w:szCs w:val="20"/>
              </w:rPr>
            </w:pPr>
            <w:r w:rsidRPr="00691CD2">
              <w:rPr>
                <w:rFonts w:ascii="Times New Roman" w:hAnsi="Times New Roman" w:cs="Times New Roman"/>
                <w:sz w:val="22"/>
                <w:szCs w:val="20"/>
              </w:rPr>
              <w:t xml:space="preserve">140 </w:t>
            </w:r>
          </w:p>
        </w:tc>
        <w:tc>
          <w:tcPr>
            <w:tcW w:w="381" w:type="dxa"/>
          </w:tcPr>
          <w:p w:rsidR="001B7985" w:rsidRPr="00691CD2" w:rsidRDefault="001B7985"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 xml:space="preserve">145 </w:t>
            </w:r>
          </w:p>
        </w:tc>
        <w:tc>
          <w:tcPr>
            <w:tcW w:w="381" w:type="dxa"/>
          </w:tcPr>
          <w:p w:rsidR="001B7985" w:rsidRPr="00691CD2" w:rsidRDefault="001B7985" w:rsidP="002A0789">
            <w:pPr>
              <w:suppressAutoHyphens/>
              <w:spacing w:after="0" w:line="240" w:lineRule="auto"/>
              <w:ind w:left="2" w:firstLine="0"/>
              <w:rPr>
                <w:rFonts w:ascii="Times New Roman" w:hAnsi="Times New Roman" w:cs="Times New Roman"/>
                <w:sz w:val="22"/>
                <w:szCs w:val="20"/>
              </w:rPr>
            </w:pPr>
            <w:r w:rsidRPr="00691CD2">
              <w:rPr>
                <w:rFonts w:ascii="Times New Roman" w:hAnsi="Times New Roman" w:cs="Times New Roman"/>
                <w:sz w:val="22"/>
                <w:szCs w:val="20"/>
              </w:rPr>
              <w:t xml:space="preserve">155 </w:t>
            </w:r>
          </w:p>
        </w:tc>
        <w:tc>
          <w:tcPr>
            <w:tcW w:w="398" w:type="dxa"/>
          </w:tcPr>
          <w:p w:rsidR="001B7985" w:rsidRPr="00691CD2" w:rsidRDefault="001B7985" w:rsidP="002A0789">
            <w:pPr>
              <w:suppressAutoHyphens/>
              <w:spacing w:after="0" w:line="240" w:lineRule="auto"/>
              <w:ind w:left="2" w:firstLine="0"/>
              <w:rPr>
                <w:rFonts w:ascii="Times New Roman" w:hAnsi="Times New Roman" w:cs="Times New Roman"/>
                <w:sz w:val="22"/>
                <w:szCs w:val="20"/>
              </w:rPr>
            </w:pPr>
            <w:r w:rsidRPr="00691CD2">
              <w:rPr>
                <w:rFonts w:ascii="Times New Roman" w:hAnsi="Times New Roman" w:cs="Times New Roman"/>
                <w:sz w:val="22"/>
                <w:szCs w:val="20"/>
              </w:rPr>
              <w:t xml:space="preserve">160 </w:t>
            </w:r>
          </w:p>
        </w:tc>
        <w:tc>
          <w:tcPr>
            <w:tcW w:w="384" w:type="dxa"/>
          </w:tcPr>
          <w:p w:rsidR="001B7985" w:rsidRPr="00691CD2" w:rsidRDefault="001B7985"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 xml:space="preserve">165 </w:t>
            </w:r>
          </w:p>
        </w:tc>
        <w:tc>
          <w:tcPr>
            <w:tcW w:w="404" w:type="dxa"/>
            <w:gridSpan w:val="2"/>
          </w:tcPr>
          <w:p w:rsidR="001B7985" w:rsidRPr="00691CD2" w:rsidRDefault="001B7985" w:rsidP="002A0789">
            <w:pPr>
              <w:suppressAutoHyphens/>
              <w:spacing w:after="0" w:line="240" w:lineRule="auto"/>
              <w:ind w:left="2" w:firstLine="0"/>
              <w:rPr>
                <w:rFonts w:ascii="Times New Roman" w:hAnsi="Times New Roman" w:cs="Times New Roman"/>
                <w:sz w:val="22"/>
                <w:szCs w:val="20"/>
              </w:rPr>
            </w:pPr>
            <w:r w:rsidRPr="00691CD2">
              <w:rPr>
                <w:rFonts w:ascii="Times New Roman" w:hAnsi="Times New Roman" w:cs="Times New Roman"/>
                <w:sz w:val="22"/>
                <w:szCs w:val="20"/>
              </w:rPr>
              <w:t xml:space="preserve">175 </w:t>
            </w:r>
          </w:p>
        </w:tc>
        <w:tc>
          <w:tcPr>
            <w:tcW w:w="404" w:type="dxa"/>
            <w:gridSpan w:val="2"/>
          </w:tcPr>
          <w:p w:rsidR="001B7985" w:rsidRPr="00691CD2" w:rsidRDefault="001B7985"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 xml:space="preserve">180 </w:t>
            </w:r>
          </w:p>
        </w:tc>
        <w:tc>
          <w:tcPr>
            <w:tcW w:w="404" w:type="dxa"/>
          </w:tcPr>
          <w:p w:rsidR="001B7985" w:rsidRPr="00691CD2" w:rsidRDefault="001B7985"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 xml:space="preserve">185 </w:t>
            </w:r>
          </w:p>
        </w:tc>
        <w:tc>
          <w:tcPr>
            <w:tcW w:w="404" w:type="dxa"/>
            <w:gridSpan w:val="2"/>
          </w:tcPr>
          <w:p w:rsidR="001B7985" w:rsidRPr="00691CD2" w:rsidRDefault="001B7985"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 xml:space="preserve">210 </w:t>
            </w:r>
          </w:p>
        </w:tc>
        <w:tc>
          <w:tcPr>
            <w:tcW w:w="404" w:type="dxa"/>
            <w:gridSpan w:val="2"/>
          </w:tcPr>
          <w:p w:rsidR="001B7985" w:rsidRPr="00691CD2" w:rsidRDefault="001B7985" w:rsidP="002A0789">
            <w:pPr>
              <w:suppressAutoHyphens/>
              <w:spacing w:after="0" w:line="240" w:lineRule="auto"/>
              <w:ind w:left="2" w:firstLine="0"/>
              <w:rPr>
                <w:rFonts w:ascii="Times New Roman" w:hAnsi="Times New Roman" w:cs="Times New Roman"/>
                <w:sz w:val="22"/>
                <w:szCs w:val="20"/>
              </w:rPr>
            </w:pPr>
            <w:r w:rsidRPr="00691CD2">
              <w:rPr>
                <w:rFonts w:ascii="Times New Roman" w:hAnsi="Times New Roman" w:cs="Times New Roman"/>
                <w:sz w:val="22"/>
                <w:szCs w:val="20"/>
              </w:rPr>
              <w:t xml:space="preserve">215 </w:t>
            </w:r>
          </w:p>
        </w:tc>
        <w:tc>
          <w:tcPr>
            <w:tcW w:w="404" w:type="dxa"/>
          </w:tcPr>
          <w:p w:rsidR="001B7985" w:rsidRPr="00691CD2" w:rsidRDefault="001B7985" w:rsidP="002A0789">
            <w:pPr>
              <w:suppressAutoHyphens/>
              <w:spacing w:after="0" w:line="240" w:lineRule="auto"/>
              <w:ind w:left="0" w:firstLine="0"/>
              <w:rPr>
                <w:rFonts w:ascii="Times New Roman" w:hAnsi="Times New Roman" w:cs="Times New Roman"/>
                <w:sz w:val="22"/>
                <w:szCs w:val="20"/>
              </w:rPr>
            </w:pPr>
            <w:r w:rsidRPr="00691CD2">
              <w:rPr>
                <w:rFonts w:ascii="Times New Roman" w:hAnsi="Times New Roman" w:cs="Times New Roman"/>
                <w:sz w:val="22"/>
                <w:szCs w:val="20"/>
              </w:rPr>
              <w:t xml:space="preserve">220 </w:t>
            </w:r>
          </w:p>
        </w:tc>
      </w:tr>
      <w:tr w:rsidR="001B7985" w:rsidRPr="00655675" w:rsidTr="00BF452F">
        <w:trPr>
          <w:trHeight w:val="20"/>
        </w:trPr>
        <w:tc>
          <w:tcPr>
            <w:tcW w:w="3431" w:type="dxa"/>
          </w:tcPr>
          <w:p w:rsidR="001B7985" w:rsidRPr="00691CD2" w:rsidRDefault="001B7985" w:rsidP="002A0789">
            <w:pPr>
              <w:suppressAutoHyphens/>
              <w:spacing w:after="0" w:line="240" w:lineRule="auto"/>
              <w:ind w:left="2" w:firstLine="0"/>
              <w:jc w:val="left"/>
              <w:rPr>
                <w:rFonts w:ascii="Times New Roman" w:hAnsi="Times New Roman" w:cs="Times New Roman"/>
                <w:color w:val="auto"/>
                <w:sz w:val="22"/>
                <w:szCs w:val="20"/>
              </w:rPr>
            </w:pPr>
            <w:proofErr w:type="gramStart"/>
            <w:r w:rsidRPr="00691CD2">
              <w:rPr>
                <w:rFonts w:ascii="Times New Roman" w:hAnsi="Times New Roman" w:cs="Times New Roman"/>
                <w:color w:val="auto"/>
                <w:sz w:val="22"/>
                <w:szCs w:val="20"/>
              </w:rPr>
              <w:t>Отжимание</w:t>
            </w:r>
            <w:proofErr w:type="gramEnd"/>
            <w:r w:rsidRPr="00691CD2">
              <w:rPr>
                <w:rFonts w:ascii="Times New Roman" w:hAnsi="Times New Roman" w:cs="Times New Roman"/>
                <w:color w:val="auto"/>
                <w:sz w:val="22"/>
                <w:szCs w:val="20"/>
              </w:rPr>
              <w:t xml:space="preserve"> в упоре лежа (количество раз)</w:t>
            </w:r>
          </w:p>
        </w:tc>
        <w:tc>
          <w:tcPr>
            <w:tcW w:w="387"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22 </w:t>
            </w:r>
          </w:p>
        </w:tc>
        <w:tc>
          <w:tcPr>
            <w:tcW w:w="441"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24 </w:t>
            </w:r>
          </w:p>
        </w:tc>
        <w:tc>
          <w:tcPr>
            <w:tcW w:w="413"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26 </w:t>
            </w:r>
          </w:p>
        </w:tc>
        <w:tc>
          <w:tcPr>
            <w:tcW w:w="422"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24 </w:t>
            </w:r>
          </w:p>
        </w:tc>
        <w:tc>
          <w:tcPr>
            <w:tcW w:w="405" w:type="dxa"/>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26 </w:t>
            </w:r>
          </w:p>
        </w:tc>
        <w:tc>
          <w:tcPr>
            <w:tcW w:w="381"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28 </w:t>
            </w:r>
          </w:p>
        </w:tc>
        <w:tc>
          <w:tcPr>
            <w:tcW w:w="381" w:type="dxa"/>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26 </w:t>
            </w:r>
          </w:p>
        </w:tc>
        <w:tc>
          <w:tcPr>
            <w:tcW w:w="398" w:type="dxa"/>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28 </w:t>
            </w:r>
          </w:p>
        </w:tc>
        <w:tc>
          <w:tcPr>
            <w:tcW w:w="384"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30 </w:t>
            </w:r>
          </w:p>
        </w:tc>
        <w:tc>
          <w:tcPr>
            <w:tcW w:w="404" w:type="dxa"/>
            <w:gridSpan w:val="2"/>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28 </w:t>
            </w:r>
          </w:p>
        </w:tc>
        <w:tc>
          <w:tcPr>
            <w:tcW w:w="404" w:type="dxa"/>
            <w:gridSpan w:val="2"/>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30 </w:t>
            </w:r>
          </w:p>
        </w:tc>
        <w:tc>
          <w:tcPr>
            <w:tcW w:w="404"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32 </w:t>
            </w:r>
          </w:p>
        </w:tc>
        <w:tc>
          <w:tcPr>
            <w:tcW w:w="404" w:type="dxa"/>
            <w:gridSpan w:val="2"/>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30 </w:t>
            </w:r>
          </w:p>
        </w:tc>
        <w:tc>
          <w:tcPr>
            <w:tcW w:w="404" w:type="dxa"/>
            <w:gridSpan w:val="2"/>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32 </w:t>
            </w:r>
          </w:p>
        </w:tc>
        <w:tc>
          <w:tcPr>
            <w:tcW w:w="404"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34 </w:t>
            </w:r>
          </w:p>
        </w:tc>
      </w:tr>
      <w:tr w:rsidR="001B7985" w:rsidRPr="00655675" w:rsidTr="00BF452F">
        <w:trPr>
          <w:trHeight w:val="20"/>
        </w:trPr>
        <w:tc>
          <w:tcPr>
            <w:tcW w:w="3431" w:type="dxa"/>
          </w:tcPr>
          <w:p w:rsidR="001B7985" w:rsidRPr="00691CD2" w:rsidRDefault="001B7985"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Подтягивание на перекладине (количество раз)</w:t>
            </w:r>
          </w:p>
        </w:tc>
        <w:tc>
          <w:tcPr>
            <w:tcW w:w="387"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41"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1 </w:t>
            </w:r>
          </w:p>
        </w:tc>
        <w:tc>
          <w:tcPr>
            <w:tcW w:w="413"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 </w:t>
            </w:r>
          </w:p>
        </w:tc>
        <w:tc>
          <w:tcPr>
            <w:tcW w:w="422"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 </w:t>
            </w:r>
          </w:p>
        </w:tc>
        <w:tc>
          <w:tcPr>
            <w:tcW w:w="405" w:type="dxa"/>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 </w:t>
            </w:r>
          </w:p>
        </w:tc>
        <w:tc>
          <w:tcPr>
            <w:tcW w:w="381"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 </w:t>
            </w:r>
          </w:p>
        </w:tc>
        <w:tc>
          <w:tcPr>
            <w:tcW w:w="381" w:type="dxa"/>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 </w:t>
            </w:r>
          </w:p>
        </w:tc>
        <w:tc>
          <w:tcPr>
            <w:tcW w:w="398" w:type="dxa"/>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 </w:t>
            </w:r>
          </w:p>
        </w:tc>
        <w:tc>
          <w:tcPr>
            <w:tcW w:w="384"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 </w:t>
            </w:r>
          </w:p>
        </w:tc>
        <w:tc>
          <w:tcPr>
            <w:tcW w:w="404" w:type="dxa"/>
            <w:gridSpan w:val="2"/>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 </w:t>
            </w:r>
          </w:p>
        </w:tc>
        <w:tc>
          <w:tcPr>
            <w:tcW w:w="404" w:type="dxa"/>
            <w:gridSpan w:val="2"/>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 </w:t>
            </w:r>
          </w:p>
        </w:tc>
        <w:tc>
          <w:tcPr>
            <w:tcW w:w="404"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 </w:t>
            </w:r>
          </w:p>
        </w:tc>
        <w:tc>
          <w:tcPr>
            <w:tcW w:w="404" w:type="dxa"/>
            <w:gridSpan w:val="2"/>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 </w:t>
            </w:r>
          </w:p>
        </w:tc>
        <w:tc>
          <w:tcPr>
            <w:tcW w:w="404" w:type="dxa"/>
            <w:gridSpan w:val="2"/>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 </w:t>
            </w:r>
          </w:p>
        </w:tc>
        <w:tc>
          <w:tcPr>
            <w:tcW w:w="404"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 </w:t>
            </w:r>
          </w:p>
        </w:tc>
      </w:tr>
      <w:tr w:rsidR="001B7985" w:rsidRPr="00655675" w:rsidTr="00BF452F">
        <w:trPr>
          <w:trHeight w:val="20"/>
        </w:trPr>
        <w:tc>
          <w:tcPr>
            <w:tcW w:w="9467" w:type="dxa"/>
            <w:gridSpan w:val="20"/>
          </w:tcPr>
          <w:p w:rsidR="001B7985" w:rsidRPr="00691CD2" w:rsidRDefault="001B7985" w:rsidP="002A0789">
            <w:pPr>
              <w:suppressAutoHyphens/>
              <w:spacing w:after="0" w:line="240" w:lineRule="auto"/>
              <w:ind w:left="0" w:firstLine="0"/>
              <w:jc w:val="center"/>
              <w:rPr>
                <w:rFonts w:ascii="Times New Roman" w:eastAsia="Arial" w:hAnsi="Times New Roman" w:cs="Times New Roman"/>
                <w:b/>
                <w:color w:val="auto"/>
                <w:sz w:val="22"/>
                <w:szCs w:val="20"/>
              </w:rPr>
            </w:pPr>
            <w:r w:rsidRPr="00691CD2">
              <w:rPr>
                <w:rFonts w:ascii="Times New Roman" w:eastAsia="Arial" w:hAnsi="Times New Roman" w:cs="Times New Roman"/>
                <w:b/>
                <w:color w:val="auto"/>
                <w:sz w:val="22"/>
                <w:szCs w:val="20"/>
              </w:rPr>
              <w:t>Специальная подготовка</w:t>
            </w:r>
          </w:p>
        </w:tc>
      </w:tr>
      <w:tr w:rsidR="001B7985" w:rsidRPr="00655675" w:rsidTr="00344B71">
        <w:trPr>
          <w:trHeight w:val="20"/>
        </w:trPr>
        <w:tc>
          <w:tcPr>
            <w:tcW w:w="3431" w:type="dxa"/>
          </w:tcPr>
          <w:p w:rsidR="001B7985" w:rsidRPr="00691CD2" w:rsidRDefault="001B7985"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на коньках 18м (в секундах)</w:t>
            </w:r>
          </w:p>
        </w:tc>
        <w:tc>
          <w:tcPr>
            <w:tcW w:w="387"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41"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4 </w:t>
            </w:r>
          </w:p>
        </w:tc>
        <w:tc>
          <w:tcPr>
            <w:tcW w:w="413"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422"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c>
          <w:tcPr>
            <w:tcW w:w="405" w:type="dxa"/>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1 </w:t>
            </w:r>
          </w:p>
        </w:tc>
        <w:tc>
          <w:tcPr>
            <w:tcW w:w="381"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0 </w:t>
            </w:r>
          </w:p>
        </w:tc>
        <w:tc>
          <w:tcPr>
            <w:tcW w:w="381" w:type="dxa"/>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 </w:t>
            </w:r>
          </w:p>
        </w:tc>
        <w:tc>
          <w:tcPr>
            <w:tcW w:w="398" w:type="dxa"/>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9 </w:t>
            </w:r>
          </w:p>
        </w:tc>
        <w:tc>
          <w:tcPr>
            <w:tcW w:w="384"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8 </w:t>
            </w:r>
          </w:p>
        </w:tc>
        <w:tc>
          <w:tcPr>
            <w:tcW w:w="404" w:type="dxa"/>
            <w:gridSpan w:val="2"/>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04" w:type="dxa"/>
            <w:gridSpan w:val="2"/>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6 </w:t>
            </w:r>
          </w:p>
        </w:tc>
        <w:tc>
          <w:tcPr>
            <w:tcW w:w="404"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04" w:type="dxa"/>
            <w:gridSpan w:val="2"/>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4 </w:t>
            </w:r>
          </w:p>
        </w:tc>
        <w:tc>
          <w:tcPr>
            <w:tcW w:w="404" w:type="dxa"/>
            <w:gridSpan w:val="2"/>
          </w:tcPr>
          <w:p w:rsidR="001B7985" w:rsidRPr="00691CD2" w:rsidRDefault="001B7985"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404" w:type="dxa"/>
          </w:tcPr>
          <w:p w:rsidR="001B7985" w:rsidRPr="00691CD2" w:rsidRDefault="001B7985"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0D3989"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r>
      <w:tr w:rsidR="000D3989" w:rsidRPr="001742F3" w:rsidTr="00344B71">
        <w:trPr>
          <w:trHeight w:val="20"/>
        </w:trPr>
        <w:tc>
          <w:tcPr>
            <w:tcW w:w="3431"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30м с клюшкой в руках (в секундах)</w:t>
            </w:r>
          </w:p>
        </w:tc>
        <w:tc>
          <w:tcPr>
            <w:tcW w:w="387"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7,4 </w:t>
            </w:r>
          </w:p>
        </w:tc>
        <w:tc>
          <w:tcPr>
            <w:tcW w:w="441"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7,2 </w:t>
            </w:r>
          </w:p>
        </w:tc>
        <w:tc>
          <w:tcPr>
            <w:tcW w:w="413"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 </w:t>
            </w:r>
          </w:p>
        </w:tc>
        <w:tc>
          <w:tcPr>
            <w:tcW w:w="422"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7,2 </w:t>
            </w:r>
          </w:p>
        </w:tc>
        <w:tc>
          <w:tcPr>
            <w:tcW w:w="405"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 </w:t>
            </w:r>
          </w:p>
        </w:tc>
        <w:tc>
          <w:tcPr>
            <w:tcW w:w="381"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6,8 </w:t>
            </w:r>
          </w:p>
        </w:tc>
        <w:tc>
          <w:tcPr>
            <w:tcW w:w="381"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7</w:t>
            </w:r>
          </w:p>
        </w:tc>
        <w:tc>
          <w:tcPr>
            <w:tcW w:w="398"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6,8 </w:t>
            </w:r>
          </w:p>
        </w:tc>
        <w:tc>
          <w:tcPr>
            <w:tcW w:w="384"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6,6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6,9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6,7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6,5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6,5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6,4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6,3 </w:t>
            </w:r>
          </w:p>
        </w:tc>
      </w:tr>
      <w:tr w:rsidR="000D3989" w:rsidRPr="00655675" w:rsidTr="00344B71">
        <w:trPr>
          <w:trHeight w:val="20"/>
        </w:trPr>
        <w:tc>
          <w:tcPr>
            <w:tcW w:w="3431"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на коньках с шайбой 27м (в секундах)</w:t>
            </w:r>
          </w:p>
        </w:tc>
        <w:tc>
          <w:tcPr>
            <w:tcW w:w="387"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7,8 </w:t>
            </w:r>
          </w:p>
        </w:tc>
        <w:tc>
          <w:tcPr>
            <w:tcW w:w="441"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7,6 </w:t>
            </w:r>
          </w:p>
        </w:tc>
        <w:tc>
          <w:tcPr>
            <w:tcW w:w="413"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7,4 </w:t>
            </w:r>
          </w:p>
        </w:tc>
        <w:tc>
          <w:tcPr>
            <w:tcW w:w="422"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7,3 </w:t>
            </w:r>
          </w:p>
        </w:tc>
        <w:tc>
          <w:tcPr>
            <w:tcW w:w="405" w:type="dxa"/>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7,1 </w:t>
            </w:r>
          </w:p>
        </w:tc>
        <w:tc>
          <w:tcPr>
            <w:tcW w:w="381"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6,9 </w:t>
            </w:r>
          </w:p>
        </w:tc>
        <w:tc>
          <w:tcPr>
            <w:tcW w:w="381" w:type="dxa"/>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6,9 </w:t>
            </w:r>
          </w:p>
        </w:tc>
        <w:tc>
          <w:tcPr>
            <w:tcW w:w="398" w:type="dxa"/>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6,7 </w:t>
            </w:r>
          </w:p>
        </w:tc>
        <w:tc>
          <w:tcPr>
            <w:tcW w:w="384"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6,5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6,6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6,4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6,2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6,4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6,2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 </w:t>
            </w:r>
          </w:p>
        </w:tc>
      </w:tr>
      <w:tr w:rsidR="000D3989" w:rsidRPr="00655675" w:rsidTr="00344B71">
        <w:trPr>
          <w:trHeight w:val="20"/>
        </w:trPr>
        <w:tc>
          <w:tcPr>
            <w:tcW w:w="3431"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Ведение шайбы 27м   и бросок в цель (в секундах)</w:t>
            </w:r>
          </w:p>
        </w:tc>
        <w:tc>
          <w:tcPr>
            <w:tcW w:w="387"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8</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c>
          <w:tcPr>
            <w:tcW w:w="441"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8 </w:t>
            </w:r>
          </w:p>
        </w:tc>
        <w:tc>
          <w:tcPr>
            <w:tcW w:w="413"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7</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8 </w:t>
            </w:r>
          </w:p>
        </w:tc>
        <w:tc>
          <w:tcPr>
            <w:tcW w:w="422"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7</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05" w:type="dxa"/>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7</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381"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7</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381" w:type="dxa"/>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7</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398" w:type="dxa"/>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7</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1 </w:t>
            </w:r>
          </w:p>
        </w:tc>
        <w:tc>
          <w:tcPr>
            <w:tcW w:w="384"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9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9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6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4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r>
      <w:tr w:rsidR="000D3989" w:rsidRPr="00655675" w:rsidTr="00344B71">
        <w:trPr>
          <w:trHeight w:val="20"/>
        </w:trPr>
        <w:tc>
          <w:tcPr>
            <w:tcW w:w="3431"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Обводка стоек бросок шайбы в цель (в секундах)</w:t>
            </w:r>
          </w:p>
        </w:tc>
        <w:tc>
          <w:tcPr>
            <w:tcW w:w="387"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7</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c>
          <w:tcPr>
            <w:tcW w:w="441"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7</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0 </w:t>
            </w:r>
          </w:p>
        </w:tc>
        <w:tc>
          <w:tcPr>
            <w:tcW w:w="413"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8 </w:t>
            </w:r>
          </w:p>
        </w:tc>
        <w:tc>
          <w:tcPr>
            <w:tcW w:w="422"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05" w:type="dxa"/>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381"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381" w:type="dxa"/>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c>
          <w:tcPr>
            <w:tcW w:w="398" w:type="dxa"/>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0 </w:t>
            </w:r>
          </w:p>
        </w:tc>
        <w:tc>
          <w:tcPr>
            <w:tcW w:w="384"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8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9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344B71"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r>
    </w:tbl>
    <w:p w:rsidR="00691CD2" w:rsidRDefault="00691CD2" w:rsidP="00691CD2">
      <w:pPr>
        <w:suppressAutoHyphens/>
        <w:spacing w:after="0" w:line="240" w:lineRule="auto"/>
        <w:ind w:left="0" w:firstLine="0"/>
        <w:rPr>
          <w:rStyle w:val="11"/>
          <w:rFonts w:ascii="Times New Roman" w:hAnsi="Times New Roman" w:cs="Times New Roman"/>
          <w:color w:val="auto"/>
          <w:szCs w:val="24"/>
        </w:rPr>
      </w:pPr>
    </w:p>
    <w:p w:rsidR="00691CD2" w:rsidRDefault="00691CD2" w:rsidP="002A0789">
      <w:pPr>
        <w:suppressAutoHyphens/>
        <w:spacing w:after="0" w:line="240" w:lineRule="auto"/>
        <w:ind w:firstLine="557"/>
        <w:jc w:val="center"/>
        <w:rPr>
          <w:rStyle w:val="11"/>
          <w:rFonts w:ascii="Times New Roman" w:hAnsi="Times New Roman" w:cs="Times New Roman"/>
          <w:color w:val="auto"/>
          <w:szCs w:val="24"/>
        </w:rPr>
      </w:pPr>
    </w:p>
    <w:tbl>
      <w:tblPr>
        <w:tblStyle w:val="TableGrid"/>
        <w:tblpPr w:leftFromText="180" w:rightFromText="180" w:vertAnchor="text" w:tblpXSpec="center" w:tblpY="1"/>
        <w:tblOverlap w:val="never"/>
        <w:tblW w:w="817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tblCellMar>
        <w:tblLook w:val="04A0" w:firstRow="1" w:lastRow="0" w:firstColumn="1" w:lastColumn="0" w:noHBand="0" w:noVBand="1"/>
      </w:tblPr>
      <w:tblGrid>
        <w:gridCol w:w="4365"/>
        <w:gridCol w:w="387"/>
        <w:gridCol w:w="476"/>
        <w:gridCol w:w="446"/>
        <w:gridCol w:w="420"/>
        <w:gridCol w:w="440"/>
        <w:gridCol w:w="412"/>
        <w:gridCol w:w="381"/>
        <w:gridCol w:w="433"/>
        <w:gridCol w:w="417"/>
      </w:tblGrid>
      <w:tr w:rsidR="00691CD2" w:rsidRPr="00812D3E" w:rsidTr="00691CD2">
        <w:trPr>
          <w:trHeight w:val="20"/>
        </w:trPr>
        <w:tc>
          <w:tcPr>
            <w:tcW w:w="4565" w:type="dxa"/>
          </w:tcPr>
          <w:p w:rsidR="00691CD2" w:rsidRPr="00691CD2" w:rsidRDefault="00691CD2" w:rsidP="002A0789">
            <w:pPr>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 xml:space="preserve">Возраст </w:t>
            </w:r>
          </w:p>
        </w:tc>
        <w:tc>
          <w:tcPr>
            <w:tcW w:w="1241" w:type="dxa"/>
            <w:gridSpan w:val="3"/>
          </w:tcPr>
          <w:p w:rsidR="00691CD2" w:rsidRPr="00691CD2" w:rsidRDefault="00691CD2" w:rsidP="002A0789">
            <w:pPr>
              <w:suppressAutoHyphens/>
              <w:spacing w:after="0" w:line="240" w:lineRule="auto"/>
              <w:ind w:left="0" w:right="26" w:firstLine="0"/>
              <w:jc w:val="center"/>
              <w:rPr>
                <w:rFonts w:ascii="Times New Roman" w:hAnsi="Times New Roman" w:cs="Times New Roman"/>
                <w:sz w:val="22"/>
                <w:szCs w:val="20"/>
              </w:rPr>
            </w:pPr>
            <w:r w:rsidRPr="00691CD2">
              <w:rPr>
                <w:rFonts w:ascii="Times New Roman" w:hAnsi="Times New Roman" w:cs="Times New Roman"/>
                <w:sz w:val="22"/>
                <w:szCs w:val="20"/>
              </w:rPr>
              <w:t xml:space="preserve">15-16 лет </w:t>
            </w:r>
          </w:p>
        </w:tc>
        <w:tc>
          <w:tcPr>
            <w:tcW w:w="1208" w:type="dxa"/>
            <w:gridSpan w:val="3"/>
          </w:tcPr>
          <w:p w:rsidR="00691CD2" w:rsidRPr="00691CD2" w:rsidRDefault="00691CD2" w:rsidP="002A0789">
            <w:pPr>
              <w:suppressAutoHyphens/>
              <w:spacing w:after="0" w:line="240" w:lineRule="auto"/>
              <w:ind w:left="0" w:right="27" w:firstLine="0"/>
              <w:jc w:val="center"/>
              <w:rPr>
                <w:rFonts w:ascii="Times New Roman" w:hAnsi="Times New Roman" w:cs="Times New Roman"/>
                <w:sz w:val="22"/>
                <w:szCs w:val="20"/>
              </w:rPr>
            </w:pPr>
            <w:r w:rsidRPr="00691CD2">
              <w:rPr>
                <w:rFonts w:ascii="Times New Roman" w:hAnsi="Times New Roman" w:cs="Times New Roman"/>
                <w:sz w:val="22"/>
                <w:szCs w:val="20"/>
              </w:rPr>
              <w:t xml:space="preserve">16-17 лет </w:t>
            </w:r>
          </w:p>
        </w:tc>
        <w:tc>
          <w:tcPr>
            <w:tcW w:w="1163" w:type="dxa"/>
            <w:gridSpan w:val="3"/>
          </w:tcPr>
          <w:p w:rsidR="00691CD2" w:rsidRPr="00691CD2" w:rsidRDefault="00691CD2" w:rsidP="002A0789">
            <w:pPr>
              <w:suppressAutoHyphens/>
              <w:spacing w:after="0" w:line="240" w:lineRule="auto"/>
              <w:ind w:left="0" w:right="24" w:firstLine="0"/>
              <w:jc w:val="center"/>
              <w:rPr>
                <w:rFonts w:ascii="Times New Roman" w:hAnsi="Times New Roman" w:cs="Times New Roman"/>
                <w:sz w:val="22"/>
                <w:szCs w:val="20"/>
              </w:rPr>
            </w:pPr>
            <w:r w:rsidRPr="00691CD2">
              <w:rPr>
                <w:rFonts w:ascii="Times New Roman" w:hAnsi="Times New Roman" w:cs="Times New Roman"/>
                <w:sz w:val="22"/>
                <w:szCs w:val="20"/>
              </w:rPr>
              <w:t xml:space="preserve">17-18 лет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Оценка </w:t>
            </w:r>
          </w:p>
        </w:tc>
        <w:tc>
          <w:tcPr>
            <w:tcW w:w="387" w:type="dxa"/>
          </w:tcPr>
          <w:p w:rsidR="00691CD2" w:rsidRPr="00691CD2" w:rsidRDefault="00691CD2" w:rsidP="002A0789">
            <w:pPr>
              <w:suppressAutoHyphens/>
              <w:spacing w:after="0" w:line="240" w:lineRule="auto"/>
              <w:ind w:left="77"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441" w:type="dxa"/>
          </w:tcPr>
          <w:p w:rsidR="00691CD2" w:rsidRPr="00691CD2" w:rsidRDefault="00691CD2" w:rsidP="002A0789">
            <w:pPr>
              <w:suppressAutoHyphens/>
              <w:spacing w:after="0" w:line="240" w:lineRule="auto"/>
              <w:ind w:left="62"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413" w:type="dxa"/>
          </w:tcPr>
          <w:p w:rsidR="00691CD2" w:rsidRPr="00691CD2" w:rsidRDefault="00691CD2" w:rsidP="002A0789">
            <w:pPr>
              <w:suppressAutoHyphens/>
              <w:spacing w:after="0" w:line="240" w:lineRule="auto"/>
              <w:ind w:left="46"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c>
          <w:tcPr>
            <w:tcW w:w="422" w:type="dxa"/>
          </w:tcPr>
          <w:p w:rsidR="00691CD2" w:rsidRPr="00691CD2" w:rsidRDefault="00691CD2" w:rsidP="002A0789">
            <w:pPr>
              <w:suppressAutoHyphens/>
              <w:spacing w:after="0" w:line="240" w:lineRule="auto"/>
              <w:ind w:left="74"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405" w:type="dxa"/>
          </w:tcPr>
          <w:p w:rsidR="00691CD2" w:rsidRPr="00691CD2" w:rsidRDefault="00691CD2" w:rsidP="002A0789">
            <w:pPr>
              <w:suppressAutoHyphens/>
              <w:spacing w:after="0" w:line="240" w:lineRule="auto"/>
              <w:ind w:left="26"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381" w:type="dxa"/>
          </w:tcPr>
          <w:p w:rsidR="00691CD2" w:rsidRPr="00691CD2" w:rsidRDefault="00691CD2" w:rsidP="002A0789">
            <w:pPr>
              <w:suppressAutoHyphens/>
              <w:spacing w:after="0" w:line="240" w:lineRule="auto"/>
              <w:ind w:left="12"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c>
          <w:tcPr>
            <w:tcW w:w="381" w:type="dxa"/>
          </w:tcPr>
          <w:p w:rsidR="00691CD2" w:rsidRPr="00691CD2" w:rsidRDefault="00691CD2" w:rsidP="002A0789">
            <w:pPr>
              <w:suppressAutoHyphens/>
              <w:spacing w:after="0" w:line="240" w:lineRule="auto"/>
              <w:ind w:left="46"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398" w:type="dxa"/>
          </w:tcPr>
          <w:p w:rsidR="00691CD2" w:rsidRPr="00691CD2" w:rsidRDefault="00691CD2" w:rsidP="002A0789">
            <w:pPr>
              <w:suppressAutoHyphens/>
              <w:spacing w:after="0" w:line="240" w:lineRule="auto"/>
              <w:ind w:left="19"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384" w:type="dxa"/>
          </w:tcPr>
          <w:p w:rsidR="00691CD2" w:rsidRPr="00691CD2" w:rsidRDefault="00691CD2" w:rsidP="002A0789">
            <w:pPr>
              <w:suppressAutoHyphens/>
              <w:spacing w:after="0" w:line="240" w:lineRule="auto"/>
              <w:ind w:left="17"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30м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4,9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4,7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4,5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4,7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4,6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4,5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4,5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4,4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4,3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60м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9,5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9,3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9,1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9,4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9,2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9,0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9,3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9,1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8,9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400м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76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75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74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73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72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71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70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69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68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Прыжок в длину с места (в сантиметрах)</w:t>
            </w:r>
          </w:p>
        </w:tc>
        <w:tc>
          <w:tcPr>
            <w:tcW w:w="387" w:type="dxa"/>
          </w:tcPr>
          <w:p w:rsidR="00691CD2" w:rsidRPr="00691CD2" w:rsidRDefault="00691CD2" w:rsidP="002A0789">
            <w:pPr>
              <w:suppressAutoHyphens/>
              <w:spacing w:after="0" w:line="240" w:lineRule="auto"/>
              <w:ind w:left="26" w:firstLine="0"/>
              <w:jc w:val="center"/>
              <w:rPr>
                <w:rFonts w:ascii="Times New Roman" w:hAnsi="Times New Roman" w:cs="Times New Roman"/>
                <w:sz w:val="22"/>
                <w:szCs w:val="20"/>
              </w:rPr>
            </w:pPr>
            <w:r w:rsidRPr="00691CD2">
              <w:rPr>
                <w:rFonts w:ascii="Times New Roman" w:hAnsi="Times New Roman" w:cs="Times New Roman"/>
                <w:sz w:val="22"/>
                <w:szCs w:val="20"/>
              </w:rPr>
              <w:t>215</w:t>
            </w:r>
          </w:p>
        </w:tc>
        <w:tc>
          <w:tcPr>
            <w:tcW w:w="441" w:type="dxa"/>
          </w:tcPr>
          <w:p w:rsidR="00691CD2" w:rsidRPr="00691CD2" w:rsidRDefault="00691CD2" w:rsidP="002A0789">
            <w:pPr>
              <w:suppressAutoHyphens/>
              <w:spacing w:after="0" w:line="240" w:lineRule="auto"/>
              <w:ind w:left="30" w:firstLine="0"/>
              <w:jc w:val="center"/>
              <w:rPr>
                <w:rFonts w:ascii="Times New Roman" w:hAnsi="Times New Roman" w:cs="Times New Roman"/>
                <w:sz w:val="22"/>
                <w:szCs w:val="20"/>
              </w:rPr>
            </w:pPr>
            <w:r w:rsidRPr="00691CD2">
              <w:rPr>
                <w:rFonts w:ascii="Times New Roman" w:hAnsi="Times New Roman" w:cs="Times New Roman"/>
                <w:sz w:val="22"/>
                <w:szCs w:val="20"/>
              </w:rPr>
              <w:t>220</w:t>
            </w:r>
          </w:p>
        </w:tc>
        <w:tc>
          <w:tcPr>
            <w:tcW w:w="413" w:type="dxa"/>
          </w:tcPr>
          <w:p w:rsidR="00691CD2" w:rsidRPr="00691CD2" w:rsidRDefault="00691CD2" w:rsidP="002A0789">
            <w:pPr>
              <w:suppressAutoHyphens/>
              <w:spacing w:after="0" w:line="240" w:lineRule="auto"/>
              <w:ind w:left="28" w:firstLine="0"/>
              <w:jc w:val="center"/>
              <w:rPr>
                <w:rFonts w:ascii="Times New Roman" w:hAnsi="Times New Roman" w:cs="Times New Roman"/>
                <w:sz w:val="22"/>
                <w:szCs w:val="20"/>
              </w:rPr>
            </w:pPr>
            <w:r w:rsidRPr="00691CD2">
              <w:rPr>
                <w:rFonts w:ascii="Times New Roman" w:hAnsi="Times New Roman" w:cs="Times New Roman"/>
                <w:sz w:val="22"/>
                <w:szCs w:val="20"/>
              </w:rPr>
              <w:t>230</w:t>
            </w:r>
          </w:p>
        </w:tc>
        <w:tc>
          <w:tcPr>
            <w:tcW w:w="422" w:type="dxa"/>
          </w:tcPr>
          <w:p w:rsidR="00691CD2" w:rsidRPr="00691CD2" w:rsidRDefault="00691CD2" w:rsidP="002A0789">
            <w:pPr>
              <w:suppressAutoHyphens/>
              <w:spacing w:after="0" w:line="240" w:lineRule="auto"/>
              <w:ind w:left="24" w:firstLine="0"/>
              <w:jc w:val="center"/>
              <w:rPr>
                <w:rFonts w:ascii="Times New Roman" w:hAnsi="Times New Roman" w:cs="Times New Roman"/>
                <w:sz w:val="22"/>
                <w:szCs w:val="20"/>
              </w:rPr>
            </w:pPr>
            <w:r w:rsidRPr="00691CD2">
              <w:rPr>
                <w:rFonts w:ascii="Times New Roman" w:hAnsi="Times New Roman" w:cs="Times New Roman"/>
                <w:sz w:val="22"/>
                <w:szCs w:val="20"/>
              </w:rPr>
              <w:t>230</w:t>
            </w:r>
          </w:p>
        </w:tc>
        <w:tc>
          <w:tcPr>
            <w:tcW w:w="405" w:type="dxa"/>
          </w:tcPr>
          <w:p w:rsidR="00691CD2" w:rsidRPr="00691CD2" w:rsidRDefault="00691CD2" w:rsidP="002A0789">
            <w:pPr>
              <w:suppressAutoHyphens/>
              <w:spacing w:after="0" w:line="240" w:lineRule="auto"/>
              <w:ind w:left="30" w:firstLine="0"/>
              <w:jc w:val="center"/>
              <w:rPr>
                <w:rFonts w:ascii="Times New Roman" w:hAnsi="Times New Roman" w:cs="Times New Roman"/>
                <w:sz w:val="22"/>
                <w:szCs w:val="20"/>
              </w:rPr>
            </w:pPr>
            <w:r w:rsidRPr="00691CD2">
              <w:rPr>
                <w:rFonts w:ascii="Times New Roman" w:hAnsi="Times New Roman" w:cs="Times New Roman"/>
                <w:sz w:val="22"/>
                <w:szCs w:val="20"/>
              </w:rPr>
              <w:t>235</w:t>
            </w:r>
          </w:p>
        </w:tc>
        <w:tc>
          <w:tcPr>
            <w:tcW w:w="381" w:type="dxa"/>
          </w:tcPr>
          <w:p w:rsidR="00691CD2" w:rsidRPr="00691CD2" w:rsidRDefault="00691CD2" w:rsidP="002A0789">
            <w:pPr>
              <w:suppressAutoHyphens/>
              <w:spacing w:after="0" w:line="240" w:lineRule="auto"/>
              <w:ind w:left="28" w:firstLine="0"/>
              <w:jc w:val="center"/>
              <w:rPr>
                <w:rFonts w:ascii="Times New Roman" w:hAnsi="Times New Roman" w:cs="Times New Roman"/>
                <w:sz w:val="22"/>
                <w:szCs w:val="20"/>
              </w:rPr>
            </w:pPr>
            <w:r w:rsidRPr="00691CD2">
              <w:rPr>
                <w:rFonts w:ascii="Times New Roman" w:hAnsi="Times New Roman" w:cs="Times New Roman"/>
                <w:sz w:val="22"/>
                <w:szCs w:val="20"/>
              </w:rPr>
              <w:t>240</w:t>
            </w:r>
          </w:p>
        </w:tc>
        <w:tc>
          <w:tcPr>
            <w:tcW w:w="381" w:type="dxa"/>
          </w:tcPr>
          <w:p w:rsidR="00691CD2" w:rsidRPr="00691CD2" w:rsidRDefault="00691CD2" w:rsidP="002A0789">
            <w:pPr>
              <w:suppressAutoHyphens/>
              <w:spacing w:after="0" w:line="240" w:lineRule="auto"/>
              <w:ind w:left="22" w:firstLine="0"/>
              <w:jc w:val="center"/>
              <w:rPr>
                <w:rFonts w:ascii="Times New Roman" w:hAnsi="Times New Roman" w:cs="Times New Roman"/>
                <w:sz w:val="22"/>
                <w:szCs w:val="20"/>
              </w:rPr>
            </w:pPr>
            <w:r w:rsidRPr="00691CD2">
              <w:rPr>
                <w:rFonts w:ascii="Times New Roman" w:hAnsi="Times New Roman" w:cs="Times New Roman"/>
                <w:sz w:val="22"/>
                <w:szCs w:val="20"/>
              </w:rPr>
              <w:t>245</w:t>
            </w:r>
          </w:p>
        </w:tc>
        <w:tc>
          <w:tcPr>
            <w:tcW w:w="398" w:type="dxa"/>
          </w:tcPr>
          <w:p w:rsidR="00691CD2" w:rsidRPr="00691CD2" w:rsidRDefault="00691CD2" w:rsidP="002A0789">
            <w:pPr>
              <w:suppressAutoHyphens/>
              <w:spacing w:after="0" w:line="240" w:lineRule="auto"/>
              <w:ind w:left="28" w:firstLine="0"/>
              <w:jc w:val="center"/>
              <w:rPr>
                <w:rFonts w:ascii="Times New Roman" w:hAnsi="Times New Roman" w:cs="Times New Roman"/>
                <w:sz w:val="22"/>
                <w:szCs w:val="20"/>
              </w:rPr>
            </w:pPr>
            <w:r w:rsidRPr="00691CD2">
              <w:rPr>
                <w:rFonts w:ascii="Times New Roman" w:hAnsi="Times New Roman" w:cs="Times New Roman"/>
                <w:sz w:val="22"/>
                <w:szCs w:val="20"/>
              </w:rPr>
              <w:t>255</w:t>
            </w:r>
          </w:p>
        </w:tc>
        <w:tc>
          <w:tcPr>
            <w:tcW w:w="384" w:type="dxa"/>
          </w:tcPr>
          <w:p w:rsidR="00691CD2" w:rsidRPr="00691CD2" w:rsidRDefault="00691CD2" w:rsidP="002A0789">
            <w:pPr>
              <w:suppressAutoHyphens/>
              <w:spacing w:after="0" w:line="240" w:lineRule="auto"/>
              <w:ind w:left="28" w:firstLine="0"/>
              <w:jc w:val="center"/>
              <w:rPr>
                <w:rFonts w:ascii="Times New Roman" w:hAnsi="Times New Roman" w:cs="Times New Roman"/>
                <w:sz w:val="22"/>
                <w:szCs w:val="20"/>
              </w:rPr>
            </w:pPr>
            <w:r w:rsidRPr="00691CD2">
              <w:rPr>
                <w:rFonts w:ascii="Times New Roman" w:hAnsi="Times New Roman" w:cs="Times New Roman"/>
                <w:sz w:val="22"/>
                <w:szCs w:val="20"/>
              </w:rPr>
              <w:t>260</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proofErr w:type="gramStart"/>
            <w:r w:rsidRPr="00691CD2">
              <w:rPr>
                <w:rFonts w:ascii="Times New Roman" w:hAnsi="Times New Roman" w:cs="Times New Roman"/>
                <w:color w:val="auto"/>
                <w:sz w:val="22"/>
                <w:szCs w:val="20"/>
              </w:rPr>
              <w:t>Отжимание</w:t>
            </w:r>
            <w:proofErr w:type="gramEnd"/>
            <w:r w:rsidRPr="00691CD2">
              <w:rPr>
                <w:rFonts w:ascii="Times New Roman" w:hAnsi="Times New Roman" w:cs="Times New Roman"/>
                <w:color w:val="auto"/>
                <w:sz w:val="22"/>
                <w:szCs w:val="20"/>
              </w:rPr>
              <w:t xml:space="preserve"> в упоре лежа (количество раз)</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32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34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36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34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36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38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36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38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40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Подтягивание на перекладине (количество раз)</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8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8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9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8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9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10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на коньках 18м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4,2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4,1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4,0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4,1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4,0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3,9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4,0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3,9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3,8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30м с клюшкой в руках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6,4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6,3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6,2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5,9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5,8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5,7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5,5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5,4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5,3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на коньках с шайбой 27м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6,1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5,9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5,7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5,9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5,7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5,5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5,7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5,5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5,3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Ведение шайбы 27м   и бросок в цель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6,4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6,2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5,9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6,0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5,8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5,6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5,8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5,6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5,4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Обводка стоек бросок шайбы в цель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5,5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5,3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5,1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5,3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5,1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4,8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4,9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4,7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4,5 </w:t>
            </w:r>
          </w:p>
        </w:tc>
      </w:tr>
    </w:tbl>
    <w:p w:rsidR="00385CA6" w:rsidRDefault="00385CA6" w:rsidP="002A0789">
      <w:pPr>
        <w:suppressAutoHyphens/>
        <w:spacing w:after="0" w:line="240" w:lineRule="auto"/>
        <w:ind w:firstLine="557"/>
        <w:jc w:val="center"/>
        <w:rPr>
          <w:rStyle w:val="11"/>
          <w:rFonts w:ascii="Times New Roman" w:hAnsi="Times New Roman" w:cs="Times New Roman"/>
          <w:color w:val="auto"/>
          <w:szCs w:val="24"/>
        </w:rPr>
      </w:pPr>
    </w:p>
    <w:p w:rsidR="0097676F" w:rsidRDefault="0097676F" w:rsidP="002A0789">
      <w:pPr>
        <w:suppressAutoHyphens/>
        <w:spacing w:after="0" w:line="240" w:lineRule="auto"/>
        <w:ind w:firstLine="557"/>
        <w:jc w:val="center"/>
        <w:rPr>
          <w:rStyle w:val="11"/>
          <w:rFonts w:ascii="Times New Roman" w:hAnsi="Times New Roman" w:cs="Times New Roman"/>
          <w:color w:val="auto"/>
          <w:sz w:val="28"/>
          <w:szCs w:val="28"/>
        </w:rPr>
      </w:pPr>
    </w:p>
    <w:p w:rsidR="0097676F" w:rsidRDefault="00655675" w:rsidP="0097676F">
      <w:pPr>
        <w:suppressAutoHyphens/>
        <w:spacing w:after="0" w:line="240" w:lineRule="auto"/>
        <w:ind w:firstLine="557"/>
        <w:jc w:val="center"/>
        <w:rPr>
          <w:rStyle w:val="11"/>
          <w:rFonts w:ascii="Times New Roman" w:hAnsi="Times New Roman" w:cs="Times New Roman"/>
          <w:color w:val="auto"/>
          <w:sz w:val="28"/>
          <w:szCs w:val="28"/>
        </w:rPr>
      </w:pPr>
      <w:r w:rsidRPr="0097676F">
        <w:rPr>
          <w:rStyle w:val="11"/>
          <w:rFonts w:ascii="Times New Roman" w:hAnsi="Times New Roman" w:cs="Times New Roman"/>
          <w:color w:val="auto"/>
          <w:sz w:val="28"/>
          <w:szCs w:val="28"/>
        </w:rPr>
        <w:t>Конец учебного года</w:t>
      </w:r>
    </w:p>
    <w:p w:rsidR="0097676F" w:rsidRPr="0097676F" w:rsidRDefault="0097676F" w:rsidP="002A0789">
      <w:pPr>
        <w:suppressAutoHyphens/>
        <w:spacing w:after="0" w:line="240" w:lineRule="auto"/>
        <w:ind w:firstLine="557"/>
        <w:jc w:val="center"/>
        <w:rPr>
          <w:rStyle w:val="11"/>
          <w:rFonts w:ascii="Times New Roman" w:hAnsi="Times New Roman" w:cs="Times New Roman"/>
          <w:color w:val="auto"/>
          <w:sz w:val="28"/>
          <w:szCs w:val="28"/>
        </w:rPr>
      </w:pPr>
    </w:p>
    <w:tbl>
      <w:tblPr>
        <w:tblStyle w:val="TableGrid"/>
        <w:tblpPr w:leftFromText="180" w:rightFromText="180" w:vertAnchor="text" w:tblpXSpec="center" w:tblpY="1"/>
        <w:tblOverlap w:val="never"/>
        <w:tblW w:w="946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tblCellMar>
        <w:tblLook w:val="04A0" w:firstRow="1" w:lastRow="0" w:firstColumn="1" w:lastColumn="0" w:noHBand="0" w:noVBand="1"/>
      </w:tblPr>
      <w:tblGrid>
        <w:gridCol w:w="2849"/>
        <w:gridCol w:w="450"/>
        <w:gridCol w:w="476"/>
        <w:gridCol w:w="456"/>
        <w:gridCol w:w="452"/>
        <w:gridCol w:w="454"/>
        <w:gridCol w:w="453"/>
        <w:gridCol w:w="415"/>
        <w:gridCol w:w="433"/>
        <w:gridCol w:w="417"/>
        <w:gridCol w:w="383"/>
        <w:gridCol w:w="54"/>
        <w:gridCol w:w="422"/>
        <w:gridCol w:w="9"/>
        <w:gridCol w:w="438"/>
        <w:gridCol w:w="383"/>
        <w:gridCol w:w="53"/>
        <w:gridCol w:w="423"/>
        <w:gridCol w:w="9"/>
        <w:gridCol w:w="438"/>
      </w:tblGrid>
      <w:tr w:rsidR="00344B71" w:rsidRPr="00691CD2" w:rsidTr="00344B71">
        <w:trPr>
          <w:trHeight w:val="20"/>
        </w:trPr>
        <w:tc>
          <w:tcPr>
            <w:tcW w:w="2975" w:type="dxa"/>
          </w:tcPr>
          <w:p w:rsidR="00344B71" w:rsidRPr="00691CD2" w:rsidRDefault="00344B71" w:rsidP="002A0789">
            <w:pPr>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 xml:space="preserve">Возраст </w:t>
            </w:r>
          </w:p>
        </w:tc>
        <w:tc>
          <w:tcPr>
            <w:tcW w:w="1367" w:type="dxa"/>
            <w:gridSpan w:val="3"/>
          </w:tcPr>
          <w:p w:rsidR="00344B71" w:rsidRPr="00691CD2" w:rsidRDefault="00344B71" w:rsidP="002A0789">
            <w:pPr>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10-11 лет</w:t>
            </w:r>
          </w:p>
        </w:tc>
        <w:tc>
          <w:tcPr>
            <w:tcW w:w="1367" w:type="dxa"/>
            <w:gridSpan w:val="3"/>
          </w:tcPr>
          <w:p w:rsidR="00344B71" w:rsidRPr="00691CD2" w:rsidRDefault="00344B71" w:rsidP="002A0789">
            <w:pPr>
              <w:tabs>
                <w:tab w:val="center" w:pos="359"/>
                <w:tab w:val="center" w:pos="929"/>
              </w:tabs>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11-12 лет</w:t>
            </w:r>
          </w:p>
        </w:tc>
        <w:tc>
          <w:tcPr>
            <w:tcW w:w="1251" w:type="dxa"/>
            <w:gridSpan w:val="3"/>
          </w:tcPr>
          <w:p w:rsidR="00344B71" w:rsidRPr="00691CD2" w:rsidRDefault="00344B71" w:rsidP="002A0789">
            <w:pPr>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12-13 лет</w:t>
            </w:r>
          </w:p>
        </w:tc>
        <w:tc>
          <w:tcPr>
            <w:tcW w:w="1255" w:type="dxa"/>
            <w:gridSpan w:val="5"/>
          </w:tcPr>
          <w:p w:rsidR="00344B71" w:rsidRPr="00691CD2" w:rsidRDefault="00344B71" w:rsidP="002A0789">
            <w:pPr>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13-14</w:t>
            </w:r>
          </w:p>
        </w:tc>
        <w:tc>
          <w:tcPr>
            <w:tcW w:w="1252" w:type="dxa"/>
            <w:gridSpan w:val="5"/>
          </w:tcPr>
          <w:p w:rsidR="00344B71" w:rsidRPr="00691CD2" w:rsidRDefault="00344B71" w:rsidP="002A0789">
            <w:pPr>
              <w:suppressAutoHyphens/>
              <w:spacing w:after="0" w:line="240" w:lineRule="auto"/>
              <w:ind w:left="0"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14-15</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Оценка </w:t>
            </w:r>
          </w:p>
        </w:tc>
        <w:tc>
          <w:tcPr>
            <w:tcW w:w="453" w:type="dxa"/>
          </w:tcPr>
          <w:p w:rsidR="00344B71" w:rsidRPr="00691CD2" w:rsidRDefault="00344B71" w:rsidP="002A0789">
            <w:pPr>
              <w:suppressAutoHyphens/>
              <w:spacing w:after="0" w:line="240" w:lineRule="auto"/>
              <w:ind w:left="77"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457" w:type="dxa"/>
          </w:tcPr>
          <w:p w:rsidR="00344B71" w:rsidRPr="00691CD2" w:rsidRDefault="00344B71" w:rsidP="002A0789">
            <w:pPr>
              <w:suppressAutoHyphens/>
              <w:spacing w:after="0" w:line="240" w:lineRule="auto"/>
              <w:ind w:left="62"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457" w:type="dxa"/>
          </w:tcPr>
          <w:p w:rsidR="00344B71" w:rsidRPr="00691CD2" w:rsidRDefault="00344B71" w:rsidP="002A0789">
            <w:pPr>
              <w:suppressAutoHyphens/>
              <w:spacing w:after="0" w:line="240" w:lineRule="auto"/>
              <w:ind w:left="46"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c>
          <w:tcPr>
            <w:tcW w:w="455" w:type="dxa"/>
          </w:tcPr>
          <w:p w:rsidR="00344B71" w:rsidRPr="00691CD2" w:rsidRDefault="00344B71" w:rsidP="002A0789">
            <w:pPr>
              <w:suppressAutoHyphens/>
              <w:spacing w:after="0" w:line="240" w:lineRule="auto"/>
              <w:ind w:left="74"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455" w:type="dxa"/>
          </w:tcPr>
          <w:p w:rsidR="00344B71" w:rsidRPr="00691CD2" w:rsidRDefault="00344B71" w:rsidP="002A0789">
            <w:pPr>
              <w:suppressAutoHyphens/>
              <w:spacing w:after="0" w:line="240" w:lineRule="auto"/>
              <w:ind w:left="26"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457" w:type="dxa"/>
          </w:tcPr>
          <w:p w:rsidR="00344B71" w:rsidRPr="00691CD2" w:rsidRDefault="00344B71" w:rsidP="002A0789">
            <w:pPr>
              <w:suppressAutoHyphens/>
              <w:spacing w:after="0" w:line="240" w:lineRule="auto"/>
              <w:ind w:left="12"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c>
          <w:tcPr>
            <w:tcW w:w="417" w:type="dxa"/>
          </w:tcPr>
          <w:p w:rsidR="00344B71" w:rsidRPr="00691CD2" w:rsidRDefault="00344B71" w:rsidP="002A0789">
            <w:pPr>
              <w:suppressAutoHyphens/>
              <w:spacing w:after="0" w:line="240" w:lineRule="auto"/>
              <w:ind w:left="46"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417" w:type="dxa"/>
          </w:tcPr>
          <w:p w:rsidR="00344B71" w:rsidRPr="00691CD2" w:rsidRDefault="00344B71" w:rsidP="002A0789">
            <w:pPr>
              <w:suppressAutoHyphens/>
              <w:spacing w:after="0" w:line="240" w:lineRule="auto"/>
              <w:ind w:left="19"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417" w:type="dxa"/>
          </w:tcPr>
          <w:p w:rsidR="00344B71" w:rsidRPr="00691CD2" w:rsidRDefault="00344B71" w:rsidP="002A0789">
            <w:pPr>
              <w:suppressAutoHyphens/>
              <w:spacing w:after="0" w:line="240" w:lineRule="auto"/>
              <w:ind w:left="17"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c>
          <w:tcPr>
            <w:tcW w:w="371" w:type="dxa"/>
          </w:tcPr>
          <w:p w:rsidR="00344B71" w:rsidRPr="00691CD2" w:rsidRDefault="00344B71" w:rsidP="002A0789">
            <w:pPr>
              <w:suppressAutoHyphens/>
              <w:spacing w:after="0" w:line="240" w:lineRule="auto"/>
              <w:ind w:left="77"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458" w:type="dxa"/>
            <w:gridSpan w:val="2"/>
          </w:tcPr>
          <w:p w:rsidR="00344B71" w:rsidRPr="00691CD2" w:rsidRDefault="00344B71" w:rsidP="002A0789">
            <w:pPr>
              <w:suppressAutoHyphens/>
              <w:spacing w:after="0" w:line="240" w:lineRule="auto"/>
              <w:ind w:left="62"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426" w:type="dxa"/>
            <w:gridSpan w:val="2"/>
          </w:tcPr>
          <w:p w:rsidR="00344B71" w:rsidRPr="00691CD2" w:rsidRDefault="00344B71" w:rsidP="002A0789">
            <w:pPr>
              <w:suppressAutoHyphens/>
              <w:spacing w:after="0" w:line="240" w:lineRule="auto"/>
              <w:ind w:left="46"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c>
          <w:tcPr>
            <w:tcW w:w="369" w:type="dxa"/>
          </w:tcPr>
          <w:p w:rsidR="00344B71" w:rsidRPr="00691CD2" w:rsidRDefault="00344B71" w:rsidP="002A0789">
            <w:pPr>
              <w:suppressAutoHyphens/>
              <w:spacing w:after="0" w:line="240" w:lineRule="auto"/>
              <w:ind w:left="77"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уд.</w:t>
            </w:r>
          </w:p>
        </w:tc>
        <w:tc>
          <w:tcPr>
            <w:tcW w:w="457" w:type="dxa"/>
            <w:gridSpan w:val="2"/>
          </w:tcPr>
          <w:p w:rsidR="00344B71" w:rsidRPr="00691CD2" w:rsidRDefault="00344B71" w:rsidP="002A0789">
            <w:pPr>
              <w:suppressAutoHyphens/>
              <w:spacing w:after="0" w:line="240" w:lineRule="auto"/>
              <w:ind w:left="62"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хор.</w:t>
            </w:r>
          </w:p>
        </w:tc>
        <w:tc>
          <w:tcPr>
            <w:tcW w:w="426" w:type="dxa"/>
            <w:gridSpan w:val="2"/>
          </w:tcPr>
          <w:p w:rsidR="00344B71" w:rsidRPr="00691CD2" w:rsidRDefault="00344B71" w:rsidP="002A0789">
            <w:pPr>
              <w:suppressAutoHyphens/>
              <w:spacing w:after="0" w:line="240" w:lineRule="auto"/>
              <w:ind w:left="46" w:firstLine="0"/>
              <w:jc w:val="center"/>
              <w:rPr>
                <w:rFonts w:ascii="Times New Roman" w:hAnsi="Times New Roman" w:cs="Times New Roman"/>
                <w:color w:val="auto"/>
                <w:sz w:val="22"/>
                <w:szCs w:val="20"/>
              </w:rPr>
            </w:pPr>
            <w:proofErr w:type="spellStart"/>
            <w:r w:rsidRPr="00691CD2">
              <w:rPr>
                <w:rFonts w:ascii="Times New Roman" w:hAnsi="Times New Roman" w:cs="Times New Roman"/>
                <w:color w:val="auto"/>
                <w:sz w:val="22"/>
                <w:szCs w:val="20"/>
              </w:rPr>
              <w:t>отл</w:t>
            </w:r>
            <w:proofErr w:type="spellEnd"/>
            <w:r w:rsidRPr="00691CD2">
              <w:rPr>
                <w:rFonts w:ascii="Times New Roman" w:hAnsi="Times New Roman" w:cs="Times New Roman"/>
                <w:color w:val="auto"/>
                <w:sz w:val="22"/>
                <w:szCs w:val="20"/>
              </w:rPr>
              <w:t>.</w:t>
            </w:r>
          </w:p>
        </w:tc>
      </w:tr>
      <w:tr w:rsidR="00344B71" w:rsidRPr="00691CD2" w:rsidTr="00344B71">
        <w:trPr>
          <w:trHeight w:val="20"/>
        </w:trPr>
        <w:tc>
          <w:tcPr>
            <w:tcW w:w="9467" w:type="dxa"/>
            <w:gridSpan w:val="20"/>
          </w:tcPr>
          <w:p w:rsidR="00344B71" w:rsidRPr="00691CD2" w:rsidRDefault="00344B71" w:rsidP="002A0789">
            <w:pPr>
              <w:suppressAutoHyphens/>
              <w:spacing w:after="0" w:line="240" w:lineRule="auto"/>
              <w:ind w:left="17" w:firstLine="0"/>
              <w:jc w:val="center"/>
              <w:rPr>
                <w:rFonts w:ascii="Times New Roman" w:hAnsi="Times New Roman" w:cs="Times New Roman"/>
                <w:b/>
                <w:color w:val="auto"/>
                <w:sz w:val="22"/>
                <w:szCs w:val="20"/>
              </w:rPr>
            </w:pPr>
            <w:r w:rsidRPr="00691CD2">
              <w:rPr>
                <w:rFonts w:ascii="Times New Roman" w:hAnsi="Times New Roman" w:cs="Times New Roman"/>
                <w:b/>
                <w:color w:val="auto"/>
                <w:sz w:val="22"/>
                <w:szCs w:val="20"/>
              </w:rPr>
              <w:t>Общефизическая подготовка</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30м (в секундах)</w:t>
            </w:r>
          </w:p>
        </w:tc>
        <w:tc>
          <w:tcPr>
            <w:tcW w:w="453" w:type="dxa"/>
          </w:tcPr>
          <w:p w:rsidR="00344B71" w:rsidRPr="00691CD2" w:rsidRDefault="00344B71" w:rsidP="002A0789">
            <w:pPr>
              <w:suppressAutoHyphens/>
              <w:spacing w:after="0" w:line="240" w:lineRule="auto"/>
              <w:ind w:left="44"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6</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 </w:t>
            </w:r>
          </w:p>
        </w:tc>
        <w:tc>
          <w:tcPr>
            <w:tcW w:w="455"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 </w:t>
            </w:r>
          </w:p>
        </w:tc>
        <w:tc>
          <w:tcPr>
            <w:tcW w:w="455"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4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419" w:type="dxa"/>
            <w:gridSpan w:val="2"/>
          </w:tcPr>
          <w:p w:rsidR="00344B71" w:rsidRPr="00691CD2" w:rsidRDefault="00344B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4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5</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 </w:t>
            </w:r>
          </w:p>
        </w:tc>
        <w:tc>
          <w:tcPr>
            <w:tcW w:w="416" w:type="dxa"/>
            <w:gridSpan w:val="2"/>
          </w:tcPr>
          <w:p w:rsidR="00344B71" w:rsidRPr="00691CD2" w:rsidRDefault="00344B71" w:rsidP="002A0789">
            <w:pPr>
              <w:suppressAutoHyphens/>
              <w:spacing w:after="0" w:line="240" w:lineRule="auto"/>
              <w:ind w:left="46"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60м (в секундах)</w:t>
            </w:r>
          </w:p>
        </w:tc>
        <w:tc>
          <w:tcPr>
            <w:tcW w:w="453" w:type="dxa"/>
          </w:tcPr>
          <w:p w:rsidR="00344B71" w:rsidRPr="00691CD2" w:rsidRDefault="00344B71" w:rsidP="002A0789">
            <w:pPr>
              <w:suppressAutoHyphens/>
              <w:spacing w:after="0" w:line="240" w:lineRule="auto"/>
              <w:ind w:left="4" w:firstLine="0"/>
              <w:rPr>
                <w:rFonts w:ascii="Times New Roman" w:hAnsi="Times New Roman" w:cs="Times New Roman"/>
                <w:sz w:val="22"/>
                <w:szCs w:val="20"/>
              </w:rPr>
            </w:pPr>
            <w:r w:rsidRPr="00691CD2">
              <w:rPr>
                <w:rFonts w:ascii="Times New Roman" w:hAnsi="Times New Roman" w:cs="Times New Roman"/>
                <w:sz w:val="22"/>
                <w:szCs w:val="20"/>
              </w:rPr>
              <w:t>11</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57" w:type="dxa"/>
          </w:tcPr>
          <w:p w:rsidR="00344B71" w:rsidRPr="00691CD2" w:rsidRDefault="00344B71" w:rsidP="002A0789">
            <w:pPr>
              <w:suppressAutoHyphens/>
              <w:spacing w:after="0" w:line="240" w:lineRule="auto"/>
              <w:ind w:left="8" w:firstLine="0"/>
              <w:rPr>
                <w:rFonts w:ascii="Times New Roman" w:hAnsi="Times New Roman" w:cs="Times New Roman"/>
                <w:sz w:val="22"/>
                <w:szCs w:val="20"/>
              </w:rPr>
            </w:pPr>
            <w:r w:rsidRPr="00691CD2">
              <w:rPr>
                <w:rFonts w:ascii="Times New Roman" w:hAnsi="Times New Roman" w:cs="Times New Roman"/>
                <w:sz w:val="22"/>
                <w:szCs w:val="20"/>
              </w:rPr>
              <w:t>11</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457" w:type="dxa"/>
          </w:tcPr>
          <w:p w:rsidR="00344B71" w:rsidRPr="00691CD2" w:rsidRDefault="00344B71" w:rsidP="002A0789">
            <w:pPr>
              <w:suppressAutoHyphens/>
              <w:spacing w:after="0" w:line="240" w:lineRule="auto"/>
              <w:ind w:left="8" w:firstLine="0"/>
              <w:rPr>
                <w:rFonts w:ascii="Times New Roman" w:hAnsi="Times New Roman" w:cs="Times New Roman"/>
                <w:sz w:val="22"/>
                <w:szCs w:val="20"/>
              </w:rPr>
            </w:pPr>
            <w:r w:rsidRPr="00691CD2">
              <w:rPr>
                <w:rFonts w:ascii="Times New Roman" w:hAnsi="Times New Roman" w:cs="Times New Roman"/>
                <w:sz w:val="22"/>
                <w:szCs w:val="20"/>
              </w:rPr>
              <w:t xml:space="preserve">11 </w:t>
            </w:r>
          </w:p>
        </w:tc>
        <w:tc>
          <w:tcPr>
            <w:tcW w:w="455" w:type="dxa"/>
          </w:tcPr>
          <w:p w:rsidR="00344B71" w:rsidRPr="00691CD2" w:rsidRDefault="00344B71" w:rsidP="002A0789">
            <w:pPr>
              <w:suppressAutoHyphens/>
              <w:spacing w:after="0" w:line="240" w:lineRule="auto"/>
              <w:ind w:left="6" w:firstLine="0"/>
              <w:rPr>
                <w:rFonts w:ascii="Times New Roman" w:hAnsi="Times New Roman" w:cs="Times New Roman"/>
                <w:sz w:val="22"/>
                <w:szCs w:val="20"/>
              </w:rPr>
            </w:pPr>
            <w:r w:rsidRPr="00691CD2">
              <w:rPr>
                <w:rFonts w:ascii="Times New Roman" w:hAnsi="Times New Roman" w:cs="Times New Roman"/>
                <w:sz w:val="22"/>
                <w:szCs w:val="20"/>
              </w:rPr>
              <w:t>10</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55" w:type="dxa"/>
          </w:tcPr>
          <w:p w:rsidR="00344B71" w:rsidRPr="00691CD2" w:rsidRDefault="00344B71" w:rsidP="002A0789">
            <w:pPr>
              <w:suppressAutoHyphens/>
              <w:spacing w:after="0" w:line="240" w:lineRule="auto"/>
              <w:ind w:left="6" w:firstLine="0"/>
              <w:rPr>
                <w:rFonts w:ascii="Times New Roman" w:hAnsi="Times New Roman" w:cs="Times New Roman"/>
                <w:sz w:val="22"/>
                <w:szCs w:val="20"/>
              </w:rPr>
            </w:pPr>
            <w:r w:rsidRPr="00691CD2">
              <w:rPr>
                <w:rFonts w:ascii="Times New Roman" w:hAnsi="Times New Roman" w:cs="Times New Roman"/>
                <w:sz w:val="22"/>
                <w:szCs w:val="20"/>
              </w:rPr>
              <w:t>10</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457" w:type="dxa"/>
          </w:tcPr>
          <w:p w:rsidR="00344B71" w:rsidRPr="00691CD2" w:rsidRDefault="00344B71" w:rsidP="002A0789">
            <w:pPr>
              <w:suppressAutoHyphens/>
              <w:spacing w:after="0" w:line="240" w:lineRule="auto"/>
              <w:ind w:left="8" w:firstLine="0"/>
              <w:rPr>
                <w:rFonts w:ascii="Times New Roman" w:hAnsi="Times New Roman" w:cs="Times New Roman"/>
                <w:sz w:val="22"/>
                <w:szCs w:val="20"/>
              </w:rPr>
            </w:pPr>
            <w:r w:rsidRPr="00691CD2">
              <w:rPr>
                <w:rFonts w:ascii="Times New Roman" w:hAnsi="Times New Roman" w:cs="Times New Roman"/>
                <w:sz w:val="22"/>
                <w:szCs w:val="20"/>
              </w:rPr>
              <w:t xml:space="preserve">10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9</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9</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9</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c>
          <w:tcPr>
            <w:tcW w:w="419" w:type="dxa"/>
            <w:gridSpan w:val="2"/>
          </w:tcPr>
          <w:p w:rsidR="00344B71" w:rsidRPr="00691CD2" w:rsidRDefault="00344B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9</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8</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9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8</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6 </w:t>
            </w:r>
          </w:p>
        </w:tc>
        <w:tc>
          <w:tcPr>
            <w:tcW w:w="416" w:type="dxa"/>
            <w:gridSpan w:val="2"/>
          </w:tcPr>
          <w:p w:rsidR="00344B71" w:rsidRPr="00691CD2" w:rsidRDefault="00344B71" w:rsidP="002A0789">
            <w:pPr>
              <w:suppressAutoHyphens/>
              <w:spacing w:after="0" w:line="240" w:lineRule="auto"/>
              <w:ind w:left="46" w:firstLine="0"/>
              <w:jc w:val="left"/>
              <w:rPr>
                <w:rFonts w:ascii="Times New Roman" w:hAnsi="Times New Roman" w:cs="Times New Roman"/>
                <w:sz w:val="22"/>
                <w:szCs w:val="20"/>
              </w:rPr>
            </w:pPr>
            <w:r w:rsidRPr="00691CD2">
              <w:rPr>
                <w:rFonts w:ascii="Times New Roman" w:hAnsi="Times New Roman" w:cs="Times New Roman"/>
                <w:sz w:val="22"/>
                <w:szCs w:val="20"/>
              </w:rPr>
              <w:t>8</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8</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8</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400м (в секундах)</w:t>
            </w:r>
          </w:p>
        </w:tc>
        <w:tc>
          <w:tcPr>
            <w:tcW w:w="453" w:type="dxa"/>
          </w:tcPr>
          <w:p w:rsidR="00344B71" w:rsidRPr="00691CD2" w:rsidRDefault="00344B71" w:rsidP="002A0789">
            <w:pPr>
              <w:suppressAutoHyphens/>
              <w:spacing w:after="0" w:line="240" w:lineRule="auto"/>
              <w:ind w:left="9" w:firstLine="0"/>
              <w:jc w:val="center"/>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57" w:type="dxa"/>
          </w:tcPr>
          <w:p w:rsidR="00344B71" w:rsidRPr="00691CD2" w:rsidRDefault="00344B71" w:rsidP="002A0789">
            <w:pPr>
              <w:suppressAutoHyphens/>
              <w:spacing w:after="0" w:line="240" w:lineRule="auto"/>
              <w:ind w:left="11" w:firstLine="0"/>
              <w:jc w:val="center"/>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57" w:type="dxa"/>
          </w:tcPr>
          <w:p w:rsidR="00344B71" w:rsidRPr="00691CD2" w:rsidRDefault="00344B71" w:rsidP="002A0789">
            <w:pPr>
              <w:suppressAutoHyphens/>
              <w:spacing w:after="0" w:line="240" w:lineRule="auto"/>
              <w:ind w:left="9" w:firstLine="0"/>
              <w:jc w:val="center"/>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55" w:type="dxa"/>
          </w:tcPr>
          <w:p w:rsidR="00344B71" w:rsidRPr="00691CD2" w:rsidRDefault="00344B71" w:rsidP="002A0789">
            <w:pPr>
              <w:suppressAutoHyphens/>
              <w:spacing w:after="0" w:line="240" w:lineRule="auto"/>
              <w:ind w:left="9" w:firstLine="0"/>
              <w:jc w:val="center"/>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55" w:type="dxa"/>
          </w:tcPr>
          <w:p w:rsidR="00344B71" w:rsidRPr="00691CD2" w:rsidRDefault="00344B71" w:rsidP="002A0789">
            <w:pPr>
              <w:suppressAutoHyphens/>
              <w:spacing w:after="0" w:line="240" w:lineRule="auto"/>
              <w:ind w:left="9" w:firstLine="0"/>
              <w:jc w:val="center"/>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57" w:type="dxa"/>
          </w:tcPr>
          <w:p w:rsidR="00344B71" w:rsidRPr="00691CD2" w:rsidRDefault="00344B71" w:rsidP="002A0789">
            <w:pPr>
              <w:suppressAutoHyphens/>
              <w:spacing w:after="0" w:line="240" w:lineRule="auto"/>
              <w:ind w:left="6" w:firstLine="0"/>
              <w:jc w:val="center"/>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17" w:type="dxa"/>
          </w:tcPr>
          <w:p w:rsidR="00344B71" w:rsidRPr="00691CD2" w:rsidRDefault="00344B71" w:rsidP="002A0789">
            <w:pPr>
              <w:suppressAutoHyphens/>
              <w:spacing w:after="0" w:line="240" w:lineRule="auto"/>
              <w:ind w:left="9" w:firstLine="0"/>
              <w:jc w:val="center"/>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17" w:type="dxa"/>
          </w:tcPr>
          <w:p w:rsidR="00344B71" w:rsidRPr="00691CD2" w:rsidRDefault="00344B71" w:rsidP="002A0789">
            <w:pPr>
              <w:suppressAutoHyphens/>
              <w:spacing w:after="0" w:line="240" w:lineRule="auto"/>
              <w:ind w:left="11" w:firstLine="0"/>
              <w:jc w:val="center"/>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17" w:type="dxa"/>
          </w:tcPr>
          <w:p w:rsidR="00344B71" w:rsidRPr="00691CD2" w:rsidRDefault="00344B71" w:rsidP="002A0789">
            <w:pPr>
              <w:suppressAutoHyphens/>
              <w:spacing w:after="0" w:line="240" w:lineRule="auto"/>
              <w:ind w:left="6" w:firstLine="0"/>
              <w:jc w:val="center"/>
              <w:rPr>
                <w:rFonts w:ascii="Times New Roman" w:hAnsi="Times New Roman" w:cs="Times New Roman"/>
                <w:sz w:val="22"/>
                <w:szCs w:val="20"/>
              </w:rPr>
            </w:pPr>
            <w:r w:rsidRPr="00691CD2">
              <w:rPr>
                <w:rFonts w:ascii="Times New Roman" w:hAnsi="Times New Roman" w:cs="Times New Roman"/>
                <w:sz w:val="22"/>
                <w:szCs w:val="20"/>
              </w:rPr>
              <w:t xml:space="preserve"> </w:t>
            </w:r>
          </w:p>
        </w:tc>
        <w:tc>
          <w:tcPr>
            <w:tcW w:w="419" w:type="dxa"/>
            <w:gridSpan w:val="2"/>
          </w:tcPr>
          <w:p w:rsidR="00344B71" w:rsidRPr="00691CD2" w:rsidRDefault="00344B71" w:rsidP="002A0789">
            <w:pPr>
              <w:suppressAutoHyphens/>
              <w:spacing w:after="0" w:line="240" w:lineRule="auto"/>
              <w:ind w:left="7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78 </w:t>
            </w:r>
          </w:p>
        </w:tc>
        <w:tc>
          <w:tcPr>
            <w:tcW w:w="419" w:type="dxa"/>
            <w:gridSpan w:val="2"/>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77 </w:t>
            </w:r>
          </w:p>
        </w:tc>
        <w:tc>
          <w:tcPr>
            <w:tcW w:w="417" w:type="dxa"/>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76 </w:t>
            </w:r>
          </w:p>
        </w:tc>
        <w:tc>
          <w:tcPr>
            <w:tcW w:w="416" w:type="dxa"/>
            <w:gridSpan w:val="2"/>
          </w:tcPr>
          <w:p w:rsidR="00344B71" w:rsidRPr="00691CD2" w:rsidRDefault="00344B71" w:rsidP="002A0789">
            <w:pPr>
              <w:suppressAutoHyphens/>
              <w:spacing w:after="0" w:line="240" w:lineRule="auto"/>
              <w:ind w:left="66"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75 </w:t>
            </w:r>
          </w:p>
        </w:tc>
        <w:tc>
          <w:tcPr>
            <w:tcW w:w="419" w:type="dxa"/>
            <w:gridSpan w:val="2"/>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74 </w:t>
            </w:r>
          </w:p>
        </w:tc>
        <w:tc>
          <w:tcPr>
            <w:tcW w:w="417" w:type="dxa"/>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73 </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Прыжок в длину с места (в сантиметрах)</w:t>
            </w:r>
          </w:p>
        </w:tc>
        <w:tc>
          <w:tcPr>
            <w:tcW w:w="453" w:type="dxa"/>
          </w:tcPr>
          <w:p w:rsidR="00344B71" w:rsidRPr="00691CD2" w:rsidRDefault="00344B71" w:rsidP="002A0789">
            <w:pPr>
              <w:suppressAutoHyphens/>
              <w:spacing w:after="0" w:line="240" w:lineRule="auto"/>
              <w:ind w:left="25" w:firstLine="0"/>
              <w:rPr>
                <w:rFonts w:ascii="Times New Roman" w:hAnsi="Times New Roman" w:cs="Times New Roman"/>
                <w:sz w:val="22"/>
                <w:szCs w:val="20"/>
              </w:rPr>
            </w:pPr>
            <w:r w:rsidRPr="00691CD2">
              <w:rPr>
                <w:rFonts w:ascii="Times New Roman" w:hAnsi="Times New Roman" w:cs="Times New Roman"/>
                <w:sz w:val="22"/>
                <w:szCs w:val="20"/>
              </w:rPr>
              <w:t xml:space="preserve">110 </w:t>
            </w:r>
          </w:p>
        </w:tc>
        <w:tc>
          <w:tcPr>
            <w:tcW w:w="457" w:type="dxa"/>
          </w:tcPr>
          <w:p w:rsidR="00344B71" w:rsidRPr="00691CD2" w:rsidRDefault="00344B71" w:rsidP="002A0789">
            <w:pPr>
              <w:suppressAutoHyphens/>
              <w:spacing w:after="0" w:line="240" w:lineRule="auto"/>
              <w:ind w:left="30" w:firstLine="0"/>
              <w:rPr>
                <w:rFonts w:ascii="Times New Roman" w:hAnsi="Times New Roman" w:cs="Times New Roman"/>
                <w:sz w:val="22"/>
                <w:szCs w:val="20"/>
              </w:rPr>
            </w:pPr>
            <w:r w:rsidRPr="00691CD2">
              <w:rPr>
                <w:rFonts w:ascii="Times New Roman" w:hAnsi="Times New Roman" w:cs="Times New Roman"/>
                <w:sz w:val="22"/>
                <w:szCs w:val="20"/>
              </w:rPr>
              <w:t xml:space="preserve">115 </w:t>
            </w:r>
          </w:p>
        </w:tc>
        <w:tc>
          <w:tcPr>
            <w:tcW w:w="457" w:type="dxa"/>
          </w:tcPr>
          <w:p w:rsidR="00344B71" w:rsidRPr="00691CD2" w:rsidRDefault="00344B71" w:rsidP="002A0789">
            <w:pPr>
              <w:suppressAutoHyphens/>
              <w:spacing w:after="0" w:line="240" w:lineRule="auto"/>
              <w:ind w:left="30" w:firstLine="0"/>
              <w:rPr>
                <w:rFonts w:ascii="Times New Roman" w:hAnsi="Times New Roman" w:cs="Times New Roman"/>
                <w:sz w:val="22"/>
                <w:szCs w:val="20"/>
              </w:rPr>
            </w:pPr>
            <w:r w:rsidRPr="00691CD2">
              <w:rPr>
                <w:rFonts w:ascii="Times New Roman" w:hAnsi="Times New Roman" w:cs="Times New Roman"/>
                <w:sz w:val="22"/>
                <w:szCs w:val="20"/>
              </w:rPr>
              <w:t xml:space="preserve">120 </w:t>
            </w:r>
          </w:p>
        </w:tc>
        <w:tc>
          <w:tcPr>
            <w:tcW w:w="455" w:type="dxa"/>
          </w:tcPr>
          <w:p w:rsidR="00344B71" w:rsidRPr="00691CD2" w:rsidRDefault="00344B71" w:rsidP="002A0789">
            <w:pPr>
              <w:suppressAutoHyphens/>
              <w:spacing w:after="0" w:line="240" w:lineRule="auto"/>
              <w:ind w:left="28" w:firstLine="0"/>
              <w:rPr>
                <w:rFonts w:ascii="Times New Roman" w:hAnsi="Times New Roman" w:cs="Times New Roman"/>
                <w:sz w:val="22"/>
                <w:szCs w:val="20"/>
              </w:rPr>
            </w:pPr>
            <w:r w:rsidRPr="00691CD2">
              <w:rPr>
                <w:rFonts w:ascii="Times New Roman" w:hAnsi="Times New Roman" w:cs="Times New Roman"/>
                <w:sz w:val="22"/>
                <w:szCs w:val="20"/>
              </w:rPr>
              <w:t xml:space="preserve">120 </w:t>
            </w:r>
          </w:p>
        </w:tc>
        <w:tc>
          <w:tcPr>
            <w:tcW w:w="455" w:type="dxa"/>
          </w:tcPr>
          <w:p w:rsidR="00344B71" w:rsidRPr="00691CD2" w:rsidRDefault="00344B71" w:rsidP="002A0789">
            <w:pPr>
              <w:suppressAutoHyphens/>
              <w:spacing w:after="0" w:line="240" w:lineRule="auto"/>
              <w:ind w:left="28" w:firstLine="0"/>
              <w:rPr>
                <w:rFonts w:ascii="Times New Roman" w:hAnsi="Times New Roman" w:cs="Times New Roman"/>
                <w:sz w:val="22"/>
                <w:szCs w:val="20"/>
              </w:rPr>
            </w:pPr>
            <w:r w:rsidRPr="00691CD2">
              <w:rPr>
                <w:rFonts w:ascii="Times New Roman" w:hAnsi="Times New Roman" w:cs="Times New Roman"/>
                <w:sz w:val="22"/>
                <w:szCs w:val="20"/>
              </w:rPr>
              <w:t xml:space="preserve">130 </w:t>
            </w:r>
          </w:p>
        </w:tc>
        <w:tc>
          <w:tcPr>
            <w:tcW w:w="457" w:type="dxa"/>
          </w:tcPr>
          <w:p w:rsidR="00344B71" w:rsidRPr="00691CD2" w:rsidRDefault="00344B71" w:rsidP="002A0789">
            <w:pPr>
              <w:suppressAutoHyphens/>
              <w:spacing w:after="0" w:line="240" w:lineRule="auto"/>
              <w:ind w:left="30" w:firstLine="0"/>
              <w:rPr>
                <w:rFonts w:ascii="Times New Roman" w:hAnsi="Times New Roman" w:cs="Times New Roman"/>
                <w:sz w:val="22"/>
                <w:szCs w:val="20"/>
              </w:rPr>
            </w:pPr>
            <w:r w:rsidRPr="00691CD2">
              <w:rPr>
                <w:rFonts w:ascii="Times New Roman" w:hAnsi="Times New Roman" w:cs="Times New Roman"/>
                <w:sz w:val="22"/>
                <w:szCs w:val="20"/>
              </w:rPr>
              <w:t xml:space="preserve">140 </w:t>
            </w:r>
          </w:p>
        </w:tc>
        <w:tc>
          <w:tcPr>
            <w:tcW w:w="417" w:type="dxa"/>
          </w:tcPr>
          <w:p w:rsidR="00344B71" w:rsidRPr="00691CD2" w:rsidRDefault="00344B71" w:rsidP="002A0789">
            <w:pPr>
              <w:suppressAutoHyphens/>
              <w:spacing w:after="0" w:line="240" w:lineRule="auto"/>
              <w:ind w:left="28" w:firstLine="0"/>
              <w:rPr>
                <w:rFonts w:ascii="Times New Roman" w:hAnsi="Times New Roman" w:cs="Times New Roman"/>
                <w:sz w:val="22"/>
                <w:szCs w:val="20"/>
              </w:rPr>
            </w:pPr>
            <w:r w:rsidRPr="00691CD2">
              <w:rPr>
                <w:rFonts w:ascii="Times New Roman" w:hAnsi="Times New Roman" w:cs="Times New Roman"/>
                <w:sz w:val="22"/>
                <w:szCs w:val="20"/>
              </w:rPr>
              <w:t xml:space="preserve">140 </w:t>
            </w:r>
          </w:p>
        </w:tc>
        <w:tc>
          <w:tcPr>
            <w:tcW w:w="417" w:type="dxa"/>
          </w:tcPr>
          <w:p w:rsidR="00344B71" w:rsidRPr="00691CD2" w:rsidRDefault="00344B71" w:rsidP="002A0789">
            <w:pPr>
              <w:suppressAutoHyphens/>
              <w:spacing w:after="0" w:line="240" w:lineRule="auto"/>
              <w:ind w:left="28" w:firstLine="0"/>
              <w:rPr>
                <w:rFonts w:ascii="Times New Roman" w:hAnsi="Times New Roman" w:cs="Times New Roman"/>
                <w:sz w:val="22"/>
                <w:szCs w:val="20"/>
              </w:rPr>
            </w:pPr>
            <w:r w:rsidRPr="00691CD2">
              <w:rPr>
                <w:rFonts w:ascii="Times New Roman" w:hAnsi="Times New Roman" w:cs="Times New Roman"/>
                <w:sz w:val="22"/>
                <w:szCs w:val="20"/>
              </w:rPr>
              <w:t xml:space="preserve">150 </w:t>
            </w:r>
          </w:p>
        </w:tc>
        <w:tc>
          <w:tcPr>
            <w:tcW w:w="417" w:type="dxa"/>
          </w:tcPr>
          <w:p w:rsidR="00344B71" w:rsidRPr="00691CD2" w:rsidRDefault="00344B71" w:rsidP="002A0789">
            <w:pPr>
              <w:suppressAutoHyphens/>
              <w:spacing w:after="0" w:line="240" w:lineRule="auto"/>
              <w:ind w:left="28" w:firstLine="0"/>
              <w:rPr>
                <w:rFonts w:ascii="Times New Roman" w:hAnsi="Times New Roman" w:cs="Times New Roman"/>
                <w:sz w:val="22"/>
                <w:szCs w:val="20"/>
              </w:rPr>
            </w:pPr>
            <w:r w:rsidRPr="00691CD2">
              <w:rPr>
                <w:rFonts w:ascii="Times New Roman" w:hAnsi="Times New Roman" w:cs="Times New Roman"/>
                <w:sz w:val="22"/>
                <w:szCs w:val="20"/>
              </w:rPr>
              <w:t xml:space="preserve">160 </w:t>
            </w:r>
          </w:p>
        </w:tc>
        <w:tc>
          <w:tcPr>
            <w:tcW w:w="419" w:type="dxa"/>
            <w:gridSpan w:val="2"/>
          </w:tcPr>
          <w:p w:rsidR="00344B71" w:rsidRPr="00691CD2" w:rsidRDefault="00344B71" w:rsidP="002A0789">
            <w:pPr>
              <w:suppressAutoHyphens/>
              <w:spacing w:after="0" w:line="240" w:lineRule="auto"/>
              <w:ind w:left="30" w:firstLine="0"/>
              <w:rPr>
                <w:rFonts w:ascii="Times New Roman" w:hAnsi="Times New Roman" w:cs="Times New Roman"/>
                <w:sz w:val="22"/>
                <w:szCs w:val="20"/>
              </w:rPr>
            </w:pPr>
            <w:r w:rsidRPr="00691CD2">
              <w:rPr>
                <w:rFonts w:ascii="Times New Roman" w:hAnsi="Times New Roman" w:cs="Times New Roman"/>
                <w:sz w:val="22"/>
                <w:szCs w:val="20"/>
              </w:rPr>
              <w:t xml:space="preserve">160 </w:t>
            </w:r>
          </w:p>
        </w:tc>
        <w:tc>
          <w:tcPr>
            <w:tcW w:w="419" w:type="dxa"/>
            <w:gridSpan w:val="2"/>
          </w:tcPr>
          <w:p w:rsidR="00344B71" w:rsidRPr="00691CD2" w:rsidRDefault="00344B71" w:rsidP="002A0789">
            <w:pPr>
              <w:suppressAutoHyphens/>
              <w:spacing w:after="0" w:line="240" w:lineRule="auto"/>
              <w:ind w:left="28" w:firstLine="0"/>
              <w:rPr>
                <w:rFonts w:ascii="Times New Roman" w:hAnsi="Times New Roman" w:cs="Times New Roman"/>
                <w:sz w:val="22"/>
                <w:szCs w:val="20"/>
              </w:rPr>
            </w:pPr>
            <w:r w:rsidRPr="00691CD2">
              <w:rPr>
                <w:rFonts w:ascii="Times New Roman" w:hAnsi="Times New Roman" w:cs="Times New Roman"/>
                <w:sz w:val="22"/>
                <w:szCs w:val="20"/>
              </w:rPr>
              <w:t xml:space="preserve">170 </w:t>
            </w:r>
          </w:p>
        </w:tc>
        <w:tc>
          <w:tcPr>
            <w:tcW w:w="417" w:type="dxa"/>
          </w:tcPr>
          <w:p w:rsidR="00344B71" w:rsidRPr="00691CD2" w:rsidRDefault="00344B71" w:rsidP="002A0789">
            <w:pPr>
              <w:suppressAutoHyphens/>
              <w:spacing w:after="0" w:line="240" w:lineRule="auto"/>
              <w:ind w:left="28" w:firstLine="0"/>
              <w:rPr>
                <w:rFonts w:ascii="Times New Roman" w:hAnsi="Times New Roman" w:cs="Times New Roman"/>
                <w:sz w:val="22"/>
                <w:szCs w:val="20"/>
              </w:rPr>
            </w:pPr>
            <w:r w:rsidRPr="00691CD2">
              <w:rPr>
                <w:rFonts w:ascii="Times New Roman" w:hAnsi="Times New Roman" w:cs="Times New Roman"/>
                <w:sz w:val="22"/>
                <w:szCs w:val="20"/>
              </w:rPr>
              <w:t xml:space="preserve">180 </w:t>
            </w:r>
          </w:p>
        </w:tc>
        <w:tc>
          <w:tcPr>
            <w:tcW w:w="416" w:type="dxa"/>
            <w:gridSpan w:val="2"/>
          </w:tcPr>
          <w:p w:rsidR="00344B71" w:rsidRPr="00691CD2" w:rsidRDefault="00344B71" w:rsidP="002A0789">
            <w:pPr>
              <w:suppressAutoHyphens/>
              <w:spacing w:after="0" w:line="240" w:lineRule="auto"/>
              <w:ind w:left="27" w:firstLine="0"/>
              <w:rPr>
                <w:rFonts w:ascii="Times New Roman" w:hAnsi="Times New Roman" w:cs="Times New Roman"/>
                <w:sz w:val="22"/>
                <w:szCs w:val="20"/>
              </w:rPr>
            </w:pPr>
            <w:r w:rsidRPr="00691CD2">
              <w:rPr>
                <w:rFonts w:ascii="Times New Roman" w:hAnsi="Times New Roman" w:cs="Times New Roman"/>
                <w:sz w:val="22"/>
                <w:szCs w:val="20"/>
              </w:rPr>
              <w:t xml:space="preserve">190 </w:t>
            </w:r>
          </w:p>
        </w:tc>
        <w:tc>
          <w:tcPr>
            <w:tcW w:w="419" w:type="dxa"/>
            <w:gridSpan w:val="2"/>
          </w:tcPr>
          <w:p w:rsidR="00344B71" w:rsidRPr="00691CD2" w:rsidRDefault="00344B71" w:rsidP="002A0789">
            <w:pPr>
              <w:suppressAutoHyphens/>
              <w:spacing w:after="0" w:line="240" w:lineRule="auto"/>
              <w:ind w:left="28" w:firstLine="0"/>
              <w:rPr>
                <w:rFonts w:ascii="Times New Roman" w:hAnsi="Times New Roman" w:cs="Times New Roman"/>
                <w:sz w:val="22"/>
                <w:szCs w:val="20"/>
              </w:rPr>
            </w:pPr>
            <w:r w:rsidRPr="00691CD2">
              <w:rPr>
                <w:rFonts w:ascii="Times New Roman" w:hAnsi="Times New Roman" w:cs="Times New Roman"/>
                <w:sz w:val="22"/>
                <w:szCs w:val="20"/>
              </w:rPr>
              <w:t xml:space="preserve">200 </w:t>
            </w:r>
          </w:p>
        </w:tc>
        <w:tc>
          <w:tcPr>
            <w:tcW w:w="417" w:type="dxa"/>
          </w:tcPr>
          <w:p w:rsidR="00344B71" w:rsidRPr="00691CD2" w:rsidRDefault="00344B71" w:rsidP="002A0789">
            <w:pPr>
              <w:suppressAutoHyphens/>
              <w:spacing w:after="0" w:line="240" w:lineRule="auto"/>
              <w:ind w:left="28" w:firstLine="0"/>
              <w:rPr>
                <w:rFonts w:ascii="Times New Roman" w:hAnsi="Times New Roman" w:cs="Times New Roman"/>
                <w:sz w:val="22"/>
                <w:szCs w:val="20"/>
              </w:rPr>
            </w:pPr>
            <w:r w:rsidRPr="00691CD2">
              <w:rPr>
                <w:rFonts w:ascii="Times New Roman" w:hAnsi="Times New Roman" w:cs="Times New Roman"/>
                <w:sz w:val="22"/>
                <w:szCs w:val="20"/>
              </w:rPr>
              <w:t xml:space="preserve">210 </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 w:val="22"/>
                <w:szCs w:val="20"/>
              </w:rPr>
            </w:pPr>
            <w:proofErr w:type="gramStart"/>
            <w:r w:rsidRPr="00691CD2">
              <w:rPr>
                <w:rFonts w:ascii="Times New Roman" w:hAnsi="Times New Roman" w:cs="Times New Roman"/>
                <w:color w:val="auto"/>
                <w:sz w:val="22"/>
                <w:szCs w:val="20"/>
              </w:rPr>
              <w:t>Отжимание</w:t>
            </w:r>
            <w:proofErr w:type="gramEnd"/>
            <w:r w:rsidRPr="00691CD2">
              <w:rPr>
                <w:rFonts w:ascii="Times New Roman" w:hAnsi="Times New Roman" w:cs="Times New Roman"/>
                <w:color w:val="auto"/>
                <w:sz w:val="22"/>
                <w:szCs w:val="20"/>
              </w:rPr>
              <w:t xml:space="preserve"> в упоре лежа (количество раз)</w:t>
            </w:r>
          </w:p>
        </w:tc>
        <w:tc>
          <w:tcPr>
            <w:tcW w:w="453" w:type="dxa"/>
          </w:tcPr>
          <w:p w:rsidR="00344B71" w:rsidRPr="00691CD2" w:rsidRDefault="00344B71" w:rsidP="002A0789">
            <w:pPr>
              <w:suppressAutoHyphens/>
              <w:spacing w:after="0" w:line="240" w:lineRule="auto"/>
              <w:ind w:left="66"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25 </w:t>
            </w:r>
          </w:p>
        </w:tc>
        <w:tc>
          <w:tcPr>
            <w:tcW w:w="457" w:type="dxa"/>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27 </w:t>
            </w:r>
          </w:p>
        </w:tc>
        <w:tc>
          <w:tcPr>
            <w:tcW w:w="457" w:type="dxa"/>
          </w:tcPr>
          <w:p w:rsidR="00344B71" w:rsidRPr="00691CD2" w:rsidRDefault="00344B71" w:rsidP="002A0789">
            <w:pPr>
              <w:suppressAutoHyphens/>
              <w:spacing w:after="0" w:line="240" w:lineRule="auto"/>
              <w:ind w:left="71"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30 </w:t>
            </w:r>
          </w:p>
        </w:tc>
        <w:tc>
          <w:tcPr>
            <w:tcW w:w="455" w:type="dxa"/>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29 </w:t>
            </w:r>
          </w:p>
        </w:tc>
        <w:tc>
          <w:tcPr>
            <w:tcW w:w="455" w:type="dxa"/>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31 </w:t>
            </w:r>
          </w:p>
        </w:tc>
        <w:tc>
          <w:tcPr>
            <w:tcW w:w="457" w:type="dxa"/>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33 </w:t>
            </w:r>
          </w:p>
        </w:tc>
        <w:tc>
          <w:tcPr>
            <w:tcW w:w="417" w:type="dxa"/>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31 </w:t>
            </w:r>
          </w:p>
        </w:tc>
        <w:tc>
          <w:tcPr>
            <w:tcW w:w="417" w:type="dxa"/>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33 </w:t>
            </w:r>
          </w:p>
        </w:tc>
        <w:tc>
          <w:tcPr>
            <w:tcW w:w="417" w:type="dxa"/>
          </w:tcPr>
          <w:p w:rsidR="00344B71" w:rsidRPr="00691CD2" w:rsidRDefault="00344B71" w:rsidP="002A0789">
            <w:pPr>
              <w:suppressAutoHyphens/>
              <w:spacing w:after="0" w:line="240" w:lineRule="auto"/>
              <w:ind w:left="6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35 </w:t>
            </w:r>
          </w:p>
        </w:tc>
        <w:tc>
          <w:tcPr>
            <w:tcW w:w="419" w:type="dxa"/>
            <w:gridSpan w:val="2"/>
          </w:tcPr>
          <w:p w:rsidR="00344B71" w:rsidRPr="00691CD2" w:rsidRDefault="00344B71" w:rsidP="002A0789">
            <w:pPr>
              <w:suppressAutoHyphens/>
              <w:spacing w:after="0" w:line="240" w:lineRule="auto"/>
              <w:ind w:left="70"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33 </w:t>
            </w:r>
          </w:p>
        </w:tc>
        <w:tc>
          <w:tcPr>
            <w:tcW w:w="419" w:type="dxa"/>
            <w:gridSpan w:val="2"/>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35 </w:t>
            </w:r>
          </w:p>
        </w:tc>
        <w:tc>
          <w:tcPr>
            <w:tcW w:w="417" w:type="dxa"/>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37 </w:t>
            </w:r>
          </w:p>
        </w:tc>
        <w:tc>
          <w:tcPr>
            <w:tcW w:w="416" w:type="dxa"/>
            <w:gridSpan w:val="2"/>
          </w:tcPr>
          <w:p w:rsidR="00344B71" w:rsidRPr="00691CD2" w:rsidRDefault="00344B71" w:rsidP="002A0789">
            <w:pPr>
              <w:suppressAutoHyphens/>
              <w:spacing w:after="0" w:line="240" w:lineRule="auto"/>
              <w:ind w:left="66"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35 </w:t>
            </w:r>
          </w:p>
        </w:tc>
        <w:tc>
          <w:tcPr>
            <w:tcW w:w="419" w:type="dxa"/>
            <w:gridSpan w:val="2"/>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37 </w:t>
            </w:r>
          </w:p>
        </w:tc>
        <w:tc>
          <w:tcPr>
            <w:tcW w:w="417" w:type="dxa"/>
          </w:tcPr>
          <w:p w:rsidR="00344B71" w:rsidRPr="00691CD2" w:rsidRDefault="00344B71" w:rsidP="002A0789">
            <w:pPr>
              <w:suppressAutoHyphens/>
              <w:spacing w:after="0" w:line="240" w:lineRule="auto"/>
              <w:ind w:left="68"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39 </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Подтягивание на перекладине (количество раз)</w:t>
            </w:r>
          </w:p>
        </w:tc>
        <w:tc>
          <w:tcPr>
            <w:tcW w:w="453"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1 </w:t>
            </w:r>
          </w:p>
        </w:tc>
        <w:tc>
          <w:tcPr>
            <w:tcW w:w="45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2 </w:t>
            </w:r>
          </w:p>
        </w:tc>
        <w:tc>
          <w:tcPr>
            <w:tcW w:w="45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3 </w:t>
            </w:r>
          </w:p>
        </w:tc>
        <w:tc>
          <w:tcPr>
            <w:tcW w:w="455"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3 </w:t>
            </w:r>
          </w:p>
        </w:tc>
        <w:tc>
          <w:tcPr>
            <w:tcW w:w="455"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4 </w:t>
            </w:r>
          </w:p>
        </w:tc>
        <w:tc>
          <w:tcPr>
            <w:tcW w:w="45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5 </w:t>
            </w:r>
          </w:p>
        </w:tc>
        <w:tc>
          <w:tcPr>
            <w:tcW w:w="41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4 </w:t>
            </w:r>
          </w:p>
        </w:tc>
        <w:tc>
          <w:tcPr>
            <w:tcW w:w="41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5 </w:t>
            </w:r>
          </w:p>
        </w:tc>
        <w:tc>
          <w:tcPr>
            <w:tcW w:w="41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 </w:t>
            </w:r>
          </w:p>
        </w:tc>
        <w:tc>
          <w:tcPr>
            <w:tcW w:w="419" w:type="dxa"/>
            <w:gridSpan w:val="2"/>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5 </w:t>
            </w:r>
          </w:p>
        </w:tc>
        <w:tc>
          <w:tcPr>
            <w:tcW w:w="419" w:type="dxa"/>
            <w:gridSpan w:val="2"/>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 </w:t>
            </w:r>
          </w:p>
        </w:tc>
        <w:tc>
          <w:tcPr>
            <w:tcW w:w="41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 </w:t>
            </w:r>
          </w:p>
        </w:tc>
        <w:tc>
          <w:tcPr>
            <w:tcW w:w="416" w:type="dxa"/>
            <w:gridSpan w:val="2"/>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 </w:t>
            </w:r>
          </w:p>
        </w:tc>
        <w:tc>
          <w:tcPr>
            <w:tcW w:w="419" w:type="dxa"/>
            <w:gridSpan w:val="2"/>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7 </w:t>
            </w:r>
          </w:p>
        </w:tc>
        <w:tc>
          <w:tcPr>
            <w:tcW w:w="41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8 </w:t>
            </w:r>
          </w:p>
        </w:tc>
      </w:tr>
      <w:tr w:rsidR="00344B71" w:rsidRPr="00691CD2" w:rsidTr="00344B71">
        <w:trPr>
          <w:trHeight w:val="20"/>
        </w:trPr>
        <w:tc>
          <w:tcPr>
            <w:tcW w:w="9467" w:type="dxa"/>
            <w:gridSpan w:val="20"/>
          </w:tcPr>
          <w:p w:rsidR="00344B71" w:rsidRPr="00691CD2" w:rsidRDefault="00344B71" w:rsidP="002A0789">
            <w:pPr>
              <w:suppressAutoHyphens/>
              <w:spacing w:after="0" w:line="240" w:lineRule="auto"/>
              <w:ind w:left="0" w:firstLine="0"/>
              <w:jc w:val="center"/>
              <w:rPr>
                <w:rFonts w:ascii="Times New Roman" w:eastAsia="Arial" w:hAnsi="Times New Roman" w:cs="Times New Roman"/>
                <w:b/>
                <w:color w:val="auto"/>
                <w:sz w:val="22"/>
                <w:szCs w:val="20"/>
              </w:rPr>
            </w:pPr>
            <w:r w:rsidRPr="00691CD2">
              <w:rPr>
                <w:rFonts w:ascii="Times New Roman" w:eastAsia="Arial" w:hAnsi="Times New Roman" w:cs="Times New Roman"/>
                <w:b/>
                <w:color w:val="auto"/>
                <w:sz w:val="22"/>
                <w:szCs w:val="20"/>
              </w:rPr>
              <w:t>Специальная подготовка</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на коньках 18м (в секундах)</w:t>
            </w:r>
          </w:p>
        </w:tc>
        <w:tc>
          <w:tcPr>
            <w:tcW w:w="453" w:type="dxa"/>
          </w:tcPr>
          <w:p w:rsidR="00344B71" w:rsidRPr="00691CD2" w:rsidRDefault="00344B71" w:rsidP="002A0789">
            <w:pPr>
              <w:suppressAutoHyphens/>
              <w:spacing w:after="0" w:line="240" w:lineRule="auto"/>
              <w:ind w:left="44"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4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455"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c>
          <w:tcPr>
            <w:tcW w:w="455"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4</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1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3</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9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3</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8 </w:t>
            </w:r>
          </w:p>
        </w:tc>
        <w:tc>
          <w:tcPr>
            <w:tcW w:w="419" w:type="dxa"/>
            <w:gridSpan w:val="2"/>
          </w:tcPr>
          <w:p w:rsidR="00344B71" w:rsidRPr="00691CD2" w:rsidRDefault="00344B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3</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7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3</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6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3</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5 </w:t>
            </w:r>
          </w:p>
        </w:tc>
        <w:tc>
          <w:tcPr>
            <w:tcW w:w="416" w:type="dxa"/>
            <w:gridSpan w:val="2"/>
          </w:tcPr>
          <w:p w:rsidR="00344B71" w:rsidRPr="00691CD2" w:rsidRDefault="00344B71" w:rsidP="002A0789">
            <w:pPr>
              <w:suppressAutoHyphens/>
              <w:spacing w:after="0" w:line="240" w:lineRule="auto"/>
              <w:ind w:left="46" w:firstLine="0"/>
              <w:jc w:val="left"/>
              <w:rPr>
                <w:rFonts w:ascii="Times New Roman" w:hAnsi="Times New Roman" w:cs="Times New Roman"/>
                <w:sz w:val="22"/>
                <w:szCs w:val="20"/>
              </w:rPr>
            </w:pPr>
            <w:r w:rsidRPr="00691CD2">
              <w:rPr>
                <w:rFonts w:ascii="Times New Roman" w:hAnsi="Times New Roman" w:cs="Times New Roman"/>
                <w:sz w:val="22"/>
                <w:szCs w:val="20"/>
              </w:rPr>
              <w:t>3</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4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3</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3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3</w:t>
            </w:r>
            <w:r w:rsidR="00A56971" w:rsidRPr="00691CD2">
              <w:rPr>
                <w:rFonts w:ascii="Times New Roman" w:hAnsi="Times New Roman" w:cs="Times New Roman"/>
                <w:sz w:val="22"/>
                <w:szCs w:val="20"/>
              </w:rPr>
              <w:t>,</w:t>
            </w:r>
            <w:r w:rsidRPr="00691CD2">
              <w:rPr>
                <w:rFonts w:ascii="Times New Roman" w:hAnsi="Times New Roman" w:cs="Times New Roman"/>
                <w:sz w:val="22"/>
                <w:szCs w:val="20"/>
              </w:rPr>
              <w:t xml:space="preserve">2 </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30м с клюшкой в руках (в секундах)</w:t>
            </w:r>
          </w:p>
        </w:tc>
        <w:tc>
          <w:tcPr>
            <w:tcW w:w="453" w:type="dxa"/>
          </w:tcPr>
          <w:p w:rsidR="00344B71" w:rsidRPr="00691CD2" w:rsidRDefault="00344B71" w:rsidP="002A0789">
            <w:pPr>
              <w:suppressAutoHyphens/>
              <w:spacing w:after="0" w:line="240" w:lineRule="auto"/>
              <w:ind w:left="44"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6</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6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6</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4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6</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2 </w:t>
            </w:r>
          </w:p>
        </w:tc>
        <w:tc>
          <w:tcPr>
            <w:tcW w:w="455"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6</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2 </w:t>
            </w:r>
          </w:p>
        </w:tc>
        <w:tc>
          <w:tcPr>
            <w:tcW w:w="455"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6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5</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8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5</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8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5</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7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5</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6 </w:t>
            </w:r>
          </w:p>
        </w:tc>
        <w:tc>
          <w:tcPr>
            <w:tcW w:w="419" w:type="dxa"/>
            <w:gridSpan w:val="2"/>
          </w:tcPr>
          <w:p w:rsidR="00344B71" w:rsidRPr="00691CD2" w:rsidRDefault="00344B71" w:rsidP="002A0789">
            <w:pPr>
              <w:suppressAutoHyphens/>
              <w:spacing w:after="0" w:line="240" w:lineRule="auto"/>
              <w:ind w:left="49"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5</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7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5</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6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5</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5 </w:t>
            </w:r>
          </w:p>
        </w:tc>
        <w:tc>
          <w:tcPr>
            <w:tcW w:w="416" w:type="dxa"/>
            <w:gridSpan w:val="2"/>
          </w:tcPr>
          <w:p w:rsidR="00344B71" w:rsidRPr="00691CD2" w:rsidRDefault="00344B71" w:rsidP="002A0789">
            <w:pPr>
              <w:suppressAutoHyphens/>
              <w:spacing w:after="0" w:line="240" w:lineRule="auto"/>
              <w:ind w:left="46"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5</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5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5</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4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5</w:t>
            </w:r>
            <w:r w:rsidR="00A56971" w:rsidRPr="00691CD2">
              <w:rPr>
                <w:rFonts w:ascii="Times New Roman" w:hAnsi="Times New Roman" w:cs="Times New Roman"/>
                <w:color w:val="auto"/>
                <w:sz w:val="22"/>
                <w:szCs w:val="20"/>
              </w:rPr>
              <w:t>,</w:t>
            </w:r>
            <w:r w:rsidRPr="00691CD2">
              <w:rPr>
                <w:rFonts w:ascii="Times New Roman" w:hAnsi="Times New Roman" w:cs="Times New Roman"/>
                <w:color w:val="auto"/>
                <w:sz w:val="22"/>
                <w:szCs w:val="20"/>
              </w:rPr>
              <w:t xml:space="preserve">3 </w:t>
            </w:r>
          </w:p>
        </w:tc>
      </w:tr>
      <w:tr w:rsidR="00A56971" w:rsidRPr="00691CD2" w:rsidTr="00344B71">
        <w:trPr>
          <w:trHeight w:val="20"/>
        </w:trPr>
        <w:tc>
          <w:tcPr>
            <w:tcW w:w="2975" w:type="dxa"/>
          </w:tcPr>
          <w:p w:rsidR="00A56971" w:rsidRPr="00691CD2" w:rsidRDefault="00A56971"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Бег на коньках с шайбой 27м (в секундах)</w:t>
            </w:r>
          </w:p>
        </w:tc>
        <w:tc>
          <w:tcPr>
            <w:tcW w:w="453" w:type="dxa"/>
          </w:tcPr>
          <w:p w:rsidR="00A56971" w:rsidRPr="00691CD2" w:rsidRDefault="00A56971" w:rsidP="002A0789">
            <w:pPr>
              <w:suppressAutoHyphens/>
              <w:spacing w:after="0" w:line="240" w:lineRule="auto"/>
              <w:ind w:left="44"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6,8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6,6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6,4 </w:t>
            </w:r>
          </w:p>
        </w:tc>
        <w:tc>
          <w:tcPr>
            <w:tcW w:w="455"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6,3 </w:t>
            </w:r>
          </w:p>
        </w:tc>
        <w:tc>
          <w:tcPr>
            <w:tcW w:w="455"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6,1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5,9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5,9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5,7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5,5 </w:t>
            </w:r>
          </w:p>
        </w:tc>
        <w:tc>
          <w:tcPr>
            <w:tcW w:w="419" w:type="dxa"/>
            <w:gridSpan w:val="2"/>
          </w:tcPr>
          <w:p w:rsidR="00A56971" w:rsidRPr="00691CD2" w:rsidRDefault="00A569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5,6 </w:t>
            </w:r>
          </w:p>
        </w:tc>
        <w:tc>
          <w:tcPr>
            <w:tcW w:w="419" w:type="dxa"/>
            <w:gridSpan w:val="2"/>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5,4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5,2 </w:t>
            </w:r>
          </w:p>
        </w:tc>
        <w:tc>
          <w:tcPr>
            <w:tcW w:w="416" w:type="dxa"/>
            <w:gridSpan w:val="2"/>
          </w:tcPr>
          <w:p w:rsidR="00A56971" w:rsidRPr="00691CD2" w:rsidRDefault="00A56971" w:rsidP="002A0789">
            <w:pPr>
              <w:suppressAutoHyphens/>
              <w:spacing w:after="0" w:line="240" w:lineRule="auto"/>
              <w:ind w:left="46"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5,4 </w:t>
            </w:r>
          </w:p>
        </w:tc>
        <w:tc>
          <w:tcPr>
            <w:tcW w:w="419" w:type="dxa"/>
            <w:gridSpan w:val="2"/>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5,2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 </w:t>
            </w:r>
          </w:p>
        </w:tc>
      </w:tr>
      <w:tr w:rsidR="00A56971" w:rsidRPr="00691CD2" w:rsidTr="00344B71">
        <w:trPr>
          <w:trHeight w:val="20"/>
        </w:trPr>
        <w:tc>
          <w:tcPr>
            <w:tcW w:w="2975" w:type="dxa"/>
          </w:tcPr>
          <w:p w:rsidR="00A56971" w:rsidRPr="00691CD2" w:rsidRDefault="00FA3C29"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Ведение шайбы 27м </w:t>
            </w:r>
            <w:r w:rsidR="00A56971" w:rsidRPr="00691CD2">
              <w:rPr>
                <w:rFonts w:ascii="Times New Roman" w:hAnsi="Times New Roman" w:cs="Times New Roman"/>
                <w:color w:val="auto"/>
                <w:sz w:val="22"/>
                <w:szCs w:val="20"/>
              </w:rPr>
              <w:t>и бросок в цель (в секундах)</w:t>
            </w:r>
          </w:p>
        </w:tc>
        <w:tc>
          <w:tcPr>
            <w:tcW w:w="453" w:type="dxa"/>
          </w:tcPr>
          <w:p w:rsidR="00A56971" w:rsidRPr="00691CD2" w:rsidRDefault="00A56971" w:rsidP="002A0789">
            <w:pPr>
              <w:suppressAutoHyphens/>
              <w:spacing w:after="0" w:line="240" w:lineRule="auto"/>
              <w:ind w:left="44"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7,2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7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6,8 </w:t>
            </w:r>
          </w:p>
        </w:tc>
        <w:tc>
          <w:tcPr>
            <w:tcW w:w="455"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6,7 </w:t>
            </w:r>
          </w:p>
        </w:tc>
        <w:tc>
          <w:tcPr>
            <w:tcW w:w="455"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6,5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6,3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6,3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6,1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5,9 </w:t>
            </w:r>
          </w:p>
        </w:tc>
        <w:tc>
          <w:tcPr>
            <w:tcW w:w="419" w:type="dxa"/>
            <w:gridSpan w:val="2"/>
          </w:tcPr>
          <w:p w:rsidR="00A56971" w:rsidRPr="00691CD2" w:rsidRDefault="00A569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5,9 </w:t>
            </w:r>
          </w:p>
        </w:tc>
        <w:tc>
          <w:tcPr>
            <w:tcW w:w="419" w:type="dxa"/>
            <w:gridSpan w:val="2"/>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5,7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5,5 </w:t>
            </w:r>
          </w:p>
        </w:tc>
        <w:tc>
          <w:tcPr>
            <w:tcW w:w="416" w:type="dxa"/>
            <w:gridSpan w:val="2"/>
          </w:tcPr>
          <w:p w:rsidR="00A56971" w:rsidRPr="00691CD2" w:rsidRDefault="00A56971" w:rsidP="002A0789">
            <w:pPr>
              <w:suppressAutoHyphens/>
              <w:spacing w:after="0" w:line="240" w:lineRule="auto"/>
              <w:ind w:left="46"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5,6 </w:t>
            </w:r>
          </w:p>
        </w:tc>
        <w:tc>
          <w:tcPr>
            <w:tcW w:w="419" w:type="dxa"/>
            <w:gridSpan w:val="2"/>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5,4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5,2 </w:t>
            </w:r>
          </w:p>
        </w:tc>
      </w:tr>
      <w:tr w:rsidR="00A56971" w:rsidRPr="00691CD2" w:rsidTr="00344B71">
        <w:trPr>
          <w:trHeight w:val="20"/>
        </w:trPr>
        <w:tc>
          <w:tcPr>
            <w:tcW w:w="2975" w:type="dxa"/>
          </w:tcPr>
          <w:p w:rsidR="00A56971" w:rsidRPr="00691CD2" w:rsidRDefault="00A56971" w:rsidP="002A0789">
            <w:pPr>
              <w:suppressAutoHyphens/>
              <w:spacing w:after="0" w:line="240" w:lineRule="auto"/>
              <w:ind w:left="2" w:firstLine="0"/>
              <w:jc w:val="left"/>
              <w:rPr>
                <w:rFonts w:ascii="Times New Roman" w:hAnsi="Times New Roman" w:cs="Times New Roman"/>
                <w:color w:val="auto"/>
                <w:sz w:val="22"/>
                <w:szCs w:val="20"/>
              </w:rPr>
            </w:pPr>
            <w:r w:rsidRPr="00691CD2">
              <w:rPr>
                <w:rFonts w:ascii="Times New Roman" w:hAnsi="Times New Roman" w:cs="Times New Roman"/>
                <w:color w:val="auto"/>
                <w:sz w:val="22"/>
                <w:szCs w:val="20"/>
              </w:rPr>
              <w:t>Обводка стоек бросок шайбы в цель (в секундах)</w:t>
            </w:r>
          </w:p>
        </w:tc>
        <w:tc>
          <w:tcPr>
            <w:tcW w:w="453" w:type="dxa"/>
          </w:tcPr>
          <w:p w:rsidR="00A56971" w:rsidRPr="00691CD2" w:rsidRDefault="00A56971" w:rsidP="002A0789">
            <w:pPr>
              <w:suppressAutoHyphens/>
              <w:spacing w:after="0" w:line="240" w:lineRule="auto"/>
              <w:ind w:left="44"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6,2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6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5,8 </w:t>
            </w:r>
          </w:p>
        </w:tc>
        <w:tc>
          <w:tcPr>
            <w:tcW w:w="455"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5,7 </w:t>
            </w:r>
          </w:p>
        </w:tc>
        <w:tc>
          <w:tcPr>
            <w:tcW w:w="455"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5,5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5,3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5,2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5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4,8 </w:t>
            </w:r>
          </w:p>
        </w:tc>
        <w:tc>
          <w:tcPr>
            <w:tcW w:w="419" w:type="dxa"/>
            <w:gridSpan w:val="2"/>
          </w:tcPr>
          <w:p w:rsidR="00A56971" w:rsidRPr="00691CD2" w:rsidRDefault="00A56971" w:rsidP="002A0789">
            <w:pPr>
              <w:suppressAutoHyphens/>
              <w:spacing w:after="0" w:line="240" w:lineRule="auto"/>
              <w:ind w:left="49"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4,9 </w:t>
            </w:r>
          </w:p>
        </w:tc>
        <w:tc>
          <w:tcPr>
            <w:tcW w:w="419" w:type="dxa"/>
            <w:gridSpan w:val="2"/>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4,7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4,5 </w:t>
            </w:r>
          </w:p>
        </w:tc>
        <w:tc>
          <w:tcPr>
            <w:tcW w:w="416" w:type="dxa"/>
            <w:gridSpan w:val="2"/>
          </w:tcPr>
          <w:p w:rsidR="00A56971" w:rsidRPr="00691CD2" w:rsidRDefault="00A56971" w:rsidP="002A0789">
            <w:pPr>
              <w:suppressAutoHyphens/>
              <w:spacing w:after="0" w:line="240" w:lineRule="auto"/>
              <w:ind w:left="46"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4,7 </w:t>
            </w:r>
          </w:p>
        </w:tc>
        <w:tc>
          <w:tcPr>
            <w:tcW w:w="419" w:type="dxa"/>
            <w:gridSpan w:val="2"/>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4,5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 w:val="22"/>
                <w:szCs w:val="20"/>
              </w:rPr>
            </w:pPr>
            <w:r w:rsidRPr="00691CD2">
              <w:rPr>
                <w:rFonts w:ascii="Times New Roman" w:hAnsi="Times New Roman" w:cs="Times New Roman"/>
                <w:sz w:val="22"/>
                <w:szCs w:val="20"/>
              </w:rPr>
              <w:t xml:space="preserve">4,3 </w:t>
            </w:r>
          </w:p>
        </w:tc>
      </w:tr>
    </w:tbl>
    <w:p w:rsidR="004D5F00" w:rsidRPr="00691CD2" w:rsidRDefault="004D5F00" w:rsidP="002A0789">
      <w:pPr>
        <w:shd w:val="clear" w:color="auto" w:fill="FFFFFF"/>
        <w:suppressAutoHyphens/>
        <w:autoSpaceDE w:val="0"/>
        <w:spacing w:after="0" w:line="240" w:lineRule="auto"/>
        <w:ind w:left="0" w:firstLine="567"/>
        <w:rPr>
          <w:rFonts w:ascii="Times New Roman" w:hAnsi="Times New Roman" w:cs="Times New Roman"/>
          <w:color w:val="auto"/>
          <w:sz w:val="28"/>
        </w:rPr>
      </w:pPr>
    </w:p>
    <w:tbl>
      <w:tblPr>
        <w:tblStyle w:val="TableGrid"/>
        <w:tblpPr w:leftFromText="180" w:rightFromText="180" w:vertAnchor="text" w:tblpXSpec="center" w:tblpY="1"/>
        <w:tblOverlap w:val="never"/>
        <w:tblW w:w="817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tblCellMar>
        <w:tblLook w:val="04A0" w:firstRow="1" w:lastRow="0" w:firstColumn="1" w:lastColumn="0" w:noHBand="0" w:noVBand="1"/>
      </w:tblPr>
      <w:tblGrid>
        <w:gridCol w:w="4126"/>
        <w:gridCol w:w="409"/>
        <w:gridCol w:w="511"/>
        <w:gridCol w:w="480"/>
        <w:gridCol w:w="420"/>
        <w:gridCol w:w="475"/>
        <w:gridCol w:w="446"/>
        <w:gridCol w:w="391"/>
        <w:gridCol w:w="468"/>
        <w:gridCol w:w="451"/>
      </w:tblGrid>
      <w:tr w:rsidR="00691CD2" w:rsidRPr="00812D3E" w:rsidTr="00691CD2">
        <w:trPr>
          <w:trHeight w:val="20"/>
        </w:trPr>
        <w:tc>
          <w:tcPr>
            <w:tcW w:w="4565" w:type="dxa"/>
          </w:tcPr>
          <w:p w:rsidR="00691CD2" w:rsidRPr="00691CD2" w:rsidRDefault="00691CD2"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 xml:space="preserve">Возраст </w:t>
            </w:r>
          </w:p>
        </w:tc>
        <w:tc>
          <w:tcPr>
            <w:tcW w:w="1241" w:type="dxa"/>
            <w:gridSpan w:val="3"/>
          </w:tcPr>
          <w:p w:rsidR="00691CD2" w:rsidRPr="00691CD2" w:rsidRDefault="00691CD2" w:rsidP="002A0789">
            <w:pPr>
              <w:suppressAutoHyphens/>
              <w:spacing w:after="0" w:line="240" w:lineRule="auto"/>
              <w:ind w:left="0" w:right="26" w:firstLine="0"/>
              <w:jc w:val="center"/>
              <w:rPr>
                <w:rFonts w:ascii="Times New Roman" w:hAnsi="Times New Roman" w:cs="Times New Roman"/>
                <w:szCs w:val="20"/>
              </w:rPr>
            </w:pPr>
            <w:r w:rsidRPr="00691CD2">
              <w:rPr>
                <w:rFonts w:ascii="Times New Roman" w:hAnsi="Times New Roman" w:cs="Times New Roman"/>
                <w:szCs w:val="20"/>
              </w:rPr>
              <w:t>15-16 лет</w:t>
            </w:r>
          </w:p>
        </w:tc>
        <w:tc>
          <w:tcPr>
            <w:tcW w:w="1208" w:type="dxa"/>
            <w:gridSpan w:val="3"/>
          </w:tcPr>
          <w:p w:rsidR="00691CD2" w:rsidRPr="00691CD2" w:rsidRDefault="00691CD2" w:rsidP="002A0789">
            <w:pPr>
              <w:suppressAutoHyphens/>
              <w:spacing w:after="0" w:line="240" w:lineRule="auto"/>
              <w:ind w:left="0" w:right="27" w:firstLine="0"/>
              <w:jc w:val="center"/>
              <w:rPr>
                <w:rFonts w:ascii="Times New Roman" w:hAnsi="Times New Roman" w:cs="Times New Roman"/>
                <w:szCs w:val="20"/>
              </w:rPr>
            </w:pPr>
            <w:r w:rsidRPr="00691CD2">
              <w:rPr>
                <w:rFonts w:ascii="Times New Roman" w:hAnsi="Times New Roman" w:cs="Times New Roman"/>
                <w:szCs w:val="20"/>
              </w:rPr>
              <w:t>16-17 лет</w:t>
            </w:r>
          </w:p>
        </w:tc>
        <w:tc>
          <w:tcPr>
            <w:tcW w:w="1163" w:type="dxa"/>
            <w:gridSpan w:val="3"/>
          </w:tcPr>
          <w:p w:rsidR="00691CD2" w:rsidRPr="00691CD2" w:rsidRDefault="00691CD2" w:rsidP="002A0789">
            <w:pPr>
              <w:suppressAutoHyphens/>
              <w:spacing w:after="0" w:line="240" w:lineRule="auto"/>
              <w:ind w:left="0" w:right="24" w:firstLine="0"/>
              <w:jc w:val="center"/>
              <w:rPr>
                <w:rFonts w:ascii="Times New Roman" w:hAnsi="Times New Roman" w:cs="Times New Roman"/>
                <w:szCs w:val="20"/>
              </w:rPr>
            </w:pPr>
            <w:r w:rsidRPr="00691CD2">
              <w:rPr>
                <w:rFonts w:ascii="Times New Roman" w:hAnsi="Times New Roman" w:cs="Times New Roman"/>
                <w:szCs w:val="20"/>
              </w:rPr>
              <w:t>17-18 лет</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Оценка </w:t>
            </w:r>
          </w:p>
        </w:tc>
        <w:tc>
          <w:tcPr>
            <w:tcW w:w="387" w:type="dxa"/>
          </w:tcPr>
          <w:p w:rsidR="00691CD2" w:rsidRPr="00691CD2" w:rsidRDefault="00691CD2" w:rsidP="002A0789">
            <w:pPr>
              <w:suppressAutoHyphens/>
              <w:spacing w:after="0" w:line="240" w:lineRule="auto"/>
              <w:ind w:left="77"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41" w:type="dxa"/>
          </w:tcPr>
          <w:p w:rsidR="00691CD2" w:rsidRPr="00691CD2" w:rsidRDefault="00691CD2" w:rsidP="002A0789">
            <w:pPr>
              <w:suppressAutoHyphens/>
              <w:spacing w:after="0" w:line="240" w:lineRule="auto"/>
              <w:ind w:left="62"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413" w:type="dxa"/>
          </w:tcPr>
          <w:p w:rsidR="00691CD2" w:rsidRPr="00691CD2" w:rsidRDefault="00691CD2" w:rsidP="002A0789">
            <w:pPr>
              <w:suppressAutoHyphens/>
              <w:spacing w:after="0" w:line="240" w:lineRule="auto"/>
              <w:ind w:left="46"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422" w:type="dxa"/>
          </w:tcPr>
          <w:p w:rsidR="00691CD2" w:rsidRPr="00691CD2" w:rsidRDefault="00691CD2" w:rsidP="002A0789">
            <w:pPr>
              <w:suppressAutoHyphens/>
              <w:spacing w:after="0" w:line="240" w:lineRule="auto"/>
              <w:ind w:left="74"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05" w:type="dxa"/>
          </w:tcPr>
          <w:p w:rsidR="00691CD2" w:rsidRPr="00691CD2" w:rsidRDefault="00691CD2" w:rsidP="002A0789">
            <w:pPr>
              <w:suppressAutoHyphens/>
              <w:spacing w:after="0" w:line="240" w:lineRule="auto"/>
              <w:ind w:left="26"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381" w:type="dxa"/>
          </w:tcPr>
          <w:p w:rsidR="00691CD2" w:rsidRPr="00691CD2" w:rsidRDefault="00691CD2" w:rsidP="002A0789">
            <w:pPr>
              <w:suppressAutoHyphens/>
              <w:spacing w:after="0" w:line="240" w:lineRule="auto"/>
              <w:ind w:left="12"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381" w:type="dxa"/>
          </w:tcPr>
          <w:p w:rsidR="00691CD2" w:rsidRPr="00691CD2" w:rsidRDefault="00691CD2" w:rsidP="002A0789">
            <w:pPr>
              <w:suppressAutoHyphens/>
              <w:spacing w:after="0" w:line="240" w:lineRule="auto"/>
              <w:ind w:left="46"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398" w:type="dxa"/>
          </w:tcPr>
          <w:p w:rsidR="00691CD2" w:rsidRPr="00691CD2" w:rsidRDefault="00691CD2" w:rsidP="002A0789">
            <w:pPr>
              <w:suppressAutoHyphens/>
              <w:spacing w:after="0" w:line="240" w:lineRule="auto"/>
              <w:ind w:left="19"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384" w:type="dxa"/>
          </w:tcPr>
          <w:p w:rsidR="00691CD2" w:rsidRPr="00691CD2" w:rsidRDefault="00691CD2" w:rsidP="002A0789">
            <w:pPr>
              <w:suppressAutoHyphens/>
              <w:spacing w:after="0" w:line="240" w:lineRule="auto"/>
              <w:ind w:left="17"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30м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4,7</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4,5</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4,3</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4,6</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4,4</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4,2</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4,3</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4,2</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4,1</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60м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8,5</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8,3</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8,1</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8,4</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8,2</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8,0</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8,3</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8,1</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7,9</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400м (в секундах)</w:t>
            </w:r>
          </w:p>
        </w:tc>
        <w:tc>
          <w:tcPr>
            <w:tcW w:w="387" w:type="dxa"/>
          </w:tcPr>
          <w:p w:rsidR="00691CD2" w:rsidRPr="00691CD2" w:rsidRDefault="00691CD2" w:rsidP="002A0789">
            <w:pPr>
              <w:suppressAutoHyphens/>
              <w:spacing w:after="0" w:line="240" w:lineRule="auto"/>
              <w:ind w:left="67" w:firstLine="0"/>
              <w:jc w:val="center"/>
              <w:rPr>
                <w:rFonts w:ascii="Times New Roman" w:hAnsi="Times New Roman" w:cs="Times New Roman"/>
                <w:szCs w:val="20"/>
              </w:rPr>
            </w:pPr>
            <w:r w:rsidRPr="00691CD2">
              <w:rPr>
                <w:rFonts w:ascii="Times New Roman" w:hAnsi="Times New Roman" w:cs="Times New Roman"/>
                <w:szCs w:val="20"/>
              </w:rPr>
              <w:t>73</w:t>
            </w:r>
          </w:p>
        </w:tc>
        <w:tc>
          <w:tcPr>
            <w:tcW w:w="441"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72</w:t>
            </w:r>
          </w:p>
        </w:tc>
        <w:tc>
          <w:tcPr>
            <w:tcW w:w="413" w:type="dxa"/>
          </w:tcPr>
          <w:p w:rsidR="00691CD2" w:rsidRPr="00691CD2" w:rsidRDefault="00691CD2" w:rsidP="002A0789">
            <w:pPr>
              <w:suppressAutoHyphens/>
              <w:spacing w:after="0" w:line="240" w:lineRule="auto"/>
              <w:ind w:left="66" w:firstLine="0"/>
              <w:jc w:val="center"/>
              <w:rPr>
                <w:rFonts w:ascii="Times New Roman" w:hAnsi="Times New Roman" w:cs="Times New Roman"/>
                <w:szCs w:val="20"/>
              </w:rPr>
            </w:pPr>
            <w:r w:rsidRPr="00691CD2">
              <w:rPr>
                <w:rFonts w:ascii="Times New Roman" w:hAnsi="Times New Roman" w:cs="Times New Roman"/>
                <w:szCs w:val="20"/>
              </w:rPr>
              <w:t>70</w:t>
            </w:r>
          </w:p>
        </w:tc>
        <w:tc>
          <w:tcPr>
            <w:tcW w:w="422" w:type="dxa"/>
          </w:tcPr>
          <w:p w:rsidR="00691CD2" w:rsidRPr="00691CD2" w:rsidRDefault="00691CD2" w:rsidP="002A0789">
            <w:pPr>
              <w:suppressAutoHyphens/>
              <w:spacing w:after="0" w:line="240" w:lineRule="auto"/>
              <w:ind w:left="62" w:firstLine="0"/>
              <w:jc w:val="center"/>
              <w:rPr>
                <w:rFonts w:ascii="Times New Roman" w:hAnsi="Times New Roman" w:cs="Times New Roman"/>
                <w:szCs w:val="20"/>
              </w:rPr>
            </w:pPr>
            <w:r w:rsidRPr="00691CD2">
              <w:rPr>
                <w:rFonts w:ascii="Times New Roman" w:hAnsi="Times New Roman" w:cs="Times New Roman"/>
                <w:szCs w:val="20"/>
              </w:rPr>
              <w:t>70</w:t>
            </w:r>
          </w:p>
        </w:tc>
        <w:tc>
          <w:tcPr>
            <w:tcW w:w="405"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69</w:t>
            </w:r>
          </w:p>
        </w:tc>
        <w:tc>
          <w:tcPr>
            <w:tcW w:w="381" w:type="dxa"/>
          </w:tcPr>
          <w:p w:rsidR="00691CD2" w:rsidRPr="00691CD2" w:rsidRDefault="00691CD2" w:rsidP="002A0789">
            <w:pPr>
              <w:suppressAutoHyphens/>
              <w:spacing w:after="0" w:line="240" w:lineRule="auto"/>
              <w:ind w:left="66" w:firstLine="0"/>
              <w:jc w:val="center"/>
              <w:rPr>
                <w:rFonts w:ascii="Times New Roman" w:hAnsi="Times New Roman" w:cs="Times New Roman"/>
                <w:szCs w:val="20"/>
              </w:rPr>
            </w:pPr>
            <w:r w:rsidRPr="00691CD2">
              <w:rPr>
                <w:rFonts w:ascii="Times New Roman" w:hAnsi="Times New Roman" w:cs="Times New Roman"/>
                <w:szCs w:val="20"/>
              </w:rPr>
              <w:t>68</w:t>
            </w:r>
          </w:p>
        </w:tc>
        <w:tc>
          <w:tcPr>
            <w:tcW w:w="381" w:type="dxa"/>
          </w:tcPr>
          <w:p w:rsidR="00691CD2" w:rsidRPr="00691CD2" w:rsidRDefault="00691CD2" w:rsidP="002A0789">
            <w:pPr>
              <w:suppressAutoHyphens/>
              <w:spacing w:after="0" w:line="240" w:lineRule="auto"/>
              <w:ind w:left="62" w:firstLine="0"/>
              <w:jc w:val="center"/>
              <w:rPr>
                <w:rFonts w:ascii="Times New Roman" w:hAnsi="Times New Roman" w:cs="Times New Roman"/>
                <w:szCs w:val="20"/>
              </w:rPr>
            </w:pPr>
            <w:r w:rsidRPr="00691CD2">
              <w:rPr>
                <w:rFonts w:ascii="Times New Roman" w:hAnsi="Times New Roman" w:cs="Times New Roman"/>
                <w:szCs w:val="20"/>
              </w:rPr>
              <w:t>69</w:t>
            </w:r>
          </w:p>
        </w:tc>
        <w:tc>
          <w:tcPr>
            <w:tcW w:w="398"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67</w:t>
            </w:r>
          </w:p>
        </w:tc>
        <w:tc>
          <w:tcPr>
            <w:tcW w:w="384"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65</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Прыжок в длину с места (в сантиметрах)</w:t>
            </w:r>
          </w:p>
        </w:tc>
        <w:tc>
          <w:tcPr>
            <w:tcW w:w="387" w:type="dxa"/>
          </w:tcPr>
          <w:p w:rsidR="00691CD2" w:rsidRPr="00691CD2" w:rsidRDefault="00691CD2" w:rsidP="002A0789">
            <w:pPr>
              <w:suppressAutoHyphens/>
              <w:spacing w:after="0" w:line="240" w:lineRule="auto"/>
              <w:ind w:left="2" w:firstLine="0"/>
              <w:jc w:val="center"/>
              <w:rPr>
                <w:rFonts w:ascii="Times New Roman" w:hAnsi="Times New Roman" w:cs="Times New Roman"/>
                <w:szCs w:val="20"/>
              </w:rPr>
            </w:pPr>
            <w:r w:rsidRPr="00691CD2">
              <w:rPr>
                <w:rFonts w:ascii="Times New Roman" w:hAnsi="Times New Roman" w:cs="Times New Roman"/>
                <w:szCs w:val="20"/>
              </w:rPr>
              <w:t>225</w:t>
            </w:r>
          </w:p>
        </w:tc>
        <w:tc>
          <w:tcPr>
            <w:tcW w:w="441" w:type="dxa"/>
          </w:tcPr>
          <w:p w:rsidR="00691CD2" w:rsidRPr="00691CD2" w:rsidRDefault="00691CD2" w:rsidP="002A0789">
            <w:pPr>
              <w:suppressAutoHyphens/>
              <w:spacing w:after="0" w:line="240" w:lineRule="auto"/>
              <w:ind w:left="0" w:firstLine="0"/>
              <w:jc w:val="center"/>
              <w:rPr>
                <w:rFonts w:ascii="Times New Roman" w:hAnsi="Times New Roman" w:cs="Times New Roman"/>
                <w:szCs w:val="20"/>
              </w:rPr>
            </w:pPr>
            <w:r w:rsidRPr="00691CD2">
              <w:rPr>
                <w:rFonts w:ascii="Times New Roman" w:hAnsi="Times New Roman" w:cs="Times New Roman"/>
                <w:szCs w:val="20"/>
              </w:rPr>
              <w:t>230</w:t>
            </w:r>
          </w:p>
        </w:tc>
        <w:tc>
          <w:tcPr>
            <w:tcW w:w="413" w:type="dxa"/>
          </w:tcPr>
          <w:p w:rsidR="00691CD2" w:rsidRPr="00691CD2" w:rsidRDefault="00691CD2" w:rsidP="002A0789">
            <w:pPr>
              <w:suppressAutoHyphens/>
              <w:spacing w:after="0" w:line="240" w:lineRule="auto"/>
              <w:ind w:left="0" w:firstLine="0"/>
              <w:jc w:val="center"/>
              <w:rPr>
                <w:rFonts w:ascii="Times New Roman" w:hAnsi="Times New Roman" w:cs="Times New Roman"/>
                <w:szCs w:val="20"/>
              </w:rPr>
            </w:pPr>
            <w:r w:rsidRPr="00691CD2">
              <w:rPr>
                <w:rFonts w:ascii="Times New Roman" w:hAnsi="Times New Roman" w:cs="Times New Roman"/>
                <w:szCs w:val="20"/>
              </w:rPr>
              <w:t>235</w:t>
            </w:r>
          </w:p>
        </w:tc>
        <w:tc>
          <w:tcPr>
            <w:tcW w:w="422" w:type="dxa"/>
          </w:tcPr>
          <w:p w:rsidR="00691CD2" w:rsidRPr="00691CD2" w:rsidRDefault="00691CD2" w:rsidP="002A0789">
            <w:pPr>
              <w:suppressAutoHyphens/>
              <w:spacing w:after="0" w:line="240" w:lineRule="auto"/>
              <w:ind w:left="0" w:firstLine="0"/>
              <w:jc w:val="center"/>
              <w:rPr>
                <w:rFonts w:ascii="Times New Roman" w:hAnsi="Times New Roman" w:cs="Times New Roman"/>
                <w:szCs w:val="20"/>
              </w:rPr>
            </w:pPr>
            <w:r w:rsidRPr="00691CD2">
              <w:rPr>
                <w:rFonts w:ascii="Times New Roman" w:hAnsi="Times New Roman" w:cs="Times New Roman"/>
                <w:szCs w:val="20"/>
              </w:rPr>
              <w:t>235</w:t>
            </w:r>
          </w:p>
        </w:tc>
        <w:tc>
          <w:tcPr>
            <w:tcW w:w="405" w:type="dxa"/>
          </w:tcPr>
          <w:p w:rsidR="00691CD2" w:rsidRPr="00691CD2" w:rsidRDefault="00691CD2" w:rsidP="002A0789">
            <w:pPr>
              <w:suppressAutoHyphens/>
              <w:spacing w:after="0" w:line="240" w:lineRule="auto"/>
              <w:ind w:left="2" w:firstLine="0"/>
              <w:jc w:val="center"/>
              <w:rPr>
                <w:rFonts w:ascii="Times New Roman" w:hAnsi="Times New Roman" w:cs="Times New Roman"/>
                <w:szCs w:val="20"/>
              </w:rPr>
            </w:pPr>
            <w:r w:rsidRPr="00691CD2">
              <w:rPr>
                <w:rFonts w:ascii="Times New Roman" w:hAnsi="Times New Roman" w:cs="Times New Roman"/>
                <w:szCs w:val="20"/>
              </w:rPr>
              <w:t>240</w:t>
            </w:r>
          </w:p>
        </w:tc>
        <w:tc>
          <w:tcPr>
            <w:tcW w:w="381" w:type="dxa"/>
          </w:tcPr>
          <w:p w:rsidR="00691CD2" w:rsidRPr="00691CD2" w:rsidRDefault="00691CD2" w:rsidP="002A0789">
            <w:pPr>
              <w:suppressAutoHyphens/>
              <w:spacing w:after="0" w:line="240" w:lineRule="auto"/>
              <w:ind w:left="0" w:firstLine="0"/>
              <w:jc w:val="center"/>
              <w:rPr>
                <w:rFonts w:ascii="Times New Roman" w:hAnsi="Times New Roman" w:cs="Times New Roman"/>
                <w:szCs w:val="20"/>
              </w:rPr>
            </w:pPr>
            <w:r w:rsidRPr="00691CD2">
              <w:rPr>
                <w:rFonts w:ascii="Times New Roman" w:hAnsi="Times New Roman" w:cs="Times New Roman"/>
                <w:szCs w:val="20"/>
              </w:rPr>
              <w:t>245</w:t>
            </w:r>
          </w:p>
        </w:tc>
        <w:tc>
          <w:tcPr>
            <w:tcW w:w="381" w:type="dxa"/>
          </w:tcPr>
          <w:p w:rsidR="00691CD2" w:rsidRPr="00691CD2" w:rsidRDefault="00691CD2" w:rsidP="002A0789">
            <w:pPr>
              <w:suppressAutoHyphens/>
              <w:spacing w:after="0" w:line="240" w:lineRule="auto"/>
              <w:ind w:left="2" w:firstLine="0"/>
              <w:jc w:val="center"/>
              <w:rPr>
                <w:rFonts w:ascii="Times New Roman" w:hAnsi="Times New Roman" w:cs="Times New Roman"/>
                <w:szCs w:val="20"/>
              </w:rPr>
            </w:pPr>
            <w:r w:rsidRPr="00691CD2">
              <w:rPr>
                <w:rFonts w:ascii="Times New Roman" w:hAnsi="Times New Roman" w:cs="Times New Roman"/>
                <w:szCs w:val="20"/>
              </w:rPr>
              <w:t>255</w:t>
            </w:r>
          </w:p>
        </w:tc>
        <w:tc>
          <w:tcPr>
            <w:tcW w:w="398" w:type="dxa"/>
          </w:tcPr>
          <w:p w:rsidR="00691CD2" w:rsidRPr="00691CD2" w:rsidRDefault="00691CD2" w:rsidP="002A0789">
            <w:pPr>
              <w:suppressAutoHyphens/>
              <w:spacing w:after="0" w:line="240" w:lineRule="auto"/>
              <w:ind w:left="0" w:firstLine="0"/>
              <w:jc w:val="center"/>
              <w:rPr>
                <w:rFonts w:ascii="Times New Roman" w:hAnsi="Times New Roman" w:cs="Times New Roman"/>
                <w:szCs w:val="20"/>
              </w:rPr>
            </w:pPr>
            <w:r w:rsidRPr="00691CD2">
              <w:rPr>
                <w:rFonts w:ascii="Times New Roman" w:hAnsi="Times New Roman" w:cs="Times New Roman"/>
                <w:szCs w:val="20"/>
              </w:rPr>
              <w:t>260</w:t>
            </w:r>
          </w:p>
        </w:tc>
        <w:tc>
          <w:tcPr>
            <w:tcW w:w="384" w:type="dxa"/>
          </w:tcPr>
          <w:p w:rsidR="00691CD2" w:rsidRPr="00691CD2" w:rsidRDefault="00691CD2" w:rsidP="002A0789">
            <w:pPr>
              <w:suppressAutoHyphens/>
              <w:spacing w:after="0" w:line="240" w:lineRule="auto"/>
              <w:ind w:left="0" w:firstLine="0"/>
              <w:jc w:val="center"/>
              <w:rPr>
                <w:rFonts w:ascii="Times New Roman" w:hAnsi="Times New Roman" w:cs="Times New Roman"/>
                <w:szCs w:val="20"/>
              </w:rPr>
            </w:pPr>
            <w:r w:rsidRPr="00691CD2">
              <w:rPr>
                <w:rFonts w:ascii="Times New Roman" w:hAnsi="Times New Roman" w:cs="Times New Roman"/>
                <w:szCs w:val="20"/>
              </w:rPr>
              <w:t>265</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proofErr w:type="gramStart"/>
            <w:r w:rsidRPr="00691CD2">
              <w:rPr>
                <w:rFonts w:ascii="Times New Roman" w:hAnsi="Times New Roman" w:cs="Times New Roman"/>
                <w:color w:val="auto"/>
                <w:szCs w:val="20"/>
              </w:rPr>
              <w:t>Отжимание</w:t>
            </w:r>
            <w:proofErr w:type="gramEnd"/>
            <w:r w:rsidRPr="00691CD2">
              <w:rPr>
                <w:rFonts w:ascii="Times New Roman" w:hAnsi="Times New Roman" w:cs="Times New Roman"/>
                <w:color w:val="auto"/>
                <w:szCs w:val="20"/>
              </w:rPr>
              <w:t xml:space="preserve"> в упоре лежа (количество раз)</w:t>
            </w:r>
          </w:p>
        </w:tc>
        <w:tc>
          <w:tcPr>
            <w:tcW w:w="387" w:type="dxa"/>
          </w:tcPr>
          <w:p w:rsidR="00691CD2" w:rsidRPr="00691CD2" w:rsidRDefault="00691CD2" w:rsidP="002A0789">
            <w:pPr>
              <w:suppressAutoHyphens/>
              <w:spacing w:after="0" w:line="240" w:lineRule="auto"/>
              <w:ind w:left="67" w:firstLine="0"/>
              <w:jc w:val="center"/>
              <w:rPr>
                <w:rFonts w:ascii="Times New Roman" w:hAnsi="Times New Roman" w:cs="Times New Roman"/>
                <w:szCs w:val="20"/>
              </w:rPr>
            </w:pPr>
            <w:r w:rsidRPr="00691CD2">
              <w:rPr>
                <w:rFonts w:ascii="Times New Roman" w:hAnsi="Times New Roman" w:cs="Times New Roman"/>
                <w:szCs w:val="20"/>
              </w:rPr>
              <w:t>37</w:t>
            </w:r>
          </w:p>
        </w:tc>
        <w:tc>
          <w:tcPr>
            <w:tcW w:w="441"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39</w:t>
            </w:r>
          </w:p>
        </w:tc>
        <w:tc>
          <w:tcPr>
            <w:tcW w:w="413" w:type="dxa"/>
          </w:tcPr>
          <w:p w:rsidR="00691CD2" w:rsidRPr="00691CD2" w:rsidRDefault="00691CD2" w:rsidP="002A0789">
            <w:pPr>
              <w:suppressAutoHyphens/>
              <w:spacing w:after="0" w:line="240" w:lineRule="auto"/>
              <w:ind w:left="66" w:firstLine="0"/>
              <w:jc w:val="center"/>
              <w:rPr>
                <w:rFonts w:ascii="Times New Roman" w:hAnsi="Times New Roman" w:cs="Times New Roman"/>
                <w:szCs w:val="20"/>
              </w:rPr>
            </w:pPr>
            <w:r w:rsidRPr="00691CD2">
              <w:rPr>
                <w:rFonts w:ascii="Times New Roman" w:hAnsi="Times New Roman" w:cs="Times New Roman"/>
                <w:szCs w:val="20"/>
              </w:rPr>
              <w:t>41</w:t>
            </w:r>
          </w:p>
        </w:tc>
        <w:tc>
          <w:tcPr>
            <w:tcW w:w="422" w:type="dxa"/>
          </w:tcPr>
          <w:p w:rsidR="00691CD2" w:rsidRPr="00691CD2" w:rsidRDefault="00691CD2" w:rsidP="002A0789">
            <w:pPr>
              <w:suppressAutoHyphens/>
              <w:spacing w:after="0" w:line="240" w:lineRule="auto"/>
              <w:ind w:left="62" w:firstLine="0"/>
              <w:jc w:val="center"/>
              <w:rPr>
                <w:rFonts w:ascii="Times New Roman" w:hAnsi="Times New Roman" w:cs="Times New Roman"/>
                <w:szCs w:val="20"/>
              </w:rPr>
            </w:pPr>
            <w:r w:rsidRPr="00691CD2">
              <w:rPr>
                <w:rFonts w:ascii="Times New Roman" w:hAnsi="Times New Roman" w:cs="Times New Roman"/>
                <w:szCs w:val="20"/>
              </w:rPr>
              <w:t>39</w:t>
            </w:r>
          </w:p>
        </w:tc>
        <w:tc>
          <w:tcPr>
            <w:tcW w:w="405"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42</w:t>
            </w:r>
          </w:p>
        </w:tc>
        <w:tc>
          <w:tcPr>
            <w:tcW w:w="381" w:type="dxa"/>
          </w:tcPr>
          <w:p w:rsidR="00691CD2" w:rsidRPr="00691CD2" w:rsidRDefault="00691CD2" w:rsidP="002A0789">
            <w:pPr>
              <w:suppressAutoHyphens/>
              <w:spacing w:after="0" w:line="240" w:lineRule="auto"/>
              <w:ind w:left="66" w:firstLine="0"/>
              <w:jc w:val="center"/>
              <w:rPr>
                <w:rFonts w:ascii="Times New Roman" w:hAnsi="Times New Roman" w:cs="Times New Roman"/>
                <w:szCs w:val="20"/>
              </w:rPr>
            </w:pPr>
            <w:r w:rsidRPr="00691CD2">
              <w:rPr>
                <w:rFonts w:ascii="Times New Roman" w:hAnsi="Times New Roman" w:cs="Times New Roman"/>
                <w:szCs w:val="20"/>
              </w:rPr>
              <w:t>43</w:t>
            </w:r>
          </w:p>
        </w:tc>
        <w:tc>
          <w:tcPr>
            <w:tcW w:w="381" w:type="dxa"/>
          </w:tcPr>
          <w:p w:rsidR="00691CD2" w:rsidRPr="00691CD2" w:rsidRDefault="00691CD2" w:rsidP="002A0789">
            <w:pPr>
              <w:suppressAutoHyphens/>
              <w:spacing w:after="0" w:line="240" w:lineRule="auto"/>
              <w:ind w:left="62" w:firstLine="0"/>
              <w:jc w:val="center"/>
              <w:rPr>
                <w:rFonts w:ascii="Times New Roman" w:hAnsi="Times New Roman" w:cs="Times New Roman"/>
                <w:szCs w:val="20"/>
              </w:rPr>
            </w:pPr>
            <w:r w:rsidRPr="00691CD2">
              <w:rPr>
                <w:rFonts w:ascii="Times New Roman" w:hAnsi="Times New Roman" w:cs="Times New Roman"/>
                <w:szCs w:val="20"/>
              </w:rPr>
              <w:t>40</w:t>
            </w:r>
          </w:p>
        </w:tc>
        <w:tc>
          <w:tcPr>
            <w:tcW w:w="398"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43</w:t>
            </w:r>
          </w:p>
        </w:tc>
        <w:tc>
          <w:tcPr>
            <w:tcW w:w="384"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46</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lastRenderedPageBreak/>
              <w:t>Подтягивание на перекладине (количество раз)</w:t>
            </w:r>
          </w:p>
        </w:tc>
        <w:tc>
          <w:tcPr>
            <w:tcW w:w="387" w:type="dxa"/>
          </w:tcPr>
          <w:p w:rsidR="00691CD2" w:rsidRPr="00691CD2" w:rsidRDefault="00691CD2" w:rsidP="002A0789">
            <w:pPr>
              <w:suppressAutoHyphens/>
              <w:spacing w:after="0" w:line="240" w:lineRule="auto"/>
              <w:ind w:left="0" w:right="26" w:firstLine="0"/>
              <w:jc w:val="center"/>
              <w:rPr>
                <w:rFonts w:ascii="Times New Roman" w:hAnsi="Times New Roman" w:cs="Times New Roman"/>
                <w:szCs w:val="20"/>
              </w:rPr>
            </w:pPr>
            <w:r w:rsidRPr="00691CD2">
              <w:rPr>
                <w:rFonts w:ascii="Times New Roman" w:hAnsi="Times New Roman" w:cs="Times New Roman"/>
                <w:szCs w:val="20"/>
              </w:rPr>
              <w:t>7</w:t>
            </w:r>
          </w:p>
        </w:tc>
        <w:tc>
          <w:tcPr>
            <w:tcW w:w="441" w:type="dxa"/>
          </w:tcPr>
          <w:p w:rsidR="00691CD2" w:rsidRPr="00691CD2" w:rsidRDefault="00691CD2" w:rsidP="002A0789">
            <w:pPr>
              <w:suppressAutoHyphens/>
              <w:spacing w:after="0" w:line="240" w:lineRule="auto"/>
              <w:ind w:left="0" w:right="28" w:firstLine="0"/>
              <w:jc w:val="center"/>
              <w:rPr>
                <w:rFonts w:ascii="Times New Roman" w:hAnsi="Times New Roman" w:cs="Times New Roman"/>
                <w:szCs w:val="20"/>
              </w:rPr>
            </w:pPr>
            <w:r w:rsidRPr="00691CD2">
              <w:rPr>
                <w:rFonts w:ascii="Times New Roman" w:hAnsi="Times New Roman" w:cs="Times New Roman"/>
                <w:szCs w:val="20"/>
              </w:rPr>
              <w:t>8</w:t>
            </w:r>
          </w:p>
        </w:tc>
        <w:tc>
          <w:tcPr>
            <w:tcW w:w="413" w:type="dxa"/>
          </w:tcPr>
          <w:p w:rsidR="00691CD2" w:rsidRPr="00691CD2" w:rsidRDefault="00691CD2" w:rsidP="002A0789">
            <w:pPr>
              <w:suppressAutoHyphens/>
              <w:spacing w:after="0" w:line="240" w:lineRule="auto"/>
              <w:ind w:left="0" w:right="34" w:firstLine="0"/>
              <w:jc w:val="center"/>
              <w:rPr>
                <w:rFonts w:ascii="Times New Roman" w:hAnsi="Times New Roman" w:cs="Times New Roman"/>
                <w:szCs w:val="20"/>
              </w:rPr>
            </w:pPr>
            <w:r w:rsidRPr="00691CD2">
              <w:rPr>
                <w:rFonts w:ascii="Times New Roman" w:hAnsi="Times New Roman" w:cs="Times New Roman"/>
                <w:szCs w:val="20"/>
              </w:rPr>
              <w:t>9</w:t>
            </w:r>
          </w:p>
        </w:tc>
        <w:tc>
          <w:tcPr>
            <w:tcW w:w="422" w:type="dxa"/>
          </w:tcPr>
          <w:p w:rsidR="00691CD2" w:rsidRPr="00691CD2" w:rsidRDefault="00691CD2" w:rsidP="002A0789">
            <w:pPr>
              <w:suppressAutoHyphens/>
              <w:spacing w:after="0" w:line="240" w:lineRule="auto"/>
              <w:ind w:left="0" w:right="34" w:firstLine="0"/>
              <w:jc w:val="center"/>
              <w:rPr>
                <w:rFonts w:ascii="Times New Roman" w:hAnsi="Times New Roman" w:cs="Times New Roman"/>
                <w:szCs w:val="20"/>
              </w:rPr>
            </w:pPr>
            <w:r w:rsidRPr="00691CD2">
              <w:rPr>
                <w:rFonts w:ascii="Times New Roman" w:hAnsi="Times New Roman" w:cs="Times New Roman"/>
                <w:szCs w:val="20"/>
              </w:rPr>
              <w:t>8</w:t>
            </w:r>
          </w:p>
        </w:tc>
        <w:tc>
          <w:tcPr>
            <w:tcW w:w="405" w:type="dxa"/>
          </w:tcPr>
          <w:p w:rsidR="00691CD2" w:rsidRPr="00691CD2" w:rsidRDefault="00691CD2" w:rsidP="002A0789">
            <w:pPr>
              <w:suppressAutoHyphens/>
              <w:spacing w:after="0" w:line="240" w:lineRule="auto"/>
              <w:ind w:left="0" w:right="25" w:firstLine="0"/>
              <w:jc w:val="center"/>
              <w:rPr>
                <w:rFonts w:ascii="Times New Roman" w:hAnsi="Times New Roman" w:cs="Times New Roman"/>
                <w:szCs w:val="20"/>
              </w:rPr>
            </w:pPr>
            <w:r w:rsidRPr="00691CD2">
              <w:rPr>
                <w:rFonts w:ascii="Times New Roman" w:hAnsi="Times New Roman" w:cs="Times New Roman"/>
                <w:szCs w:val="20"/>
              </w:rPr>
              <w:t>9</w:t>
            </w:r>
          </w:p>
        </w:tc>
        <w:tc>
          <w:tcPr>
            <w:tcW w:w="381" w:type="dxa"/>
          </w:tcPr>
          <w:p w:rsidR="00691CD2" w:rsidRPr="00691CD2" w:rsidRDefault="00691CD2" w:rsidP="002A0789">
            <w:pPr>
              <w:suppressAutoHyphens/>
              <w:spacing w:after="0" w:line="240" w:lineRule="auto"/>
              <w:ind w:left="66" w:firstLine="0"/>
              <w:jc w:val="center"/>
              <w:rPr>
                <w:rFonts w:ascii="Times New Roman" w:hAnsi="Times New Roman" w:cs="Times New Roman"/>
                <w:szCs w:val="20"/>
              </w:rPr>
            </w:pPr>
            <w:r w:rsidRPr="00691CD2">
              <w:rPr>
                <w:rFonts w:ascii="Times New Roman" w:hAnsi="Times New Roman" w:cs="Times New Roman"/>
                <w:szCs w:val="20"/>
              </w:rPr>
              <w:t>10</w:t>
            </w:r>
          </w:p>
        </w:tc>
        <w:tc>
          <w:tcPr>
            <w:tcW w:w="381" w:type="dxa"/>
          </w:tcPr>
          <w:p w:rsidR="00691CD2" w:rsidRPr="00691CD2" w:rsidRDefault="00691CD2" w:rsidP="002A0789">
            <w:pPr>
              <w:suppressAutoHyphens/>
              <w:spacing w:after="0" w:line="240" w:lineRule="auto"/>
              <w:ind w:left="62" w:firstLine="0"/>
              <w:jc w:val="center"/>
              <w:rPr>
                <w:rFonts w:ascii="Times New Roman" w:hAnsi="Times New Roman" w:cs="Times New Roman"/>
                <w:szCs w:val="20"/>
              </w:rPr>
            </w:pPr>
            <w:r w:rsidRPr="00691CD2">
              <w:rPr>
                <w:rFonts w:ascii="Times New Roman" w:hAnsi="Times New Roman" w:cs="Times New Roman"/>
                <w:szCs w:val="20"/>
              </w:rPr>
              <w:t>9</w:t>
            </w:r>
          </w:p>
        </w:tc>
        <w:tc>
          <w:tcPr>
            <w:tcW w:w="398"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10</w:t>
            </w:r>
          </w:p>
        </w:tc>
        <w:tc>
          <w:tcPr>
            <w:tcW w:w="384"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11</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на коньках 18м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3,2</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3,1</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3,0</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3,1</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3,0</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2,9</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3,0</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2,9</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2,8</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30м с клюшкой в руках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5,4</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5,3</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5,2</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4,9</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4,8</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4,7</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4,5</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4,4</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4,3</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на коньках с шайбой 27м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5,1</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4,9</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4,7</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4,9</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4,7</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4,5</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4,7</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4,5</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4,3</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Ведение шайбы 27м   и бросок в цель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5,4</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5,2</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4,9</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5,0</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4,8</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4,6</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4,8</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4,6</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4,4</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Обводка стоек бросок шайбы в цель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4,5</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4,3</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4,1</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4,3</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4,1</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3,8</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3,9</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3,7</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3,5</w:t>
            </w:r>
          </w:p>
        </w:tc>
      </w:tr>
    </w:tbl>
    <w:p w:rsidR="00982A0E" w:rsidRPr="00F027CE" w:rsidRDefault="00982A0E" w:rsidP="002A0789">
      <w:pPr>
        <w:shd w:val="clear" w:color="auto" w:fill="FFFFFF"/>
        <w:suppressAutoHyphens/>
        <w:autoSpaceDE w:val="0"/>
        <w:spacing w:after="0" w:line="240" w:lineRule="auto"/>
        <w:ind w:left="0" w:firstLine="567"/>
        <w:rPr>
          <w:rFonts w:ascii="Times New Roman" w:hAnsi="Times New Roman" w:cs="Times New Roman"/>
          <w:color w:val="auto"/>
          <w:szCs w:val="24"/>
        </w:rPr>
      </w:pPr>
    </w:p>
    <w:p w:rsidR="00FD03C9" w:rsidRDefault="00FD03C9" w:rsidP="002A0789">
      <w:pPr>
        <w:pStyle w:val="3"/>
        <w:suppressAutoHyphens/>
        <w:spacing w:after="102" w:line="108" w:lineRule="atLeast"/>
        <w:rPr>
          <w:rFonts w:ascii="Times New Roman" w:hAnsi="Times New Roman" w:cs="Times New Roman"/>
          <w:color w:val="auto"/>
          <w:sz w:val="28"/>
          <w:szCs w:val="28"/>
        </w:rPr>
      </w:pPr>
    </w:p>
    <w:p w:rsidR="00FD03C9" w:rsidRDefault="00FD03C9" w:rsidP="002A0789">
      <w:pPr>
        <w:pStyle w:val="3"/>
        <w:suppressAutoHyphens/>
        <w:spacing w:after="102" w:line="108" w:lineRule="atLeast"/>
        <w:rPr>
          <w:rFonts w:ascii="Times New Roman" w:hAnsi="Times New Roman" w:cs="Times New Roman"/>
          <w:color w:val="auto"/>
          <w:sz w:val="28"/>
          <w:szCs w:val="28"/>
        </w:rPr>
      </w:pPr>
    </w:p>
    <w:p w:rsidR="00FD03C9" w:rsidRDefault="00FD03C9" w:rsidP="002A0789">
      <w:pPr>
        <w:pStyle w:val="3"/>
        <w:suppressAutoHyphens/>
        <w:spacing w:after="102" w:line="108" w:lineRule="atLeast"/>
        <w:rPr>
          <w:rFonts w:ascii="Times New Roman" w:hAnsi="Times New Roman" w:cs="Times New Roman"/>
          <w:color w:val="auto"/>
          <w:sz w:val="28"/>
          <w:szCs w:val="28"/>
        </w:rPr>
      </w:pPr>
    </w:p>
    <w:p w:rsidR="00FD03C9" w:rsidRDefault="00FD03C9" w:rsidP="002A0789">
      <w:pPr>
        <w:pStyle w:val="3"/>
        <w:suppressAutoHyphens/>
        <w:spacing w:after="102" w:line="108" w:lineRule="atLeast"/>
        <w:rPr>
          <w:rFonts w:ascii="Times New Roman" w:hAnsi="Times New Roman" w:cs="Times New Roman"/>
          <w:color w:val="auto"/>
          <w:sz w:val="28"/>
          <w:szCs w:val="28"/>
        </w:rPr>
      </w:pPr>
    </w:p>
    <w:p w:rsidR="00FD03C9" w:rsidRDefault="00FD03C9" w:rsidP="002A0789">
      <w:pPr>
        <w:pStyle w:val="3"/>
        <w:suppressAutoHyphens/>
        <w:spacing w:after="102" w:line="108" w:lineRule="atLeast"/>
        <w:rPr>
          <w:rFonts w:ascii="Times New Roman" w:hAnsi="Times New Roman" w:cs="Times New Roman"/>
          <w:color w:val="auto"/>
          <w:sz w:val="28"/>
          <w:szCs w:val="28"/>
        </w:rPr>
      </w:pPr>
    </w:p>
    <w:p w:rsidR="00F027CE" w:rsidRPr="0097676F" w:rsidRDefault="00F027CE" w:rsidP="002A0789">
      <w:pPr>
        <w:pStyle w:val="3"/>
        <w:suppressAutoHyphens/>
        <w:spacing w:after="102" w:line="108" w:lineRule="atLeast"/>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Нормативы общей физической и специальной физической подготовки для зачисления в группы на тренировочном этапе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3651"/>
        <w:gridCol w:w="3562"/>
      </w:tblGrid>
      <w:tr w:rsidR="00F027CE" w:rsidRPr="00F027CE" w:rsidTr="0097676F">
        <w:tc>
          <w:tcPr>
            <w:tcW w:w="0" w:type="auto"/>
            <w:vMerge w:val="restart"/>
            <w:hideMark/>
          </w:tcPr>
          <w:p w:rsidR="00F027CE" w:rsidRPr="00691CD2" w:rsidRDefault="00F027CE" w:rsidP="002A0789">
            <w:pPr>
              <w:suppressAutoHyphens/>
              <w:rPr>
                <w:rFonts w:ascii="Times New Roman" w:hAnsi="Times New Roman" w:cs="Times New Roman"/>
                <w:b/>
                <w:bCs/>
                <w:color w:val="auto"/>
                <w:sz w:val="22"/>
                <w:szCs w:val="20"/>
              </w:rPr>
            </w:pPr>
            <w:r w:rsidRPr="00691CD2">
              <w:rPr>
                <w:rFonts w:ascii="Times New Roman" w:hAnsi="Times New Roman" w:cs="Times New Roman"/>
                <w:b/>
                <w:bCs/>
                <w:color w:val="auto"/>
                <w:sz w:val="22"/>
                <w:szCs w:val="20"/>
              </w:rPr>
              <w:t>Развиваемое физическое качество</w:t>
            </w:r>
          </w:p>
        </w:tc>
        <w:tc>
          <w:tcPr>
            <w:tcW w:w="0" w:type="auto"/>
            <w:gridSpan w:val="2"/>
            <w:hideMark/>
          </w:tcPr>
          <w:p w:rsidR="00F027CE" w:rsidRPr="00691CD2" w:rsidRDefault="00F027CE" w:rsidP="002A0789">
            <w:pPr>
              <w:suppressAutoHyphens/>
              <w:rPr>
                <w:rFonts w:ascii="Times New Roman" w:hAnsi="Times New Roman" w:cs="Times New Roman"/>
                <w:b/>
                <w:bCs/>
                <w:color w:val="auto"/>
                <w:sz w:val="22"/>
                <w:szCs w:val="20"/>
              </w:rPr>
            </w:pPr>
            <w:r w:rsidRPr="00691CD2">
              <w:rPr>
                <w:rFonts w:ascii="Times New Roman" w:hAnsi="Times New Roman" w:cs="Times New Roman"/>
                <w:b/>
                <w:bCs/>
                <w:color w:val="auto"/>
                <w:sz w:val="22"/>
                <w:szCs w:val="20"/>
              </w:rPr>
              <w:t>Контрольные упражнения (тесты)</w:t>
            </w:r>
          </w:p>
        </w:tc>
      </w:tr>
      <w:tr w:rsidR="00F027CE" w:rsidRPr="00F027CE" w:rsidTr="0097676F">
        <w:tc>
          <w:tcPr>
            <w:tcW w:w="0" w:type="auto"/>
            <w:vMerge/>
            <w:vAlign w:val="center"/>
            <w:hideMark/>
          </w:tcPr>
          <w:p w:rsidR="00F027CE" w:rsidRPr="00691CD2" w:rsidRDefault="00F027CE" w:rsidP="002A0789">
            <w:pPr>
              <w:suppressAutoHyphens/>
              <w:rPr>
                <w:rFonts w:ascii="Times New Roman" w:hAnsi="Times New Roman" w:cs="Times New Roman"/>
                <w:b/>
                <w:bCs/>
                <w:color w:val="auto"/>
                <w:sz w:val="22"/>
                <w:szCs w:val="20"/>
              </w:rPr>
            </w:pP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Юноши</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Девушки</w:t>
            </w:r>
          </w:p>
        </w:tc>
      </w:tr>
      <w:tr w:rsidR="00F027CE" w:rsidRPr="00F027CE" w:rsidTr="0097676F">
        <w:tc>
          <w:tcPr>
            <w:tcW w:w="0" w:type="auto"/>
            <w:vMerge w:val="restart"/>
            <w:vAlign w:val="center"/>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Быстрота</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Бег 30 м старт с места (не более 5,2 с)</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Бег 30 м старт с места (не более 6 с)</w:t>
            </w:r>
          </w:p>
        </w:tc>
      </w:tr>
      <w:tr w:rsidR="00F027CE" w:rsidRPr="00F027CE" w:rsidTr="0097676F">
        <w:tc>
          <w:tcPr>
            <w:tcW w:w="0" w:type="auto"/>
            <w:vMerge/>
            <w:vAlign w:val="center"/>
            <w:hideMark/>
          </w:tcPr>
          <w:p w:rsidR="00F027CE" w:rsidRPr="00691CD2" w:rsidRDefault="00F027CE" w:rsidP="002A0789">
            <w:pPr>
              <w:suppressAutoHyphens/>
              <w:rPr>
                <w:rFonts w:ascii="Times New Roman" w:hAnsi="Times New Roman" w:cs="Times New Roman"/>
                <w:color w:val="auto"/>
                <w:sz w:val="22"/>
                <w:szCs w:val="20"/>
              </w:rPr>
            </w:pP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Бег на коньках 30 м (не более 5,6 с)</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Бег на коньках 30 м (не более 6,2 с)</w:t>
            </w:r>
          </w:p>
        </w:tc>
      </w:tr>
      <w:tr w:rsidR="00F027CE" w:rsidRPr="00F027CE" w:rsidTr="0097676F">
        <w:tc>
          <w:tcPr>
            <w:tcW w:w="0" w:type="auto"/>
            <w:vMerge/>
            <w:vAlign w:val="center"/>
            <w:hideMark/>
          </w:tcPr>
          <w:p w:rsidR="00F027CE" w:rsidRPr="00691CD2" w:rsidRDefault="00F027CE" w:rsidP="002A0789">
            <w:pPr>
              <w:suppressAutoHyphens/>
              <w:rPr>
                <w:rFonts w:ascii="Times New Roman" w:hAnsi="Times New Roman" w:cs="Times New Roman"/>
                <w:color w:val="auto"/>
                <w:sz w:val="22"/>
                <w:szCs w:val="20"/>
              </w:rPr>
            </w:pP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Бег 400 м (не более 74 с)</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Бег 400 м (не более 94 с)</w:t>
            </w:r>
          </w:p>
        </w:tc>
      </w:tr>
      <w:tr w:rsidR="00F027CE" w:rsidRPr="00F027CE" w:rsidTr="0097676F">
        <w:tc>
          <w:tcPr>
            <w:tcW w:w="0" w:type="auto"/>
            <w:vMerge w:val="restart"/>
            <w:vAlign w:val="center"/>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Сила</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Приседания со штангой с весом 100% собственного веса (не менее 10 раз)</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Приседания со штангой с весом 75% собственного веса (не менее 7 раз)</w:t>
            </w:r>
          </w:p>
        </w:tc>
      </w:tr>
      <w:tr w:rsidR="00F027CE" w:rsidRPr="00F027CE" w:rsidTr="0097676F">
        <w:tc>
          <w:tcPr>
            <w:tcW w:w="0" w:type="auto"/>
            <w:vMerge/>
            <w:vAlign w:val="center"/>
            <w:hideMark/>
          </w:tcPr>
          <w:p w:rsidR="00F027CE" w:rsidRPr="00691CD2" w:rsidRDefault="00F027CE" w:rsidP="002A0789">
            <w:pPr>
              <w:suppressAutoHyphens/>
              <w:rPr>
                <w:rFonts w:ascii="Times New Roman" w:hAnsi="Times New Roman" w:cs="Times New Roman"/>
                <w:color w:val="auto"/>
                <w:sz w:val="22"/>
                <w:szCs w:val="20"/>
              </w:rPr>
            </w:pP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Пятикратный прыжок в длину (не менее 8 м)</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Пятикратный прыжок в длину (не менее 7 м)</w:t>
            </w:r>
          </w:p>
        </w:tc>
      </w:tr>
      <w:tr w:rsidR="00F027CE" w:rsidRPr="00F027CE" w:rsidTr="0097676F">
        <w:tc>
          <w:tcPr>
            <w:tcW w:w="0" w:type="auto"/>
            <w:vMerge/>
            <w:vAlign w:val="center"/>
            <w:hideMark/>
          </w:tcPr>
          <w:p w:rsidR="00F027CE" w:rsidRPr="00691CD2" w:rsidRDefault="00F027CE" w:rsidP="002A0789">
            <w:pPr>
              <w:suppressAutoHyphens/>
              <w:rPr>
                <w:rFonts w:ascii="Times New Roman" w:hAnsi="Times New Roman" w:cs="Times New Roman"/>
                <w:color w:val="auto"/>
                <w:sz w:val="22"/>
                <w:szCs w:val="20"/>
              </w:rPr>
            </w:pP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Подтягивание на перекладине (не менее 8 раз)</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Подтягивание на перекладине (не менее 6 раз)</w:t>
            </w:r>
          </w:p>
        </w:tc>
      </w:tr>
      <w:tr w:rsidR="00F027CE" w:rsidRPr="00F027CE" w:rsidTr="0097676F">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Выносливость</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Бег 3000 м</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Бег 3000 м</w:t>
            </w:r>
          </w:p>
        </w:tc>
      </w:tr>
      <w:tr w:rsidR="00F027CE" w:rsidRPr="00F027CE" w:rsidTr="0097676F">
        <w:tc>
          <w:tcPr>
            <w:tcW w:w="0" w:type="auto"/>
            <w:vMerge w:val="restart"/>
            <w:vAlign w:val="center"/>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Координационные способности</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Челночный бег на коньках 6x9 м (не более 16,4 с)</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Челночный бег на коньках 6x9 м (не более 17,5 с)</w:t>
            </w:r>
          </w:p>
        </w:tc>
      </w:tr>
      <w:tr w:rsidR="00F027CE" w:rsidRPr="00F027CE" w:rsidTr="0097676F">
        <w:tc>
          <w:tcPr>
            <w:tcW w:w="0" w:type="auto"/>
            <w:vMerge/>
            <w:vAlign w:val="center"/>
            <w:hideMark/>
          </w:tcPr>
          <w:p w:rsidR="00F027CE" w:rsidRPr="00691CD2" w:rsidRDefault="00F027CE" w:rsidP="002A0789">
            <w:pPr>
              <w:suppressAutoHyphens/>
              <w:rPr>
                <w:rFonts w:ascii="Times New Roman" w:hAnsi="Times New Roman" w:cs="Times New Roman"/>
                <w:color w:val="auto"/>
                <w:sz w:val="22"/>
                <w:szCs w:val="20"/>
              </w:rPr>
            </w:pP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Бег по малой восьмерке лицом и спиной вперед (не более 27 с)</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Бег по малой восьмерке лицом и спиной вперед (не более 32 с)</w:t>
            </w:r>
          </w:p>
        </w:tc>
      </w:tr>
      <w:tr w:rsidR="00F027CE" w:rsidRPr="00F027CE" w:rsidTr="0097676F">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Техническое мастерство</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Обязательная техническая программа</w:t>
            </w:r>
          </w:p>
        </w:tc>
        <w:tc>
          <w:tcPr>
            <w:tcW w:w="0" w:type="auto"/>
            <w:hideMark/>
          </w:tcPr>
          <w:p w:rsidR="00F027CE" w:rsidRPr="00691CD2" w:rsidRDefault="00F027CE" w:rsidP="002A0789">
            <w:pPr>
              <w:suppressAutoHyphens/>
              <w:rPr>
                <w:rFonts w:ascii="Times New Roman" w:hAnsi="Times New Roman" w:cs="Times New Roman"/>
                <w:color w:val="auto"/>
                <w:sz w:val="22"/>
                <w:szCs w:val="20"/>
              </w:rPr>
            </w:pPr>
            <w:r w:rsidRPr="00691CD2">
              <w:rPr>
                <w:rFonts w:ascii="Times New Roman" w:hAnsi="Times New Roman" w:cs="Times New Roman"/>
                <w:color w:val="auto"/>
                <w:sz w:val="22"/>
                <w:szCs w:val="20"/>
              </w:rPr>
              <w:t>Обязательная техническая программа</w:t>
            </w:r>
          </w:p>
        </w:tc>
      </w:tr>
    </w:tbl>
    <w:p w:rsidR="00655675" w:rsidRPr="0097676F" w:rsidRDefault="00655675" w:rsidP="002A0789">
      <w:pPr>
        <w:shd w:val="clear" w:color="auto" w:fill="FFFFFF"/>
        <w:suppressAutoHyphens/>
        <w:autoSpaceDE w:val="0"/>
        <w:spacing w:after="0" w:line="240" w:lineRule="auto"/>
        <w:ind w:left="0" w:firstLine="567"/>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Перевод учащихся на следующий год обучения осуществляется при условии положительной динамики прироста спортивно-технических показателей. Обучающиеся, не выполнившие эти требования, на следующий год обучения не переводятся. Решением педагогического совета, они могут продолжить обучение повторно, но не более одного раза на данном этапе обучения. </w:t>
      </w:r>
      <w:r w:rsidR="00AF360C" w:rsidRPr="0097676F">
        <w:rPr>
          <w:rFonts w:ascii="Times New Roman" w:hAnsi="Times New Roman" w:cs="Times New Roman"/>
          <w:color w:val="auto"/>
          <w:sz w:val="28"/>
          <w:szCs w:val="28"/>
        </w:rPr>
        <w:t>Учащиеся, не</w:t>
      </w:r>
      <w:r w:rsidR="00FD03C9">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выполнившие контрольные нормативы повторно, переводится на этап спорти</w:t>
      </w:r>
      <w:r w:rsidR="00AF360C" w:rsidRPr="0097676F">
        <w:rPr>
          <w:rFonts w:ascii="Times New Roman" w:hAnsi="Times New Roman" w:cs="Times New Roman"/>
          <w:color w:val="auto"/>
          <w:sz w:val="28"/>
          <w:szCs w:val="28"/>
        </w:rPr>
        <w:t>вно оздоровительного обучения.</w:t>
      </w:r>
    </w:p>
    <w:p w:rsidR="00655675" w:rsidRDefault="00655675" w:rsidP="002A078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r w:rsidRPr="0097676F">
        <w:rPr>
          <w:rFonts w:ascii="Times New Roman" w:hAnsi="Times New Roman" w:cs="Times New Roman"/>
          <w:color w:val="auto"/>
          <w:spacing w:val="-3"/>
          <w:sz w:val="28"/>
          <w:szCs w:val="28"/>
        </w:rPr>
        <w:t>Результаты выполнения контрольно-переводных нормативов засчитываются в качестве приёмных нормативов для перевода на следующий этап обучения</w:t>
      </w:r>
      <w:r w:rsidR="00344B71" w:rsidRPr="0097676F">
        <w:rPr>
          <w:rFonts w:ascii="Times New Roman" w:hAnsi="Times New Roman" w:cs="Times New Roman"/>
          <w:color w:val="auto"/>
          <w:spacing w:val="-3"/>
          <w:sz w:val="28"/>
          <w:szCs w:val="28"/>
        </w:rPr>
        <w:t>.</w:t>
      </w:r>
    </w:p>
    <w:p w:rsidR="00655675" w:rsidRPr="0097676F" w:rsidRDefault="00655675" w:rsidP="0097676F">
      <w:pPr>
        <w:shd w:val="clear" w:color="auto" w:fill="FFFFFF"/>
        <w:suppressAutoHyphens/>
        <w:autoSpaceDE w:val="0"/>
        <w:spacing w:after="0" w:line="240" w:lineRule="auto"/>
        <w:ind w:left="0" w:firstLine="709"/>
        <w:rPr>
          <w:rFonts w:ascii="Times New Roman" w:hAnsi="Times New Roman" w:cs="Times New Roman"/>
          <w:b/>
          <w:color w:val="auto"/>
          <w:sz w:val="28"/>
          <w:szCs w:val="28"/>
        </w:rPr>
      </w:pPr>
      <w:r w:rsidRPr="0097676F">
        <w:rPr>
          <w:rFonts w:ascii="Times New Roman" w:hAnsi="Times New Roman" w:cs="Times New Roman"/>
          <w:b/>
          <w:color w:val="auto"/>
          <w:spacing w:val="-3"/>
          <w:sz w:val="28"/>
          <w:szCs w:val="28"/>
        </w:rPr>
        <w:t xml:space="preserve"> </w:t>
      </w:r>
      <w:r w:rsidRPr="0097676F">
        <w:rPr>
          <w:rFonts w:ascii="Times New Roman" w:hAnsi="Times New Roman" w:cs="Times New Roman"/>
          <w:b/>
          <w:color w:val="auto"/>
          <w:sz w:val="28"/>
          <w:szCs w:val="28"/>
        </w:rPr>
        <w:t>Наполняемость групп и режим учебно-тренировочной работы</w:t>
      </w:r>
    </w:p>
    <w:tbl>
      <w:tblPr>
        <w:tblStyle w:val="a7"/>
        <w:tblW w:w="10246" w:type="dxa"/>
        <w:jc w:val="center"/>
        <w:tblInd w:w="-790" w:type="dxa"/>
        <w:tblLayout w:type="fixed"/>
        <w:tblLook w:val="04A0" w:firstRow="1" w:lastRow="0" w:firstColumn="1" w:lastColumn="0" w:noHBand="0" w:noVBand="1"/>
      </w:tblPr>
      <w:tblGrid>
        <w:gridCol w:w="790"/>
        <w:gridCol w:w="1518"/>
        <w:gridCol w:w="1559"/>
        <w:gridCol w:w="1843"/>
        <w:gridCol w:w="2551"/>
        <w:gridCol w:w="1985"/>
      </w:tblGrid>
      <w:tr w:rsidR="00691CD2" w:rsidRPr="00EF4840" w:rsidTr="00691CD2">
        <w:trPr>
          <w:jc w:val="center"/>
        </w:trPr>
        <w:tc>
          <w:tcPr>
            <w:tcW w:w="790" w:type="dxa"/>
            <w:shd w:val="clear" w:color="auto" w:fill="auto"/>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Pr>
                <w:rFonts w:ascii="Times New Roman" w:hAnsi="Times New Roman" w:cs="Times New Roman"/>
                <w:color w:val="auto"/>
                <w:sz w:val="22"/>
                <w:szCs w:val="20"/>
              </w:rPr>
              <w:t>Группа</w:t>
            </w:r>
          </w:p>
        </w:tc>
        <w:tc>
          <w:tcPr>
            <w:tcW w:w="1518"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 xml:space="preserve">Период </w:t>
            </w:r>
          </w:p>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обучения (лет)</w:t>
            </w:r>
          </w:p>
        </w:tc>
        <w:tc>
          <w:tcPr>
            <w:tcW w:w="1559"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Наполняемость групп (чел.)</w:t>
            </w:r>
          </w:p>
        </w:tc>
        <w:tc>
          <w:tcPr>
            <w:tcW w:w="1843"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Количество часов в неделю</w:t>
            </w:r>
          </w:p>
        </w:tc>
        <w:tc>
          <w:tcPr>
            <w:tcW w:w="2551"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Количество тренировок в неделю</w:t>
            </w:r>
          </w:p>
        </w:tc>
        <w:tc>
          <w:tcPr>
            <w:tcW w:w="1985"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Всего часов в год</w:t>
            </w:r>
          </w:p>
        </w:tc>
      </w:tr>
      <w:tr w:rsidR="00691CD2" w:rsidRPr="00EF4840" w:rsidTr="00691CD2">
        <w:trPr>
          <w:jc w:val="center"/>
        </w:trPr>
        <w:tc>
          <w:tcPr>
            <w:tcW w:w="790" w:type="dxa"/>
            <w:shd w:val="clear" w:color="auto" w:fill="auto"/>
          </w:tcPr>
          <w:p w:rsidR="00691CD2" w:rsidRPr="00691CD2" w:rsidRDefault="00691CD2" w:rsidP="002A0789">
            <w:pPr>
              <w:suppressAutoHyphens/>
              <w:autoSpaceDE w:val="0"/>
              <w:snapToGrid w:val="0"/>
              <w:spacing w:after="0" w:line="240" w:lineRule="auto"/>
              <w:jc w:val="center"/>
              <w:rPr>
                <w:rFonts w:ascii="Times New Roman" w:hAnsi="Times New Roman" w:cs="Times New Roman"/>
                <w:color w:val="auto"/>
                <w:sz w:val="22"/>
                <w:szCs w:val="20"/>
              </w:rPr>
            </w:pPr>
            <w:r>
              <w:rPr>
                <w:rFonts w:ascii="Times New Roman" w:hAnsi="Times New Roman" w:cs="Times New Roman"/>
                <w:color w:val="auto"/>
                <w:sz w:val="22"/>
                <w:szCs w:val="20"/>
              </w:rPr>
              <w:t>УТ-1</w:t>
            </w:r>
          </w:p>
        </w:tc>
        <w:tc>
          <w:tcPr>
            <w:tcW w:w="1518" w:type="dxa"/>
          </w:tcPr>
          <w:p w:rsidR="00691CD2" w:rsidRPr="00691CD2" w:rsidRDefault="00691CD2" w:rsidP="002A0789">
            <w:pPr>
              <w:suppressAutoHyphens/>
              <w:autoSpaceDE w:val="0"/>
              <w:snapToGrid w:val="0"/>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1-й год</w:t>
            </w:r>
          </w:p>
        </w:tc>
        <w:tc>
          <w:tcPr>
            <w:tcW w:w="1559"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10-14</w:t>
            </w:r>
          </w:p>
        </w:tc>
        <w:tc>
          <w:tcPr>
            <w:tcW w:w="1843"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Pr>
                <w:rFonts w:ascii="Times New Roman" w:hAnsi="Times New Roman" w:cs="Times New Roman"/>
                <w:color w:val="auto"/>
                <w:sz w:val="22"/>
                <w:szCs w:val="20"/>
              </w:rPr>
              <w:t>12</w:t>
            </w:r>
          </w:p>
        </w:tc>
        <w:tc>
          <w:tcPr>
            <w:tcW w:w="2551"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4</w:t>
            </w:r>
          </w:p>
        </w:tc>
        <w:tc>
          <w:tcPr>
            <w:tcW w:w="1985"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552</w:t>
            </w:r>
          </w:p>
        </w:tc>
      </w:tr>
      <w:tr w:rsidR="00691CD2" w:rsidRPr="00EF4840" w:rsidTr="00691CD2">
        <w:trPr>
          <w:jc w:val="center"/>
        </w:trPr>
        <w:tc>
          <w:tcPr>
            <w:tcW w:w="790" w:type="dxa"/>
            <w:shd w:val="clear" w:color="auto" w:fill="auto"/>
          </w:tcPr>
          <w:p w:rsidR="00691CD2" w:rsidRPr="00691CD2" w:rsidRDefault="00691CD2" w:rsidP="002A0789">
            <w:pPr>
              <w:suppressAutoHyphens/>
              <w:autoSpaceDE w:val="0"/>
              <w:snapToGrid w:val="0"/>
              <w:spacing w:after="0" w:line="240" w:lineRule="auto"/>
              <w:jc w:val="center"/>
              <w:rPr>
                <w:rFonts w:ascii="Times New Roman" w:hAnsi="Times New Roman" w:cs="Times New Roman"/>
                <w:color w:val="auto"/>
                <w:sz w:val="22"/>
                <w:szCs w:val="20"/>
              </w:rPr>
            </w:pPr>
            <w:r>
              <w:rPr>
                <w:rFonts w:ascii="Times New Roman" w:hAnsi="Times New Roman" w:cs="Times New Roman"/>
                <w:color w:val="auto"/>
                <w:sz w:val="22"/>
                <w:szCs w:val="20"/>
              </w:rPr>
              <w:t>УТ-2</w:t>
            </w:r>
          </w:p>
        </w:tc>
        <w:tc>
          <w:tcPr>
            <w:tcW w:w="1518" w:type="dxa"/>
          </w:tcPr>
          <w:p w:rsidR="00691CD2" w:rsidRPr="00691CD2" w:rsidRDefault="00691CD2" w:rsidP="002A0789">
            <w:pPr>
              <w:suppressAutoHyphens/>
              <w:autoSpaceDE w:val="0"/>
              <w:snapToGrid w:val="0"/>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2-й год</w:t>
            </w:r>
          </w:p>
        </w:tc>
        <w:tc>
          <w:tcPr>
            <w:tcW w:w="1559"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10-14</w:t>
            </w:r>
          </w:p>
        </w:tc>
        <w:tc>
          <w:tcPr>
            <w:tcW w:w="1843"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Pr>
                <w:rFonts w:ascii="Times New Roman" w:hAnsi="Times New Roman" w:cs="Times New Roman"/>
                <w:color w:val="auto"/>
                <w:sz w:val="22"/>
                <w:szCs w:val="20"/>
              </w:rPr>
              <w:t>12</w:t>
            </w:r>
          </w:p>
        </w:tc>
        <w:tc>
          <w:tcPr>
            <w:tcW w:w="2551"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4</w:t>
            </w:r>
          </w:p>
        </w:tc>
        <w:tc>
          <w:tcPr>
            <w:tcW w:w="1985" w:type="dxa"/>
          </w:tcPr>
          <w:p w:rsidR="00691CD2" w:rsidRPr="00691CD2" w:rsidRDefault="00691CD2" w:rsidP="002A0789">
            <w:pPr>
              <w:suppressAutoHyphens/>
              <w:spacing w:after="0" w:line="240" w:lineRule="auto"/>
              <w:jc w:val="center"/>
              <w:rPr>
                <w:rFonts w:ascii="Times New Roman" w:hAnsi="Times New Roman" w:cs="Times New Roman"/>
                <w:color w:val="auto"/>
                <w:sz w:val="22"/>
                <w:szCs w:val="20"/>
              </w:rPr>
            </w:pPr>
            <w:r w:rsidRPr="00691CD2">
              <w:rPr>
                <w:rFonts w:ascii="Times New Roman" w:hAnsi="Times New Roman" w:cs="Times New Roman"/>
                <w:color w:val="auto"/>
                <w:sz w:val="22"/>
                <w:szCs w:val="20"/>
              </w:rPr>
              <w:t>552</w:t>
            </w:r>
          </w:p>
        </w:tc>
      </w:tr>
    </w:tbl>
    <w:p w:rsidR="0031577C" w:rsidRDefault="0031577C" w:rsidP="002A0789">
      <w:pPr>
        <w:suppressAutoHyphens/>
        <w:spacing w:after="0" w:line="240" w:lineRule="auto"/>
        <w:rPr>
          <w:rFonts w:ascii="Times New Roman" w:hAnsi="Times New Roman" w:cs="Times New Roman"/>
          <w:b/>
          <w:color w:val="auto"/>
          <w:szCs w:val="24"/>
        </w:rPr>
      </w:pPr>
    </w:p>
    <w:p w:rsidR="000247B4" w:rsidRDefault="000247B4" w:rsidP="0097676F">
      <w:pPr>
        <w:suppressAutoHyphens/>
        <w:spacing w:after="0" w:line="240" w:lineRule="auto"/>
        <w:jc w:val="center"/>
        <w:rPr>
          <w:rFonts w:ascii="Times New Roman" w:hAnsi="Times New Roman" w:cs="Times New Roman"/>
          <w:b/>
          <w:color w:val="auto"/>
          <w:sz w:val="28"/>
          <w:szCs w:val="28"/>
        </w:rPr>
      </w:pPr>
    </w:p>
    <w:p w:rsidR="008D5ABA" w:rsidRPr="0097676F" w:rsidRDefault="008D5ABA" w:rsidP="002A0789">
      <w:pPr>
        <w:pStyle w:val="af4"/>
        <w:suppressAutoHyphens/>
        <w:spacing w:before="0" w:beforeAutospacing="0" w:after="0" w:afterAutospacing="0"/>
        <w:rPr>
          <w:rFonts w:ascii="Arial" w:hAnsi="Arial" w:cs="Arial"/>
          <w:color w:val="000000"/>
          <w:sz w:val="28"/>
          <w:szCs w:val="28"/>
        </w:rPr>
      </w:pPr>
      <w:r w:rsidRPr="0097676F">
        <w:rPr>
          <w:b/>
          <w:sz w:val="28"/>
          <w:szCs w:val="28"/>
        </w:rPr>
        <w:lastRenderedPageBreak/>
        <w:t>Результаты реализации Программы на тренировочном этапе:</w:t>
      </w:r>
    </w:p>
    <w:p w:rsidR="008D5ABA" w:rsidRPr="0097676F" w:rsidRDefault="008D5ABA" w:rsidP="002A0789">
      <w:pPr>
        <w:pStyle w:val="af4"/>
        <w:suppressAutoHyphens/>
        <w:spacing w:before="0" w:beforeAutospacing="0" w:after="0" w:afterAutospacing="0"/>
        <w:rPr>
          <w:sz w:val="28"/>
          <w:szCs w:val="28"/>
        </w:rPr>
      </w:pPr>
      <w:r w:rsidRPr="0097676F">
        <w:rPr>
          <w:sz w:val="28"/>
          <w:szCs w:val="28"/>
        </w:rPr>
        <w:t>- повышение уровня общей и специальной физической, технической, тактической и психологической подготовки;</w:t>
      </w:r>
    </w:p>
    <w:p w:rsidR="008D5ABA" w:rsidRPr="0097676F" w:rsidRDefault="008D5ABA" w:rsidP="002A0789">
      <w:pPr>
        <w:pStyle w:val="af4"/>
        <w:suppressAutoHyphens/>
        <w:spacing w:before="0" w:beforeAutospacing="0" w:after="0" w:afterAutospacing="0"/>
        <w:rPr>
          <w:sz w:val="28"/>
          <w:szCs w:val="28"/>
        </w:rPr>
      </w:pPr>
      <w:r w:rsidRPr="0097676F">
        <w:rPr>
          <w:sz w:val="28"/>
          <w:szCs w:val="28"/>
        </w:rPr>
        <w:t>- приобретение опыта и достижение стабильности выступления на официальных спортивных соревнованиях по виду спорта хоккей;</w:t>
      </w:r>
    </w:p>
    <w:p w:rsidR="008D5ABA" w:rsidRPr="0097676F" w:rsidRDefault="008D5ABA" w:rsidP="002A0789">
      <w:pPr>
        <w:pStyle w:val="af4"/>
        <w:suppressAutoHyphens/>
        <w:spacing w:before="0" w:beforeAutospacing="0" w:after="0" w:afterAutospacing="0"/>
        <w:rPr>
          <w:sz w:val="28"/>
          <w:szCs w:val="28"/>
        </w:rPr>
      </w:pPr>
      <w:r w:rsidRPr="0097676F">
        <w:rPr>
          <w:sz w:val="28"/>
          <w:szCs w:val="28"/>
        </w:rPr>
        <w:t>- формирование спортивной мотивации;</w:t>
      </w:r>
    </w:p>
    <w:p w:rsidR="008D5ABA" w:rsidRPr="0097676F" w:rsidRDefault="008D5ABA" w:rsidP="002A0789">
      <w:pPr>
        <w:pStyle w:val="af4"/>
        <w:suppressAutoHyphens/>
        <w:spacing w:before="0" w:beforeAutospacing="0" w:after="0" w:afterAutospacing="0"/>
        <w:rPr>
          <w:sz w:val="28"/>
          <w:szCs w:val="28"/>
        </w:rPr>
      </w:pPr>
      <w:r w:rsidRPr="0097676F">
        <w:rPr>
          <w:sz w:val="28"/>
          <w:szCs w:val="28"/>
        </w:rPr>
        <w:t>- укрепление здоровья спортсменов.</w:t>
      </w:r>
    </w:p>
    <w:p w:rsidR="0055764F" w:rsidRDefault="0055764F" w:rsidP="0097676F">
      <w:pPr>
        <w:suppressAutoHyphens/>
        <w:spacing w:after="0" w:line="240" w:lineRule="auto"/>
        <w:ind w:left="0" w:firstLine="0"/>
        <w:jc w:val="center"/>
        <w:rPr>
          <w:rFonts w:ascii="Times New Roman" w:hAnsi="Times New Roman"/>
          <w:b/>
          <w:sz w:val="28"/>
          <w:szCs w:val="28"/>
        </w:rPr>
      </w:pPr>
      <w:r w:rsidRPr="0097676F">
        <w:rPr>
          <w:rFonts w:ascii="Times New Roman" w:hAnsi="Times New Roman"/>
          <w:b/>
          <w:sz w:val="28"/>
          <w:szCs w:val="28"/>
        </w:rPr>
        <w:t>Способы проверки ожидаемых результатов</w:t>
      </w:r>
    </w:p>
    <w:p w:rsidR="0097676F" w:rsidRPr="0097676F" w:rsidRDefault="0097676F" w:rsidP="002A0789">
      <w:pPr>
        <w:suppressAutoHyphens/>
        <w:spacing w:after="0" w:line="240" w:lineRule="auto"/>
        <w:ind w:left="0" w:firstLine="0"/>
        <w:jc w:val="left"/>
        <w:rPr>
          <w:rFonts w:ascii="Times New Roman" w:hAnsi="Times New Roman"/>
          <w:b/>
          <w:sz w:val="28"/>
          <w:szCs w:val="28"/>
        </w:rPr>
      </w:pPr>
    </w:p>
    <w:tbl>
      <w:tblPr>
        <w:tblStyle w:val="a7"/>
        <w:tblW w:w="9717" w:type="dxa"/>
        <w:jc w:val="center"/>
        <w:tblLook w:val="04A0" w:firstRow="1" w:lastRow="0" w:firstColumn="1" w:lastColumn="0" w:noHBand="0" w:noVBand="1"/>
      </w:tblPr>
      <w:tblGrid>
        <w:gridCol w:w="485"/>
        <w:gridCol w:w="4990"/>
        <w:gridCol w:w="4242"/>
      </w:tblGrid>
      <w:tr w:rsidR="0055764F" w:rsidRPr="00F16C94" w:rsidTr="006C6B02">
        <w:trPr>
          <w:jc w:val="center"/>
        </w:trPr>
        <w:tc>
          <w:tcPr>
            <w:tcW w:w="485" w:type="dxa"/>
          </w:tcPr>
          <w:p w:rsidR="0055764F" w:rsidRPr="00F16C94" w:rsidRDefault="0055764F" w:rsidP="002A0789">
            <w:pPr>
              <w:suppressAutoHyphens/>
              <w:spacing w:after="0" w:line="240" w:lineRule="auto"/>
              <w:jc w:val="center"/>
              <w:rPr>
                <w:rFonts w:ascii="Times New Roman" w:hAnsi="Times New Roman"/>
                <w:color w:val="auto"/>
                <w:sz w:val="20"/>
                <w:szCs w:val="20"/>
              </w:rPr>
            </w:pPr>
            <w:r w:rsidRPr="00F16C94">
              <w:rPr>
                <w:rFonts w:ascii="Times New Roman" w:hAnsi="Times New Roman"/>
                <w:color w:val="auto"/>
                <w:sz w:val="20"/>
                <w:szCs w:val="20"/>
              </w:rPr>
              <w:t>№</w:t>
            </w:r>
          </w:p>
        </w:tc>
        <w:tc>
          <w:tcPr>
            <w:tcW w:w="4990" w:type="dxa"/>
          </w:tcPr>
          <w:p w:rsidR="0055764F" w:rsidRPr="00691CD2" w:rsidRDefault="0055764F"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Ожидаемые результаты</w:t>
            </w:r>
          </w:p>
        </w:tc>
        <w:tc>
          <w:tcPr>
            <w:tcW w:w="4242" w:type="dxa"/>
          </w:tcPr>
          <w:p w:rsidR="0055764F" w:rsidRPr="00691CD2" w:rsidRDefault="0055764F"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Способы проверки</w:t>
            </w:r>
          </w:p>
        </w:tc>
      </w:tr>
      <w:tr w:rsidR="0055764F" w:rsidRPr="00F16C94" w:rsidTr="006C6B02">
        <w:trPr>
          <w:jc w:val="center"/>
        </w:trPr>
        <w:tc>
          <w:tcPr>
            <w:tcW w:w="485" w:type="dxa"/>
          </w:tcPr>
          <w:p w:rsidR="0055764F" w:rsidRPr="00F16C94" w:rsidRDefault="0055764F" w:rsidP="002A0789">
            <w:pPr>
              <w:suppressAutoHyphens/>
              <w:spacing w:after="0" w:line="240" w:lineRule="auto"/>
              <w:jc w:val="center"/>
              <w:rPr>
                <w:rFonts w:ascii="Times New Roman" w:hAnsi="Times New Roman"/>
                <w:color w:val="auto"/>
                <w:sz w:val="20"/>
                <w:szCs w:val="20"/>
              </w:rPr>
            </w:pPr>
            <w:r w:rsidRPr="00F16C94">
              <w:rPr>
                <w:rFonts w:ascii="Times New Roman" w:hAnsi="Times New Roman"/>
                <w:color w:val="auto"/>
                <w:sz w:val="20"/>
                <w:szCs w:val="20"/>
              </w:rPr>
              <w:t>1.</w:t>
            </w:r>
          </w:p>
        </w:tc>
        <w:tc>
          <w:tcPr>
            <w:tcW w:w="4990" w:type="dxa"/>
          </w:tcPr>
          <w:p w:rsidR="0055764F" w:rsidRPr="00691CD2" w:rsidRDefault="008141BE"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Состояние здоровья, уровень физического развития</w:t>
            </w:r>
          </w:p>
        </w:tc>
        <w:tc>
          <w:tcPr>
            <w:tcW w:w="4242" w:type="dxa"/>
          </w:tcPr>
          <w:p w:rsidR="0055764F" w:rsidRPr="00691CD2" w:rsidRDefault="008141BE"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Медико-биологический контроль</w:t>
            </w:r>
          </w:p>
        </w:tc>
      </w:tr>
      <w:tr w:rsidR="0055764F" w:rsidRPr="00F16C94" w:rsidTr="006C6B02">
        <w:trPr>
          <w:jc w:val="center"/>
        </w:trPr>
        <w:tc>
          <w:tcPr>
            <w:tcW w:w="485" w:type="dxa"/>
          </w:tcPr>
          <w:p w:rsidR="0055764F" w:rsidRPr="00F16C94" w:rsidRDefault="0055764F" w:rsidP="002A0789">
            <w:pPr>
              <w:suppressAutoHyphens/>
              <w:spacing w:after="0" w:line="240" w:lineRule="auto"/>
              <w:jc w:val="center"/>
              <w:rPr>
                <w:rFonts w:ascii="Times New Roman" w:hAnsi="Times New Roman"/>
                <w:color w:val="auto"/>
                <w:sz w:val="20"/>
                <w:szCs w:val="20"/>
              </w:rPr>
            </w:pPr>
            <w:r w:rsidRPr="00F16C94">
              <w:rPr>
                <w:rFonts w:ascii="Times New Roman" w:hAnsi="Times New Roman"/>
                <w:color w:val="auto"/>
                <w:sz w:val="20"/>
                <w:szCs w:val="20"/>
              </w:rPr>
              <w:t>2.</w:t>
            </w:r>
          </w:p>
        </w:tc>
        <w:tc>
          <w:tcPr>
            <w:tcW w:w="4990" w:type="dxa"/>
          </w:tcPr>
          <w:p w:rsidR="0055764F" w:rsidRPr="00691CD2" w:rsidRDefault="0055764F"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 xml:space="preserve">Динамика </w:t>
            </w:r>
            <w:r w:rsidR="008141BE" w:rsidRPr="00691CD2">
              <w:rPr>
                <w:rFonts w:ascii="Times New Roman" w:hAnsi="Times New Roman"/>
                <w:color w:val="auto"/>
                <w:szCs w:val="20"/>
              </w:rPr>
              <w:t>спортивно-технических показателей</w:t>
            </w:r>
          </w:p>
        </w:tc>
        <w:tc>
          <w:tcPr>
            <w:tcW w:w="4242" w:type="dxa"/>
          </w:tcPr>
          <w:p w:rsidR="0055764F" w:rsidRPr="00691CD2" w:rsidRDefault="0055764F"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Тестирование</w:t>
            </w:r>
            <w:r w:rsidR="008141BE" w:rsidRPr="00691CD2">
              <w:rPr>
                <w:rFonts w:ascii="Times New Roman" w:hAnsi="Times New Roman"/>
                <w:color w:val="auto"/>
                <w:szCs w:val="20"/>
              </w:rPr>
              <w:t xml:space="preserve"> по общей и специальной физической подготовке, технико-тактической подготовке</w:t>
            </w:r>
          </w:p>
        </w:tc>
      </w:tr>
      <w:tr w:rsidR="0055764F" w:rsidRPr="00F16C94" w:rsidTr="006C6B02">
        <w:trPr>
          <w:jc w:val="center"/>
        </w:trPr>
        <w:tc>
          <w:tcPr>
            <w:tcW w:w="485" w:type="dxa"/>
          </w:tcPr>
          <w:p w:rsidR="0055764F" w:rsidRPr="00F16C94" w:rsidRDefault="0055764F" w:rsidP="002A0789">
            <w:pPr>
              <w:suppressAutoHyphens/>
              <w:spacing w:after="0" w:line="240" w:lineRule="auto"/>
              <w:jc w:val="center"/>
              <w:rPr>
                <w:rFonts w:ascii="Times New Roman" w:hAnsi="Times New Roman"/>
                <w:color w:val="auto"/>
                <w:sz w:val="20"/>
                <w:szCs w:val="20"/>
              </w:rPr>
            </w:pPr>
            <w:r w:rsidRPr="00F16C94">
              <w:rPr>
                <w:rFonts w:ascii="Times New Roman" w:hAnsi="Times New Roman"/>
                <w:color w:val="auto"/>
                <w:sz w:val="20"/>
                <w:szCs w:val="20"/>
              </w:rPr>
              <w:t xml:space="preserve">3. </w:t>
            </w:r>
          </w:p>
        </w:tc>
        <w:tc>
          <w:tcPr>
            <w:tcW w:w="4990" w:type="dxa"/>
          </w:tcPr>
          <w:p w:rsidR="0055764F" w:rsidRPr="00691CD2" w:rsidRDefault="00F16C94"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Освоение теоретического раздела программы</w:t>
            </w:r>
          </w:p>
        </w:tc>
        <w:tc>
          <w:tcPr>
            <w:tcW w:w="4242" w:type="dxa"/>
          </w:tcPr>
          <w:p w:rsidR="00F16C94" w:rsidRPr="00691CD2" w:rsidRDefault="0055764F"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Мониторинг результатов обучения по дополнительной общеразвивающей программе</w:t>
            </w:r>
          </w:p>
          <w:p w:rsidR="0055764F" w:rsidRPr="00691CD2" w:rsidRDefault="00F16C94"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(реферат)</w:t>
            </w:r>
          </w:p>
        </w:tc>
      </w:tr>
    </w:tbl>
    <w:p w:rsidR="00655675" w:rsidRDefault="00655675" w:rsidP="002A0789">
      <w:pPr>
        <w:suppressAutoHyphens/>
        <w:spacing w:after="0" w:line="240" w:lineRule="auto"/>
        <w:ind w:left="0" w:firstLine="0"/>
        <w:jc w:val="center"/>
        <w:rPr>
          <w:rFonts w:ascii="Times New Roman" w:hAnsi="Times New Roman" w:cs="Times New Roman"/>
          <w:color w:val="auto"/>
          <w:szCs w:val="24"/>
        </w:rPr>
      </w:pPr>
    </w:p>
    <w:p w:rsidR="00EC2B64" w:rsidRDefault="00EC2B64" w:rsidP="002A0789">
      <w:pPr>
        <w:shd w:val="clear" w:color="auto" w:fill="FFFFFF"/>
        <w:suppressAutoHyphens/>
        <w:spacing w:after="0" w:line="240" w:lineRule="auto"/>
        <w:jc w:val="center"/>
        <w:rPr>
          <w:rFonts w:ascii="Times New Roman" w:hAnsi="Times New Roman" w:cs="Times New Roman"/>
          <w:b/>
          <w:bCs/>
          <w:szCs w:val="24"/>
        </w:rPr>
      </w:pPr>
    </w:p>
    <w:p w:rsidR="00EC2B64" w:rsidRDefault="00EC2B6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0247B4" w:rsidRDefault="000247B4" w:rsidP="006316DC">
      <w:pPr>
        <w:shd w:val="clear" w:color="auto" w:fill="FFFFFF"/>
        <w:suppressAutoHyphens/>
        <w:spacing w:after="0" w:line="240" w:lineRule="auto"/>
        <w:ind w:left="0" w:firstLine="0"/>
        <w:rPr>
          <w:rFonts w:ascii="Times New Roman" w:hAnsi="Times New Roman" w:cs="Times New Roman"/>
          <w:b/>
          <w:bCs/>
          <w:szCs w:val="24"/>
        </w:rPr>
      </w:pPr>
    </w:p>
    <w:p w:rsidR="000247B4" w:rsidRDefault="000247B4" w:rsidP="002A0789">
      <w:pPr>
        <w:shd w:val="clear" w:color="auto" w:fill="FFFFFF"/>
        <w:suppressAutoHyphens/>
        <w:spacing w:after="0" w:line="240" w:lineRule="auto"/>
        <w:jc w:val="center"/>
        <w:rPr>
          <w:rFonts w:ascii="Times New Roman" w:hAnsi="Times New Roman" w:cs="Times New Roman"/>
          <w:b/>
          <w:bCs/>
          <w:szCs w:val="24"/>
        </w:rPr>
      </w:pPr>
    </w:p>
    <w:p w:rsidR="008B3738" w:rsidRPr="0097676F" w:rsidRDefault="008B3738" w:rsidP="0097676F">
      <w:pPr>
        <w:shd w:val="clear" w:color="auto" w:fill="FFFFFF"/>
        <w:suppressAutoHyphens/>
        <w:spacing w:after="0" w:line="276" w:lineRule="auto"/>
        <w:jc w:val="center"/>
        <w:rPr>
          <w:rFonts w:ascii="Times New Roman" w:hAnsi="Times New Roman" w:cs="Times New Roman"/>
          <w:b/>
          <w:bCs/>
          <w:sz w:val="28"/>
          <w:szCs w:val="28"/>
        </w:rPr>
      </w:pPr>
      <w:r w:rsidRPr="0097676F">
        <w:rPr>
          <w:rFonts w:ascii="Times New Roman" w:hAnsi="Times New Roman" w:cs="Times New Roman"/>
          <w:b/>
          <w:bCs/>
          <w:sz w:val="28"/>
          <w:szCs w:val="28"/>
        </w:rPr>
        <w:lastRenderedPageBreak/>
        <w:t>2.Методическая часть</w:t>
      </w:r>
    </w:p>
    <w:p w:rsidR="009B6087" w:rsidRPr="0097676F" w:rsidRDefault="009B6087" w:rsidP="0097676F">
      <w:pPr>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sz w:val="28"/>
          <w:szCs w:val="28"/>
        </w:rPr>
        <w:t xml:space="preserve">Методическая часть программы включает в себя рекомендации по организации тренировочного </w:t>
      </w:r>
      <w:r w:rsidR="0055764F" w:rsidRPr="0097676F">
        <w:rPr>
          <w:rFonts w:ascii="Times New Roman" w:hAnsi="Times New Roman" w:cs="Times New Roman"/>
          <w:sz w:val="28"/>
          <w:szCs w:val="28"/>
        </w:rPr>
        <w:t xml:space="preserve">и воспитательного </w:t>
      </w:r>
      <w:r w:rsidRPr="0097676F">
        <w:rPr>
          <w:rFonts w:ascii="Times New Roman" w:hAnsi="Times New Roman" w:cs="Times New Roman"/>
          <w:sz w:val="28"/>
          <w:szCs w:val="28"/>
        </w:rPr>
        <w:t>процесс</w:t>
      </w:r>
      <w:r w:rsidR="0055764F" w:rsidRPr="0097676F">
        <w:rPr>
          <w:rFonts w:ascii="Times New Roman" w:hAnsi="Times New Roman" w:cs="Times New Roman"/>
          <w:sz w:val="28"/>
          <w:szCs w:val="28"/>
        </w:rPr>
        <w:t>ов</w:t>
      </w:r>
      <w:r w:rsidRPr="0097676F">
        <w:rPr>
          <w:rFonts w:ascii="Times New Roman" w:hAnsi="Times New Roman" w:cs="Times New Roman"/>
          <w:sz w:val="28"/>
          <w:szCs w:val="28"/>
        </w:rPr>
        <w:t xml:space="preserve">, учебный материал по основным видам подготовки, требования техники безопасности при занятиях хоккеем с шайбой, </w:t>
      </w:r>
      <w:r w:rsidR="00020198" w:rsidRPr="0097676F">
        <w:rPr>
          <w:rFonts w:ascii="Times New Roman" w:hAnsi="Times New Roman" w:cs="Times New Roman"/>
          <w:color w:val="auto"/>
          <w:sz w:val="28"/>
          <w:szCs w:val="28"/>
        </w:rPr>
        <w:t xml:space="preserve">педагогический мониторинг </w:t>
      </w:r>
      <w:r w:rsidRPr="0097676F">
        <w:rPr>
          <w:rFonts w:ascii="Times New Roman" w:hAnsi="Times New Roman" w:cs="Times New Roman"/>
          <w:color w:val="auto"/>
          <w:sz w:val="28"/>
          <w:szCs w:val="28"/>
        </w:rPr>
        <w:t>эффективности тренировочного процесса.</w:t>
      </w:r>
    </w:p>
    <w:p w:rsidR="008B3738" w:rsidRPr="0097676F" w:rsidRDefault="008B3738" w:rsidP="0097676F">
      <w:pPr>
        <w:tabs>
          <w:tab w:val="left" w:pos="567"/>
        </w:tabs>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Учебный материал по теоретической подготовке представлен без разделения по годам обучения, что дает возможность тренерам-преподавателям самостоятельно планировать прохождение разделов программы, </w:t>
      </w:r>
      <w:r w:rsidR="009B6087" w:rsidRPr="0097676F">
        <w:rPr>
          <w:rFonts w:ascii="Times New Roman" w:hAnsi="Times New Roman" w:cs="Times New Roman"/>
          <w:color w:val="auto"/>
          <w:sz w:val="28"/>
          <w:szCs w:val="28"/>
        </w:rPr>
        <w:t>в зависимости от</w:t>
      </w:r>
      <w:r w:rsidRPr="0097676F">
        <w:rPr>
          <w:rFonts w:ascii="Times New Roman" w:hAnsi="Times New Roman" w:cs="Times New Roman"/>
          <w:color w:val="auto"/>
          <w:sz w:val="28"/>
          <w:szCs w:val="28"/>
        </w:rPr>
        <w:t xml:space="preserve"> конкретны</w:t>
      </w:r>
      <w:r w:rsidR="009B6087" w:rsidRPr="0097676F">
        <w:rPr>
          <w:rFonts w:ascii="Times New Roman" w:hAnsi="Times New Roman" w:cs="Times New Roman"/>
          <w:color w:val="auto"/>
          <w:sz w:val="28"/>
          <w:szCs w:val="28"/>
        </w:rPr>
        <w:t xml:space="preserve">х </w:t>
      </w:r>
      <w:r w:rsidRPr="0097676F">
        <w:rPr>
          <w:rFonts w:ascii="Times New Roman" w:hAnsi="Times New Roman" w:cs="Times New Roman"/>
          <w:color w:val="auto"/>
          <w:sz w:val="28"/>
          <w:szCs w:val="28"/>
        </w:rPr>
        <w:t>задач и уровн</w:t>
      </w:r>
      <w:r w:rsidR="009B6087" w:rsidRPr="0097676F">
        <w:rPr>
          <w:rFonts w:ascii="Times New Roman" w:hAnsi="Times New Roman" w:cs="Times New Roman"/>
          <w:color w:val="auto"/>
          <w:sz w:val="28"/>
          <w:szCs w:val="28"/>
        </w:rPr>
        <w:t>я</w:t>
      </w:r>
      <w:r w:rsidRPr="0097676F">
        <w:rPr>
          <w:rFonts w:ascii="Times New Roman" w:hAnsi="Times New Roman" w:cs="Times New Roman"/>
          <w:color w:val="auto"/>
          <w:sz w:val="28"/>
          <w:szCs w:val="28"/>
        </w:rPr>
        <w:t xml:space="preserve"> подготов</w:t>
      </w:r>
      <w:r w:rsidR="009B6087" w:rsidRPr="0097676F">
        <w:rPr>
          <w:rFonts w:ascii="Times New Roman" w:hAnsi="Times New Roman" w:cs="Times New Roman"/>
          <w:color w:val="auto"/>
          <w:sz w:val="28"/>
          <w:szCs w:val="28"/>
        </w:rPr>
        <w:t>ки</w:t>
      </w:r>
      <w:r w:rsidRPr="0097676F">
        <w:rPr>
          <w:rFonts w:ascii="Times New Roman" w:hAnsi="Times New Roman" w:cs="Times New Roman"/>
          <w:color w:val="auto"/>
          <w:sz w:val="28"/>
          <w:szCs w:val="28"/>
        </w:rPr>
        <w:t xml:space="preserve"> учащихся</w:t>
      </w:r>
      <w:r w:rsidR="00A43217" w:rsidRPr="0097676F">
        <w:rPr>
          <w:rFonts w:ascii="Times New Roman" w:hAnsi="Times New Roman" w:cs="Times New Roman"/>
          <w:color w:val="auto"/>
          <w:sz w:val="28"/>
          <w:szCs w:val="28"/>
        </w:rPr>
        <w:t>.</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color w:val="auto"/>
          <w:sz w:val="28"/>
          <w:szCs w:val="28"/>
        </w:rPr>
        <w:t>В каждой учебной</w:t>
      </w:r>
      <w:r w:rsidRPr="0097676F">
        <w:rPr>
          <w:rFonts w:ascii="Times New Roman" w:hAnsi="Times New Roman" w:cs="Times New Roman"/>
          <w:sz w:val="28"/>
          <w:szCs w:val="28"/>
        </w:rPr>
        <w:t xml:space="preserve"> группе проводится прием </w:t>
      </w:r>
      <w:r w:rsidR="00020198" w:rsidRPr="0097676F">
        <w:rPr>
          <w:rFonts w:ascii="Times New Roman" w:hAnsi="Times New Roman" w:cs="Times New Roman"/>
          <w:sz w:val="28"/>
          <w:szCs w:val="28"/>
        </w:rPr>
        <w:t xml:space="preserve">контрольных </w:t>
      </w:r>
      <w:r w:rsidRPr="0097676F">
        <w:rPr>
          <w:rFonts w:ascii="Times New Roman" w:hAnsi="Times New Roman" w:cs="Times New Roman"/>
          <w:sz w:val="28"/>
          <w:szCs w:val="28"/>
        </w:rPr>
        <w:t>нормативов по общей</w:t>
      </w:r>
      <w:r w:rsidR="00020198" w:rsidRPr="0097676F">
        <w:rPr>
          <w:rFonts w:ascii="Times New Roman" w:hAnsi="Times New Roman" w:cs="Times New Roman"/>
          <w:sz w:val="28"/>
          <w:szCs w:val="28"/>
        </w:rPr>
        <w:t xml:space="preserve"> (все группы)</w:t>
      </w:r>
      <w:r w:rsidRPr="0097676F">
        <w:rPr>
          <w:rFonts w:ascii="Times New Roman" w:hAnsi="Times New Roman" w:cs="Times New Roman"/>
          <w:sz w:val="28"/>
          <w:szCs w:val="28"/>
        </w:rPr>
        <w:t>, специальной физической и технической подготовке и регулярные соревнования по сдаче разрядных норм в соответ</w:t>
      </w:r>
      <w:r w:rsidR="00A43217" w:rsidRPr="0097676F">
        <w:rPr>
          <w:rFonts w:ascii="Times New Roman" w:hAnsi="Times New Roman" w:cs="Times New Roman"/>
          <w:sz w:val="28"/>
          <w:szCs w:val="28"/>
        </w:rPr>
        <w:t>ствии с ЕВСК</w:t>
      </w:r>
      <w:r w:rsidR="008D5ABA" w:rsidRPr="0097676F">
        <w:rPr>
          <w:rFonts w:ascii="Times New Roman" w:hAnsi="Times New Roman" w:cs="Times New Roman"/>
          <w:sz w:val="28"/>
          <w:szCs w:val="28"/>
        </w:rPr>
        <w:t xml:space="preserve"> – Единая всероссийская спортивная классификация</w:t>
      </w:r>
      <w:r w:rsidR="00E70297" w:rsidRPr="0097676F">
        <w:rPr>
          <w:rFonts w:ascii="Times New Roman" w:hAnsi="Times New Roman" w:cs="Times New Roman"/>
          <w:sz w:val="28"/>
          <w:szCs w:val="28"/>
        </w:rPr>
        <w:t xml:space="preserve"> </w:t>
      </w:r>
      <w:r w:rsidR="00020198" w:rsidRPr="0097676F">
        <w:rPr>
          <w:rFonts w:ascii="Times New Roman" w:hAnsi="Times New Roman" w:cs="Times New Roman"/>
          <w:sz w:val="28"/>
          <w:szCs w:val="28"/>
        </w:rPr>
        <w:t>(кроме спортивно-оздоровительных групп)</w:t>
      </w:r>
      <w:r w:rsidR="00A43217" w:rsidRPr="0097676F">
        <w:rPr>
          <w:rFonts w:ascii="Times New Roman" w:hAnsi="Times New Roman" w:cs="Times New Roman"/>
          <w:sz w:val="28"/>
          <w:szCs w:val="28"/>
        </w:rPr>
        <w:t>.</w:t>
      </w:r>
    </w:p>
    <w:p w:rsidR="008B3738" w:rsidRPr="0097676F" w:rsidRDefault="008B3738" w:rsidP="0097676F">
      <w:pPr>
        <w:tabs>
          <w:tab w:val="left" w:pos="567"/>
        </w:tabs>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Начиная с 12-13 лет, учащиеся осваивают простейшие навыки судейства (в спортивных играх, при</w:t>
      </w:r>
      <w:r w:rsidR="00A43217" w:rsidRPr="0097676F">
        <w:rPr>
          <w:rFonts w:ascii="Times New Roman" w:hAnsi="Times New Roman" w:cs="Times New Roman"/>
          <w:color w:val="auto"/>
          <w:sz w:val="28"/>
          <w:szCs w:val="28"/>
        </w:rPr>
        <w:t xml:space="preserve"> сдаче контрольных нормативов).</w:t>
      </w:r>
    </w:p>
    <w:p w:rsidR="008B3738" w:rsidRPr="0097676F" w:rsidRDefault="008B3738" w:rsidP="0097676F">
      <w:pPr>
        <w:tabs>
          <w:tab w:val="left" w:pos="567"/>
        </w:tabs>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Распределение учебных часов по видам подготовки в течение учебного периода может изменяться в зависимости от климатических условий, а также с учетом уровня подготов</w:t>
      </w:r>
      <w:r w:rsidR="00A43217" w:rsidRPr="0097676F">
        <w:rPr>
          <w:rFonts w:ascii="Times New Roman" w:hAnsi="Times New Roman" w:cs="Times New Roman"/>
          <w:color w:val="auto"/>
          <w:sz w:val="28"/>
          <w:szCs w:val="28"/>
        </w:rPr>
        <w:t>к</w:t>
      </w:r>
      <w:r w:rsidRPr="0097676F">
        <w:rPr>
          <w:rFonts w:ascii="Times New Roman" w:hAnsi="Times New Roman" w:cs="Times New Roman"/>
          <w:color w:val="auto"/>
          <w:sz w:val="28"/>
          <w:szCs w:val="28"/>
        </w:rPr>
        <w:t>и учащих</w:t>
      </w:r>
      <w:r w:rsidR="00A43217" w:rsidRPr="0097676F">
        <w:rPr>
          <w:rFonts w:ascii="Times New Roman" w:hAnsi="Times New Roman" w:cs="Times New Roman"/>
          <w:color w:val="auto"/>
          <w:sz w:val="28"/>
          <w:szCs w:val="28"/>
        </w:rPr>
        <w:t>ся,</w:t>
      </w:r>
      <w:r w:rsidR="00A43217" w:rsidRPr="0097676F">
        <w:rPr>
          <w:rFonts w:ascii="Times New Roman" w:hAnsi="Times New Roman" w:cs="Times New Roman"/>
          <w:b/>
          <w:color w:val="auto"/>
          <w:sz w:val="28"/>
          <w:szCs w:val="28"/>
        </w:rPr>
        <w:t xml:space="preserve"> </w:t>
      </w:r>
      <w:r w:rsidR="00A43217" w:rsidRPr="0097676F">
        <w:rPr>
          <w:rFonts w:ascii="Times New Roman" w:hAnsi="Times New Roman" w:cs="Times New Roman"/>
          <w:color w:val="auto"/>
          <w:sz w:val="28"/>
          <w:szCs w:val="28"/>
        </w:rPr>
        <w:t>их биологического возраста.</w:t>
      </w:r>
    </w:p>
    <w:p w:rsidR="00D65363" w:rsidRPr="0097676F" w:rsidRDefault="00E70297" w:rsidP="0097676F">
      <w:pPr>
        <w:suppressAutoHyphens/>
        <w:spacing w:after="0" w:line="276" w:lineRule="auto"/>
        <w:ind w:left="-5" w:right="772" w:firstLine="572"/>
        <w:jc w:val="left"/>
        <w:rPr>
          <w:rFonts w:ascii="Times New Roman" w:hAnsi="Times New Roman" w:cs="Times New Roman"/>
          <w:color w:val="auto"/>
          <w:sz w:val="28"/>
          <w:szCs w:val="28"/>
        </w:rPr>
      </w:pPr>
      <w:r w:rsidRPr="0097676F">
        <w:rPr>
          <w:rFonts w:ascii="Times New Roman" w:hAnsi="Times New Roman" w:cs="Times New Roman"/>
          <w:b/>
          <w:color w:val="auto"/>
          <w:sz w:val="28"/>
          <w:szCs w:val="28"/>
        </w:rPr>
        <w:t xml:space="preserve">2.1. </w:t>
      </w:r>
      <w:r w:rsidR="00D65363" w:rsidRPr="0097676F">
        <w:rPr>
          <w:rFonts w:ascii="Times New Roman" w:hAnsi="Times New Roman" w:cs="Times New Roman"/>
          <w:b/>
          <w:color w:val="auto"/>
          <w:sz w:val="28"/>
          <w:szCs w:val="28"/>
        </w:rPr>
        <w:t>Организационно-методические указания</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 школу целесообразно принимать всех желающих. В дальнейшем в ходе занятий по общей физической подготовке, которые, как правило, проводятся на открытых площадках, осуществляется окончательный отбор обучающихся. Основными критериями при этом являются: способности к занятиям хоккеем с шайбой, состояние здоровья (определяется по результатам медицинского обследования), трудолюбие, дисциплинированность, успеваемость по</w:t>
      </w:r>
      <w:r w:rsidR="002A4BFB" w:rsidRPr="0097676F">
        <w:rPr>
          <w:rFonts w:ascii="Times New Roman" w:hAnsi="Times New Roman" w:cs="Times New Roman"/>
          <w:sz w:val="28"/>
          <w:szCs w:val="28"/>
        </w:rPr>
        <w:t xml:space="preserve"> общеобразовательным предметам.</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Организация учебно-тренировочного процесса должна осуществляться в соответствии с современными методами тренировки, неотъемлемой частью которых является освоение высоких тренировочн</w:t>
      </w:r>
      <w:r w:rsidR="002A4BFB" w:rsidRPr="0097676F">
        <w:rPr>
          <w:rFonts w:ascii="Times New Roman" w:hAnsi="Times New Roman" w:cs="Times New Roman"/>
          <w:sz w:val="28"/>
          <w:szCs w:val="28"/>
        </w:rPr>
        <w:t>ых и соревновательных нагрузок.</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Программный материал для всех групп занимающихся распределен в соответствии с возрастными особенностями игроков, их общей физической и спортивной подготовленностью и рассчитан на творческий подход со стороны тренеров</w:t>
      </w:r>
      <w:r w:rsidR="002A4BFB" w:rsidRPr="0097676F">
        <w:rPr>
          <w:rFonts w:ascii="Times New Roman" w:hAnsi="Times New Roman" w:cs="Times New Roman"/>
          <w:sz w:val="28"/>
          <w:szCs w:val="28"/>
        </w:rPr>
        <w:t xml:space="preserve"> преподавателей к его освоению.</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Занятия по теоретической подготовке могут проходить как часть комплексного занятия и как самостоятельное занятие. На теоретических занятиях следует широко применять наглядные пособия. Целесообразно </w:t>
      </w:r>
      <w:r w:rsidRPr="0097676F">
        <w:rPr>
          <w:rFonts w:ascii="Times New Roman" w:hAnsi="Times New Roman" w:cs="Times New Roman"/>
          <w:sz w:val="28"/>
          <w:szCs w:val="28"/>
        </w:rPr>
        <w:lastRenderedPageBreak/>
        <w:t>проводить просмотры и разборы тренировочных занятий и игр команд, более высоких по классу. В конце занятий учащимся необходимо рекомендовать специальную литературу для самостоятельного изучения. Практический материал программы изучается на групповых учебно-тренировочных занятиях, в процессе соревнований, при выполнении индивидуальных и домашних заданий. Во всех возрастных группах большое внимание должно уделяться физической подго</w:t>
      </w:r>
      <w:r w:rsidR="002A4BFB" w:rsidRPr="0097676F">
        <w:rPr>
          <w:rFonts w:ascii="Times New Roman" w:hAnsi="Times New Roman" w:cs="Times New Roman"/>
          <w:sz w:val="28"/>
          <w:szCs w:val="28"/>
        </w:rPr>
        <w:t>товке.</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Наиболее сложным является определение нагрузок и комплекса упражнения для учащихся спортивно-оздоровительных групп. При развитии и формировании силовых способностей у детей, прежде всего, следует избегать несоответствующих возрасту и подготовленности упражне</w:t>
      </w:r>
      <w:r w:rsidR="002A4BFB" w:rsidRPr="0097676F">
        <w:rPr>
          <w:rFonts w:ascii="Times New Roman" w:hAnsi="Times New Roman" w:cs="Times New Roman"/>
          <w:sz w:val="28"/>
          <w:szCs w:val="28"/>
        </w:rPr>
        <w:t>ний:</w:t>
      </w:r>
    </w:p>
    <w:p w:rsidR="00D65363" w:rsidRPr="0097676F" w:rsidRDefault="00D65363" w:rsidP="0097676F">
      <w:pPr>
        <w:numPr>
          <w:ilvl w:val="0"/>
          <w:numId w:val="11"/>
        </w:numPr>
        <w:tabs>
          <w:tab w:val="left" w:pos="284"/>
        </w:tabs>
        <w:suppressAutoHyphens/>
        <w:spacing w:after="0" w:line="276" w:lineRule="auto"/>
        <w:ind w:left="0" w:firstLine="12"/>
        <w:rPr>
          <w:rFonts w:ascii="Times New Roman" w:hAnsi="Times New Roman" w:cs="Times New Roman"/>
          <w:sz w:val="28"/>
          <w:szCs w:val="28"/>
        </w:rPr>
      </w:pPr>
      <w:r w:rsidRPr="0097676F">
        <w:rPr>
          <w:rFonts w:ascii="Times New Roman" w:hAnsi="Times New Roman" w:cs="Times New Roman"/>
          <w:sz w:val="28"/>
          <w:szCs w:val="28"/>
        </w:rPr>
        <w:t>чрезмерно б</w:t>
      </w:r>
      <w:r w:rsidR="002A4BFB" w:rsidRPr="0097676F">
        <w:rPr>
          <w:rFonts w:ascii="Times New Roman" w:hAnsi="Times New Roman" w:cs="Times New Roman"/>
          <w:sz w:val="28"/>
          <w:szCs w:val="28"/>
        </w:rPr>
        <w:t>ольших нагрузок на позвоночник;</w:t>
      </w:r>
    </w:p>
    <w:p w:rsidR="00D65363" w:rsidRPr="0097676F" w:rsidRDefault="00D65363" w:rsidP="0097676F">
      <w:pPr>
        <w:numPr>
          <w:ilvl w:val="0"/>
          <w:numId w:val="11"/>
        </w:numPr>
        <w:tabs>
          <w:tab w:val="left" w:pos="284"/>
        </w:tabs>
        <w:suppressAutoHyphens/>
        <w:spacing w:after="0" w:line="276" w:lineRule="auto"/>
        <w:ind w:left="0" w:firstLine="12"/>
        <w:rPr>
          <w:rFonts w:ascii="Times New Roman" w:hAnsi="Times New Roman" w:cs="Times New Roman"/>
          <w:sz w:val="28"/>
          <w:szCs w:val="28"/>
        </w:rPr>
      </w:pPr>
      <w:r w:rsidRPr="0097676F">
        <w:rPr>
          <w:rFonts w:ascii="Times New Roman" w:hAnsi="Times New Roman" w:cs="Times New Roman"/>
          <w:sz w:val="28"/>
          <w:szCs w:val="28"/>
        </w:rPr>
        <w:t xml:space="preserve">длительных мышечных </w:t>
      </w:r>
      <w:r w:rsidR="002A4BFB" w:rsidRPr="0097676F">
        <w:rPr>
          <w:rFonts w:ascii="Times New Roman" w:hAnsi="Times New Roman" w:cs="Times New Roman"/>
          <w:sz w:val="28"/>
          <w:szCs w:val="28"/>
        </w:rPr>
        <w:t>напряжений туловища;</w:t>
      </w:r>
    </w:p>
    <w:p w:rsidR="00E70297" w:rsidRPr="0097676F" w:rsidRDefault="00D65363" w:rsidP="0097676F">
      <w:pPr>
        <w:numPr>
          <w:ilvl w:val="0"/>
          <w:numId w:val="11"/>
        </w:numPr>
        <w:tabs>
          <w:tab w:val="left" w:pos="284"/>
        </w:tabs>
        <w:suppressAutoHyphens/>
        <w:spacing w:after="0" w:line="276" w:lineRule="auto"/>
        <w:ind w:left="0" w:firstLine="12"/>
        <w:rPr>
          <w:rFonts w:ascii="Times New Roman" w:hAnsi="Times New Roman" w:cs="Times New Roman"/>
          <w:sz w:val="28"/>
          <w:szCs w:val="28"/>
        </w:rPr>
      </w:pPr>
      <w:r w:rsidRPr="0097676F">
        <w:rPr>
          <w:rFonts w:ascii="Times New Roman" w:hAnsi="Times New Roman" w:cs="Times New Roman"/>
          <w:sz w:val="28"/>
          <w:szCs w:val="28"/>
        </w:rPr>
        <w:t>перенапряжения опорно-связочного аппарата при прыжках, силовых упражнениях,</w:t>
      </w:r>
    </w:p>
    <w:p w:rsidR="00D65363" w:rsidRPr="0097676F" w:rsidRDefault="00D65363" w:rsidP="0097676F">
      <w:pPr>
        <w:numPr>
          <w:ilvl w:val="0"/>
          <w:numId w:val="11"/>
        </w:numPr>
        <w:tabs>
          <w:tab w:val="left" w:pos="284"/>
        </w:tabs>
        <w:suppressAutoHyphens/>
        <w:spacing w:after="0" w:line="276" w:lineRule="auto"/>
        <w:ind w:left="0" w:firstLine="12"/>
        <w:rPr>
          <w:rFonts w:ascii="Times New Roman" w:hAnsi="Times New Roman" w:cs="Times New Roman"/>
          <w:sz w:val="28"/>
          <w:szCs w:val="28"/>
        </w:rPr>
      </w:pPr>
      <w:r w:rsidRPr="0097676F">
        <w:rPr>
          <w:rFonts w:ascii="Times New Roman" w:hAnsi="Times New Roman" w:cs="Times New Roman"/>
          <w:sz w:val="28"/>
          <w:szCs w:val="28"/>
        </w:rPr>
        <w:t>волевых и эмоциональных напряже</w:t>
      </w:r>
      <w:r w:rsidR="002A4BFB" w:rsidRPr="0097676F">
        <w:rPr>
          <w:rFonts w:ascii="Times New Roman" w:hAnsi="Times New Roman" w:cs="Times New Roman"/>
          <w:sz w:val="28"/>
          <w:szCs w:val="28"/>
        </w:rPr>
        <w:t>ний.</w:t>
      </w:r>
    </w:p>
    <w:p w:rsidR="002A4BFB"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Вышеназванные упражнения не рассчитаны на неокрепший организм и воз</w:t>
      </w:r>
      <w:r w:rsidR="002A4BFB" w:rsidRPr="0097676F">
        <w:rPr>
          <w:rFonts w:ascii="Times New Roman" w:hAnsi="Times New Roman" w:cs="Times New Roman"/>
          <w:sz w:val="28"/>
          <w:szCs w:val="28"/>
        </w:rPr>
        <w:t>можности нервной системы детей.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Одновременно необходимо вырабатывать у юных хоккеистов способность расслаблять мышцы после их напряжения. Формирование выносливости у младших школьников обеспечивает выполнение упражнений длительное время без снижения</w:t>
      </w:r>
      <w:r w:rsidR="002A4BFB" w:rsidRPr="0097676F">
        <w:rPr>
          <w:rFonts w:ascii="Times New Roman" w:hAnsi="Times New Roman" w:cs="Times New Roman"/>
          <w:sz w:val="28"/>
          <w:szCs w:val="28"/>
        </w:rPr>
        <w:t xml:space="preserve"> интенсивности.</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i/>
          <w:sz w:val="28"/>
          <w:szCs w:val="28"/>
        </w:rPr>
        <w:t>Выносливость</w:t>
      </w:r>
      <w:r w:rsidRPr="0097676F">
        <w:rPr>
          <w:rFonts w:ascii="Times New Roman" w:hAnsi="Times New Roman" w:cs="Times New Roman"/>
          <w:sz w:val="28"/>
          <w:szCs w:val="28"/>
        </w:rPr>
        <w:t xml:space="preserve"> - формируется и развивается под воздействием физической нагрузки несколько большей той, которую он привык переносить. В процессе таких упражнений организм ребенка постепенно адаптируется к состоянию утомления, вызываемому повышенным объемом работы, приобретает способность выполнять то или иное движение (бег, серии прыжков и т.д.) более длительное время, а затем быстро восстан</w:t>
      </w:r>
      <w:r w:rsidR="002A4BFB" w:rsidRPr="0097676F">
        <w:rPr>
          <w:rFonts w:ascii="Times New Roman" w:hAnsi="Times New Roman" w:cs="Times New Roman"/>
          <w:sz w:val="28"/>
          <w:szCs w:val="28"/>
        </w:rPr>
        <w:t>авливать силы после перегрузок.</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Нагрузки должны быть оптимальными как по продолжительности, так и по интенсивности, и чередоваться с достаточными для восстано</w:t>
      </w:r>
      <w:r w:rsidR="002A4BFB" w:rsidRPr="0097676F">
        <w:rPr>
          <w:rFonts w:ascii="Times New Roman" w:hAnsi="Times New Roman" w:cs="Times New Roman"/>
          <w:sz w:val="28"/>
          <w:szCs w:val="28"/>
        </w:rPr>
        <w:t xml:space="preserve">вления сил паузами для отдыха. </w:t>
      </w:r>
      <w:r w:rsidRPr="0097676F">
        <w:rPr>
          <w:rFonts w:ascii="Times New Roman" w:hAnsi="Times New Roman" w:cs="Times New Roman"/>
          <w:sz w:val="28"/>
          <w:szCs w:val="28"/>
        </w:rPr>
        <w:t>Из существующих методов наиболее приемлемым является повторный метод чередования нагрузок с паузами отдыха. Возможно, использовать переменный метод тренировок, заключающийся в чередовании нагрузок повышенной, средне и малой интенсивности</w:t>
      </w:r>
      <w:r w:rsidR="002A4BFB" w:rsidRPr="0097676F">
        <w:rPr>
          <w:rFonts w:ascii="Times New Roman" w:hAnsi="Times New Roman" w:cs="Times New Roman"/>
          <w:sz w:val="28"/>
          <w:szCs w:val="28"/>
        </w:rPr>
        <w:t xml:space="preserve"> </w:t>
      </w:r>
      <w:r w:rsidRPr="0097676F">
        <w:rPr>
          <w:rFonts w:ascii="Times New Roman" w:hAnsi="Times New Roman" w:cs="Times New Roman"/>
          <w:sz w:val="28"/>
          <w:szCs w:val="28"/>
        </w:rPr>
        <w:t>(без пауз для отдыха). Равномерный метод тренировок – это выполнение всего запланированного об</w:t>
      </w:r>
      <w:r w:rsidR="002A4BFB" w:rsidRPr="0097676F">
        <w:rPr>
          <w:rFonts w:ascii="Times New Roman" w:hAnsi="Times New Roman" w:cs="Times New Roman"/>
          <w:sz w:val="28"/>
          <w:szCs w:val="28"/>
        </w:rPr>
        <w:t>ъема работы в постоянном темпе.</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В младшем школьном возрасте быстро увеличивается выносливость к статическим усилиям, темпы прироста выше, чем в </w:t>
      </w:r>
      <w:proofErr w:type="gramStart"/>
      <w:r w:rsidRPr="0097676F">
        <w:rPr>
          <w:rFonts w:ascii="Times New Roman" w:hAnsi="Times New Roman" w:cs="Times New Roman"/>
          <w:sz w:val="28"/>
          <w:szCs w:val="28"/>
        </w:rPr>
        <w:t>более старшем</w:t>
      </w:r>
      <w:proofErr w:type="gramEnd"/>
      <w:r w:rsidRPr="0097676F">
        <w:rPr>
          <w:rFonts w:ascii="Times New Roman" w:hAnsi="Times New Roman" w:cs="Times New Roman"/>
          <w:sz w:val="28"/>
          <w:szCs w:val="28"/>
        </w:rPr>
        <w:t xml:space="preserve"> школьном возра</w:t>
      </w:r>
      <w:r w:rsidR="002A4BFB" w:rsidRPr="0097676F">
        <w:rPr>
          <w:rFonts w:ascii="Times New Roman" w:hAnsi="Times New Roman" w:cs="Times New Roman"/>
          <w:sz w:val="28"/>
          <w:szCs w:val="28"/>
        </w:rPr>
        <w:t>сте (среднем, старшем). Однако</w:t>
      </w:r>
      <w:proofErr w:type="gramStart"/>
      <w:r w:rsidR="002A4BFB" w:rsidRPr="0097676F">
        <w:rPr>
          <w:rFonts w:ascii="Times New Roman" w:hAnsi="Times New Roman" w:cs="Times New Roman"/>
          <w:sz w:val="28"/>
          <w:szCs w:val="28"/>
        </w:rPr>
        <w:t>,</w:t>
      </w:r>
      <w:proofErr w:type="gramEnd"/>
      <w:r w:rsidR="002A4BFB" w:rsidRPr="0097676F">
        <w:rPr>
          <w:rFonts w:ascii="Times New Roman" w:hAnsi="Times New Roman" w:cs="Times New Roman"/>
          <w:sz w:val="28"/>
          <w:szCs w:val="28"/>
        </w:rPr>
        <w:t xml:space="preserve"> </w:t>
      </w:r>
      <w:r w:rsidRPr="0097676F">
        <w:rPr>
          <w:rFonts w:ascii="Times New Roman" w:hAnsi="Times New Roman" w:cs="Times New Roman"/>
          <w:sz w:val="28"/>
          <w:szCs w:val="28"/>
        </w:rPr>
        <w:t xml:space="preserve">дети этого возраста часто не могут </w:t>
      </w:r>
      <w:r w:rsidRPr="0097676F">
        <w:rPr>
          <w:rFonts w:ascii="Times New Roman" w:hAnsi="Times New Roman" w:cs="Times New Roman"/>
          <w:sz w:val="28"/>
          <w:szCs w:val="28"/>
        </w:rPr>
        <w:lastRenderedPageBreak/>
        <w:t>поддерживать усилия на постоянном уровне. Даже при непродолжительной работе (1-1,5 мин.) они преднамеренно останавливаются и отвлекаются. Это объясняется легкой иррадиацией процессов возбуждения и торможения в коре головного мозга, а также неумением различат</w:t>
      </w:r>
      <w:r w:rsidR="002A4BFB" w:rsidRPr="0097676F">
        <w:rPr>
          <w:rFonts w:ascii="Times New Roman" w:hAnsi="Times New Roman" w:cs="Times New Roman"/>
          <w:sz w:val="28"/>
          <w:szCs w:val="28"/>
        </w:rPr>
        <w:t>ь степень мышечного напряжения.</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На учебно-тренировочных занятиях необходимо наблюдать за сохранением правильной осанки. Для этого необходимо выполнять разгрузочные упражнения для позвоночного столба (упражнения в положении лежа на спине и животе, на четвереньках, висы на перекладине, гимнастической стенке)</w:t>
      </w:r>
      <w:r w:rsidR="002A4BFB" w:rsidRPr="0097676F">
        <w:rPr>
          <w:rFonts w:ascii="Times New Roman" w:hAnsi="Times New Roman" w:cs="Times New Roman"/>
          <w:sz w:val="28"/>
          <w:szCs w:val="28"/>
        </w:rPr>
        <w:t>.</w:t>
      </w:r>
      <w:r w:rsidRPr="0097676F">
        <w:rPr>
          <w:rFonts w:ascii="Times New Roman" w:hAnsi="Times New Roman" w:cs="Times New Roman"/>
          <w:sz w:val="28"/>
          <w:szCs w:val="28"/>
        </w:rPr>
        <w:t xml:space="preserve"> Следует избегать упражнений с ассиметричным подниманием тяжестей, чрезмерной и длительной нагрузкой, с весом партнера, с катанием на коньках с отягощением. Особое внимание в подготовке юных хоккеистов должны быть</w:t>
      </w:r>
      <w:r w:rsidR="002A4BFB" w:rsidRPr="0097676F">
        <w:rPr>
          <w:rFonts w:ascii="Times New Roman" w:hAnsi="Times New Roman" w:cs="Times New Roman"/>
          <w:sz w:val="28"/>
          <w:szCs w:val="28"/>
        </w:rPr>
        <w:t xml:space="preserve"> обращено на развитие быстроты.</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i/>
          <w:color w:val="auto"/>
          <w:sz w:val="28"/>
          <w:szCs w:val="28"/>
        </w:rPr>
        <w:t xml:space="preserve">Быстрота </w:t>
      </w:r>
      <w:r w:rsidRPr="0097676F">
        <w:rPr>
          <w:rFonts w:ascii="Times New Roman" w:hAnsi="Times New Roman" w:cs="Times New Roman"/>
          <w:sz w:val="28"/>
          <w:szCs w:val="28"/>
        </w:rPr>
        <w:t xml:space="preserve">– способность выполнять движения </w:t>
      </w:r>
      <w:r w:rsidR="002A4BFB" w:rsidRPr="0097676F">
        <w:rPr>
          <w:rFonts w:ascii="Times New Roman" w:hAnsi="Times New Roman" w:cs="Times New Roman"/>
          <w:sz w:val="28"/>
          <w:szCs w:val="28"/>
        </w:rPr>
        <w:t>за</w:t>
      </w:r>
      <w:r w:rsidRPr="0097676F">
        <w:rPr>
          <w:rFonts w:ascii="Times New Roman" w:hAnsi="Times New Roman" w:cs="Times New Roman"/>
          <w:sz w:val="28"/>
          <w:szCs w:val="28"/>
        </w:rPr>
        <w:t xml:space="preserve"> минимальное время. Она зависит от скорости ответных действий на какой-либо сигнал. Скорость одиночных движений определяется количеством в секунду. Быстрота реакции ребенка зависит в большей степени от типа его нервной системы и является </w:t>
      </w:r>
      <w:r w:rsidR="002A4BFB" w:rsidRPr="0097676F">
        <w:rPr>
          <w:rFonts w:ascii="Times New Roman" w:hAnsi="Times New Roman" w:cs="Times New Roman"/>
          <w:sz w:val="28"/>
          <w:szCs w:val="28"/>
        </w:rPr>
        <w:t>качеством,</w:t>
      </w:r>
      <w:r w:rsidRPr="0097676F">
        <w:rPr>
          <w:rFonts w:ascii="Times New Roman" w:hAnsi="Times New Roman" w:cs="Times New Roman"/>
          <w:sz w:val="28"/>
          <w:szCs w:val="28"/>
        </w:rPr>
        <w:t xml:space="preserve"> в большей степени наследуемым от родителей, но ее можно развивать в определенном диапазоне</w:t>
      </w:r>
      <w:r w:rsidR="002A4BFB" w:rsidRPr="0097676F">
        <w:rPr>
          <w:rFonts w:ascii="Times New Roman" w:hAnsi="Times New Roman" w:cs="Times New Roman"/>
          <w:sz w:val="28"/>
          <w:szCs w:val="28"/>
        </w:rPr>
        <w:t xml:space="preserve"> соответствующими упражнениями.</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 простых двигательных реакциях имеется два периода: скрытый – от момента восприятия сигнала до начала ответного движения и период сокращения мышц. Соответственно этому подби</w:t>
      </w:r>
      <w:r w:rsidR="002A4BFB" w:rsidRPr="0097676F">
        <w:rPr>
          <w:rFonts w:ascii="Times New Roman" w:hAnsi="Times New Roman" w:cs="Times New Roman"/>
          <w:sz w:val="28"/>
          <w:szCs w:val="28"/>
        </w:rPr>
        <w:t>раются упражнения двух видов:</w:t>
      </w:r>
    </w:p>
    <w:p w:rsidR="00D65363" w:rsidRPr="0097676F" w:rsidRDefault="00D65363" w:rsidP="0097676F">
      <w:pPr>
        <w:pStyle w:val="a8"/>
        <w:numPr>
          <w:ilvl w:val="0"/>
          <w:numId w:val="31"/>
        </w:numPr>
        <w:tabs>
          <w:tab w:val="left" w:pos="284"/>
        </w:tabs>
        <w:suppressAutoHyphens/>
        <w:spacing w:after="0" w:line="276" w:lineRule="auto"/>
        <w:ind w:left="0" w:hanging="11"/>
        <w:rPr>
          <w:rFonts w:ascii="Times New Roman" w:hAnsi="Times New Roman" w:cs="Times New Roman"/>
          <w:sz w:val="28"/>
          <w:szCs w:val="28"/>
        </w:rPr>
      </w:pPr>
      <w:r w:rsidRPr="0097676F">
        <w:rPr>
          <w:rFonts w:ascii="Times New Roman" w:hAnsi="Times New Roman" w:cs="Times New Roman"/>
          <w:sz w:val="28"/>
          <w:szCs w:val="28"/>
        </w:rPr>
        <w:t>быстрые ответные движения на различные внезапные сигналы (зрительные, звуковые, тактиль</w:t>
      </w:r>
      <w:r w:rsidR="002A4BFB" w:rsidRPr="0097676F">
        <w:rPr>
          <w:rFonts w:ascii="Times New Roman" w:hAnsi="Times New Roman" w:cs="Times New Roman"/>
          <w:sz w:val="28"/>
          <w:szCs w:val="28"/>
        </w:rPr>
        <w:t>ные);</w:t>
      </w:r>
    </w:p>
    <w:p w:rsidR="00D65363" w:rsidRPr="0097676F" w:rsidRDefault="00D65363" w:rsidP="0097676F">
      <w:pPr>
        <w:pStyle w:val="a8"/>
        <w:numPr>
          <w:ilvl w:val="0"/>
          <w:numId w:val="31"/>
        </w:numPr>
        <w:tabs>
          <w:tab w:val="left" w:pos="284"/>
        </w:tabs>
        <w:suppressAutoHyphens/>
        <w:spacing w:after="0" w:line="276" w:lineRule="auto"/>
        <w:ind w:left="0" w:hanging="11"/>
        <w:rPr>
          <w:rFonts w:ascii="Times New Roman" w:hAnsi="Times New Roman" w:cs="Times New Roman"/>
          <w:sz w:val="28"/>
          <w:szCs w:val="28"/>
        </w:rPr>
      </w:pPr>
      <w:r w:rsidRPr="0097676F">
        <w:rPr>
          <w:rFonts w:ascii="Times New Roman" w:hAnsi="Times New Roman" w:cs="Times New Roman"/>
          <w:sz w:val="28"/>
          <w:szCs w:val="28"/>
        </w:rPr>
        <w:t>те же движения, выполняемые не по сигналу, простые по форме без внешнего отягощения и в облегченных условиях. Примером служат махи рукой, имитация ударов, бросков, бег с горы и т.д.</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Сложные двигательные реакции – реакции на движущийся объект и реакции выбора. В реакциях на движущийся объект часть времени занимает фиксирование движущегося объекта глазами (глазодвигате</w:t>
      </w:r>
      <w:r w:rsidR="00892863" w:rsidRPr="0097676F">
        <w:rPr>
          <w:rFonts w:ascii="Times New Roman" w:hAnsi="Times New Roman" w:cs="Times New Roman"/>
          <w:sz w:val="28"/>
          <w:szCs w:val="28"/>
        </w:rPr>
        <w:t>льная и диоптрическая реакции).</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Чтобы совершенствовать у детей способность быстро улавливать глазами движущийся объект, используются подвижные игры с большими и малыми мячами (для тенниса, настольного тенниса, хокке</w:t>
      </w:r>
      <w:r w:rsidR="00892863" w:rsidRPr="0097676F">
        <w:rPr>
          <w:rFonts w:ascii="Times New Roman" w:hAnsi="Times New Roman" w:cs="Times New Roman"/>
          <w:sz w:val="28"/>
          <w:szCs w:val="28"/>
        </w:rPr>
        <w:t>я с мячом), с шайбой.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Большинство упражнений желательно проводить в форме подвижных игр с выбором наибо</w:t>
      </w:r>
      <w:r w:rsidR="00892863" w:rsidRPr="0097676F">
        <w:rPr>
          <w:rFonts w:ascii="Times New Roman" w:hAnsi="Times New Roman" w:cs="Times New Roman"/>
          <w:sz w:val="28"/>
          <w:szCs w:val="28"/>
        </w:rPr>
        <w:t>лее правильного действия.</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Благоприятным возрастом для обучения движениям (образование и закрепление динамических стереотипов) является период полового созревания. </w:t>
      </w:r>
      <w:r w:rsidRPr="0097676F">
        <w:rPr>
          <w:rFonts w:ascii="Times New Roman" w:hAnsi="Times New Roman" w:cs="Times New Roman"/>
          <w:sz w:val="28"/>
          <w:szCs w:val="28"/>
        </w:rPr>
        <w:lastRenderedPageBreak/>
        <w:t xml:space="preserve">Поэтому очень важно, чтобы именно в этом возрасте обучающиеся </w:t>
      </w:r>
      <w:proofErr w:type="gramStart"/>
      <w:r w:rsidRPr="0097676F">
        <w:rPr>
          <w:rFonts w:ascii="Times New Roman" w:hAnsi="Times New Roman" w:cs="Times New Roman"/>
          <w:sz w:val="28"/>
          <w:szCs w:val="28"/>
        </w:rPr>
        <w:t>освоили</w:t>
      </w:r>
      <w:proofErr w:type="gramEnd"/>
      <w:r w:rsidRPr="0097676F">
        <w:rPr>
          <w:rFonts w:ascii="Times New Roman" w:hAnsi="Times New Roman" w:cs="Times New Roman"/>
          <w:sz w:val="28"/>
          <w:szCs w:val="28"/>
        </w:rPr>
        <w:t xml:space="preserve"> возможно боль</w:t>
      </w:r>
      <w:r w:rsidR="00892863" w:rsidRPr="0097676F">
        <w:rPr>
          <w:rFonts w:ascii="Times New Roman" w:hAnsi="Times New Roman" w:cs="Times New Roman"/>
          <w:sz w:val="28"/>
          <w:szCs w:val="28"/>
        </w:rPr>
        <w:t>ший объем двигательных навыков.</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Под техникой принято понимать совокупность специальных приемов, необходимых для веде</w:t>
      </w:r>
      <w:r w:rsidR="00892863" w:rsidRPr="0097676F">
        <w:rPr>
          <w:rFonts w:ascii="Times New Roman" w:hAnsi="Times New Roman" w:cs="Times New Roman"/>
          <w:sz w:val="28"/>
          <w:szCs w:val="28"/>
        </w:rPr>
        <w:t xml:space="preserve">ния игры. </w:t>
      </w:r>
      <w:r w:rsidRPr="0097676F">
        <w:rPr>
          <w:rFonts w:ascii="Times New Roman" w:hAnsi="Times New Roman" w:cs="Times New Roman"/>
          <w:sz w:val="28"/>
          <w:szCs w:val="28"/>
        </w:rPr>
        <w:t>Техническая подготовка на начальном этапе является основной частью учебно-тренировочного процесса в подготовке юных хоккеистов,</w:t>
      </w:r>
      <w:r w:rsidR="00892863" w:rsidRPr="0097676F">
        <w:rPr>
          <w:rFonts w:ascii="Times New Roman" w:hAnsi="Times New Roman" w:cs="Times New Roman"/>
          <w:sz w:val="28"/>
          <w:szCs w:val="28"/>
        </w:rPr>
        <w:t xml:space="preserve"> содержит два основных раздела:</w:t>
      </w:r>
    </w:p>
    <w:p w:rsidR="00D65363" w:rsidRPr="0097676F" w:rsidRDefault="00D65363" w:rsidP="0097676F">
      <w:pPr>
        <w:numPr>
          <w:ilvl w:val="0"/>
          <w:numId w:val="12"/>
        </w:numPr>
        <w:suppressAutoHyphens/>
        <w:spacing w:after="0" w:line="276" w:lineRule="auto"/>
        <w:ind w:firstLine="572"/>
        <w:rPr>
          <w:rFonts w:ascii="Times New Roman" w:hAnsi="Times New Roman" w:cs="Times New Roman"/>
          <w:sz w:val="28"/>
          <w:szCs w:val="28"/>
        </w:rPr>
      </w:pPr>
      <w:r w:rsidRPr="0097676F">
        <w:rPr>
          <w:rFonts w:ascii="Times New Roman" w:hAnsi="Times New Roman" w:cs="Times New Roman"/>
          <w:sz w:val="28"/>
          <w:szCs w:val="28"/>
        </w:rPr>
        <w:t>т</w:t>
      </w:r>
      <w:r w:rsidR="00892863" w:rsidRPr="0097676F">
        <w:rPr>
          <w:rFonts w:ascii="Times New Roman" w:hAnsi="Times New Roman" w:cs="Times New Roman"/>
          <w:sz w:val="28"/>
          <w:szCs w:val="28"/>
        </w:rPr>
        <w:t>ехника передвижения на коньках;</w:t>
      </w:r>
    </w:p>
    <w:p w:rsidR="00D65363" w:rsidRPr="0097676F" w:rsidRDefault="00D65363" w:rsidP="0097676F">
      <w:pPr>
        <w:numPr>
          <w:ilvl w:val="0"/>
          <w:numId w:val="12"/>
        </w:numPr>
        <w:suppressAutoHyphens/>
        <w:spacing w:after="0" w:line="276" w:lineRule="auto"/>
        <w:ind w:firstLine="572"/>
        <w:rPr>
          <w:rFonts w:ascii="Times New Roman" w:hAnsi="Times New Roman" w:cs="Times New Roman"/>
          <w:sz w:val="28"/>
          <w:szCs w:val="28"/>
        </w:rPr>
      </w:pPr>
      <w:r w:rsidRPr="0097676F">
        <w:rPr>
          <w:rFonts w:ascii="Times New Roman" w:hAnsi="Times New Roman" w:cs="Times New Roman"/>
          <w:sz w:val="28"/>
          <w:szCs w:val="28"/>
        </w:rPr>
        <w:t>тех</w:t>
      </w:r>
      <w:r w:rsidR="00892863" w:rsidRPr="0097676F">
        <w:rPr>
          <w:rFonts w:ascii="Times New Roman" w:hAnsi="Times New Roman" w:cs="Times New Roman"/>
          <w:sz w:val="28"/>
          <w:szCs w:val="28"/>
        </w:rPr>
        <w:t>ника владения клюшкой и шайбой.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При обучении технике катания на коньках группу целесообра</w:t>
      </w:r>
      <w:r w:rsidR="00892863" w:rsidRPr="0097676F">
        <w:rPr>
          <w:rFonts w:ascii="Times New Roman" w:hAnsi="Times New Roman" w:cs="Times New Roman"/>
          <w:sz w:val="28"/>
          <w:szCs w:val="28"/>
        </w:rPr>
        <w:t>зно разбивать на три части:</w:t>
      </w:r>
      <w:r w:rsidR="00553319" w:rsidRPr="0097676F">
        <w:rPr>
          <w:rFonts w:ascii="Times New Roman" w:hAnsi="Times New Roman" w:cs="Times New Roman"/>
          <w:sz w:val="28"/>
          <w:szCs w:val="28"/>
        </w:rPr>
        <w:t xml:space="preserve"> </w:t>
      </w:r>
      <w:r w:rsidRPr="0097676F">
        <w:rPr>
          <w:rFonts w:ascii="Times New Roman" w:hAnsi="Times New Roman" w:cs="Times New Roman"/>
          <w:sz w:val="28"/>
          <w:szCs w:val="28"/>
        </w:rPr>
        <w:t>в первую группу отбираются те, кто немного умеет кататься на коньках; во вторую - дети, не умеющие кататься, но хорошо развитые и более координированные; в треть</w:t>
      </w:r>
      <w:r w:rsidR="00892863" w:rsidRPr="0097676F">
        <w:rPr>
          <w:rFonts w:ascii="Times New Roman" w:hAnsi="Times New Roman" w:cs="Times New Roman"/>
          <w:sz w:val="28"/>
          <w:szCs w:val="28"/>
        </w:rPr>
        <w:t>ю</w:t>
      </w:r>
      <w:r w:rsidRPr="0097676F">
        <w:rPr>
          <w:rFonts w:ascii="Times New Roman" w:hAnsi="Times New Roman" w:cs="Times New Roman"/>
          <w:sz w:val="28"/>
          <w:szCs w:val="28"/>
        </w:rPr>
        <w:t xml:space="preserve"> – подготовленные сла</w:t>
      </w:r>
      <w:r w:rsidR="00892863" w:rsidRPr="0097676F">
        <w:rPr>
          <w:rFonts w:ascii="Times New Roman" w:hAnsi="Times New Roman" w:cs="Times New Roman"/>
          <w:sz w:val="28"/>
          <w:szCs w:val="28"/>
        </w:rPr>
        <w:t>бее остальных.</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Важным этапом в обучении техник</w:t>
      </w:r>
      <w:r w:rsidR="00892863" w:rsidRPr="0097676F">
        <w:rPr>
          <w:rFonts w:ascii="Times New Roman" w:hAnsi="Times New Roman" w:cs="Times New Roman"/>
          <w:sz w:val="28"/>
          <w:szCs w:val="28"/>
        </w:rPr>
        <w:t>е</w:t>
      </w:r>
      <w:r w:rsidRPr="0097676F">
        <w:rPr>
          <w:rFonts w:ascii="Times New Roman" w:hAnsi="Times New Roman" w:cs="Times New Roman"/>
          <w:sz w:val="28"/>
          <w:szCs w:val="28"/>
        </w:rPr>
        <w:t xml:space="preserve"> катания является правильный подбор и одевание экипировки. Размер ботинок с коньками должен соответствовать размеру ноги обучающегося, поставленная концом крюка на пол клюшка должна быть не ниже подбородка и не выше носа обучающегося, шайба должна составлять ¾ веса обычной шайбы. Правильность одевания экипировки, во избежание травматизма, </w:t>
      </w:r>
      <w:r w:rsidR="00892863" w:rsidRPr="0097676F">
        <w:rPr>
          <w:rFonts w:ascii="Times New Roman" w:hAnsi="Times New Roman" w:cs="Times New Roman"/>
          <w:sz w:val="28"/>
          <w:szCs w:val="28"/>
        </w:rPr>
        <w:t>нужно</w:t>
      </w:r>
      <w:r w:rsidRPr="0097676F">
        <w:rPr>
          <w:rFonts w:ascii="Times New Roman" w:hAnsi="Times New Roman" w:cs="Times New Roman"/>
          <w:sz w:val="28"/>
          <w:szCs w:val="28"/>
        </w:rPr>
        <w:t xml:space="preserve"> постоянно контролировать тренер</w:t>
      </w:r>
      <w:r w:rsidR="00892863" w:rsidRPr="0097676F">
        <w:rPr>
          <w:rFonts w:ascii="Times New Roman" w:hAnsi="Times New Roman" w:cs="Times New Roman"/>
          <w:sz w:val="28"/>
          <w:szCs w:val="28"/>
        </w:rPr>
        <w:t>у</w:t>
      </w:r>
      <w:r w:rsidRPr="0097676F">
        <w:rPr>
          <w:rFonts w:ascii="Times New Roman" w:hAnsi="Times New Roman" w:cs="Times New Roman"/>
          <w:sz w:val="28"/>
          <w:szCs w:val="28"/>
        </w:rPr>
        <w:t>-преподавател</w:t>
      </w:r>
      <w:r w:rsidR="00892863" w:rsidRPr="0097676F">
        <w:rPr>
          <w:rFonts w:ascii="Times New Roman" w:hAnsi="Times New Roman" w:cs="Times New Roman"/>
          <w:sz w:val="28"/>
          <w:szCs w:val="28"/>
        </w:rPr>
        <w:t>ю</w:t>
      </w:r>
      <w:r w:rsidRPr="0097676F">
        <w:rPr>
          <w:rFonts w:ascii="Times New Roman" w:hAnsi="Times New Roman" w:cs="Times New Roman"/>
          <w:sz w:val="28"/>
          <w:szCs w:val="28"/>
        </w:rPr>
        <w:t>. Занятия, направленные на овладение навыками работы руками желательно проводить в специализированных тренировочных городках, т.е</w:t>
      </w:r>
      <w:r w:rsidR="00553319" w:rsidRPr="0097676F">
        <w:rPr>
          <w:rFonts w:ascii="Times New Roman" w:hAnsi="Times New Roman" w:cs="Times New Roman"/>
          <w:sz w:val="28"/>
          <w:szCs w:val="28"/>
        </w:rPr>
        <w:t>.</w:t>
      </w:r>
      <w:r w:rsidRPr="0097676F">
        <w:rPr>
          <w:rFonts w:ascii="Times New Roman" w:hAnsi="Times New Roman" w:cs="Times New Roman"/>
          <w:sz w:val="28"/>
          <w:szCs w:val="28"/>
        </w:rPr>
        <w:t xml:space="preserve"> в помещениях площадью не менее 500кв</w:t>
      </w:r>
      <w:proofErr w:type="gramStart"/>
      <w:r w:rsidRPr="0097676F">
        <w:rPr>
          <w:rFonts w:ascii="Times New Roman" w:hAnsi="Times New Roman" w:cs="Times New Roman"/>
          <w:sz w:val="28"/>
          <w:szCs w:val="28"/>
        </w:rPr>
        <w:t>.</w:t>
      </w:r>
      <w:r w:rsidR="00892863" w:rsidRPr="0097676F">
        <w:rPr>
          <w:rFonts w:ascii="Times New Roman" w:hAnsi="Times New Roman" w:cs="Times New Roman"/>
          <w:sz w:val="28"/>
          <w:szCs w:val="28"/>
        </w:rPr>
        <w:t>м</w:t>
      </w:r>
      <w:proofErr w:type="gramEnd"/>
      <w:r w:rsidRPr="0097676F">
        <w:rPr>
          <w:rFonts w:ascii="Times New Roman" w:hAnsi="Times New Roman" w:cs="Times New Roman"/>
          <w:sz w:val="28"/>
          <w:szCs w:val="28"/>
        </w:rPr>
        <w:t>, имеющих гладкую и скользящую поверхность пола (металлические листы, пластик, линолеум) и оснащенным следующим инвентарем и оборудованием: облегченные шайбы; пластмассовые кубики разных цветов; резиновые кольца определенных размеров; стойки; маленькие</w:t>
      </w:r>
      <w:r w:rsidR="00892863" w:rsidRPr="0097676F">
        <w:rPr>
          <w:rFonts w:ascii="Times New Roman" w:hAnsi="Times New Roman" w:cs="Times New Roman"/>
          <w:sz w:val="28"/>
          <w:szCs w:val="28"/>
        </w:rPr>
        <w:t xml:space="preserve"> </w:t>
      </w:r>
      <w:r w:rsidRPr="0097676F">
        <w:rPr>
          <w:rFonts w:ascii="Times New Roman" w:hAnsi="Times New Roman" w:cs="Times New Roman"/>
          <w:sz w:val="28"/>
          <w:szCs w:val="28"/>
        </w:rPr>
        <w:t>ворота; щиты-мише</w:t>
      </w:r>
      <w:r w:rsidR="00892863" w:rsidRPr="0097676F">
        <w:rPr>
          <w:rFonts w:ascii="Times New Roman" w:hAnsi="Times New Roman" w:cs="Times New Roman"/>
          <w:sz w:val="28"/>
          <w:szCs w:val="28"/>
        </w:rPr>
        <w:t>ни; хоккейные и теннисные мячи.</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Учебно-тренировочное занятие состоит из трех частей: </w:t>
      </w:r>
      <w:proofErr w:type="gramStart"/>
      <w:r w:rsidRPr="0097676F">
        <w:rPr>
          <w:rFonts w:ascii="Times New Roman" w:hAnsi="Times New Roman" w:cs="Times New Roman"/>
          <w:sz w:val="28"/>
          <w:szCs w:val="28"/>
        </w:rPr>
        <w:t>подготовительная</w:t>
      </w:r>
      <w:proofErr w:type="gramEnd"/>
      <w:r w:rsidRPr="0097676F">
        <w:rPr>
          <w:rFonts w:ascii="Times New Roman" w:hAnsi="Times New Roman" w:cs="Times New Roman"/>
          <w:sz w:val="28"/>
          <w:szCs w:val="28"/>
        </w:rPr>
        <w:t xml:space="preserve"> - включает подготовку детей к решению основной задачи; основная - включает ознакомление, закрепление и совершенствование двигательного умения и навыка, целенаправленное развитие физических качеств; заключительная – включает игровые задания, упражнения на восстановление дыхания,</w:t>
      </w:r>
      <w:r w:rsidR="00892863" w:rsidRPr="0097676F">
        <w:rPr>
          <w:rFonts w:ascii="Times New Roman" w:hAnsi="Times New Roman" w:cs="Times New Roman"/>
          <w:sz w:val="28"/>
          <w:szCs w:val="28"/>
        </w:rPr>
        <w:t xml:space="preserve"> 3-5 минут спокойного катания.</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При обучении двигательным умениям и навыкам используются групповая, поточная и игровая формы организации учебно-тренировочного процесса. В основе обучения на данном этапе лежит объя</w:t>
      </w:r>
      <w:r w:rsidR="00892863" w:rsidRPr="0097676F">
        <w:rPr>
          <w:rFonts w:ascii="Times New Roman" w:hAnsi="Times New Roman" w:cs="Times New Roman"/>
          <w:sz w:val="28"/>
          <w:szCs w:val="28"/>
        </w:rPr>
        <w:t>снительно-иллюстративный метод.</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Развитие мышечной силы в различных возрастах протекает неравномерно. До 11-12 лет </w:t>
      </w:r>
      <w:r w:rsidR="00892863" w:rsidRPr="0097676F">
        <w:rPr>
          <w:rFonts w:ascii="Times New Roman" w:hAnsi="Times New Roman" w:cs="Times New Roman"/>
          <w:sz w:val="28"/>
          <w:szCs w:val="28"/>
        </w:rPr>
        <w:t>(</w:t>
      </w:r>
      <w:r w:rsidRPr="0097676F">
        <w:rPr>
          <w:rFonts w:ascii="Times New Roman" w:hAnsi="Times New Roman" w:cs="Times New Roman"/>
          <w:sz w:val="28"/>
          <w:szCs w:val="28"/>
        </w:rPr>
        <w:t xml:space="preserve">группы начальной подготовки) упражнения силовой направленности выполняются главным образом с целью содействия гармоничному развитию организма, образованию "мышечного корсета", укрепления мышц, которые в обычных условиях развиваются слабо (мышцы </w:t>
      </w:r>
      <w:r w:rsidRPr="0097676F">
        <w:rPr>
          <w:rFonts w:ascii="Times New Roman" w:hAnsi="Times New Roman" w:cs="Times New Roman"/>
          <w:sz w:val="28"/>
          <w:szCs w:val="28"/>
        </w:rPr>
        <w:lastRenderedPageBreak/>
        <w:t>живота, косые мышцы туловища, мышцы, участвующие в отведении нижних конечностей, а также группы мышц-сгибателей).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1/3-1/2 веса собственного тела). В период полового созревания (13-15 лет) происходит значительный прирост силы. К 14-15 годам можно применять отягощения с весом 60-70% от максимального, избегая задержек дыхания и предельного по</w:t>
      </w:r>
      <w:r w:rsidR="00892863" w:rsidRPr="0097676F">
        <w:rPr>
          <w:rFonts w:ascii="Times New Roman" w:hAnsi="Times New Roman" w:cs="Times New Roman"/>
          <w:sz w:val="28"/>
          <w:szCs w:val="28"/>
        </w:rPr>
        <w:t>вторения количества упражнений.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 возрасте с 10 до 15-16 лет упражнения с отягощениями должны иметь скоростно</w:t>
      </w:r>
      <w:r w:rsidR="00FD03C9">
        <w:rPr>
          <w:rFonts w:ascii="Times New Roman" w:hAnsi="Times New Roman" w:cs="Times New Roman"/>
          <w:sz w:val="28"/>
          <w:szCs w:val="28"/>
        </w:rPr>
        <w:t>-</w:t>
      </w:r>
      <w:r w:rsidRPr="0097676F">
        <w:rPr>
          <w:rFonts w:ascii="Times New Roman" w:hAnsi="Times New Roman" w:cs="Times New Roman"/>
          <w:sz w:val="28"/>
          <w:szCs w:val="28"/>
        </w:rPr>
        <w:t>силовую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 Воспитание силы в этот период в целом должно быть подчинено совершенствованию скоростно-силовых способностей и лишь в 16-18 лет у юношей создаются благоприятные возрастные предпосылки направленного</w:t>
      </w:r>
      <w:r w:rsidR="00892863" w:rsidRPr="0097676F">
        <w:rPr>
          <w:rFonts w:ascii="Times New Roman" w:hAnsi="Times New Roman" w:cs="Times New Roman"/>
          <w:sz w:val="28"/>
          <w:szCs w:val="28"/>
        </w:rPr>
        <w:t xml:space="preserve"> развития силовых способностей.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Повышенная возбудимость и лабильность нервных процессов в детском возрасте (10-12 лет) – благоприятная предпосылка для воспитания быстроты двигательной реакции и быстроты движений. Для этого нужно 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w:t>
      </w:r>
      <w:r w:rsidR="00892863" w:rsidRPr="0097676F">
        <w:rPr>
          <w:rFonts w:ascii="Times New Roman" w:hAnsi="Times New Roman" w:cs="Times New Roman"/>
          <w:sz w:val="28"/>
          <w:szCs w:val="28"/>
        </w:rPr>
        <w:t xml:space="preserve"> кратковременных передвижений.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В возрасте 13-15 лет значительное место в составе средств воспитания быстроты занимают скоростно-силовые упражнения типа прыжков, метаний, </w:t>
      </w:r>
      <w:proofErr w:type="spellStart"/>
      <w:r w:rsidRPr="0097676F">
        <w:rPr>
          <w:rFonts w:ascii="Times New Roman" w:hAnsi="Times New Roman" w:cs="Times New Roman"/>
          <w:sz w:val="28"/>
          <w:szCs w:val="28"/>
        </w:rPr>
        <w:t>многоскоков</w:t>
      </w:r>
      <w:proofErr w:type="spellEnd"/>
      <w:r w:rsidRPr="0097676F">
        <w:rPr>
          <w:rFonts w:ascii="Times New Roman" w:hAnsi="Times New Roman" w:cs="Times New Roman"/>
          <w:sz w:val="28"/>
          <w:szCs w:val="28"/>
        </w:rPr>
        <w:t xml:space="preserve">, быстрых </w:t>
      </w:r>
      <w:proofErr w:type="spellStart"/>
      <w:r w:rsidRPr="0097676F">
        <w:rPr>
          <w:rFonts w:ascii="Times New Roman" w:hAnsi="Times New Roman" w:cs="Times New Roman"/>
          <w:sz w:val="28"/>
          <w:szCs w:val="28"/>
        </w:rPr>
        <w:t>спрыгивани</w:t>
      </w:r>
      <w:r w:rsidR="00892863" w:rsidRPr="0097676F">
        <w:rPr>
          <w:rFonts w:ascii="Times New Roman" w:hAnsi="Times New Roman" w:cs="Times New Roman"/>
          <w:sz w:val="28"/>
          <w:szCs w:val="28"/>
        </w:rPr>
        <w:t>й</w:t>
      </w:r>
      <w:proofErr w:type="spellEnd"/>
      <w:r w:rsidRPr="0097676F">
        <w:rPr>
          <w:rFonts w:ascii="Times New Roman" w:hAnsi="Times New Roman" w:cs="Times New Roman"/>
          <w:sz w:val="28"/>
          <w:szCs w:val="28"/>
        </w:rPr>
        <w:t xml:space="preserve"> и </w:t>
      </w:r>
      <w:proofErr w:type="spellStart"/>
      <w:r w:rsidRPr="0097676F">
        <w:rPr>
          <w:rFonts w:ascii="Times New Roman" w:hAnsi="Times New Roman" w:cs="Times New Roman"/>
          <w:sz w:val="28"/>
          <w:szCs w:val="28"/>
        </w:rPr>
        <w:t>выпрыгивани</w:t>
      </w:r>
      <w:r w:rsidR="00892863" w:rsidRPr="0097676F">
        <w:rPr>
          <w:rFonts w:ascii="Times New Roman" w:hAnsi="Times New Roman" w:cs="Times New Roman"/>
          <w:sz w:val="28"/>
          <w:szCs w:val="28"/>
        </w:rPr>
        <w:t>й</w:t>
      </w:r>
      <w:proofErr w:type="spellEnd"/>
      <w:r w:rsidRPr="0097676F">
        <w:rPr>
          <w:rFonts w:ascii="Times New Roman" w:hAnsi="Times New Roman" w:cs="Times New Roman"/>
          <w:sz w:val="28"/>
          <w:szCs w:val="28"/>
        </w:rPr>
        <w:t>, переменных ускорений в беге (с варьированием, как скоростных характеристик бега, так и внешних условий – в гору, с горы, по различному грунту, со сви</w:t>
      </w:r>
      <w:r w:rsidR="00892863" w:rsidRPr="0097676F">
        <w:rPr>
          <w:rFonts w:ascii="Times New Roman" w:hAnsi="Times New Roman" w:cs="Times New Roman"/>
          <w:sz w:val="28"/>
          <w:szCs w:val="28"/>
        </w:rPr>
        <w:t>нцовыми накладками на коньках).</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(220,30,40,50,60 ме</w:t>
      </w:r>
      <w:r w:rsidR="00892863" w:rsidRPr="0097676F">
        <w:rPr>
          <w:rFonts w:ascii="Times New Roman" w:hAnsi="Times New Roman" w:cs="Times New Roman"/>
          <w:sz w:val="28"/>
          <w:szCs w:val="28"/>
        </w:rPr>
        <w:t>тров) с максимальной скоростью.</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 процессе воспитания быстроты необходимо сочетать скоростные упражнения с заданиями по расслаблению мышц, в том числе в процессе выпо</w:t>
      </w:r>
      <w:r w:rsidR="00892863" w:rsidRPr="0097676F">
        <w:rPr>
          <w:rFonts w:ascii="Times New Roman" w:hAnsi="Times New Roman" w:cs="Times New Roman"/>
          <w:sz w:val="28"/>
          <w:szCs w:val="28"/>
        </w:rPr>
        <w:t>лнения скоростных упражнений.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обеспечивающих выносливость, происходит в основном в период с 10 до 16 лет. В это врем эффективность тренировок на общую </w:t>
      </w:r>
      <w:r w:rsidRPr="0097676F">
        <w:rPr>
          <w:rFonts w:ascii="Times New Roman" w:hAnsi="Times New Roman" w:cs="Times New Roman"/>
          <w:sz w:val="28"/>
          <w:szCs w:val="28"/>
        </w:rPr>
        <w:lastRenderedPageBreak/>
        <w:t>выносливость значительно выше, чем в последующие годы, когда общая выносли</w:t>
      </w:r>
      <w:r w:rsidR="00892863" w:rsidRPr="0097676F">
        <w:rPr>
          <w:rFonts w:ascii="Times New Roman" w:hAnsi="Times New Roman" w:cs="Times New Roman"/>
          <w:sz w:val="28"/>
          <w:szCs w:val="28"/>
        </w:rPr>
        <w:t>вость повышается незначительно.</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Для воспитания выносливости следует использовать: кроссовый бег с невысокой скоростью передвижения в равномерном и переменном темпе с постепенным увеличением дистанции; повторны</w:t>
      </w:r>
      <w:r w:rsidR="00892863" w:rsidRPr="0097676F">
        <w:rPr>
          <w:rFonts w:ascii="Times New Roman" w:hAnsi="Times New Roman" w:cs="Times New Roman"/>
          <w:sz w:val="28"/>
          <w:szCs w:val="28"/>
        </w:rPr>
        <w:t>й</w:t>
      </w:r>
      <w:r w:rsidRPr="0097676F">
        <w:rPr>
          <w:rFonts w:ascii="Times New Roman" w:hAnsi="Times New Roman" w:cs="Times New Roman"/>
          <w:sz w:val="28"/>
          <w:szCs w:val="28"/>
        </w:rPr>
        <w:t xml:space="preserve"> бег на коротких отрезках 30-40-50 метров с короткими (15-30 с) интервалами отдыха, подвижные и спортивные игры, серийное выполнение беговых и игровых упражнений (работа с</w:t>
      </w:r>
      <w:r w:rsidR="00892863" w:rsidRPr="0097676F">
        <w:rPr>
          <w:rFonts w:ascii="Times New Roman" w:hAnsi="Times New Roman" w:cs="Times New Roman"/>
          <w:sz w:val="28"/>
          <w:szCs w:val="28"/>
        </w:rPr>
        <w:t xml:space="preserve"> </w:t>
      </w:r>
      <w:proofErr w:type="spellStart"/>
      <w:r w:rsidR="00892863" w:rsidRPr="0097676F">
        <w:rPr>
          <w:rFonts w:ascii="Times New Roman" w:hAnsi="Times New Roman" w:cs="Times New Roman"/>
          <w:sz w:val="28"/>
          <w:szCs w:val="28"/>
        </w:rPr>
        <w:t>с</w:t>
      </w:r>
      <w:r w:rsidRPr="0097676F">
        <w:rPr>
          <w:rFonts w:ascii="Times New Roman" w:hAnsi="Times New Roman" w:cs="Times New Roman"/>
          <w:sz w:val="28"/>
          <w:szCs w:val="28"/>
        </w:rPr>
        <w:t>убмаксимальной</w:t>
      </w:r>
      <w:proofErr w:type="spellEnd"/>
      <w:r w:rsidRPr="0097676F">
        <w:rPr>
          <w:rFonts w:ascii="Times New Roman" w:hAnsi="Times New Roman" w:cs="Times New Roman"/>
          <w:sz w:val="28"/>
          <w:szCs w:val="28"/>
        </w:rPr>
        <w:t xml:space="preserve"> мощностью не более 30-40 с. Пауза отдыха 1,5-2,5 мин., число повторений в серии 4-5, число серий 1-3)</w:t>
      </w:r>
      <w:r w:rsidR="00892863" w:rsidRPr="0097676F">
        <w:rPr>
          <w:rFonts w:ascii="Times New Roman" w:hAnsi="Times New Roman" w:cs="Times New Roman"/>
          <w:sz w:val="28"/>
          <w:szCs w:val="28"/>
        </w:rPr>
        <w:t>.</w:t>
      </w:r>
      <w:r w:rsidRPr="0097676F">
        <w:rPr>
          <w:rFonts w:ascii="Times New Roman" w:hAnsi="Times New Roman" w:cs="Times New Roman"/>
          <w:sz w:val="28"/>
          <w:szCs w:val="28"/>
        </w:rPr>
        <w:t xml:space="preserve"> Воспитание гибкости осуществляется с помощью упражнений выполняемых с большой амплитудой движений (махи руками и ногами, наклоны и вращательные движения туловищем и т.д.). При силовой тренировке необходимо систематически выполнять упражнения на растягивание работ</w:t>
      </w:r>
      <w:r w:rsidR="00892863" w:rsidRPr="0097676F">
        <w:rPr>
          <w:rFonts w:ascii="Times New Roman" w:hAnsi="Times New Roman" w:cs="Times New Roman"/>
          <w:sz w:val="28"/>
          <w:szCs w:val="28"/>
        </w:rPr>
        <w:t>ающих мышц.</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Физическая подготовка подразделяется на </w:t>
      </w:r>
      <w:proofErr w:type="gramStart"/>
      <w:r w:rsidRPr="0097676F">
        <w:rPr>
          <w:rFonts w:ascii="Times New Roman" w:hAnsi="Times New Roman" w:cs="Times New Roman"/>
          <w:sz w:val="28"/>
          <w:szCs w:val="28"/>
        </w:rPr>
        <w:t>общую</w:t>
      </w:r>
      <w:proofErr w:type="gramEnd"/>
      <w:r w:rsidRPr="0097676F">
        <w:rPr>
          <w:rFonts w:ascii="Times New Roman" w:hAnsi="Times New Roman" w:cs="Times New Roman"/>
          <w:sz w:val="28"/>
          <w:szCs w:val="28"/>
        </w:rPr>
        <w:t xml:space="preserve"> и специальную. Общая физическая подготовка должна обеспечить разностороннее физическое развитие хоккеистов, развитие основных двигательных качеств – быстроты, силы, выносливости, ловкости; улучшение координационных способностей, расширение объема двигательных навыков. 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 чередовать упражнения для мышц спины с упражнениями для мышц брюшного пресса, м</w:t>
      </w:r>
      <w:r w:rsidR="00034268" w:rsidRPr="0097676F">
        <w:rPr>
          <w:rFonts w:ascii="Times New Roman" w:hAnsi="Times New Roman" w:cs="Times New Roman"/>
          <w:sz w:val="28"/>
          <w:szCs w:val="28"/>
        </w:rPr>
        <w:t>енять исходные положения и т.п.</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При планировании тренировочных нагрузок во всех возрастных группах необходимо учитывать особенности энергообеспечения мышечной деятельности и во всех случаях учитывать режим выполнения упражнений (интенсивность, продолжительность работы, длительность отдыха и коли</w:t>
      </w:r>
      <w:r w:rsidR="00034268" w:rsidRPr="0097676F">
        <w:rPr>
          <w:rFonts w:ascii="Times New Roman" w:hAnsi="Times New Roman" w:cs="Times New Roman"/>
          <w:sz w:val="28"/>
          <w:szCs w:val="28"/>
        </w:rPr>
        <w:t>чество повторений).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Специальная физическая подготовка должна развивать физические качества, способности, специфичные для хоккея, и содействовать быстрейшему освоению технических приемов. В младших группах она осуществляется в основном за счет применения упражнений, совершенствующих технические и тактические навыки, в подростковом и юношеском возрасте, кроме того, за счет тренировочных и календарных игр. Об уровне физической подготовленности судят по результатам выполнения контрольных нормативов, которые введен</w:t>
      </w:r>
      <w:r w:rsidR="00034268" w:rsidRPr="0097676F">
        <w:rPr>
          <w:rFonts w:ascii="Times New Roman" w:hAnsi="Times New Roman" w:cs="Times New Roman"/>
          <w:sz w:val="28"/>
          <w:szCs w:val="28"/>
        </w:rPr>
        <w:t>ы для каждой возрастной группы.</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Оценивая конкретные результаты в отдельных видах физической подготовки, тренер</w:t>
      </w:r>
      <w:r w:rsidR="00034268" w:rsidRPr="0097676F">
        <w:rPr>
          <w:rFonts w:ascii="Times New Roman" w:hAnsi="Times New Roman" w:cs="Times New Roman"/>
          <w:sz w:val="28"/>
          <w:szCs w:val="28"/>
        </w:rPr>
        <w:t>-</w:t>
      </w:r>
      <w:r w:rsidRPr="0097676F">
        <w:rPr>
          <w:rFonts w:ascii="Times New Roman" w:hAnsi="Times New Roman" w:cs="Times New Roman"/>
          <w:sz w:val="28"/>
          <w:szCs w:val="28"/>
        </w:rPr>
        <w:t xml:space="preserve">преподаватель должен учитывать индивидуальные </w:t>
      </w:r>
      <w:r w:rsidRPr="0097676F">
        <w:rPr>
          <w:rFonts w:ascii="Times New Roman" w:hAnsi="Times New Roman" w:cs="Times New Roman"/>
          <w:sz w:val="28"/>
          <w:szCs w:val="28"/>
        </w:rPr>
        <w:lastRenderedPageBreak/>
        <w:t xml:space="preserve">особенности и биологический возраст учащихся и устранять недостатки с </w:t>
      </w:r>
      <w:r w:rsidR="00034268" w:rsidRPr="0097676F">
        <w:rPr>
          <w:rFonts w:ascii="Times New Roman" w:hAnsi="Times New Roman" w:cs="Times New Roman"/>
          <w:sz w:val="28"/>
          <w:szCs w:val="28"/>
        </w:rPr>
        <w:t>помощью индивидуальных заданий.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При совершенствовании технических приемов важно постоянно усложнять условия их выполнения максимально приближая их к </w:t>
      </w:r>
      <w:proofErr w:type="gramStart"/>
      <w:r w:rsidRPr="0097676F">
        <w:rPr>
          <w:rFonts w:ascii="Times New Roman" w:hAnsi="Times New Roman" w:cs="Times New Roman"/>
          <w:sz w:val="28"/>
          <w:szCs w:val="28"/>
        </w:rPr>
        <w:t>игровым</w:t>
      </w:r>
      <w:proofErr w:type="gramEnd"/>
      <w:r w:rsidRPr="0097676F">
        <w:rPr>
          <w:rFonts w:ascii="Times New Roman" w:hAnsi="Times New Roman" w:cs="Times New Roman"/>
          <w:sz w:val="28"/>
          <w:szCs w:val="28"/>
        </w:rPr>
        <w:t>. Следует учитывать, что эффективность совершенствования технического мастерства учащихся значительно выше при использовании в тренировочном процессе подсобного инвентаря, сре</w:t>
      </w:r>
      <w:proofErr w:type="gramStart"/>
      <w:r w:rsidRPr="0097676F">
        <w:rPr>
          <w:rFonts w:ascii="Times New Roman" w:hAnsi="Times New Roman" w:cs="Times New Roman"/>
          <w:sz w:val="28"/>
          <w:szCs w:val="28"/>
        </w:rPr>
        <w:t>дств ср</w:t>
      </w:r>
      <w:proofErr w:type="gramEnd"/>
      <w:r w:rsidRPr="0097676F">
        <w:rPr>
          <w:rFonts w:ascii="Times New Roman" w:hAnsi="Times New Roman" w:cs="Times New Roman"/>
          <w:sz w:val="28"/>
          <w:szCs w:val="28"/>
        </w:rPr>
        <w:t>очной информации.</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Во всех возрастных группах следует уделять особое внимание совершенствованию быстроты выполнения отдельных технических приемов, комбинаций из нескольких приемов, а также выполнению пр</w:t>
      </w:r>
      <w:r w:rsidR="00034268" w:rsidRPr="0097676F">
        <w:rPr>
          <w:rFonts w:ascii="Times New Roman" w:hAnsi="Times New Roman" w:cs="Times New Roman"/>
          <w:sz w:val="28"/>
          <w:szCs w:val="28"/>
        </w:rPr>
        <w:t>иемов без зрительного контроля.</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Конкретные тактические задания с использованием определенных технических приемов на ранних этапах должн</w:t>
      </w:r>
      <w:r w:rsidR="00034268" w:rsidRPr="0097676F">
        <w:rPr>
          <w:rFonts w:ascii="Times New Roman" w:hAnsi="Times New Roman" w:cs="Times New Roman"/>
          <w:sz w:val="28"/>
          <w:szCs w:val="28"/>
        </w:rPr>
        <w:t>ы</w:t>
      </w:r>
      <w:r w:rsidRPr="0097676F">
        <w:rPr>
          <w:rFonts w:ascii="Times New Roman" w:hAnsi="Times New Roman" w:cs="Times New Roman"/>
          <w:sz w:val="28"/>
          <w:szCs w:val="28"/>
        </w:rPr>
        <w:t xml:space="preserve"> уступать место заданиям с постановкой общей задачи (обыграть пару защитников, подержать шайбу, забросить её в ворота), для решения которой, учащийся должен выбрать наиболее правильный путь, проявляя при этом тактическую гибкость. Тактическое мышление учащихся, необходимо развивать постоянно, в процессе каждого учебно-тренировочного занятия. Игровые упражнения, а также игры с полными и неполными составами являются основой тактиче</w:t>
      </w:r>
      <w:r w:rsidR="00034268" w:rsidRPr="0097676F">
        <w:rPr>
          <w:rFonts w:ascii="Times New Roman" w:hAnsi="Times New Roman" w:cs="Times New Roman"/>
          <w:sz w:val="28"/>
          <w:szCs w:val="28"/>
        </w:rPr>
        <w:t>ской подготовки.</w:t>
      </w:r>
    </w:p>
    <w:p w:rsidR="00034268"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Для решения комплексных и частных задач подготовки хоккеистов нужно широко использовать игровой, равномерный, переменный, повторный, интервальный методы, а также такие формы организации занятий, как кругов</w:t>
      </w:r>
      <w:r w:rsidR="00034268" w:rsidRPr="0097676F">
        <w:rPr>
          <w:rFonts w:ascii="Times New Roman" w:hAnsi="Times New Roman" w:cs="Times New Roman"/>
          <w:sz w:val="28"/>
          <w:szCs w:val="28"/>
        </w:rPr>
        <w:t>ая тренировка и поточный метод.</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Инструкторские, организационные и судейские навыки вырабатываются в ходе учебно-тренировочного процесса и закрепляются в спор</w:t>
      </w:r>
      <w:r w:rsidR="00034268" w:rsidRPr="0097676F">
        <w:rPr>
          <w:rFonts w:ascii="Times New Roman" w:hAnsi="Times New Roman" w:cs="Times New Roman"/>
          <w:sz w:val="28"/>
          <w:szCs w:val="28"/>
        </w:rPr>
        <w:t>тивно-массовых мероприятиях.</w:t>
      </w:r>
    </w:p>
    <w:p w:rsidR="00034268"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Основными формами заняти</w:t>
      </w:r>
      <w:r w:rsidR="00034268" w:rsidRPr="0097676F">
        <w:rPr>
          <w:rFonts w:ascii="Times New Roman" w:hAnsi="Times New Roman" w:cs="Times New Roman"/>
          <w:sz w:val="28"/>
          <w:szCs w:val="28"/>
        </w:rPr>
        <w:t>й</w:t>
      </w:r>
      <w:r w:rsidRPr="0097676F">
        <w:rPr>
          <w:rFonts w:ascii="Times New Roman" w:hAnsi="Times New Roman" w:cs="Times New Roman"/>
          <w:sz w:val="28"/>
          <w:szCs w:val="28"/>
        </w:rPr>
        <w:t xml:space="preserve"> являются:</w:t>
      </w:r>
    </w:p>
    <w:p w:rsidR="00034268" w:rsidRPr="0097676F" w:rsidRDefault="00034268" w:rsidP="0097676F">
      <w:pPr>
        <w:pStyle w:val="a8"/>
        <w:numPr>
          <w:ilvl w:val="0"/>
          <w:numId w:val="32"/>
        </w:num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теоретические,</w:t>
      </w:r>
    </w:p>
    <w:p w:rsidR="00034268" w:rsidRPr="0097676F" w:rsidRDefault="00D65363" w:rsidP="0097676F">
      <w:pPr>
        <w:pStyle w:val="a8"/>
        <w:numPr>
          <w:ilvl w:val="0"/>
          <w:numId w:val="32"/>
        </w:num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учебно-</w:t>
      </w:r>
      <w:r w:rsidR="00034268" w:rsidRPr="0097676F">
        <w:rPr>
          <w:rFonts w:ascii="Times New Roman" w:hAnsi="Times New Roman" w:cs="Times New Roman"/>
          <w:sz w:val="28"/>
          <w:szCs w:val="28"/>
        </w:rPr>
        <w:t>тренировочные,</w:t>
      </w:r>
    </w:p>
    <w:p w:rsidR="00034268" w:rsidRPr="0097676F" w:rsidRDefault="00D65363" w:rsidP="0097676F">
      <w:pPr>
        <w:pStyle w:val="a8"/>
        <w:numPr>
          <w:ilvl w:val="0"/>
          <w:numId w:val="32"/>
        </w:num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групповые и индивидуальные за</w:t>
      </w:r>
      <w:r w:rsidR="00034268" w:rsidRPr="0097676F">
        <w:rPr>
          <w:rFonts w:ascii="Times New Roman" w:hAnsi="Times New Roman" w:cs="Times New Roman"/>
          <w:sz w:val="28"/>
          <w:szCs w:val="28"/>
        </w:rPr>
        <w:t>нятия,</w:t>
      </w:r>
    </w:p>
    <w:p w:rsidR="00034268" w:rsidRPr="0097676F" w:rsidRDefault="00034268" w:rsidP="0097676F">
      <w:pPr>
        <w:pStyle w:val="a8"/>
        <w:numPr>
          <w:ilvl w:val="0"/>
          <w:numId w:val="32"/>
        </w:num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учебно-тренировочные сборы,</w:t>
      </w:r>
    </w:p>
    <w:p w:rsidR="00034268" w:rsidRPr="0097676F" w:rsidRDefault="00D65363" w:rsidP="0097676F">
      <w:pPr>
        <w:pStyle w:val="a8"/>
        <w:numPr>
          <w:ilvl w:val="0"/>
          <w:numId w:val="32"/>
        </w:num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 xml:space="preserve">учебные, тренировочные, товарищеские, контрольные и официальные соревнования по хоккею </w:t>
      </w:r>
      <w:r w:rsidR="00034268" w:rsidRPr="0097676F">
        <w:rPr>
          <w:rFonts w:ascii="Times New Roman" w:hAnsi="Times New Roman" w:cs="Times New Roman"/>
          <w:sz w:val="28"/>
          <w:szCs w:val="28"/>
        </w:rPr>
        <w:t>с шайбой и другим видам спорта.</w:t>
      </w:r>
    </w:p>
    <w:p w:rsidR="00D65363" w:rsidRPr="0097676F" w:rsidRDefault="00D65363" w:rsidP="0097676F">
      <w:pPr>
        <w:suppressAutoHyphens/>
        <w:spacing w:after="0" w:line="276" w:lineRule="auto"/>
        <w:ind w:left="0" w:firstLine="567"/>
        <w:rPr>
          <w:rFonts w:ascii="Times New Roman" w:hAnsi="Times New Roman" w:cs="Times New Roman"/>
          <w:sz w:val="28"/>
          <w:szCs w:val="28"/>
        </w:rPr>
      </w:pPr>
      <w:r w:rsidRPr="0097676F">
        <w:rPr>
          <w:rFonts w:ascii="Times New Roman" w:hAnsi="Times New Roman" w:cs="Times New Roman"/>
          <w:sz w:val="28"/>
          <w:szCs w:val="28"/>
        </w:rPr>
        <w:t>Целесообразно широко практиковать домашние задания, особенно при совершенствовании техники катания на конь</w:t>
      </w:r>
      <w:r w:rsidR="00034268" w:rsidRPr="0097676F">
        <w:rPr>
          <w:rFonts w:ascii="Times New Roman" w:hAnsi="Times New Roman" w:cs="Times New Roman"/>
          <w:sz w:val="28"/>
          <w:szCs w:val="28"/>
        </w:rPr>
        <w:t>ках.</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 течение всего периода обучения, обучающиеся наход</w:t>
      </w:r>
      <w:r w:rsidR="00034268" w:rsidRPr="0097676F">
        <w:rPr>
          <w:rFonts w:ascii="Times New Roman" w:hAnsi="Times New Roman" w:cs="Times New Roman"/>
          <w:sz w:val="28"/>
          <w:szCs w:val="28"/>
        </w:rPr>
        <w:t>ятся под медицинским контролем.</w:t>
      </w:r>
    </w:p>
    <w:p w:rsidR="00034268"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lastRenderedPageBreak/>
        <w:t xml:space="preserve">В системе восстановительных мероприятий основное место занимают педагогические, </w:t>
      </w:r>
      <w:r w:rsidR="00034268" w:rsidRPr="0097676F">
        <w:rPr>
          <w:rFonts w:ascii="Times New Roman" w:hAnsi="Times New Roman" w:cs="Times New Roman"/>
          <w:sz w:val="28"/>
          <w:szCs w:val="28"/>
        </w:rPr>
        <w:t xml:space="preserve">которые </w:t>
      </w:r>
      <w:r w:rsidRPr="0097676F">
        <w:rPr>
          <w:rFonts w:ascii="Times New Roman" w:hAnsi="Times New Roman" w:cs="Times New Roman"/>
          <w:sz w:val="28"/>
          <w:szCs w:val="28"/>
        </w:rPr>
        <w:t>осуществля</w:t>
      </w:r>
      <w:r w:rsidR="00034268" w:rsidRPr="0097676F">
        <w:rPr>
          <w:rFonts w:ascii="Times New Roman" w:hAnsi="Times New Roman" w:cs="Times New Roman"/>
          <w:sz w:val="28"/>
          <w:szCs w:val="28"/>
        </w:rPr>
        <w:t xml:space="preserve">ются  посредство </w:t>
      </w:r>
      <w:r w:rsidRPr="0097676F">
        <w:rPr>
          <w:rFonts w:ascii="Times New Roman" w:hAnsi="Times New Roman" w:cs="Times New Roman"/>
          <w:sz w:val="28"/>
          <w:szCs w:val="28"/>
        </w:rPr>
        <w:t>оптимального</w:t>
      </w:r>
      <w:r w:rsidR="00034268" w:rsidRPr="0097676F">
        <w:rPr>
          <w:rFonts w:ascii="Times New Roman" w:hAnsi="Times New Roman" w:cs="Times New Roman"/>
          <w:sz w:val="28"/>
          <w:szCs w:val="28"/>
        </w:rPr>
        <w:t xml:space="preserve"> </w:t>
      </w:r>
      <w:r w:rsidRPr="0097676F">
        <w:rPr>
          <w:rFonts w:ascii="Times New Roman" w:hAnsi="Times New Roman" w:cs="Times New Roman"/>
          <w:sz w:val="28"/>
          <w:szCs w:val="28"/>
        </w:rPr>
        <w:t>сочетания тренировочных</w:t>
      </w:r>
      <w:r w:rsidR="00034268" w:rsidRPr="0097676F">
        <w:rPr>
          <w:rFonts w:ascii="Times New Roman" w:hAnsi="Times New Roman" w:cs="Times New Roman"/>
          <w:sz w:val="28"/>
          <w:szCs w:val="28"/>
        </w:rPr>
        <w:t xml:space="preserve"> </w:t>
      </w:r>
      <w:r w:rsidRPr="0097676F">
        <w:rPr>
          <w:rFonts w:ascii="Times New Roman" w:hAnsi="Times New Roman" w:cs="Times New Roman"/>
          <w:sz w:val="28"/>
          <w:szCs w:val="28"/>
        </w:rPr>
        <w:t>заданий различной направленности и отдыха</w:t>
      </w:r>
      <w:r w:rsidR="00034268" w:rsidRPr="0097676F">
        <w:rPr>
          <w:rFonts w:ascii="Times New Roman" w:hAnsi="Times New Roman" w:cs="Times New Roman"/>
          <w:sz w:val="28"/>
          <w:szCs w:val="28"/>
        </w:rPr>
        <w:t xml:space="preserve"> </w:t>
      </w:r>
      <w:r w:rsidRPr="0097676F">
        <w:rPr>
          <w:rFonts w:ascii="Times New Roman" w:hAnsi="Times New Roman" w:cs="Times New Roman"/>
          <w:sz w:val="28"/>
          <w:szCs w:val="28"/>
        </w:rPr>
        <w:t>с учетом возра</w:t>
      </w:r>
      <w:r w:rsidR="00034268" w:rsidRPr="0097676F">
        <w:rPr>
          <w:rFonts w:ascii="Times New Roman" w:hAnsi="Times New Roman" w:cs="Times New Roman"/>
          <w:sz w:val="28"/>
          <w:szCs w:val="28"/>
        </w:rPr>
        <w:t>стных особенностей учащихся.</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Воспитательная работа направлена на формирование у </w:t>
      </w:r>
      <w:proofErr w:type="gramStart"/>
      <w:r w:rsidRPr="0097676F">
        <w:rPr>
          <w:rFonts w:ascii="Times New Roman" w:hAnsi="Times New Roman" w:cs="Times New Roman"/>
          <w:sz w:val="28"/>
          <w:szCs w:val="28"/>
        </w:rPr>
        <w:t>обучающихся</w:t>
      </w:r>
      <w:proofErr w:type="gramEnd"/>
      <w:r w:rsidRPr="0097676F">
        <w:rPr>
          <w:rFonts w:ascii="Times New Roman" w:hAnsi="Times New Roman" w:cs="Times New Roman"/>
          <w:sz w:val="28"/>
          <w:szCs w:val="28"/>
        </w:rPr>
        <w:t xml:space="preserve"> товарищества, трудолюбия, честности, гражданско</w:t>
      </w:r>
      <w:r w:rsidR="00085181" w:rsidRPr="0097676F">
        <w:rPr>
          <w:rFonts w:ascii="Times New Roman" w:hAnsi="Times New Roman" w:cs="Times New Roman"/>
          <w:sz w:val="28"/>
          <w:szCs w:val="28"/>
        </w:rPr>
        <w:t>й ответственности, патриотизма.</w:t>
      </w:r>
    </w:p>
    <w:p w:rsidR="0097676F" w:rsidRDefault="0097676F" w:rsidP="0097676F">
      <w:pPr>
        <w:tabs>
          <w:tab w:val="left" w:pos="567"/>
        </w:tabs>
        <w:suppressAutoHyphens/>
        <w:spacing w:after="0" w:line="276" w:lineRule="auto"/>
        <w:ind w:firstLine="557"/>
        <w:jc w:val="left"/>
        <w:rPr>
          <w:rFonts w:ascii="Times New Roman" w:hAnsi="Times New Roman" w:cs="Times New Roman"/>
          <w:b/>
          <w:bCs/>
          <w:sz w:val="28"/>
          <w:szCs w:val="28"/>
        </w:rPr>
      </w:pPr>
    </w:p>
    <w:p w:rsidR="008C4754" w:rsidRPr="0097676F" w:rsidRDefault="00187F00" w:rsidP="0097676F">
      <w:pPr>
        <w:tabs>
          <w:tab w:val="left" w:pos="567"/>
        </w:tabs>
        <w:suppressAutoHyphens/>
        <w:spacing w:after="0" w:line="276" w:lineRule="auto"/>
        <w:ind w:firstLine="557"/>
        <w:jc w:val="left"/>
        <w:rPr>
          <w:rFonts w:ascii="Times New Roman" w:hAnsi="Times New Roman" w:cs="Times New Roman"/>
          <w:color w:val="auto"/>
          <w:sz w:val="28"/>
          <w:szCs w:val="28"/>
        </w:rPr>
      </w:pPr>
      <w:r w:rsidRPr="0097676F">
        <w:rPr>
          <w:rFonts w:ascii="Times New Roman" w:hAnsi="Times New Roman" w:cs="Times New Roman"/>
          <w:b/>
          <w:bCs/>
          <w:sz w:val="28"/>
          <w:szCs w:val="28"/>
        </w:rPr>
        <w:t>2.</w:t>
      </w:r>
      <w:r w:rsidR="00E70297" w:rsidRPr="0097676F">
        <w:rPr>
          <w:rFonts w:ascii="Times New Roman" w:hAnsi="Times New Roman" w:cs="Times New Roman"/>
          <w:b/>
          <w:bCs/>
          <w:sz w:val="28"/>
          <w:szCs w:val="28"/>
        </w:rPr>
        <w:t>2</w:t>
      </w:r>
      <w:r w:rsidRPr="0097676F">
        <w:rPr>
          <w:rFonts w:ascii="Times New Roman" w:hAnsi="Times New Roman" w:cs="Times New Roman"/>
          <w:b/>
          <w:bCs/>
          <w:sz w:val="28"/>
          <w:szCs w:val="28"/>
        </w:rPr>
        <w:t xml:space="preserve">. </w:t>
      </w:r>
      <w:r w:rsidRPr="0097676F">
        <w:rPr>
          <w:rFonts w:ascii="Times New Roman" w:hAnsi="Times New Roman" w:cs="Times New Roman"/>
          <w:b/>
          <w:sz w:val="28"/>
          <w:szCs w:val="28"/>
        </w:rPr>
        <w:t>Методические рекомендации по организации тренировочного процесса</w:t>
      </w:r>
    </w:p>
    <w:p w:rsidR="008B3738" w:rsidRPr="0097676F" w:rsidRDefault="008B3738" w:rsidP="0097676F">
      <w:pPr>
        <w:tabs>
          <w:tab w:val="left" w:pos="567"/>
        </w:tabs>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Учебный план предусматривает организацию и проведение круглогодичных тренировочных занятий и строится в соответствии с требованиями периодизации спортивной т</w:t>
      </w:r>
      <w:r w:rsidR="00A43217" w:rsidRPr="0097676F">
        <w:rPr>
          <w:rFonts w:ascii="Times New Roman" w:hAnsi="Times New Roman" w:cs="Times New Roman"/>
          <w:color w:val="auto"/>
          <w:sz w:val="28"/>
          <w:szCs w:val="28"/>
        </w:rPr>
        <w:t>ренировки.</w:t>
      </w:r>
    </w:p>
    <w:p w:rsidR="008B3738" w:rsidRPr="0097676F" w:rsidRDefault="008B3738" w:rsidP="0097676F">
      <w:pPr>
        <w:tabs>
          <w:tab w:val="left" w:pos="567"/>
        </w:tabs>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Годичный цикл тренировочных занятий учебных групп делится на три периода: подготовительный,</w:t>
      </w:r>
      <w:r w:rsidR="00A43217" w:rsidRPr="0097676F">
        <w:rPr>
          <w:rFonts w:ascii="Times New Roman" w:hAnsi="Times New Roman" w:cs="Times New Roman"/>
          <w:color w:val="auto"/>
          <w:sz w:val="28"/>
          <w:szCs w:val="28"/>
        </w:rPr>
        <w:t xml:space="preserve"> соревновательный и переходный.</w:t>
      </w:r>
    </w:p>
    <w:p w:rsidR="008B3738" w:rsidRPr="0097676F" w:rsidRDefault="008B3738" w:rsidP="0097676F">
      <w:pPr>
        <w:tabs>
          <w:tab w:val="left" w:pos="567"/>
        </w:tabs>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Для спортивно-оздоровительных групп и групп начальной подготовки годичный цикл мо</w:t>
      </w:r>
      <w:r w:rsidR="00A43217" w:rsidRPr="0097676F">
        <w:rPr>
          <w:rFonts w:ascii="Times New Roman" w:hAnsi="Times New Roman" w:cs="Times New Roman"/>
          <w:color w:val="auto"/>
          <w:sz w:val="28"/>
          <w:szCs w:val="28"/>
        </w:rPr>
        <w:t>жет на периоды не делиться.</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i/>
          <w:color w:val="auto"/>
          <w:sz w:val="28"/>
          <w:szCs w:val="28"/>
        </w:rPr>
        <w:t>Подготовительный период (период фундаментальной подготовки)</w:t>
      </w:r>
      <w:r w:rsidRPr="0097676F">
        <w:rPr>
          <w:rFonts w:ascii="Times New Roman" w:hAnsi="Times New Roman" w:cs="Times New Roman"/>
          <w:color w:val="auto"/>
          <w:sz w:val="28"/>
          <w:szCs w:val="28"/>
        </w:rPr>
        <w:t xml:space="preserve"> охватывает отрезок вре</w:t>
      </w:r>
      <w:r w:rsidRPr="0097676F">
        <w:rPr>
          <w:rFonts w:ascii="Times New Roman" w:hAnsi="Times New Roman" w:cs="Times New Roman"/>
          <w:sz w:val="28"/>
          <w:szCs w:val="28"/>
        </w:rPr>
        <w:t>мени от начала занятий до первой календарной игры. Продолжительность подготовительного периода увеличивается за счет самостоятельной индивидуальной тренировочной работы в каникулярный</w:t>
      </w:r>
      <w:r w:rsidR="00A43217" w:rsidRPr="0097676F">
        <w:rPr>
          <w:rFonts w:ascii="Times New Roman" w:hAnsi="Times New Roman" w:cs="Times New Roman"/>
          <w:sz w:val="28"/>
          <w:szCs w:val="28"/>
        </w:rPr>
        <w:t xml:space="preserve"> </w:t>
      </w:r>
      <w:r w:rsidR="00A43217" w:rsidRPr="0097676F">
        <w:rPr>
          <w:rFonts w:ascii="Times New Roman" w:hAnsi="Times New Roman" w:cs="Times New Roman"/>
          <w:color w:val="auto"/>
          <w:sz w:val="28"/>
          <w:szCs w:val="28"/>
        </w:rPr>
        <w:t>(01.07-25.08)</w:t>
      </w:r>
      <w:r w:rsidR="00A43217" w:rsidRPr="0097676F">
        <w:rPr>
          <w:rFonts w:ascii="Times New Roman" w:hAnsi="Times New Roman" w:cs="Times New Roman"/>
          <w:sz w:val="28"/>
          <w:szCs w:val="28"/>
        </w:rPr>
        <w:t xml:space="preserve"> период.</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За</w:t>
      </w:r>
      <w:r w:rsidR="00A43217" w:rsidRPr="0097676F">
        <w:rPr>
          <w:rFonts w:ascii="Times New Roman" w:hAnsi="Times New Roman" w:cs="Times New Roman"/>
          <w:sz w:val="28"/>
          <w:szCs w:val="28"/>
        </w:rPr>
        <w:t>дачи подготовительного периода:</w:t>
      </w:r>
    </w:p>
    <w:p w:rsidR="008B3738" w:rsidRPr="0097676F" w:rsidRDefault="00A43217"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w:t>
      </w:r>
      <w:r w:rsidR="008B3738" w:rsidRPr="0097676F">
        <w:rPr>
          <w:rFonts w:ascii="Times New Roman" w:hAnsi="Times New Roman" w:cs="Times New Roman"/>
          <w:sz w:val="28"/>
          <w:szCs w:val="28"/>
        </w:rPr>
        <w:t>приобретение и улучшение общей физической подготов</w:t>
      </w:r>
      <w:r w:rsidRPr="0097676F">
        <w:rPr>
          <w:rFonts w:ascii="Times New Roman" w:hAnsi="Times New Roman" w:cs="Times New Roman"/>
          <w:sz w:val="28"/>
          <w:szCs w:val="28"/>
        </w:rPr>
        <w:t>ки</w:t>
      </w:r>
      <w:r w:rsidR="008B3738" w:rsidRPr="0097676F">
        <w:rPr>
          <w:rFonts w:ascii="Times New Roman" w:hAnsi="Times New Roman" w:cs="Times New Roman"/>
          <w:sz w:val="28"/>
          <w:szCs w:val="28"/>
        </w:rPr>
        <w:t xml:space="preserve"> с помощью разнообразных средств (подвижные и спортивные игры, легкая атлетика, гимнастика, акробатика и т.д.);</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-дальнейшее развитие выносливости, быстроты, силы, скоростно-силовых качеств, ловко</w:t>
      </w:r>
      <w:r w:rsidR="00A43217" w:rsidRPr="0097676F">
        <w:rPr>
          <w:rFonts w:ascii="Times New Roman" w:hAnsi="Times New Roman" w:cs="Times New Roman"/>
          <w:sz w:val="28"/>
          <w:szCs w:val="28"/>
        </w:rPr>
        <w:t>сти, гибкости);</w:t>
      </w:r>
    </w:p>
    <w:p w:rsidR="00A43217" w:rsidRPr="0097676F" w:rsidRDefault="008B3738" w:rsidP="0097676F">
      <w:pPr>
        <w:tabs>
          <w:tab w:val="left" w:pos="567"/>
        </w:tabs>
        <w:suppressAutoHyphens/>
        <w:spacing w:after="0" w:line="276" w:lineRule="auto"/>
        <w:ind w:firstLine="557"/>
        <w:jc w:val="left"/>
        <w:rPr>
          <w:rFonts w:ascii="Times New Roman" w:hAnsi="Times New Roman" w:cs="Times New Roman"/>
          <w:sz w:val="28"/>
          <w:szCs w:val="28"/>
        </w:rPr>
      </w:pPr>
      <w:r w:rsidRPr="0097676F">
        <w:rPr>
          <w:rFonts w:ascii="Times New Roman" w:hAnsi="Times New Roman" w:cs="Times New Roman"/>
          <w:sz w:val="28"/>
          <w:szCs w:val="28"/>
        </w:rPr>
        <w:t>-изучение техники и тактики игры, совершенство</w:t>
      </w:r>
      <w:r w:rsidR="00A43217" w:rsidRPr="0097676F">
        <w:rPr>
          <w:rFonts w:ascii="Times New Roman" w:hAnsi="Times New Roman" w:cs="Times New Roman"/>
          <w:sz w:val="28"/>
          <w:szCs w:val="28"/>
        </w:rPr>
        <w:t>вание ранее изученных действий;</w:t>
      </w:r>
    </w:p>
    <w:p w:rsidR="00A43217" w:rsidRPr="0097676F" w:rsidRDefault="008B3738" w:rsidP="0097676F">
      <w:pPr>
        <w:tabs>
          <w:tab w:val="left" w:pos="567"/>
        </w:tabs>
        <w:suppressAutoHyphens/>
        <w:spacing w:after="0" w:line="276" w:lineRule="auto"/>
        <w:ind w:firstLine="557"/>
        <w:jc w:val="left"/>
        <w:rPr>
          <w:rFonts w:ascii="Times New Roman" w:hAnsi="Times New Roman" w:cs="Times New Roman"/>
          <w:sz w:val="28"/>
          <w:szCs w:val="28"/>
        </w:rPr>
      </w:pPr>
      <w:r w:rsidRPr="0097676F">
        <w:rPr>
          <w:rFonts w:ascii="Times New Roman" w:hAnsi="Times New Roman" w:cs="Times New Roman"/>
          <w:sz w:val="28"/>
          <w:szCs w:val="28"/>
        </w:rPr>
        <w:t>-дальнейшее совершенство</w:t>
      </w:r>
      <w:r w:rsidR="00A43217" w:rsidRPr="0097676F">
        <w:rPr>
          <w:rFonts w:ascii="Times New Roman" w:hAnsi="Times New Roman" w:cs="Times New Roman"/>
          <w:sz w:val="28"/>
          <w:szCs w:val="28"/>
        </w:rPr>
        <w:t>вание морально-волевых качеств;</w:t>
      </w:r>
    </w:p>
    <w:p w:rsidR="008B3738" w:rsidRPr="0097676F" w:rsidRDefault="008B3738" w:rsidP="0097676F">
      <w:pPr>
        <w:tabs>
          <w:tab w:val="left" w:pos="567"/>
        </w:tabs>
        <w:suppressAutoHyphens/>
        <w:spacing w:after="0" w:line="276" w:lineRule="auto"/>
        <w:ind w:firstLine="557"/>
        <w:jc w:val="left"/>
        <w:rPr>
          <w:rFonts w:ascii="Times New Roman" w:hAnsi="Times New Roman" w:cs="Times New Roman"/>
          <w:sz w:val="28"/>
          <w:szCs w:val="28"/>
        </w:rPr>
      </w:pPr>
      <w:r w:rsidRPr="0097676F">
        <w:rPr>
          <w:rFonts w:ascii="Times New Roman" w:hAnsi="Times New Roman" w:cs="Times New Roman"/>
          <w:sz w:val="28"/>
          <w:szCs w:val="28"/>
        </w:rPr>
        <w:t>-приобретение новых теоре</w:t>
      </w:r>
      <w:r w:rsidR="00A43217" w:rsidRPr="0097676F">
        <w:rPr>
          <w:rFonts w:ascii="Times New Roman" w:hAnsi="Times New Roman" w:cs="Times New Roman"/>
          <w:sz w:val="28"/>
          <w:szCs w:val="28"/>
        </w:rPr>
        <w:t>тических знаний.</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Подготовительный период подразделяется на два этапа: обще-подготовительный и специально-подготовительный. Обще-подготовительный период имеет большую продол</w:t>
      </w:r>
      <w:r w:rsidR="00A43217" w:rsidRPr="0097676F">
        <w:rPr>
          <w:rFonts w:ascii="Times New Roman" w:hAnsi="Times New Roman" w:cs="Times New Roman"/>
          <w:sz w:val="28"/>
          <w:szCs w:val="28"/>
        </w:rPr>
        <w:t>жительность.</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 xml:space="preserve">На первом этапе средства общей подготовки преобладают над специальными средствами. Общая тенденция динамики тренировочных нагрузок характеризуется постепенным увеличением их объема и интенсивности с </w:t>
      </w:r>
      <w:r w:rsidR="00A43217" w:rsidRPr="0097676F">
        <w:rPr>
          <w:rFonts w:ascii="Times New Roman" w:hAnsi="Times New Roman" w:cs="Times New Roman"/>
          <w:sz w:val="28"/>
          <w:szCs w:val="28"/>
        </w:rPr>
        <w:t>преимущественным ростом объема.</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lastRenderedPageBreak/>
        <w:t xml:space="preserve">В ходе специально-подготовительного этапа соотношение общих и специальных средств подготовки изменяется до соотношения 30%-70%, а основными средствами подготовки служат специальные упражнения на земле и на льду, постепенно повышается доля товарищеских и тренировочных игр. Проводимые в этот период игры </w:t>
      </w:r>
      <w:r w:rsidR="00C46016" w:rsidRPr="0097676F">
        <w:rPr>
          <w:rFonts w:ascii="Times New Roman" w:hAnsi="Times New Roman" w:cs="Times New Roman"/>
          <w:sz w:val="28"/>
          <w:szCs w:val="28"/>
        </w:rPr>
        <w:t>носят</w:t>
      </w:r>
      <w:r w:rsidRPr="0097676F">
        <w:rPr>
          <w:rFonts w:ascii="Times New Roman" w:hAnsi="Times New Roman" w:cs="Times New Roman"/>
          <w:sz w:val="28"/>
          <w:szCs w:val="28"/>
        </w:rPr>
        <w:t xml:space="preserve"> вспомогательную роль и не должны подменя</w:t>
      </w:r>
      <w:r w:rsidR="00A43217" w:rsidRPr="0097676F">
        <w:rPr>
          <w:rFonts w:ascii="Times New Roman" w:hAnsi="Times New Roman" w:cs="Times New Roman"/>
          <w:sz w:val="28"/>
          <w:szCs w:val="28"/>
        </w:rPr>
        <w:t>ть учебно-тренировочной работы.</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Тренировочные нагрузки</w:t>
      </w:r>
      <w:r w:rsidR="00085181" w:rsidRPr="0097676F">
        <w:rPr>
          <w:rFonts w:ascii="Times New Roman" w:hAnsi="Times New Roman" w:cs="Times New Roman"/>
          <w:sz w:val="28"/>
          <w:szCs w:val="28"/>
        </w:rPr>
        <w:t xml:space="preserve"> на специально-подготовительном </w:t>
      </w:r>
      <w:r w:rsidRPr="0097676F">
        <w:rPr>
          <w:rFonts w:ascii="Times New Roman" w:hAnsi="Times New Roman" w:cs="Times New Roman"/>
          <w:sz w:val="28"/>
          <w:szCs w:val="28"/>
        </w:rPr>
        <w:t xml:space="preserve">этапе продолжают возрастать, однако, не по всем параметрам. Повышается, прежде всего, абсолютная интенсивность специально-подготовительных упражнений и соревновательных игр. По мере роста интенсивности общий объем нагрузок стабилизируется, а затем начинает уменьшаться. Снижение объема нагрузок происходит </w:t>
      </w:r>
      <w:r w:rsidRPr="0097676F">
        <w:rPr>
          <w:rFonts w:ascii="Times New Roman" w:hAnsi="Times New Roman" w:cs="Times New Roman"/>
          <w:color w:val="auto"/>
          <w:sz w:val="28"/>
          <w:szCs w:val="28"/>
        </w:rPr>
        <w:t xml:space="preserve">вначале за счет </w:t>
      </w:r>
      <w:r w:rsidR="00FD03C9">
        <w:rPr>
          <w:rFonts w:ascii="Times New Roman" w:hAnsi="Times New Roman" w:cs="Times New Roman"/>
          <w:color w:val="auto"/>
          <w:sz w:val="28"/>
          <w:szCs w:val="28"/>
        </w:rPr>
        <w:t>спортивно-оздоровительных</w:t>
      </w:r>
      <w:r w:rsidRPr="0097676F">
        <w:rPr>
          <w:rFonts w:ascii="Times New Roman" w:hAnsi="Times New Roman" w:cs="Times New Roman"/>
          <w:sz w:val="28"/>
          <w:szCs w:val="28"/>
        </w:rPr>
        <w:t xml:space="preserve"> упражнений. На этом фоне продолжает расти объем </w:t>
      </w:r>
      <w:r w:rsidRPr="0097676F">
        <w:rPr>
          <w:rFonts w:ascii="Times New Roman" w:hAnsi="Times New Roman" w:cs="Times New Roman"/>
          <w:color w:val="auto"/>
          <w:sz w:val="28"/>
          <w:szCs w:val="28"/>
        </w:rPr>
        <w:t>специальн</w:t>
      </w:r>
      <w:r w:rsidR="00E70297" w:rsidRPr="0097676F">
        <w:rPr>
          <w:rFonts w:ascii="Times New Roman" w:hAnsi="Times New Roman" w:cs="Times New Roman"/>
          <w:color w:val="auto"/>
          <w:sz w:val="28"/>
          <w:szCs w:val="28"/>
        </w:rPr>
        <w:t>ых</w:t>
      </w:r>
      <w:r w:rsidRPr="0097676F">
        <w:rPr>
          <w:rFonts w:ascii="Times New Roman" w:hAnsi="Times New Roman" w:cs="Times New Roman"/>
          <w:color w:val="auto"/>
          <w:sz w:val="28"/>
          <w:szCs w:val="28"/>
        </w:rPr>
        <w:t xml:space="preserve"> подготовительных упражнений. Затем стабилизируется и частично сокращается и</w:t>
      </w:r>
      <w:r w:rsidRPr="0097676F">
        <w:rPr>
          <w:rFonts w:ascii="Times New Roman" w:hAnsi="Times New Roman" w:cs="Times New Roman"/>
          <w:sz w:val="28"/>
          <w:szCs w:val="28"/>
        </w:rPr>
        <w:t xml:space="preserve"> этот ком</w:t>
      </w:r>
      <w:r w:rsidR="00C46016" w:rsidRPr="0097676F">
        <w:rPr>
          <w:rFonts w:ascii="Times New Roman" w:hAnsi="Times New Roman" w:cs="Times New Roman"/>
          <w:sz w:val="28"/>
          <w:szCs w:val="28"/>
        </w:rPr>
        <w:t>понент общего объема нагрузок.</w:t>
      </w:r>
    </w:p>
    <w:p w:rsidR="00C46016" w:rsidRPr="0097676F" w:rsidRDefault="008B3738"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sz w:val="28"/>
          <w:szCs w:val="28"/>
        </w:rPr>
        <w:t>Тренировочная нагрузка должна носить</w:t>
      </w:r>
      <w:r w:rsidR="00C46016" w:rsidRPr="0097676F">
        <w:rPr>
          <w:rFonts w:ascii="Times New Roman" w:hAnsi="Times New Roman" w:cs="Times New Roman"/>
          <w:sz w:val="28"/>
          <w:szCs w:val="28"/>
        </w:rPr>
        <w:t xml:space="preserve"> в тренировочном дне следующий вид: утром - </w:t>
      </w:r>
      <w:r w:rsidRPr="0097676F">
        <w:rPr>
          <w:rFonts w:ascii="Times New Roman" w:hAnsi="Times New Roman" w:cs="Times New Roman"/>
          <w:sz w:val="28"/>
          <w:szCs w:val="28"/>
        </w:rPr>
        <w:t>малая, днем – большая, вечером – средняя; в тренировочной неделе</w:t>
      </w:r>
      <w:r w:rsidR="00C46016" w:rsidRPr="0097676F">
        <w:rPr>
          <w:rFonts w:ascii="Times New Roman" w:hAnsi="Times New Roman" w:cs="Times New Roman"/>
          <w:sz w:val="28"/>
          <w:szCs w:val="28"/>
        </w:rPr>
        <w:t xml:space="preserve"> -</w:t>
      </w:r>
      <w:r w:rsidRPr="0097676F">
        <w:rPr>
          <w:rFonts w:ascii="Times New Roman" w:hAnsi="Times New Roman" w:cs="Times New Roman"/>
          <w:sz w:val="28"/>
          <w:szCs w:val="28"/>
        </w:rPr>
        <w:t xml:space="preserve"> волнообразный характер</w:t>
      </w:r>
      <w:r w:rsidR="00C46016" w:rsidRPr="0097676F">
        <w:rPr>
          <w:rFonts w:ascii="Times New Roman" w:hAnsi="Times New Roman" w:cs="Times New Roman"/>
          <w:sz w:val="28"/>
          <w:szCs w:val="28"/>
        </w:rPr>
        <w:t>. В</w:t>
      </w:r>
      <w:r w:rsidRPr="0097676F">
        <w:rPr>
          <w:rFonts w:ascii="Times New Roman" w:hAnsi="Times New Roman" w:cs="Times New Roman"/>
          <w:sz w:val="28"/>
          <w:szCs w:val="28"/>
        </w:rPr>
        <w:t xml:space="preserve"> неделе две волны: каждая из одного-трех дней со средней нагрузкой, одного-двух дней с большой нагрузкой и одного дня с малой нагрузкой. При планировании занятий в недельном цикле следует через два-три тренирово</w:t>
      </w:r>
      <w:r w:rsidR="00C46016" w:rsidRPr="0097676F">
        <w:rPr>
          <w:rFonts w:ascii="Times New Roman" w:hAnsi="Times New Roman" w:cs="Times New Roman"/>
          <w:sz w:val="28"/>
          <w:szCs w:val="28"/>
        </w:rPr>
        <w:t xml:space="preserve">чных дня включать день отдыха. </w:t>
      </w:r>
      <w:r w:rsidRPr="0097676F">
        <w:rPr>
          <w:rFonts w:ascii="Times New Roman" w:hAnsi="Times New Roman" w:cs="Times New Roman"/>
          <w:sz w:val="28"/>
          <w:szCs w:val="28"/>
        </w:rPr>
        <w:t>В повторении недельных циклов (микроциклов), после двух недель с более высокой общей нагрузкой следует одна неделя с облегченной или уменьшенной нагрузкой</w:t>
      </w:r>
      <w:proofErr w:type="gramStart"/>
      <w:r w:rsidRPr="0097676F">
        <w:rPr>
          <w:rFonts w:ascii="Times New Roman" w:hAnsi="Times New Roman" w:cs="Times New Roman"/>
          <w:sz w:val="28"/>
          <w:szCs w:val="28"/>
        </w:rPr>
        <w:t xml:space="preserve"> В</w:t>
      </w:r>
      <w:proofErr w:type="gramEnd"/>
      <w:r w:rsidRPr="0097676F">
        <w:rPr>
          <w:rFonts w:ascii="Times New Roman" w:hAnsi="Times New Roman" w:cs="Times New Roman"/>
          <w:sz w:val="28"/>
          <w:szCs w:val="28"/>
        </w:rPr>
        <w:t xml:space="preserve"> результате занятий в подготовительном периоде перед началом календарных игр должен быть достигнут уровень подготовленности выше, чем в предыдущем году.</w:t>
      </w:r>
    </w:p>
    <w:p w:rsidR="008B3738" w:rsidRPr="0097676F" w:rsidRDefault="008B3738"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i/>
          <w:sz w:val="28"/>
          <w:szCs w:val="28"/>
        </w:rPr>
        <w:t>Соревновательный период включает</w:t>
      </w:r>
      <w:r w:rsidRPr="0097676F">
        <w:rPr>
          <w:rFonts w:ascii="Times New Roman" w:hAnsi="Times New Roman" w:cs="Times New Roman"/>
          <w:sz w:val="28"/>
          <w:szCs w:val="28"/>
        </w:rPr>
        <w:t xml:space="preserve"> в себя отрезок времени от первой до последней игры календарных соревнований. Главная его задача – достижение высоких и стабильных результа</w:t>
      </w:r>
      <w:r w:rsidR="00C46016" w:rsidRPr="0097676F">
        <w:rPr>
          <w:rFonts w:ascii="Times New Roman" w:hAnsi="Times New Roman" w:cs="Times New Roman"/>
          <w:sz w:val="28"/>
          <w:szCs w:val="28"/>
        </w:rPr>
        <w:t>тов.</w:t>
      </w:r>
    </w:p>
    <w:p w:rsidR="008B3738" w:rsidRPr="0097676F" w:rsidRDefault="008B3738"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sz w:val="28"/>
          <w:szCs w:val="28"/>
        </w:rPr>
        <w:t>За</w:t>
      </w:r>
      <w:r w:rsidR="00C46016" w:rsidRPr="0097676F">
        <w:rPr>
          <w:rFonts w:ascii="Times New Roman" w:hAnsi="Times New Roman" w:cs="Times New Roman"/>
          <w:sz w:val="28"/>
          <w:szCs w:val="28"/>
        </w:rPr>
        <w:t>дачи соревновательного периода:</w:t>
      </w:r>
    </w:p>
    <w:p w:rsidR="008B3738" w:rsidRPr="0097676F" w:rsidRDefault="00C46016"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sz w:val="28"/>
          <w:szCs w:val="28"/>
        </w:rPr>
        <w:t>-</w:t>
      </w:r>
      <w:r w:rsidR="008B3738" w:rsidRPr="0097676F">
        <w:rPr>
          <w:rFonts w:ascii="Times New Roman" w:hAnsi="Times New Roman" w:cs="Times New Roman"/>
          <w:sz w:val="28"/>
          <w:szCs w:val="28"/>
        </w:rPr>
        <w:t>дальнейшее повышение уровня общей и специальной физической подготовленно</w:t>
      </w:r>
      <w:r w:rsidRPr="0097676F">
        <w:rPr>
          <w:rFonts w:ascii="Times New Roman" w:hAnsi="Times New Roman" w:cs="Times New Roman"/>
          <w:sz w:val="28"/>
          <w:szCs w:val="28"/>
        </w:rPr>
        <w:t>сти;</w:t>
      </w:r>
    </w:p>
    <w:p w:rsidR="00C46016" w:rsidRPr="0097676F" w:rsidRDefault="008B3738"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sz w:val="28"/>
          <w:szCs w:val="28"/>
        </w:rPr>
        <w:t>-изучение, закрепление, совершенствование и п</w:t>
      </w:r>
      <w:r w:rsidR="00C46016" w:rsidRPr="0097676F">
        <w:rPr>
          <w:rFonts w:ascii="Times New Roman" w:hAnsi="Times New Roman" w:cs="Times New Roman"/>
          <w:sz w:val="28"/>
          <w:szCs w:val="28"/>
        </w:rPr>
        <w:t>овышение вариативности техники;</w:t>
      </w:r>
    </w:p>
    <w:p w:rsidR="008B3738" w:rsidRPr="0097676F" w:rsidRDefault="008B3738"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sz w:val="28"/>
          <w:szCs w:val="28"/>
        </w:rPr>
        <w:t>-овладение различными тактическими вариантами ведения игры</w:t>
      </w:r>
      <w:r w:rsidR="00C46016" w:rsidRPr="0097676F">
        <w:rPr>
          <w:rFonts w:ascii="Times New Roman" w:hAnsi="Times New Roman" w:cs="Times New Roman"/>
          <w:sz w:val="28"/>
          <w:szCs w:val="28"/>
        </w:rPr>
        <w:t xml:space="preserve"> и приобретение игрового опыта;</w:t>
      </w:r>
    </w:p>
    <w:p w:rsidR="008B3738" w:rsidRPr="0097676F" w:rsidRDefault="008B3738"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w:t>
      </w:r>
      <w:r w:rsidR="00C46016" w:rsidRPr="0097676F">
        <w:rPr>
          <w:rFonts w:ascii="Times New Roman" w:hAnsi="Times New Roman" w:cs="Times New Roman"/>
          <w:sz w:val="28"/>
          <w:szCs w:val="28"/>
        </w:rPr>
        <w:t>моральной и волевой подготовки.</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Важнейшим средством и методом всей подготовки являются игры и игровые упражнения, выполняемые в условиях, приближенных к игре. Однако</w:t>
      </w:r>
      <w:proofErr w:type="gramStart"/>
      <w:r w:rsidRPr="0097676F">
        <w:rPr>
          <w:rFonts w:ascii="Times New Roman" w:hAnsi="Times New Roman" w:cs="Times New Roman"/>
          <w:sz w:val="28"/>
          <w:szCs w:val="28"/>
        </w:rPr>
        <w:t>,</w:t>
      </w:r>
      <w:proofErr w:type="gramEnd"/>
      <w:r w:rsidRPr="0097676F">
        <w:rPr>
          <w:rFonts w:ascii="Times New Roman" w:hAnsi="Times New Roman" w:cs="Times New Roman"/>
          <w:sz w:val="28"/>
          <w:szCs w:val="28"/>
        </w:rPr>
        <w:t xml:space="preserve"> </w:t>
      </w:r>
      <w:r w:rsidRPr="0097676F">
        <w:rPr>
          <w:rFonts w:ascii="Times New Roman" w:hAnsi="Times New Roman" w:cs="Times New Roman"/>
          <w:sz w:val="28"/>
          <w:szCs w:val="28"/>
        </w:rPr>
        <w:lastRenderedPageBreak/>
        <w:t>в отдельные дни и недели соревновательного периода необходимо включать также дополнительные занятия, направленные на поддержание общей выносливости. В группах спортивного совершенствования при увеличении продолжительности соревновательного периода необходимо в большей степени расширять объем средств общей подготовки путем включен</w:t>
      </w:r>
      <w:r w:rsidR="00C46016" w:rsidRPr="0097676F">
        <w:rPr>
          <w:rFonts w:ascii="Times New Roman" w:hAnsi="Times New Roman" w:cs="Times New Roman"/>
          <w:sz w:val="28"/>
          <w:szCs w:val="28"/>
        </w:rPr>
        <w:t xml:space="preserve">ия промежуточных </w:t>
      </w:r>
      <w:proofErr w:type="spellStart"/>
      <w:r w:rsidR="00C46016" w:rsidRPr="0097676F">
        <w:rPr>
          <w:rFonts w:ascii="Times New Roman" w:hAnsi="Times New Roman" w:cs="Times New Roman"/>
          <w:sz w:val="28"/>
          <w:szCs w:val="28"/>
        </w:rPr>
        <w:t>мезо</w:t>
      </w:r>
      <w:r w:rsidRPr="0097676F">
        <w:rPr>
          <w:rFonts w:ascii="Times New Roman" w:hAnsi="Times New Roman" w:cs="Times New Roman"/>
          <w:sz w:val="28"/>
          <w:szCs w:val="28"/>
        </w:rPr>
        <w:t>циклов</w:t>
      </w:r>
      <w:proofErr w:type="spellEnd"/>
      <w:r w:rsidRPr="0097676F">
        <w:rPr>
          <w:rFonts w:ascii="Times New Roman" w:hAnsi="Times New Roman" w:cs="Times New Roman"/>
          <w:sz w:val="28"/>
          <w:szCs w:val="28"/>
        </w:rPr>
        <w:t xml:space="preserve"> (три-шесть недель), которые в общих чертах повторяют структуру подгото</w:t>
      </w:r>
      <w:r w:rsidR="00C46016" w:rsidRPr="0097676F">
        <w:rPr>
          <w:rFonts w:ascii="Times New Roman" w:hAnsi="Times New Roman" w:cs="Times New Roman"/>
          <w:sz w:val="28"/>
          <w:szCs w:val="28"/>
        </w:rPr>
        <w:t>вительного периода.</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В психологической подготовке акцентируется внимание на развитие волевых качеств, связанных непосредственно с участием в соревнованиях, на проявление воли к победе, выдержки, смелости и решительности в игровых действиях, на преодоление неуверенности, боязни действовать решительно и активно в наибо</w:t>
      </w:r>
      <w:r w:rsidR="00C46016" w:rsidRPr="0097676F">
        <w:rPr>
          <w:rFonts w:ascii="Times New Roman" w:hAnsi="Times New Roman" w:cs="Times New Roman"/>
          <w:sz w:val="28"/>
          <w:szCs w:val="28"/>
        </w:rPr>
        <w:t>лее ответственные моменты игры.</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Теоретическая подготовка в этот период направлена на изучение особенностей соревнований, а также на расширение знаний и умений, способствующих успешному выступлению на соревнованиях. Обучающиеся учатся распознавать команды и наиболее излюбленные приемы игроков команд противника, составлять и анализировать выполнение тактических планов иг</w:t>
      </w:r>
      <w:r w:rsidR="00C46016" w:rsidRPr="0097676F">
        <w:rPr>
          <w:rFonts w:ascii="Times New Roman" w:hAnsi="Times New Roman" w:cs="Times New Roman"/>
          <w:sz w:val="28"/>
          <w:szCs w:val="28"/>
        </w:rPr>
        <w:t>ры, разбирать проведенные игры.</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i/>
          <w:sz w:val="28"/>
          <w:szCs w:val="28"/>
        </w:rPr>
        <w:t xml:space="preserve">Переходный период </w:t>
      </w:r>
      <w:r w:rsidRPr="0097676F">
        <w:rPr>
          <w:rFonts w:ascii="Times New Roman" w:hAnsi="Times New Roman" w:cs="Times New Roman"/>
          <w:sz w:val="28"/>
          <w:szCs w:val="28"/>
        </w:rPr>
        <w:t>начинается по окончании соревнований и продолжается в течени</w:t>
      </w:r>
      <w:proofErr w:type="gramStart"/>
      <w:r w:rsidRPr="0097676F">
        <w:rPr>
          <w:rFonts w:ascii="Times New Roman" w:hAnsi="Times New Roman" w:cs="Times New Roman"/>
          <w:sz w:val="28"/>
          <w:szCs w:val="28"/>
        </w:rPr>
        <w:t>и</w:t>
      </w:r>
      <w:proofErr w:type="gramEnd"/>
      <w:r w:rsidRPr="0097676F">
        <w:rPr>
          <w:rFonts w:ascii="Times New Roman" w:hAnsi="Times New Roman" w:cs="Times New Roman"/>
          <w:sz w:val="28"/>
          <w:szCs w:val="28"/>
        </w:rPr>
        <w:t xml:space="preserve"> двух месяцев до следующего макроц</w:t>
      </w:r>
      <w:r w:rsidR="00C46016" w:rsidRPr="0097676F">
        <w:rPr>
          <w:rFonts w:ascii="Times New Roman" w:hAnsi="Times New Roman" w:cs="Times New Roman"/>
          <w:sz w:val="28"/>
          <w:szCs w:val="28"/>
        </w:rPr>
        <w:t>икла подготовительного периода.</w:t>
      </w:r>
    </w:p>
    <w:p w:rsidR="008B3738" w:rsidRPr="0097676F" w:rsidRDefault="00C46016"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Задачи переходного периода:</w:t>
      </w:r>
    </w:p>
    <w:p w:rsidR="00C46016"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-сохранение уровня общей тренированност</w:t>
      </w:r>
      <w:r w:rsidR="00C46016" w:rsidRPr="0097676F">
        <w:rPr>
          <w:rFonts w:ascii="Times New Roman" w:hAnsi="Times New Roman" w:cs="Times New Roman"/>
          <w:sz w:val="28"/>
          <w:szCs w:val="28"/>
        </w:rPr>
        <w:t>и на достаточно высоком уровне;</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 xml:space="preserve">-устранение недостатков в физической, технической </w:t>
      </w:r>
      <w:r w:rsidR="00BA27B1" w:rsidRPr="0097676F">
        <w:rPr>
          <w:rFonts w:ascii="Times New Roman" w:hAnsi="Times New Roman" w:cs="Times New Roman"/>
          <w:sz w:val="28"/>
          <w:szCs w:val="28"/>
        </w:rPr>
        <w:t>и тактической подготовленности.</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В переходном периоде снижается продолжител</w:t>
      </w:r>
      <w:r w:rsidR="00BA27B1" w:rsidRPr="0097676F">
        <w:rPr>
          <w:rFonts w:ascii="Times New Roman" w:hAnsi="Times New Roman" w:cs="Times New Roman"/>
          <w:sz w:val="28"/>
          <w:szCs w:val="28"/>
        </w:rPr>
        <w:t>ьность и интенсивность занятий.</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proofErr w:type="gramStart"/>
      <w:r w:rsidRPr="0097676F">
        <w:rPr>
          <w:rFonts w:ascii="Times New Roman" w:hAnsi="Times New Roman" w:cs="Times New Roman"/>
          <w:sz w:val="28"/>
          <w:szCs w:val="28"/>
        </w:rPr>
        <w:t>В то же время</w:t>
      </w:r>
      <w:r w:rsidR="00BA27B1" w:rsidRPr="0097676F">
        <w:rPr>
          <w:rFonts w:ascii="Times New Roman" w:hAnsi="Times New Roman" w:cs="Times New Roman"/>
          <w:sz w:val="28"/>
          <w:szCs w:val="28"/>
        </w:rPr>
        <w:t>,</w:t>
      </w:r>
      <w:r w:rsidRPr="0097676F">
        <w:rPr>
          <w:rFonts w:ascii="Times New Roman" w:hAnsi="Times New Roman" w:cs="Times New Roman"/>
          <w:sz w:val="28"/>
          <w:szCs w:val="28"/>
        </w:rPr>
        <w:t xml:space="preserve"> в переходный период тренировочный процесс не должен прерываться; должны быть созданы условия для сохранения определенного уровня тренированности</w:t>
      </w:r>
      <w:r w:rsidR="00BA27B1" w:rsidRPr="0097676F">
        <w:rPr>
          <w:rFonts w:ascii="Times New Roman" w:hAnsi="Times New Roman" w:cs="Times New Roman"/>
          <w:sz w:val="28"/>
          <w:szCs w:val="28"/>
        </w:rPr>
        <w:t>,</w:t>
      </w:r>
      <w:r w:rsidRPr="0097676F">
        <w:rPr>
          <w:rFonts w:ascii="Times New Roman" w:hAnsi="Times New Roman" w:cs="Times New Roman"/>
          <w:sz w:val="28"/>
          <w:szCs w:val="28"/>
        </w:rPr>
        <w:t xml:space="preserve"> и тем самым гарантируется преемственность между завершающимся и очередным макроциклом трени</w:t>
      </w:r>
      <w:r w:rsidR="00BA27B1" w:rsidRPr="0097676F">
        <w:rPr>
          <w:rFonts w:ascii="Times New Roman" w:hAnsi="Times New Roman" w:cs="Times New Roman"/>
          <w:sz w:val="28"/>
          <w:szCs w:val="28"/>
        </w:rPr>
        <w:t>ровки.</w:t>
      </w:r>
      <w:proofErr w:type="gramEnd"/>
      <w:r w:rsidR="00BA27B1" w:rsidRPr="0097676F">
        <w:rPr>
          <w:rFonts w:ascii="Times New Roman" w:hAnsi="Times New Roman" w:cs="Times New Roman"/>
          <w:sz w:val="28"/>
          <w:szCs w:val="28"/>
        </w:rPr>
        <w:t xml:space="preserve"> </w:t>
      </w:r>
      <w:r w:rsidRPr="0097676F">
        <w:rPr>
          <w:rFonts w:ascii="Times New Roman" w:hAnsi="Times New Roman" w:cs="Times New Roman"/>
          <w:sz w:val="28"/>
          <w:szCs w:val="28"/>
        </w:rPr>
        <w:t xml:space="preserve">Это позволяет начать </w:t>
      </w:r>
      <w:proofErr w:type="gramStart"/>
      <w:r w:rsidRPr="0097676F">
        <w:rPr>
          <w:rFonts w:ascii="Times New Roman" w:hAnsi="Times New Roman" w:cs="Times New Roman"/>
          <w:sz w:val="28"/>
          <w:szCs w:val="28"/>
        </w:rPr>
        <w:t>новый</w:t>
      </w:r>
      <w:proofErr w:type="gramEnd"/>
      <w:r w:rsidRPr="0097676F">
        <w:rPr>
          <w:rFonts w:ascii="Times New Roman" w:hAnsi="Times New Roman" w:cs="Times New Roman"/>
          <w:sz w:val="28"/>
          <w:szCs w:val="28"/>
        </w:rPr>
        <w:t xml:space="preserve"> макроцикл с более высоких исходных позиций, чем предыду</w:t>
      </w:r>
      <w:r w:rsidR="00BA27B1" w:rsidRPr="0097676F">
        <w:rPr>
          <w:rFonts w:ascii="Times New Roman" w:hAnsi="Times New Roman" w:cs="Times New Roman"/>
          <w:sz w:val="28"/>
          <w:szCs w:val="28"/>
        </w:rPr>
        <w:t xml:space="preserve">щий. </w:t>
      </w:r>
      <w:r w:rsidRPr="0097676F">
        <w:rPr>
          <w:rFonts w:ascii="Times New Roman" w:hAnsi="Times New Roman" w:cs="Times New Roman"/>
          <w:sz w:val="28"/>
          <w:szCs w:val="28"/>
        </w:rPr>
        <w:t>Основное содержание занятий на данном этапе составляет общефизическая подготовка.</w:t>
      </w:r>
    </w:p>
    <w:p w:rsidR="0097676F" w:rsidRDefault="0097676F" w:rsidP="0097676F">
      <w:pPr>
        <w:shd w:val="clear" w:color="auto" w:fill="FFFFFF"/>
        <w:suppressAutoHyphens/>
        <w:spacing w:after="0" w:line="276" w:lineRule="auto"/>
        <w:jc w:val="left"/>
        <w:rPr>
          <w:rFonts w:ascii="Times New Roman" w:hAnsi="Times New Roman" w:cs="Times New Roman"/>
          <w:b/>
          <w:bCs/>
          <w:sz w:val="28"/>
          <w:szCs w:val="28"/>
        </w:rPr>
      </w:pPr>
    </w:p>
    <w:p w:rsidR="005F73C6" w:rsidRDefault="005F73C6" w:rsidP="0097676F">
      <w:pPr>
        <w:shd w:val="clear" w:color="auto" w:fill="FFFFFF"/>
        <w:suppressAutoHyphens/>
        <w:spacing w:after="0" w:line="276" w:lineRule="auto"/>
        <w:ind w:firstLine="557"/>
        <w:jc w:val="left"/>
        <w:rPr>
          <w:rFonts w:ascii="Times New Roman" w:hAnsi="Times New Roman" w:cs="Times New Roman"/>
          <w:b/>
          <w:bCs/>
          <w:sz w:val="28"/>
          <w:szCs w:val="28"/>
        </w:rPr>
      </w:pPr>
    </w:p>
    <w:p w:rsidR="005F73C6" w:rsidRDefault="005F73C6" w:rsidP="0097676F">
      <w:pPr>
        <w:shd w:val="clear" w:color="auto" w:fill="FFFFFF"/>
        <w:suppressAutoHyphens/>
        <w:spacing w:after="0" w:line="276" w:lineRule="auto"/>
        <w:ind w:firstLine="557"/>
        <w:jc w:val="left"/>
        <w:rPr>
          <w:rFonts w:ascii="Times New Roman" w:hAnsi="Times New Roman" w:cs="Times New Roman"/>
          <w:b/>
          <w:bCs/>
          <w:sz w:val="28"/>
          <w:szCs w:val="28"/>
        </w:rPr>
      </w:pPr>
    </w:p>
    <w:p w:rsidR="005F73C6" w:rsidRDefault="005F73C6" w:rsidP="0097676F">
      <w:pPr>
        <w:shd w:val="clear" w:color="auto" w:fill="FFFFFF"/>
        <w:suppressAutoHyphens/>
        <w:spacing w:after="0" w:line="276" w:lineRule="auto"/>
        <w:ind w:firstLine="557"/>
        <w:jc w:val="left"/>
        <w:rPr>
          <w:rFonts w:ascii="Times New Roman" w:hAnsi="Times New Roman" w:cs="Times New Roman"/>
          <w:b/>
          <w:bCs/>
          <w:sz w:val="28"/>
          <w:szCs w:val="28"/>
        </w:rPr>
      </w:pPr>
    </w:p>
    <w:p w:rsidR="00BA27B1" w:rsidRPr="0097676F" w:rsidRDefault="00BA27B1" w:rsidP="0097676F">
      <w:pPr>
        <w:shd w:val="clear" w:color="auto" w:fill="FFFFFF"/>
        <w:suppressAutoHyphens/>
        <w:spacing w:after="0" w:line="276" w:lineRule="auto"/>
        <w:ind w:firstLine="557"/>
        <w:jc w:val="left"/>
        <w:rPr>
          <w:rFonts w:ascii="Times New Roman" w:hAnsi="Times New Roman" w:cs="Times New Roman"/>
          <w:b/>
          <w:bCs/>
          <w:sz w:val="28"/>
          <w:szCs w:val="28"/>
        </w:rPr>
      </w:pPr>
      <w:r w:rsidRPr="0097676F">
        <w:rPr>
          <w:rFonts w:ascii="Times New Roman" w:hAnsi="Times New Roman" w:cs="Times New Roman"/>
          <w:b/>
          <w:bCs/>
          <w:sz w:val="28"/>
          <w:szCs w:val="28"/>
        </w:rPr>
        <w:lastRenderedPageBreak/>
        <w:t>2.</w:t>
      </w:r>
      <w:r w:rsidR="00E70297" w:rsidRPr="0097676F">
        <w:rPr>
          <w:rFonts w:ascii="Times New Roman" w:hAnsi="Times New Roman" w:cs="Times New Roman"/>
          <w:b/>
          <w:bCs/>
          <w:sz w:val="28"/>
          <w:szCs w:val="28"/>
        </w:rPr>
        <w:t>3</w:t>
      </w:r>
      <w:r w:rsidRPr="0097676F">
        <w:rPr>
          <w:rFonts w:ascii="Times New Roman" w:hAnsi="Times New Roman" w:cs="Times New Roman"/>
          <w:b/>
          <w:bCs/>
          <w:sz w:val="28"/>
          <w:szCs w:val="28"/>
        </w:rPr>
        <w:t xml:space="preserve">. </w:t>
      </w:r>
      <w:r w:rsidR="003E3988" w:rsidRPr="0097676F">
        <w:rPr>
          <w:rFonts w:ascii="Times New Roman" w:hAnsi="Times New Roman" w:cs="Times New Roman"/>
          <w:b/>
          <w:sz w:val="28"/>
          <w:szCs w:val="28"/>
        </w:rPr>
        <w:t>Методические рекомендации по организации тренировочного</w:t>
      </w:r>
      <w:r w:rsidR="00796BC8" w:rsidRPr="0097676F">
        <w:rPr>
          <w:rFonts w:ascii="Times New Roman" w:hAnsi="Times New Roman" w:cs="Times New Roman"/>
          <w:b/>
          <w:sz w:val="28"/>
          <w:szCs w:val="28"/>
        </w:rPr>
        <w:t xml:space="preserve"> процесса</w:t>
      </w:r>
      <w:r w:rsidR="003E3988" w:rsidRPr="0097676F">
        <w:rPr>
          <w:rFonts w:ascii="Times New Roman" w:hAnsi="Times New Roman" w:cs="Times New Roman"/>
          <w:b/>
          <w:sz w:val="28"/>
          <w:szCs w:val="28"/>
        </w:rPr>
        <w:t xml:space="preserve"> младшего школьного возраста</w:t>
      </w:r>
      <w:r w:rsidR="00DA7AF2" w:rsidRPr="0097676F">
        <w:rPr>
          <w:rFonts w:ascii="Times New Roman" w:hAnsi="Times New Roman" w:cs="Times New Roman"/>
          <w:b/>
          <w:sz w:val="28"/>
          <w:szCs w:val="28"/>
        </w:rPr>
        <w:t>.</w:t>
      </w:r>
    </w:p>
    <w:p w:rsidR="003E3988" w:rsidRPr="0097676F" w:rsidRDefault="003E3988" w:rsidP="0097676F">
      <w:pPr>
        <w:suppressAutoHyphens/>
        <w:spacing w:after="0" w:line="276" w:lineRule="auto"/>
        <w:ind w:firstLine="557"/>
        <w:rPr>
          <w:rFonts w:ascii="Times New Roman" w:hAnsi="Times New Roman" w:cs="Times New Roman"/>
          <w:color w:val="800000"/>
          <w:sz w:val="28"/>
          <w:szCs w:val="28"/>
        </w:rPr>
      </w:pPr>
      <w:r w:rsidRPr="0097676F">
        <w:rPr>
          <w:rFonts w:ascii="Times New Roman" w:hAnsi="Times New Roman" w:cs="Times New Roman"/>
          <w:sz w:val="28"/>
          <w:szCs w:val="28"/>
        </w:rPr>
        <w:t>Значительное омоложение, произошедшее в спорте за последние годы, создало предпосылки для обязательного осуществления начальных занятий на спортивно-оздоровительном этапе подготовки.</w:t>
      </w:r>
    </w:p>
    <w:p w:rsidR="003E3988" w:rsidRPr="0097676F" w:rsidRDefault="003E3988"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В спортивную школу в спортивно-оздоровительные группы целесообразно принимать всех желающих. В дальнейшем в ходе занятий осуществляется окончательный отбор учащихся. Основными критериями при этом являются: способности к занятиям хоккеем, состояние здоровья, трудолюбие, дисциплинир</w:t>
      </w:r>
      <w:r w:rsidR="007469F8" w:rsidRPr="0097676F">
        <w:rPr>
          <w:rFonts w:ascii="Times New Roman" w:hAnsi="Times New Roman" w:cs="Times New Roman"/>
          <w:sz w:val="28"/>
          <w:szCs w:val="28"/>
        </w:rPr>
        <w:t>ованность.</w:t>
      </w:r>
    </w:p>
    <w:p w:rsidR="003E3988" w:rsidRPr="0097676F" w:rsidRDefault="003E3988"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При организации тренировочных</w:t>
      </w:r>
      <w:r w:rsidR="00796BC8" w:rsidRPr="0097676F">
        <w:rPr>
          <w:rFonts w:ascii="Times New Roman" w:hAnsi="Times New Roman" w:cs="Times New Roman"/>
          <w:sz w:val="28"/>
          <w:szCs w:val="28"/>
        </w:rPr>
        <w:t xml:space="preserve"> занятий с детьми </w:t>
      </w:r>
      <w:r w:rsidRPr="0097676F">
        <w:rPr>
          <w:rFonts w:ascii="Times New Roman" w:hAnsi="Times New Roman" w:cs="Times New Roman"/>
          <w:sz w:val="28"/>
          <w:szCs w:val="28"/>
        </w:rPr>
        <w:t xml:space="preserve">младшего школьного возраста необходимо учитывать </w:t>
      </w:r>
      <w:r w:rsidRPr="0097676F">
        <w:rPr>
          <w:rFonts w:ascii="Times New Roman" w:hAnsi="Times New Roman" w:cs="Times New Roman"/>
          <w:color w:val="800000"/>
          <w:sz w:val="28"/>
          <w:szCs w:val="28"/>
        </w:rPr>
        <w:t xml:space="preserve"> </w:t>
      </w:r>
      <w:r w:rsidRPr="0097676F">
        <w:rPr>
          <w:rFonts w:ascii="Times New Roman" w:hAnsi="Times New Roman" w:cs="Times New Roman"/>
          <w:sz w:val="28"/>
          <w:szCs w:val="28"/>
        </w:rPr>
        <w:t>ряд методических</w:t>
      </w:r>
      <w:r w:rsidR="007469F8" w:rsidRPr="0097676F">
        <w:rPr>
          <w:rFonts w:ascii="Times New Roman" w:hAnsi="Times New Roman" w:cs="Times New Roman"/>
          <w:sz w:val="28"/>
          <w:szCs w:val="28"/>
        </w:rPr>
        <w:t xml:space="preserve"> и организационных особенностей:</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1. Тренировочные занятия с юными спортсменами не должны быть ориентированы на достижение высоких спортивных результатов;</w:t>
      </w:r>
    </w:p>
    <w:p w:rsidR="003E3988" w:rsidRPr="0097676F" w:rsidRDefault="007469F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 xml:space="preserve">2. Тренировочные </w:t>
      </w:r>
      <w:r w:rsidR="003E3988" w:rsidRPr="0097676F">
        <w:rPr>
          <w:rFonts w:ascii="Times New Roman" w:hAnsi="Times New Roman" w:cs="Times New Roman"/>
          <w:sz w:val="28"/>
          <w:szCs w:val="28"/>
        </w:rPr>
        <w:t>нагрузки должны соответствовать функциональным возможностям растущего организма</w:t>
      </w:r>
      <w:r w:rsidRPr="0097676F">
        <w:rPr>
          <w:rFonts w:ascii="Times New Roman" w:hAnsi="Times New Roman" w:cs="Times New Roman"/>
          <w:sz w:val="28"/>
          <w:szCs w:val="28"/>
        </w:rPr>
        <w:t>;</w:t>
      </w:r>
    </w:p>
    <w:p w:rsidR="003E3988" w:rsidRPr="0097676F" w:rsidRDefault="007469F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 xml:space="preserve">3. В процессе </w:t>
      </w:r>
      <w:r w:rsidR="003E3988" w:rsidRPr="0097676F">
        <w:rPr>
          <w:rFonts w:ascii="Times New Roman" w:hAnsi="Times New Roman" w:cs="Times New Roman"/>
          <w:sz w:val="28"/>
          <w:szCs w:val="28"/>
        </w:rPr>
        <w:t>занятий необходимо соблюдать рациональный режим, обеспечить организа</w:t>
      </w:r>
      <w:r w:rsidRPr="0097676F">
        <w:rPr>
          <w:rFonts w:ascii="Times New Roman" w:hAnsi="Times New Roman" w:cs="Times New Roman"/>
          <w:sz w:val="28"/>
          <w:szCs w:val="28"/>
        </w:rPr>
        <w:t xml:space="preserve">цию педагогического </w:t>
      </w:r>
      <w:proofErr w:type="gramStart"/>
      <w:r w:rsidRPr="0097676F">
        <w:rPr>
          <w:rFonts w:ascii="Times New Roman" w:hAnsi="Times New Roman" w:cs="Times New Roman"/>
          <w:sz w:val="28"/>
          <w:szCs w:val="28"/>
        </w:rPr>
        <w:t xml:space="preserve">контроля </w:t>
      </w:r>
      <w:r w:rsidR="003E3988" w:rsidRPr="0097676F">
        <w:rPr>
          <w:rFonts w:ascii="Times New Roman" w:hAnsi="Times New Roman" w:cs="Times New Roman"/>
          <w:sz w:val="28"/>
          <w:szCs w:val="28"/>
        </w:rPr>
        <w:t>за</w:t>
      </w:r>
      <w:proofErr w:type="gramEnd"/>
      <w:r w:rsidR="003E3988" w:rsidRPr="0097676F">
        <w:rPr>
          <w:rFonts w:ascii="Times New Roman" w:hAnsi="Times New Roman" w:cs="Times New Roman"/>
          <w:sz w:val="28"/>
          <w:szCs w:val="28"/>
        </w:rPr>
        <w:t xml:space="preserve"> с</w:t>
      </w:r>
      <w:r w:rsidRPr="0097676F">
        <w:rPr>
          <w:rFonts w:ascii="Times New Roman" w:hAnsi="Times New Roman" w:cs="Times New Roman"/>
          <w:sz w:val="28"/>
          <w:szCs w:val="28"/>
        </w:rPr>
        <w:t xml:space="preserve">остоянием здоровья и </w:t>
      </w:r>
      <w:r w:rsidR="003E3988" w:rsidRPr="0097676F">
        <w:rPr>
          <w:rFonts w:ascii="Times New Roman" w:hAnsi="Times New Roman" w:cs="Times New Roman"/>
          <w:sz w:val="28"/>
          <w:szCs w:val="28"/>
        </w:rPr>
        <w:t>физическим развитием</w:t>
      </w:r>
      <w:r w:rsidRPr="0097676F">
        <w:rPr>
          <w:rFonts w:ascii="Times New Roman" w:hAnsi="Times New Roman" w:cs="Times New Roman"/>
          <w:sz w:val="28"/>
          <w:szCs w:val="28"/>
        </w:rPr>
        <w:t>;</w:t>
      </w:r>
    </w:p>
    <w:p w:rsidR="003E3988" w:rsidRPr="0097676F" w:rsidRDefault="007469F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 xml:space="preserve">4. В процессе </w:t>
      </w:r>
      <w:r w:rsidR="003E3988" w:rsidRPr="0097676F">
        <w:rPr>
          <w:rFonts w:ascii="Times New Roman" w:hAnsi="Times New Roman" w:cs="Times New Roman"/>
          <w:sz w:val="28"/>
          <w:szCs w:val="28"/>
        </w:rPr>
        <w:t>подготовки юных хоккеистов необходимо учитывать закономерности физического развития, т.е. роста, веса, силы, выносливости, быстроты, координационных способностей, функциональных возможнос</w:t>
      </w:r>
      <w:r w:rsidRPr="0097676F">
        <w:rPr>
          <w:rFonts w:ascii="Times New Roman" w:hAnsi="Times New Roman" w:cs="Times New Roman"/>
          <w:sz w:val="28"/>
          <w:szCs w:val="28"/>
        </w:rPr>
        <w:t>тей различных систем организма.</w:t>
      </w:r>
    </w:p>
    <w:p w:rsidR="003E3988" w:rsidRPr="0097676F" w:rsidRDefault="00E70297" w:rsidP="0097676F">
      <w:pPr>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На</w:t>
      </w:r>
      <w:r w:rsidR="007469F8" w:rsidRPr="0097676F">
        <w:rPr>
          <w:rFonts w:ascii="Times New Roman" w:hAnsi="Times New Roman" w:cs="Times New Roman"/>
          <w:color w:val="auto"/>
          <w:sz w:val="28"/>
          <w:szCs w:val="28"/>
        </w:rPr>
        <w:t xml:space="preserve"> </w:t>
      </w:r>
      <w:r w:rsidR="003E3988" w:rsidRPr="0097676F">
        <w:rPr>
          <w:rFonts w:ascii="Times New Roman" w:hAnsi="Times New Roman" w:cs="Times New Roman"/>
          <w:color w:val="auto"/>
          <w:sz w:val="28"/>
          <w:szCs w:val="28"/>
        </w:rPr>
        <w:t>этап</w:t>
      </w:r>
      <w:r w:rsidRPr="0097676F">
        <w:rPr>
          <w:rFonts w:ascii="Times New Roman" w:hAnsi="Times New Roman" w:cs="Times New Roman"/>
          <w:color w:val="auto"/>
          <w:sz w:val="28"/>
          <w:szCs w:val="28"/>
        </w:rPr>
        <w:t>е</w:t>
      </w:r>
      <w:r w:rsidR="00796BC8" w:rsidRPr="0097676F">
        <w:rPr>
          <w:rFonts w:ascii="Times New Roman" w:hAnsi="Times New Roman" w:cs="Times New Roman"/>
          <w:color w:val="auto"/>
          <w:sz w:val="28"/>
          <w:szCs w:val="28"/>
        </w:rPr>
        <w:t xml:space="preserve"> начальной подготовки</w:t>
      </w:r>
      <w:r w:rsidRPr="0097676F">
        <w:rPr>
          <w:rFonts w:ascii="Times New Roman" w:hAnsi="Times New Roman" w:cs="Times New Roman"/>
          <w:color w:val="auto"/>
          <w:sz w:val="28"/>
          <w:szCs w:val="28"/>
        </w:rPr>
        <w:t xml:space="preserve"> главное - это</w:t>
      </w:r>
      <w:r w:rsidR="007469F8" w:rsidRPr="0097676F">
        <w:rPr>
          <w:rFonts w:ascii="Times New Roman" w:hAnsi="Times New Roman" w:cs="Times New Roman"/>
          <w:color w:val="auto"/>
          <w:sz w:val="28"/>
          <w:szCs w:val="28"/>
        </w:rPr>
        <w:t xml:space="preserve"> обеспечение </w:t>
      </w:r>
      <w:r w:rsidR="003E3988" w:rsidRPr="0097676F">
        <w:rPr>
          <w:rFonts w:ascii="Times New Roman" w:hAnsi="Times New Roman" w:cs="Times New Roman"/>
          <w:color w:val="auto"/>
          <w:sz w:val="28"/>
          <w:szCs w:val="28"/>
        </w:rPr>
        <w:t>физической и координационной готовности к простейшим упражнениям (общеразвивающим и специальным упражнениям своего вида), организация отбора</w:t>
      </w:r>
      <w:r w:rsidR="007469F8" w:rsidRPr="0097676F">
        <w:rPr>
          <w:rFonts w:ascii="Times New Roman" w:hAnsi="Times New Roman" w:cs="Times New Roman"/>
          <w:color w:val="auto"/>
          <w:sz w:val="28"/>
          <w:szCs w:val="28"/>
        </w:rPr>
        <w:t xml:space="preserve"> к дальнейшим занятиям спортом.</w:t>
      </w:r>
    </w:p>
    <w:p w:rsidR="003E3988" w:rsidRPr="0097676F" w:rsidRDefault="003E3988" w:rsidP="0097676F">
      <w:pPr>
        <w:suppressAutoHyphens/>
        <w:spacing w:after="0" w:line="276" w:lineRule="auto"/>
        <w:ind w:firstLine="557"/>
        <w:rPr>
          <w:rFonts w:ascii="Times New Roman" w:hAnsi="Times New Roman" w:cs="Times New Roman"/>
          <w:i/>
          <w:sz w:val="28"/>
          <w:szCs w:val="28"/>
        </w:rPr>
      </w:pPr>
      <w:r w:rsidRPr="0097676F">
        <w:rPr>
          <w:rFonts w:ascii="Times New Roman" w:hAnsi="Times New Roman" w:cs="Times New Roman"/>
          <w:i/>
          <w:sz w:val="28"/>
          <w:szCs w:val="28"/>
        </w:rPr>
        <w:t>Основные средства тренировочных воздействий:</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1) общеразвивающие упражнения (с целью создания школы движения);</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2) элементы акробатики (перекаты, кувырки, повороты, и др.);</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3) подвижные игры и игровые упражнения;</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4) метание легких снарядов (теннисных и набивных мячей);</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5) спортивно-силовые упражнения (в виде комплексов тренировочных заданий);</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6) всевозможные прыжки и прыжковые упражнения.</w:t>
      </w:r>
    </w:p>
    <w:p w:rsidR="003E3988" w:rsidRPr="0097676F" w:rsidRDefault="003E3988"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i/>
          <w:sz w:val="28"/>
          <w:szCs w:val="28"/>
        </w:rPr>
        <w:t>Основные методы выполнения упражнений:</w:t>
      </w:r>
      <w:r w:rsidRPr="0097676F">
        <w:rPr>
          <w:rFonts w:ascii="Times New Roman" w:hAnsi="Times New Roman" w:cs="Times New Roman"/>
          <w:sz w:val="28"/>
          <w:szCs w:val="28"/>
        </w:rPr>
        <w:t xml:space="preserve"> игровой, </w:t>
      </w:r>
      <w:proofErr w:type="gramStart"/>
      <w:r w:rsidRPr="0097676F">
        <w:rPr>
          <w:rFonts w:ascii="Times New Roman" w:hAnsi="Times New Roman" w:cs="Times New Roman"/>
          <w:sz w:val="28"/>
          <w:szCs w:val="28"/>
        </w:rPr>
        <w:t>повторный</w:t>
      </w:r>
      <w:proofErr w:type="gramEnd"/>
      <w:r w:rsidRPr="0097676F">
        <w:rPr>
          <w:rFonts w:ascii="Times New Roman" w:hAnsi="Times New Roman" w:cs="Times New Roman"/>
          <w:sz w:val="28"/>
          <w:szCs w:val="28"/>
        </w:rPr>
        <w:t>, равномерный, круговой, соревновательный.</w:t>
      </w:r>
      <w:r w:rsidR="007469F8" w:rsidRPr="0097676F">
        <w:rPr>
          <w:rFonts w:ascii="Times New Roman" w:hAnsi="Times New Roman" w:cs="Times New Roman"/>
          <w:sz w:val="28"/>
          <w:szCs w:val="28"/>
        </w:rPr>
        <w:t xml:space="preserve"> </w:t>
      </w:r>
      <w:r w:rsidRPr="0097676F">
        <w:rPr>
          <w:rFonts w:ascii="Times New Roman" w:hAnsi="Times New Roman" w:cs="Times New Roman"/>
          <w:sz w:val="28"/>
          <w:szCs w:val="28"/>
        </w:rPr>
        <w:t xml:space="preserve">Выполнение упражнений, направленных на развитие быстроты, требует интенсивных движений и </w:t>
      </w:r>
      <w:r w:rsidRPr="0097676F">
        <w:rPr>
          <w:rFonts w:ascii="Times New Roman" w:hAnsi="Times New Roman" w:cs="Times New Roman"/>
          <w:sz w:val="28"/>
          <w:szCs w:val="28"/>
        </w:rPr>
        <w:lastRenderedPageBreak/>
        <w:t xml:space="preserve">большого нервного напряжения. Их применяют вначале основной части </w:t>
      </w:r>
      <w:r w:rsidR="007469F8" w:rsidRPr="0097676F">
        <w:rPr>
          <w:rFonts w:ascii="Times New Roman" w:hAnsi="Times New Roman" w:cs="Times New Roman"/>
          <w:sz w:val="28"/>
          <w:szCs w:val="28"/>
        </w:rPr>
        <w:t>занятия</w:t>
      </w:r>
      <w:r w:rsidRPr="0097676F">
        <w:rPr>
          <w:rFonts w:ascii="Times New Roman" w:hAnsi="Times New Roman" w:cs="Times New Roman"/>
          <w:sz w:val="28"/>
          <w:szCs w:val="28"/>
        </w:rPr>
        <w:t xml:space="preserve"> после разминки, когда степень возбуждения центральной нервной системы оптимальна и способствует успокоению двигательных навыков, наиболее трудных по координации. Вслед за комплексами на быстроту включают игровые упражнения, способствующие закреплению этого качества.</w:t>
      </w:r>
    </w:p>
    <w:p w:rsidR="003E3988" w:rsidRPr="0097676F" w:rsidRDefault="003E3988"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Комплексы упражнений, направленные на воспитание силы, используют во второй половине урока, так как к этому периоду наиболее полно проявляются функциональные возможности дыхания, кровообращения и других систем организма. Комплексы упражнений силовой направленности подкрепляют соответствующими силовыми играми и игровыми упражнениями.</w:t>
      </w:r>
    </w:p>
    <w:p w:rsidR="003E3988" w:rsidRPr="0097676F" w:rsidRDefault="00796BC8"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 xml:space="preserve">В </w:t>
      </w:r>
      <w:r w:rsidR="003E3988" w:rsidRPr="0097676F">
        <w:rPr>
          <w:rFonts w:ascii="Times New Roman" w:hAnsi="Times New Roman" w:cs="Times New Roman"/>
          <w:sz w:val="28"/>
          <w:szCs w:val="28"/>
        </w:rPr>
        <w:t>группах</w:t>
      </w:r>
      <w:r w:rsidRPr="0097676F">
        <w:rPr>
          <w:rFonts w:ascii="Times New Roman" w:hAnsi="Times New Roman" w:cs="Times New Roman"/>
          <w:sz w:val="28"/>
          <w:szCs w:val="28"/>
        </w:rPr>
        <w:t xml:space="preserve"> начальной подготовки</w:t>
      </w:r>
      <w:r w:rsidR="003E3988" w:rsidRPr="0097676F">
        <w:rPr>
          <w:rFonts w:ascii="Times New Roman" w:hAnsi="Times New Roman" w:cs="Times New Roman"/>
          <w:sz w:val="28"/>
          <w:szCs w:val="28"/>
        </w:rPr>
        <w:t xml:space="preserve"> большое внимание необходимо уделять акробатике, направленной на развитие координационных способностей и вестибулярного аппарата. Обучение технике на этом этапе подготовки носит ознакомительный характер и осуществляется на основе обучения базовым элементам.</w:t>
      </w:r>
    </w:p>
    <w:p w:rsidR="003E3988" w:rsidRPr="0097676F" w:rsidRDefault="00C01711"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 xml:space="preserve">Обучение </w:t>
      </w:r>
      <w:r w:rsidR="003E3988" w:rsidRPr="0097676F">
        <w:rPr>
          <w:rFonts w:ascii="Times New Roman" w:hAnsi="Times New Roman" w:cs="Times New Roman"/>
          <w:sz w:val="28"/>
          <w:szCs w:val="28"/>
        </w:rPr>
        <w:t xml:space="preserve">осуществляется на основе </w:t>
      </w:r>
      <w:r w:rsidRPr="0097676F">
        <w:rPr>
          <w:rFonts w:ascii="Times New Roman" w:hAnsi="Times New Roman" w:cs="Times New Roman"/>
          <w:sz w:val="28"/>
          <w:szCs w:val="28"/>
        </w:rPr>
        <w:t>следующих методов:</w:t>
      </w:r>
      <w:r w:rsidR="003E3988" w:rsidRPr="0097676F">
        <w:rPr>
          <w:rFonts w:ascii="Times New Roman" w:hAnsi="Times New Roman" w:cs="Times New Roman"/>
          <w:sz w:val="28"/>
          <w:szCs w:val="28"/>
        </w:rPr>
        <w:t xml:space="preserve"> наглядности (качественный показ техники выполнения упражнений), игровой и соревновательный. При изучении упражнений, комплексов и игр показ должен быть целостным и образцовым, а объяснение – просты</w:t>
      </w:r>
      <w:r w:rsidRPr="0097676F">
        <w:rPr>
          <w:rFonts w:ascii="Times New Roman" w:hAnsi="Times New Roman" w:cs="Times New Roman"/>
          <w:sz w:val="28"/>
          <w:szCs w:val="28"/>
        </w:rPr>
        <w:t>м.</w:t>
      </w:r>
    </w:p>
    <w:p w:rsidR="003E3988" w:rsidRPr="0097676F" w:rsidRDefault="003E3988" w:rsidP="0097676F">
      <w:pPr>
        <w:pStyle w:val="ac"/>
        <w:spacing w:line="276" w:lineRule="auto"/>
        <w:ind w:left="15" w:firstLine="557"/>
        <w:jc w:val="both"/>
        <w:rPr>
          <w:color w:val="000000"/>
          <w:sz w:val="28"/>
          <w:szCs w:val="28"/>
        </w:rPr>
      </w:pPr>
      <w:r w:rsidRPr="0097676F">
        <w:rPr>
          <w:color w:val="000000"/>
          <w:sz w:val="28"/>
          <w:szCs w:val="28"/>
        </w:rPr>
        <w:t xml:space="preserve">Физическая подготовка подразделяется на </w:t>
      </w:r>
      <w:proofErr w:type="gramStart"/>
      <w:r w:rsidRPr="0097676F">
        <w:rPr>
          <w:color w:val="000000"/>
          <w:sz w:val="28"/>
          <w:szCs w:val="28"/>
        </w:rPr>
        <w:t>общую</w:t>
      </w:r>
      <w:proofErr w:type="gramEnd"/>
      <w:r w:rsidRPr="0097676F">
        <w:rPr>
          <w:color w:val="000000"/>
          <w:sz w:val="28"/>
          <w:szCs w:val="28"/>
        </w:rPr>
        <w:t xml:space="preserve"> и специальную. Общая физическая подготовка должна обеспечить разностороннее физическое развитие хоккеистов, развитие основных двигательных качеств – быстроты, силы, выносливости, ловкости, гибкости, улучшения координационных способностей, расширения объёма двигательных навыков, повышения общей работоспособности организма, создания прочной базы для в</w:t>
      </w:r>
      <w:r w:rsidR="00C01711" w:rsidRPr="0097676F">
        <w:rPr>
          <w:color w:val="000000"/>
          <w:sz w:val="28"/>
          <w:szCs w:val="28"/>
        </w:rPr>
        <w:t>ысокого спортивного мастерства.</w:t>
      </w:r>
    </w:p>
    <w:p w:rsidR="003E3988" w:rsidRPr="0097676F" w:rsidRDefault="003E3988" w:rsidP="0097676F">
      <w:pPr>
        <w:pStyle w:val="ac"/>
        <w:spacing w:line="276" w:lineRule="auto"/>
        <w:ind w:left="15" w:firstLine="557"/>
        <w:jc w:val="both"/>
        <w:rPr>
          <w:sz w:val="28"/>
          <w:szCs w:val="28"/>
        </w:rPr>
      </w:pPr>
      <w:r w:rsidRPr="0097676F">
        <w:rPr>
          <w:color w:val="000000"/>
          <w:sz w:val="28"/>
          <w:szCs w:val="28"/>
        </w:rPr>
        <w:t>Специальная физическая подготовка должна развивать физические качества, способности специфические для хоккея</w:t>
      </w:r>
      <w:r w:rsidR="00C01711" w:rsidRPr="0097676F">
        <w:rPr>
          <w:color w:val="000000"/>
          <w:sz w:val="28"/>
          <w:szCs w:val="28"/>
        </w:rPr>
        <w:t xml:space="preserve"> с шайбой</w:t>
      </w:r>
      <w:r w:rsidRPr="0097676F">
        <w:rPr>
          <w:color w:val="000000"/>
          <w:sz w:val="28"/>
          <w:szCs w:val="28"/>
        </w:rPr>
        <w:t xml:space="preserve"> и содействовать быстрейшему освоению технических приёмов</w:t>
      </w:r>
      <w:r w:rsidRPr="0097676F">
        <w:rPr>
          <w:sz w:val="28"/>
          <w:szCs w:val="28"/>
        </w:rPr>
        <w:t>.</w:t>
      </w:r>
    </w:p>
    <w:p w:rsidR="003E3988" w:rsidRPr="0097676F" w:rsidRDefault="00C01711" w:rsidP="0097676F">
      <w:pPr>
        <w:pStyle w:val="ac"/>
        <w:spacing w:line="276" w:lineRule="auto"/>
        <w:ind w:left="15" w:firstLine="557"/>
        <w:jc w:val="both"/>
        <w:rPr>
          <w:sz w:val="28"/>
          <w:szCs w:val="28"/>
        </w:rPr>
      </w:pPr>
      <w:r w:rsidRPr="0097676F">
        <w:rPr>
          <w:sz w:val="28"/>
          <w:szCs w:val="28"/>
        </w:rPr>
        <w:t xml:space="preserve">Уровень </w:t>
      </w:r>
      <w:r w:rsidR="003E3988" w:rsidRPr="0097676F">
        <w:rPr>
          <w:sz w:val="28"/>
          <w:szCs w:val="28"/>
        </w:rPr>
        <w:t>физической подготовленности определяется в процессе педагогического тестирования, которое проводится в начале и конце учебного года в виде оценивания результатов вып</w:t>
      </w:r>
      <w:r w:rsidRPr="0097676F">
        <w:rPr>
          <w:sz w:val="28"/>
          <w:szCs w:val="28"/>
        </w:rPr>
        <w:t>олнения контрольных нормативов.</w:t>
      </w:r>
    </w:p>
    <w:p w:rsidR="003E3988" w:rsidRPr="0097676F" w:rsidRDefault="003E3988" w:rsidP="0097676F">
      <w:pPr>
        <w:pStyle w:val="ac"/>
        <w:spacing w:line="276" w:lineRule="auto"/>
        <w:ind w:firstLine="557"/>
        <w:jc w:val="both"/>
        <w:rPr>
          <w:color w:val="000000"/>
          <w:sz w:val="28"/>
          <w:szCs w:val="28"/>
        </w:rPr>
      </w:pPr>
      <w:bookmarkStart w:id="2" w:name="main7"/>
      <w:bookmarkEnd w:id="2"/>
      <w:r w:rsidRPr="0097676F">
        <w:rPr>
          <w:color w:val="000000"/>
          <w:sz w:val="28"/>
          <w:szCs w:val="28"/>
        </w:rPr>
        <w:t>Тактическая подготовка играет ведущую роль в становлении мастерства юных хоккеистов. Поэтому важно, чтобы при выполнении любого тактического приёма решались и определённые тактические задачи. Тактическое мышление хоккеистов необходимо развивать постоянно в процессе каждого тренировочного занятия. Игровые упражнения, а также игры полным и неполным составами являются основой тактической подготовки хоккеистов.</w:t>
      </w:r>
    </w:p>
    <w:p w:rsidR="0097676F" w:rsidRDefault="0097676F" w:rsidP="0097676F">
      <w:pPr>
        <w:suppressAutoHyphens/>
        <w:spacing w:after="0" w:line="276" w:lineRule="auto"/>
        <w:ind w:firstLine="557"/>
        <w:rPr>
          <w:rFonts w:ascii="Times New Roman" w:hAnsi="Times New Roman" w:cs="Times New Roman"/>
          <w:b/>
          <w:bCs/>
          <w:sz w:val="28"/>
          <w:szCs w:val="28"/>
        </w:rPr>
      </w:pPr>
    </w:p>
    <w:p w:rsidR="003E3988" w:rsidRPr="0097676F" w:rsidRDefault="00C01711" w:rsidP="0097676F">
      <w:pPr>
        <w:suppressAutoHyphens/>
        <w:spacing w:after="0" w:line="276" w:lineRule="auto"/>
        <w:ind w:firstLine="557"/>
        <w:rPr>
          <w:rFonts w:ascii="Times New Roman" w:hAnsi="Times New Roman" w:cs="Times New Roman"/>
          <w:b/>
          <w:bCs/>
          <w:sz w:val="28"/>
          <w:szCs w:val="28"/>
        </w:rPr>
      </w:pPr>
      <w:r w:rsidRPr="0097676F">
        <w:rPr>
          <w:rFonts w:ascii="Times New Roman" w:hAnsi="Times New Roman" w:cs="Times New Roman"/>
          <w:b/>
          <w:bCs/>
          <w:sz w:val="28"/>
          <w:szCs w:val="28"/>
        </w:rPr>
        <w:lastRenderedPageBreak/>
        <w:t>2.</w:t>
      </w:r>
      <w:r w:rsidR="00630BD5" w:rsidRPr="0097676F">
        <w:rPr>
          <w:rFonts w:ascii="Times New Roman" w:hAnsi="Times New Roman" w:cs="Times New Roman"/>
          <w:b/>
          <w:bCs/>
          <w:sz w:val="28"/>
          <w:szCs w:val="28"/>
        </w:rPr>
        <w:t>4</w:t>
      </w:r>
      <w:r w:rsidR="00F27EAE" w:rsidRPr="0097676F">
        <w:rPr>
          <w:rFonts w:ascii="Times New Roman" w:hAnsi="Times New Roman" w:cs="Times New Roman"/>
          <w:b/>
          <w:bCs/>
          <w:sz w:val="28"/>
          <w:szCs w:val="28"/>
        </w:rPr>
        <w:t>.</w:t>
      </w:r>
      <w:r w:rsidRPr="0097676F">
        <w:rPr>
          <w:rFonts w:ascii="Times New Roman" w:hAnsi="Times New Roman" w:cs="Times New Roman"/>
          <w:b/>
          <w:bCs/>
          <w:sz w:val="28"/>
          <w:szCs w:val="28"/>
        </w:rPr>
        <w:t xml:space="preserve"> Программный материал</w:t>
      </w:r>
    </w:p>
    <w:p w:rsidR="00BC7DB6" w:rsidRPr="0097676F" w:rsidRDefault="00BC7DB6" w:rsidP="0097676F">
      <w:pPr>
        <w:suppressAutoHyphens/>
        <w:spacing w:after="0" w:line="276" w:lineRule="auto"/>
        <w:ind w:left="-5" w:right="772" w:firstLine="572"/>
        <w:jc w:val="left"/>
        <w:rPr>
          <w:rFonts w:ascii="Times New Roman" w:hAnsi="Times New Roman" w:cs="Times New Roman"/>
          <w:i/>
          <w:sz w:val="28"/>
          <w:szCs w:val="28"/>
        </w:rPr>
      </w:pPr>
      <w:r w:rsidRPr="0097676F">
        <w:rPr>
          <w:rFonts w:ascii="Times New Roman" w:hAnsi="Times New Roman" w:cs="Times New Roman"/>
          <w:i/>
          <w:sz w:val="28"/>
          <w:szCs w:val="28"/>
        </w:rPr>
        <w:t>2.</w:t>
      </w:r>
      <w:r w:rsidR="00600542" w:rsidRPr="0097676F">
        <w:rPr>
          <w:rFonts w:ascii="Times New Roman" w:hAnsi="Times New Roman" w:cs="Times New Roman"/>
          <w:i/>
          <w:sz w:val="28"/>
          <w:szCs w:val="28"/>
        </w:rPr>
        <w:t>4</w:t>
      </w:r>
      <w:r w:rsidRPr="0097676F">
        <w:rPr>
          <w:rFonts w:ascii="Times New Roman" w:hAnsi="Times New Roman" w:cs="Times New Roman"/>
          <w:i/>
          <w:sz w:val="28"/>
          <w:szCs w:val="28"/>
        </w:rPr>
        <w:t>.1.Теоретические занятия (для всех групп)</w:t>
      </w:r>
    </w:p>
    <w:p w:rsidR="00C6216E" w:rsidRPr="0097676F" w:rsidRDefault="00C6216E"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Цель теоретической подготовки - формирование интереса к избранному виду спорта, культуры здорового образа жизни, умений применять полученные знания в тренировочном процессе, в жизни.</w:t>
      </w:r>
    </w:p>
    <w:p w:rsidR="00C6216E" w:rsidRPr="0097676F" w:rsidRDefault="00C6216E"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Для детей дошкольного возраста теоретическая подготовка не выделяется отдельным направлением, теоретические знания даются непосредственно в тренировочном процессе. Для детей школьного возраста теоретическая подготовка является одним из разделов программы.</w:t>
      </w:r>
    </w:p>
    <w:p w:rsidR="00C6216E" w:rsidRPr="0097676F" w:rsidRDefault="00C6216E"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Теоретические занятия проводятся в форме лекций, дискуссий, бесед. Они органически связаны с физической, технической, тактической, психологической и волевой подготовкой.</w:t>
      </w:r>
    </w:p>
    <w:p w:rsidR="00D05D5E" w:rsidRPr="0097676F" w:rsidRDefault="00D05D5E" w:rsidP="0097676F">
      <w:pPr>
        <w:numPr>
          <w:ilvl w:val="0"/>
          <w:numId w:val="7"/>
        </w:numPr>
        <w:suppressAutoHyphens/>
        <w:spacing w:after="0" w:line="276" w:lineRule="auto"/>
        <w:ind w:left="0"/>
        <w:jc w:val="left"/>
        <w:rPr>
          <w:rFonts w:ascii="Times New Roman" w:hAnsi="Times New Roman" w:cs="Times New Roman"/>
          <w:b/>
          <w:bCs/>
          <w:iCs/>
          <w:color w:val="auto"/>
          <w:sz w:val="28"/>
          <w:szCs w:val="28"/>
        </w:rPr>
      </w:pPr>
      <w:r w:rsidRPr="0097676F">
        <w:rPr>
          <w:rFonts w:ascii="Times New Roman" w:hAnsi="Times New Roman" w:cs="Times New Roman"/>
          <w:b/>
          <w:bCs/>
          <w:iCs/>
          <w:color w:val="auto"/>
          <w:sz w:val="28"/>
          <w:szCs w:val="28"/>
        </w:rPr>
        <w:t>Вводное занятие</w:t>
      </w:r>
    </w:p>
    <w:p w:rsidR="00D05D5E" w:rsidRPr="0097676F" w:rsidRDefault="00D05D5E" w:rsidP="0097676F">
      <w:pPr>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Права и обязанности учащегося спортивной школы. Структура </w:t>
      </w:r>
      <w:r w:rsidR="00BE34EA">
        <w:rPr>
          <w:rFonts w:ascii="Times New Roman" w:hAnsi="Times New Roman" w:cs="Times New Roman"/>
          <w:color w:val="auto"/>
          <w:sz w:val="28"/>
          <w:szCs w:val="28"/>
        </w:rPr>
        <w:t>ДЮСШ п. Плотниково.</w:t>
      </w:r>
      <w:r w:rsidRPr="0097676F">
        <w:rPr>
          <w:rFonts w:ascii="Times New Roman" w:hAnsi="Times New Roman" w:cs="Times New Roman"/>
          <w:color w:val="auto"/>
          <w:sz w:val="28"/>
          <w:szCs w:val="28"/>
        </w:rPr>
        <w:t xml:space="preserve"> Лучшие достижения учащихся специализации хоккея с шайбой.</w:t>
      </w:r>
    </w:p>
    <w:p w:rsidR="00D05D5E" w:rsidRPr="0097676F" w:rsidRDefault="00D05D5E" w:rsidP="0097676F">
      <w:pPr>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color w:val="auto"/>
          <w:sz w:val="28"/>
          <w:szCs w:val="28"/>
        </w:rPr>
        <w:t>Знакомство с видом спорта, правилами поведения в спортивной школе, на учебно-тренировочных занятиях.</w:t>
      </w:r>
    </w:p>
    <w:p w:rsidR="00D05D5E" w:rsidRPr="0097676F" w:rsidRDefault="00D05D5E" w:rsidP="0097676F">
      <w:pPr>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color w:val="auto"/>
          <w:sz w:val="28"/>
          <w:szCs w:val="28"/>
        </w:rPr>
        <w:t>Инструктаж по технике безопасности. Для детей дошкольного возраста</w:t>
      </w:r>
      <w:r w:rsidRPr="0097676F">
        <w:rPr>
          <w:rFonts w:ascii="Times New Roman" w:hAnsi="Times New Roman" w:cs="Times New Roman"/>
          <w:color w:val="FF0000"/>
          <w:sz w:val="28"/>
          <w:szCs w:val="28"/>
        </w:rPr>
        <w:t xml:space="preserve"> </w:t>
      </w:r>
      <w:r w:rsidRPr="0097676F">
        <w:rPr>
          <w:rFonts w:ascii="Times New Roman" w:hAnsi="Times New Roman" w:cs="Times New Roman"/>
          <w:color w:val="auto"/>
          <w:sz w:val="28"/>
          <w:szCs w:val="28"/>
        </w:rPr>
        <w:t>вводное занятие проводится с участием родителей.</w:t>
      </w:r>
    </w:p>
    <w:p w:rsidR="00BC7DB6" w:rsidRPr="0097676F" w:rsidRDefault="00BC7DB6" w:rsidP="0097676F">
      <w:pPr>
        <w:numPr>
          <w:ilvl w:val="0"/>
          <w:numId w:val="7"/>
        </w:numPr>
        <w:suppressAutoHyphens/>
        <w:spacing w:after="0" w:line="276" w:lineRule="auto"/>
        <w:ind w:left="0" w:firstLine="0"/>
        <w:jc w:val="left"/>
        <w:rPr>
          <w:rFonts w:ascii="Times New Roman" w:hAnsi="Times New Roman" w:cs="Times New Roman"/>
          <w:sz w:val="28"/>
          <w:szCs w:val="28"/>
        </w:rPr>
      </w:pPr>
      <w:r w:rsidRPr="0097676F">
        <w:rPr>
          <w:rFonts w:ascii="Times New Roman" w:hAnsi="Times New Roman" w:cs="Times New Roman"/>
          <w:b/>
          <w:color w:val="auto"/>
          <w:sz w:val="28"/>
          <w:szCs w:val="28"/>
        </w:rPr>
        <w:t>Физическая культура</w:t>
      </w:r>
      <w:r w:rsidRPr="0097676F">
        <w:rPr>
          <w:rFonts w:ascii="Times New Roman" w:hAnsi="Times New Roman" w:cs="Times New Roman"/>
          <w:b/>
          <w:sz w:val="28"/>
          <w:szCs w:val="28"/>
        </w:rPr>
        <w:t xml:space="preserve"> и спорт в России</w:t>
      </w:r>
    </w:p>
    <w:p w:rsidR="00D05D5E" w:rsidRPr="0097676F" w:rsidRDefault="00BC7DB6" w:rsidP="0097676F">
      <w:pPr>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sz w:val="28"/>
          <w:szCs w:val="28"/>
        </w:rPr>
        <w:t>Понятие о физической культуре как части общей национальной культуры. Значение физической культуры для укрепления здоровья, гармоничного физического развития, подготовки к труду и защите Отечества.</w:t>
      </w:r>
      <w:r w:rsidR="00D05D5E" w:rsidRPr="0097676F">
        <w:rPr>
          <w:rFonts w:ascii="Times New Roman" w:hAnsi="Times New Roman" w:cs="Times New Roman"/>
          <w:sz w:val="28"/>
          <w:szCs w:val="28"/>
        </w:rPr>
        <w:t xml:space="preserve"> </w:t>
      </w:r>
      <w:r w:rsidR="00D05D5E" w:rsidRPr="0097676F">
        <w:rPr>
          <w:rFonts w:ascii="Times New Roman" w:hAnsi="Times New Roman" w:cs="Times New Roman"/>
          <w:color w:val="auto"/>
          <w:sz w:val="28"/>
          <w:szCs w:val="28"/>
        </w:rPr>
        <w:t>Спорт как средство воспитания характера.</w:t>
      </w:r>
    </w:p>
    <w:p w:rsidR="00D05D5E" w:rsidRPr="0097676F" w:rsidRDefault="00D05D5E" w:rsidP="0097676F">
      <w:pPr>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color w:val="auto"/>
          <w:sz w:val="28"/>
          <w:szCs w:val="28"/>
        </w:rPr>
        <w:t>Конкретные примеры улучшения показателей быстроты, силы, ловкости у юных хоккеистов, приступивших к тренировкам в прошлом году. Перспективы роста этих показателей у новичков через год занятий.</w:t>
      </w:r>
    </w:p>
    <w:p w:rsidR="00BC7DB6" w:rsidRPr="0097676F" w:rsidRDefault="00BC7DB6" w:rsidP="0097676F">
      <w:pPr>
        <w:suppressAutoHyphens/>
        <w:spacing w:after="0" w:line="276" w:lineRule="auto"/>
        <w:ind w:left="0" w:firstLine="0"/>
        <w:rPr>
          <w:rFonts w:ascii="Times New Roman" w:hAnsi="Times New Roman" w:cs="Times New Roman"/>
          <w:sz w:val="28"/>
          <w:szCs w:val="28"/>
        </w:rPr>
      </w:pPr>
      <w:r w:rsidRPr="0097676F">
        <w:rPr>
          <w:rFonts w:ascii="Times New Roman" w:hAnsi="Times New Roman" w:cs="Times New Roman"/>
          <w:sz w:val="28"/>
          <w:szCs w:val="28"/>
        </w:rPr>
        <w:t>Основные направления развития физической культуры и спорта в России</w:t>
      </w:r>
      <w:r w:rsidR="00630BD5" w:rsidRPr="0097676F">
        <w:rPr>
          <w:rFonts w:ascii="Times New Roman" w:hAnsi="Times New Roman" w:cs="Times New Roman"/>
          <w:sz w:val="28"/>
          <w:szCs w:val="28"/>
        </w:rPr>
        <w:t xml:space="preserve"> </w:t>
      </w:r>
      <w:r w:rsidRPr="0097676F">
        <w:rPr>
          <w:rFonts w:ascii="Times New Roman" w:hAnsi="Times New Roman" w:cs="Times New Roman"/>
          <w:color w:val="auto"/>
          <w:sz w:val="28"/>
          <w:szCs w:val="28"/>
        </w:rPr>
        <w:t>(на основе</w:t>
      </w:r>
      <w:r w:rsidRPr="0097676F">
        <w:rPr>
          <w:rFonts w:ascii="Times New Roman" w:hAnsi="Times New Roman" w:cs="Times New Roman"/>
          <w:color w:val="FF0000"/>
          <w:sz w:val="28"/>
          <w:szCs w:val="28"/>
        </w:rPr>
        <w:t xml:space="preserve"> </w:t>
      </w:r>
      <w:hyperlink r:id="rId9" w:history="1">
        <w:r w:rsidR="00630BD5" w:rsidRPr="0097676F">
          <w:rPr>
            <w:rStyle w:val="af0"/>
            <w:rFonts w:ascii="Times New Roman" w:hAnsi="Times New Roman" w:cs="Times New Roman"/>
            <w:bCs/>
            <w:color w:val="auto"/>
            <w:sz w:val="28"/>
            <w:szCs w:val="28"/>
            <w:u w:val="none"/>
          </w:rPr>
          <w:t>Федеральной целевой программы "Развитие физической культуры и спорта в Российской Федерации на 2016–2020 годы"</w:t>
        </w:r>
      </w:hyperlink>
      <w:r w:rsidR="00630BD5" w:rsidRPr="0097676F">
        <w:rPr>
          <w:rStyle w:val="apple-converted-space"/>
          <w:rFonts w:ascii="Times New Roman" w:hAnsi="Times New Roman" w:cs="Times New Roman"/>
          <w:color w:val="auto"/>
          <w:sz w:val="28"/>
          <w:szCs w:val="28"/>
        </w:rPr>
        <w:t>)</w:t>
      </w:r>
      <w:r w:rsidRPr="0097676F">
        <w:rPr>
          <w:rFonts w:ascii="Times New Roman" w:hAnsi="Times New Roman" w:cs="Times New Roman"/>
          <w:sz w:val="28"/>
          <w:szCs w:val="28"/>
        </w:rPr>
        <w:t>.</w:t>
      </w:r>
    </w:p>
    <w:p w:rsidR="00BC7DB6" w:rsidRPr="0097676F" w:rsidRDefault="00BC7DB6" w:rsidP="0097676F">
      <w:pPr>
        <w:suppressAutoHyphens/>
        <w:spacing w:after="0" w:line="276" w:lineRule="auto"/>
        <w:ind w:left="0" w:firstLine="0"/>
        <w:rPr>
          <w:rFonts w:ascii="Times New Roman" w:hAnsi="Times New Roman" w:cs="Times New Roman"/>
          <w:sz w:val="28"/>
          <w:szCs w:val="28"/>
        </w:rPr>
      </w:pPr>
      <w:r w:rsidRPr="0097676F">
        <w:rPr>
          <w:rFonts w:ascii="Times New Roman" w:hAnsi="Times New Roman" w:cs="Times New Roman"/>
          <w:sz w:val="28"/>
          <w:szCs w:val="28"/>
        </w:rPr>
        <w:t>Единая Всероссийская спортивная классификация и её значение для развития хоккея.</w:t>
      </w:r>
    </w:p>
    <w:p w:rsidR="00BC7DB6" w:rsidRPr="0097676F" w:rsidRDefault="00BC7DB6" w:rsidP="0097676F">
      <w:pPr>
        <w:suppressAutoHyphens/>
        <w:spacing w:after="0" w:line="276" w:lineRule="auto"/>
        <w:ind w:left="0" w:firstLine="0"/>
        <w:rPr>
          <w:rFonts w:ascii="Times New Roman" w:hAnsi="Times New Roman" w:cs="Times New Roman"/>
          <w:sz w:val="28"/>
          <w:szCs w:val="28"/>
        </w:rPr>
      </w:pPr>
      <w:r w:rsidRPr="0097676F">
        <w:rPr>
          <w:rFonts w:ascii="Times New Roman" w:hAnsi="Times New Roman" w:cs="Times New Roman"/>
          <w:sz w:val="28"/>
          <w:szCs w:val="28"/>
        </w:rPr>
        <w:t>Ведущие игроки Российского хоккея.</w:t>
      </w:r>
    </w:p>
    <w:p w:rsidR="00BC7DB6" w:rsidRPr="0097676F" w:rsidRDefault="00BC7DB6" w:rsidP="0097676F">
      <w:pPr>
        <w:numPr>
          <w:ilvl w:val="0"/>
          <w:numId w:val="7"/>
        </w:numPr>
        <w:suppressAutoHyphens/>
        <w:spacing w:after="0" w:line="276" w:lineRule="auto"/>
        <w:ind w:left="0" w:firstLine="0"/>
        <w:jc w:val="left"/>
        <w:rPr>
          <w:rFonts w:ascii="Times New Roman" w:hAnsi="Times New Roman" w:cs="Times New Roman"/>
          <w:sz w:val="28"/>
          <w:szCs w:val="28"/>
        </w:rPr>
      </w:pPr>
      <w:r w:rsidRPr="0097676F">
        <w:rPr>
          <w:rFonts w:ascii="Times New Roman" w:hAnsi="Times New Roman" w:cs="Times New Roman"/>
          <w:b/>
          <w:sz w:val="28"/>
          <w:szCs w:val="28"/>
        </w:rPr>
        <w:t>История хоккея с шайбой</w:t>
      </w:r>
    </w:p>
    <w:p w:rsidR="00BC7DB6" w:rsidRPr="0097676F" w:rsidRDefault="00BC7DB6" w:rsidP="0097676F">
      <w:pPr>
        <w:suppressAutoHyphens/>
        <w:spacing w:after="0" w:line="276" w:lineRule="auto"/>
        <w:ind w:left="0" w:firstLine="0"/>
        <w:rPr>
          <w:rFonts w:ascii="Times New Roman" w:hAnsi="Times New Roman" w:cs="Times New Roman"/>
          <w:sz w:val="28"/>
          <w:szCs w:val="28"/>
        </w:rPr>
      </w:pPr>
      <w:r w:rsidRPr="0097676F">
        <w:rPr>
          <w:rFonts w:ascii="Times New Roman" w:hAnsi="Times New Roman" w:cs="Times New Roman"/>
          <w:sz w:val="28"/>
          <w:szCs w:val="28"/>
        </w:rPr>
        <w:t xml:space="preserve">Возникновение хоккея. Основные этапы развития Отечественного хоккея. Основные этапы развития международного хоккея. Значение русской школы хоккея для развития международного хоккея. Достижения советских и российских хоккеистов на международных соревнованиях. История создания и развития клуба "Золотая шайба". Основные соревнования, проводимые в </w:t>
      </w:r>
      <w:r w:rsidRPr="0097676F">
        <w:rPr>
          <w:rFonts w:ascii="Times New Roman" w:hAnsi="Times New Roman" w:cs="Times New Roman"/>
          <w:sz w:val="28"/>
          <w:szCs w:val="28"/>
        </w:rPr>
        <w:lastRenderedPageBreak/>
        <w:t>Российской Федерации и Сибирском Федеральном округе для детей и юношества по хоккею с шайбой. Лучшие российские команды, игроки, тренеры.</w:t>
      </w:r>
    </w:p>
    <w:p w:rsidR="00BC7DB6" w:rsidRPr="0097676F" w:rsidRDefault="00BC7DB6" w:rsidP="0097676F">
      <w:pPr>
        <w:pStyle w:val="a8"/>
        <w:numPr>
          <w:ilvl w:val="0"/>
          <w:numId w:val="7"/>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Краткие сведения о строении, функциях организма человека. Влияние физических упражнений на организм занимающихся</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Краткие сведения о строении организма человека. Ведущая роль центральной нервной системы. Костная система, связочные аппарат и мышцы, их строение, взаимодействие. Основные сведения о кровообращении. Сердце и сосуды. Дыхание и газообмен.  Легкие. Органы пищеварения. Обмен веществ.</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Изменение обмена веществ у спортсменов. Систематические занятия физическими упражнениями – важное условие для укрепления здоровья, развития физических качеств и достижения высоких спортивных результатов.</w:t>
      </w:r>
    </w:p>
    <w:p w:rsidR="00BC7DB6" w:rsidRPr="0097676F" w:rsidRDefault="00BC7DB6" w:rsidP="0097676F">
      <w:pPr>
        <w:pStyle w:val="a8"/>
        <w:numPr>
          <w:ilvl w:val="0"/>
          <w:numId w:val="7"/>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Гигиенические навыки и знания. Закаливание, режим и питание спортсмен</w:t>
      </w:r>
      <w:r w:rsidR="00A66950" w:rsidRPr="0097676F">
        <w:rPr>
          <w:rFonts w:ascii="Times New Roman" w:hAnsi="Times New Roman" w:cs="Times New Roman"/>
          <w:b/>
          <w:sz w:val="28"/>
          <w:szCs w:val="28"/>
        </w:rPr>
        <w:t>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Общие понятия о гигиене. Личная и общественная гигиена. Режим дня. Гигиенические основы режима труда, учебы, отдыха, занятий спортом. Значение режима для спортсмена. Гигиенические требования, предъявляемые к местам занятий по хоккею с шайбой. Гигиенические требования к личному снаряжению хоккеи</w:t>
      </w:r>
      <w:r w:rsidR="00A66950" w:rsidRPr="0097676F">
        <w:rPr>
          <w:rFonts w:ascii="Times New Roman" w:hAnsi="Times New Roman" w:cs="Times New Roman"/>
          <w:sz w:val="28"/>
          <w:szCs w:val="28"/>
        </w:rPr>
        <w:t>стов, спортивной одежде, обуви.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 xml:space="preserve">Закаливание и его сущность. Значение закаливания для повышения работоспособности человека, увеличение сопротивляемости организма </w:t>
      </w:r>
      <w:proofErr w:type="gramStart"/>
      <w:r w:rsidRPr="0097676F">
        <w:rPr>
          <w:rFonts w:ascii="Times New Roman" w:hAnsi="Times New Roman" w:cs="Times New Roman"/>
          <w:sz w:val="28"/>
          <w:szCs w:val="28"/>
        </w:rPr>
        <w:t>к</w:t>
      </w:r>
      <w:proofErr w:type="gramEnd"/>
      <w:r w:rsidRPr="0097676F">
        <w:rPr>
          <w:rFonts w:ascii="Times New Roman" w:hAnsi="Times New Roman" w:cs="Times New Roman"/>
          <w:sz w:val="28"/>
          <w:szCs w:val="28"/>
        </w:rPr>
        <w:t xml:space="preserve"> </w:t>
      </w:r>
      <w:proofErr w:type="gramStart"/>
      <w:r w:rsidRPr="0097676F">
        <w:rPr>
          <w:rFonts w:ascii="Times New Roman" w:hAnsi="Times New Roman" w:cs="Times New Roman"/>
          <w:sz w:val="28"/>
          <w:szCs w:val="28"/>
        </w:rPr>
        <w:t>различного</w:t>
      </w:r>
      <w:proofErr w:type="gramEnd"/>
      <w:r w:rsidRPr="0097676F">
        <w:rPr>
          <w:rFonts w:ascii="Times New Roman" w:hAnsi="Times New Roman" w:cs="Times New Roman"/>
          <w:sz w:val="28"/>
          <w:szCs w:val="28"/>
        </w:rPr>
        <w:t xml:space="preserve"> рода неблагоприятным воздействиям и простудным заболеваниям. Роль закаливания</w:t>
      </w:r>
      <w:r w:rsidR="00A66950" w:rsidRPr="0097676F">
        <w:rPr>
          <w:rFonts w:ascii="Times New Roman" w:hAnsi="Times New Roman" w:cs="Times New Roman"/>
          <w:sz w:val="28"/>
          <w:szCs w:val="28"/>
        </w:rPr>
        <w:t xml:space="preserve"> при занятиях хоккеем с шайбой.</w:t>
      </w:r>
    </w:p>
    <w:p w:rsidR="00BC7DB6" w:rsidRPr="0097676F" w:rsidRDefault="00BC7DB6" w:rsidP="0097676F">
      <w:pPr>
        <w:suppressAutoHyphens/>
        <w:spacing w:after="0" w:line="276" w:lineRule="auto"/>
        <w:ind w:left="-5" w:firstLine="0"/>
        <w:rPr>
          <w:rFonts w:ascii="Times New Roman" w:hAnsi="Times New Roman" w:cs="Times New Roman"/>
          <w:sz w:val="28"/>
          <w:szCs w:val="28"/>
        </w:rPr>
      </w:pPr>
      <w:r w:rsidRPr="0097676F">
        <w:rPr>
          <w:rFonts w:ascii="Times New Roman" w:hAnsi="Times New Roman" w:cs="Times New Roman"/>
          <w:sz w:val="28"/>
          <w:szCs w:val="28"/>
        </w:rPr>
        <w:t>Использование естественных факторов природы (солнце, воздух, вода) для закаливания орга</w:t>
      </w:r>
      <w:r w:rsidR="00A66950" w:rsidRPr="0097676F">
        <w:rPr>
          <w:rFonts w:ascii="Times New Roman" w:hAnsi="Times New Roman" w:cs="Times New Roman"/>
          <w:sz w:val="28"/>
          <w:szCs w:val="28"/>
        </w:rPr>
        <w:t>низма.</w:t>
      </w:r>
    </w:p>
    <w:p w:rsidR="00BC7DB6"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Питание и его значение. Понятие об энергетических затратах при занятиях спортом. Понятие о к</w:t>
      </w:r>
      <w:r w:rsidR="00A66950" w:rsidRPr="0097676F">
        <w:rPr>
          <w:rFonts w:ascii="Times New Roman" w:hAnsi="Times New Roman" w:cs="Times New Roman"/>
          <w:sz w:val="28"/>
          <w:szCs w:val="28"/>
        </w:rPr>
        <w:t>алорийности и усвояемости пищи.</w:t>
      </w:r>
    </w:p>
    <w:p w:rsidR="0097676F" w:rsidRPr="0097676F" w:rsidRDefault="0097676F" w:rsidP="0097676F">
      <w:pPr>
        <w:suppressAutoHyphens/>
        <w:spacing w:after="0" w:line="276" w:lineRule="auto"/>
        <w:ind w:left="-5" w:firstLine="5"/>
        <w:rPr>
          <w:rFonts w:ascii="Times New Roman" w:hAnsi="Times New Roman" w:cs="Times New Roman"/>
          <w:sz w:val="28"/>
          <w:szCs w:val="28"/>
        </w:rPr>
      </w:pPr>
    </w:p>
    <w:p w:rsidR="00BC7DB6" w:rsidRPr="0097676F" w:rsidRDefault="00BC7DB6" w:rsidP="0097676F">
      <w:pPr>
        <w:pStyle w:val="a8"/>
        <w:numPr>
          <w:ilvl w:val="0"/>
          <w:numId w:val="7"/>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Врачебный контроль и самоконтроль. Спортивный массаж и самомассаж</w:t>
      </w:r>
    </w:p>
    <w:p w:rsidR="00BC7DB6" w:rsidRPr="0097676F" w:rsidRDefault="00BC7DB6" w:rsidP="0097676F">
      <w:pPr>
        <w:suppressAutoHyphens/>
        <w:spacing w:after="0" w:line="276" w:lineRule="auto"/>
        <w:ind w:left="0" w:firstLine="0"/>
        <w:rPr>
          <w:rFonts w:ascii="Times New Roman" w:hAnsi="Times New Roman" w:cs="Times New Roman"/>
          <w:sz w:val="28"/>
          <w:szCs w:val="28"/>
        </w:rPr>
      </w:pPr>
      <w:r w:rsidRPr="0097676F">
        <w:rPr>
          <w:rFonts w:ascii="Times New Roman" w:hAnsi="Times New Roman" w:cs="Times New Roman"/>
          <w:sz w:val="28"/>
          <w:szCs w:val="28"/>
        </w:rPr>
        <w:t>Значение врачебного контроля и самоконтроля при занятиях хоккеем. Содержание самоконтроля. Объективные данные самоконтроля: вес, динамометрия, спирометрия, кровяное дав</w:t>
      </w:r>
      <w:r w:rsidR="00A66950" w:rsidRPr="0097676F">
        <w:rPr>
          <w:rFonts w:ascii="Times New Roman" w:hAnsi="Times New Roman" w:cs="Times New Roman"/>
          <w:sz w:val="28"/>
          <w:szCs w:val="28"/>
        </w:rPr>
        <w:t xml:space="preserve">ление. </w:t>
      </w:r>
      <w:proofErr w:type="gramStart"/>
      <w:r w:rsidR="00A66950" w:rsidRPr="0097676F">
        <w:rPr>
          <w:rFonts w:ascii="Times New Roman" w:hAnsi="Times New Roman" w:cs="Times New Roman"/>
          <w:sz w:val="28"/>
          <w:szCs w:val="28"/>
        </w:rPr>
        <w:t>Субъективные данные</w:t>
      </w:r>
      <w:r w:rsidRPr="0097676F">
        <w:rPr>
          <w:rFonts w:ascii="Times New Roman" w:hAnsi="Times New Roman" w:cs="Times New Roman"/>
          <w:sz w:val="28"/>
          <w:szCs w:val="28"/>
        </w:rPr>
        <w:t xml:space="preserve"> самоконтроля: самочувствие, сон, аппетит,</w:t>
      </w:r>
      <w:r w:rsidR="00085181" w:rsidRPr="0097676F">
        <w:rPr>
          <w:rFonts w:ascii="Times New Roman" w:hAnsi="Times New Roman" w:cs="Times New Roman"/>
          <w:sz w:val="28"/>
          <w:szCs w:val="28"/>
        </w:rPr>
        <w:t xml:space="preserve"> </w:t>
      </w:r>
      <w:r w:rsidRPr="0097676F">
        <w:rPr>
          <w:rFonts w:ascii="Times New Roman" w:hAnsi="Times New Roman" w:cs="Times New Roman"/>
          <w:sz w:val="28"/>
          <w:szCs w:val="28"/>
        </w:rPr>
        <w:t>работоспособность, потоотделение, настроение, желание тренироваться.</w:t>
      </w:r>
      <w:proofErr w:type="gramEnd"/>
      <w:r w:rsidRPr="0097676F">
        <w:rPr>
          <w:rFonts w:ascii="Times New Roman" w:hAnsi="Times New Roman" w:cs="Times New Roman"/>
          <w:sz w:val="28"/>
          <w:szCs w:val="28"/>
        </w:rPr>
        <w:t xml:space="preserve"> Дневник самокон</w:t>
      </w:r>
      <w:r w:rsidR="00A66950" w:rsidRPr="0097676F">
        <w:rPr>
          <w:rFonts w:ascii="Times New Roman" w:hAnsi="Times New Roman" w:cs="Times New Roman"/>
          <w:sz w:val="28"/>
          <w:szCs w:val="28"/>
        </w:rPr>
        <w:t>троля.</w:t>
      </w:r>
    </w:p>
    <w:p w:rsidR="00BC7DB6" w:rsidRPr="0097676F" w:rsidRDefault="00BC7DB6" w:rsidP="0097676F">
      <w:pPr>
        <w:suppressAutoHyphens/>
        <w:spacing w:after="0" w:line="276" w:lineRule="auto"/>
        <w:ind w:left="-5" w:firstLine="0"/>
        <w:rPr>
          <w:rFonts w:ascii="Times New Roman" w:hAnsi="Times New Roman" w:cs="Times New Roman"/>
          <w:sz w:val="28"/>
          <w:szCs w:val="28"/>
        </w:rPr>
      </w:pPr>
      <w:r w:rsidRPr="0097676F">
        <w:rPr>
          <w:rFonts w:ascii="Times New Roman" w:hAnsi="Times New Roman" w:cs="Times New Roman"/>
          <w:sz w:val="28"/>
          <w:szCs w:val="28"/>
        </w:rPr>
        <w:lastRenderedPageBreak/>
        <w:t>Понятие о травмах. Особенности спортивного травматизма при занятиях хоккеем с шайбой. Причины травм, их профилактика при занятиях хоккеем с шайбой. Оказание первой помо</w:t>
      </w:r>
      <w:r w:rsidR="00A66950" w:rsidRPr="0097676F">
        <w:rPr>
          <w:rFonts w:ascii="Times New Roman" w:hAnsi="Times New Roman" w:cs="Times New Roman"/>
          <w:sz w:val="28"/>
          <w:szCs w:val="28"/>
        </w:rPr>
        <w:t>щи при травмах.</w:t>
      </w:r>
    </w:p>
    <w:p w:rsidR="00BC7DB6" w:rsidRPr="0097676F" w:rsidRDefault="00BC7DB6" w:rsidP="0097676F">
      <w:pPr>
        <w:suppressAutoHyphens/>
        <w:spacing w:after="0" w:line="276" w:lineRule="auto"/>
        <w:ind w:left="-5" w:firstLine="0"/>
        <w:rPr>
          <w:rFonts w:ascii="Times New Roman" w:hAnsi="Times New Roman" w:cs="Times New Roman"/>
          <w:sz w:val="28"/>
          <w:szCs w:val="28"/>
        </w:rPr>
      </w:pPr>
      <w:r w:rsidRPr="0097676F">
        <w:rPr>
          <w:rFonts w:ascii="Times New Roman" w:hAnsi="Times New Roman" w:cs="Times New Roman"/>
          <w:sz w:val="28"/>
          <w:szCs w:val="28"/>
        </w:rPr>
        <w:t>Спортивный массаж, общие понятия о спортивном массаже и его значение. Основные приемы массажа (поглаживание, растирание, разминание, поколачивание, потряхивание). Массаж до и после тренировки (соревновани</w:t>
      </w:r>
      <w:r w:rsidR="00A66950" w:rsidRPr="0097676F">
        <w:rPr>
          <w:rFonts w:ascii="Times New Roman" w:hAnsi="Times New Roman" w:cs="Times New Roman"/>
          <w:sz w:val="28"/>
          <w:szCs w:val="28"/>
        </w:rPr>
        <w:t>й). Противопоказания к массажу.</w:t>
      </w:r>
    </w:p>
    <w:p w:rsidR="00BC7DB6" w:rsidRPr="0097676F" w:rsidRDefault="00BC7DB6" w:rsidP="0097676F">
      <w:pPr>
        <w:pStyle w:val="a8"/>
        <w:numPr>
          <w:ilvl w:val="0"/>
          <w:numId w:val="7"/>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Физиологические основы спортивной тренировки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Тренировка-процесс формирования навыков и расширения функциональных возможностей организма. Понятие о спортивно</w:t>
      </w:r>
      <w:r w:rsidR="00A66950" w:rsidRPr="0097676F">
        <w:rPr>
          <w:rFonts w:ascii="Times New Roman" w:hAnsi="Times New Roman" w:cs="Times New Roman"/>
          <w:sz w:val="28"/>
          <w:szCs w:val="28"/>
        </w:rPr>
        <w:t>й</w:t>
      </w:r>
      <w:r w:rsidRPr="0097676F">
        <w:rPr>
          <w:rFonts w:ascii="Times New Roman" w:hAnsi="Times New Roman" w:cs="Times New Roman"/>
          <w:sz w:val="28"/>
          <w:szCs w:val="28"/>
        </w:rPr>
        <w:t xml:space="preserve"> форме. Физиологические закономерности формирования двигательных навыков. Утомление и причины, влияющие на временное снижение работоспособности. Восстанови</w:t>
      </w:r>
      <w:r w:rsidR="00A66950" w:rsidRPr="0097676F">
        <w:rPr>
          <w:rFonts w:ascii="Times New Roman" w:hAnsi="Times New Roman" w:cs="Times New Roman"/>
          <w:sz w:val="28"/>
          <w:szCs w:val="28"/>
        </w:rPr>
        <w:t>тельные процессы и их динамика.</w:t>
      </w:r>
    </w:p>
    <w:p w:rsidR="00BC7DB6" w:rsidRPr="0097676F" w:rsidRDefault="00BC7DB6" w:rsidP="0097676F">
      <w:pPr>
        <w:pStyle w:val="a8"/>
        <w:numPr>
          <w:ilvl w:val="0"/>
          <w:numId w:val="7"/>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Общая и специальная физическая подготовка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Атлетическая подготовка хоккеиста и её значение. Подготовка функциональных систем, развитие двигательных качеств. Краткая характеристика средств физической подготовки хоккеиста (на земле, в зале, на льду), пр</w:t>
      </w:r>
      <w:r w:rsidR="00A66950" w:rsidRPr="0097676F">
        <w:rPr>
          <w:rFonts w:ascii="Times New Roman" w:hAnsi="Times New Roman" w:cs="Times New Roman"/>
          <w:sz w:val="28"/>
          <w:szCs w:val="28"/>
        </w:rPr>
        <w:t>именяемых для её осуществления.</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Взаимосвязь двигательных качеств человека. Средства подготовки (на земле, в зале, на льду) хоккеис</w:t>
      </w:r>
      <w:r w:rsidR="00A66950" w:rsidRPr="0097676F">
        <w:rPr>
          <w:rFonts w:ascii="Times New Roman" w:hAnsi="Times New Roman" w:cs="Times New Roman"/>
          <w:sz w:val="28"/>
          <w:szCs w:val="28"/>
        </w:rPr>
        <w:t>тов различных возрастных групп.</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Средства физической подготовки (на земле, в зале, на льду) вратаря и полевых игроков. Особенности скоростно-силовых качеств, общей и специально</w:t>
      </w:r>
      <w:r w:rsidR="00A66950" w:rsidRPr="0097676F">
        <w:rPr>
          <w:rFonts w:ascii="Times New Roman" w:hAnsi="Times New Roman" w:cs="Times New Roman"/>
          <w:sz w:val="28"/>
          <w:szCs w:val="28"/>
        </w:rPr>
        <w:t>й работоспособности хоккеистов.</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Методы контроля: нормативы и упражнения по общей и специальной физической подготовке для хоккеистов.</w:t>
      </w:r>
    </w:p>
    <w:p w:rsidR="00BC7DB6" w:rsidRPr="0097676F" w:rsidRDefault="00BC7DB6" w:rsidP="0097676F">
      <w:pPr>
        <w:pStyle w:val="a8"/>
        <w:numPr>
          <w:ilvl w:val="0"/>
          <w:numId w:val="7"/>
        </w:numPr>
        <w:suppressAutoHyphens/>
        <w:spacing w:after="0" w:line="276" w:lineRule="auto"/>
        <w:ind w:left="0"/>
        <w:rPr>
          <w:rFonts w:ascii="Times New Roman" w:hAnsi="Times New Roman" w:cs="Times New Roman"/>
          <w:sz w:val="28"/>
          <w:szCs w:val="28"/>
        </w:rPr>
      </w:pPr>
      <w:r w:rsidRPr="0097676F">
        <w:rPr>
          <w:rFonts w:ascii="Times New Roman" w:hAnsi="Times New Roman" w:cs="Times New Roman"/>
          <w:b/>
          <w:sz w:val="28"/>
          <w:szCs w:val="28"/>
        </w:rPr>
        <w:t>Техническая подготовка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Понятие о спортивной технике. Всестороннее владение всеми приемами техники современного хоккея – основа спортивного мастерства. Характеристика основных технических приемов хоккея, целесообразность и особенности применения в различных ситуациях, разными игроками. Анализ и пути развития техники игры вратаря. Приемы техники, применяемые ведущими игроками РХЛ. Новое в технике хокк</w:t>
      </w:r>
      <w:r w:rsidR="00A66950" w:rsidRPr="0097676F">
        <w:rPr>
          <w:rFonts w:ascii="Times New Roman" w:hAnsi="Times New Roman" w:cs="Times New Roman"/>
          <w:sz w:val="28"/>
          <w:szCs w:val="28"/>
        </w:rPr>
        <w:t>ея. Тенденции развития техники.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Рост требований к расширению технического арсенала. Индивидуализация техники. Значение контроля технической подготовленности хоккеиста. Методы контроля: контрольные упр</w:t>
      </w:r>
      <w:r w:rsidR="00A66950" w:rsidRPr="0097676F">
        <w:rPr>
          <w:rFonts w:ascii="Times New Roman" w:hAnsi="Times New Roman" w:cs="Times New Roman"/>
          <w:sz w:val="28"/>
          <w:szCs w:val="28"/>
        </w:rPr>
        <w:t>ажнения и нормативы по технике.</w:t>
      </w:r>
    </w:p>
    <w:p w:rsidR="00BC7DB6" w:rsidRPr="0097676F" w:rsidRDefault="00BC7DB6" w:rsidP="0097676F">
      <w:pPr>
        <w:pStyle w:val="a8"/>
        <w:numPr>
          <w:ilvl w:val="0"/>
          <w:numId w:val="7"/>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Тактическая подготовка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Общие понятия о стратегии, тактике, системе и стиле игры. Общие особенности тактики Советского и российского хоккея. Общие особенности тактики ведущих хоккейных держав (Кан</w:t>
      </w:r>
      <w:r w:rsidR="00A66950" w:rsidRPr="0097676F">
        <w:rPr>
          <w:rFonts w:ascii="Times New Roman" w:hAnsi="Times New Roman" w:cs="Times New Roman"/>
          <w:sz w:val="28"/>
          <w:szCs w:val="28"/>
        </w:rPr>
        <w:t>ада, Финляндия, Чехия, Швеция).</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lastRenderedPageBreak/>
        <w:t>Тактический план встречи, его составление, осуществление. Борьба за инициативу важнейшая тактическая задача и пути её решения. Гибкий, творческий характер тактик</w:t>
      </w:r>
      <w:r w:rsidR="00A66950" w:rsidRPr="0097676F">
        <w:rPr>
          <w:rFonts w:ascii="Times New Roman" w:hAnsi="Times New Roman" w:cs="Times New Roman"/>
          <w:sz w:val="28"/>
          <w:szCs w:val="28"/>
        </w:rPr>
        <w:t xml:space="preserve">и. </w:t>
      </w:r>
      <w:r w:rsidRPr="0097676F">
        <w:rPr>
          <w:rFonts w:ascii="Times New Roman" w:hAnsi="Times New Roman" w:cs="Times New Roman"/>
          <w:sz w:val="28"/>
          <w:szCs w:val="28"/>
        </w:rPr>
        <w:t>Понятие об индивидуальной, групповой и командной тактике. Тактика игры в атаке и обороне; при переходе от атаки к оборон</w:t>
      </w:r>
      <w:r w:rsidR="00A66950" w:rsidRPr="0097676F">
        <w:rPr>
          <w:rFonts w:ascii="Times New Roman" w:hAnsi="Times New Roman" w:cs="Times New Roman"/>
          <w:sz w:val="28"/>
          <w:szCs w:val="28"/>
        </w:rPr>
        <w:t>е и наоборот. Средства тактики.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Индивидуальная тактика, её содержание и значение для игры. Вы</w:t>
      </w:r>
      <w:r w:rsidR="00A66950" w:rsidRPr="0097676F">
        <w:rPr>
          <w:rFonts w:ascii="Times New Roman" w:hAnsi="Times New Roman" w:cs="Times New Roman"/>
          <w:sz w:val="28"/>
          <w:szCs w:val="28"/>
        </w:rPr>
        <w:t xml:space="preserve">сокая индивидуальная тактика - </w:t>
      </w:r>
      <w:r w:rsidRPr="0097676F">
        <w:rPr>
          <w:rFonts w:ascii="Times New Roman" w:hAnsi="Times New Roman" w:cs="Times New Roman"/>
          <w:sz w:val="28"/>
          <w:szCs w:val="28"/>
        </w:rPr>
        <w:t>средс</w:t>
      </w:r>
      <w:r w:rsidR="00A66950" w:rsidRPr="0097676F">
        <w:rPr>
          <w:rFonts w:ascii="Times New Roman" w:hAnsi="Times New Roman" w:cs="Times New Roman"/>
          <w:sz w:val="28"/>
          <w:szCs w:val="28"/>
        </w:rPr>
        <w:t>тво решения общей задачи.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Групповая тактика, её понятие и содержание. Основы тактических взаимодействий. Сочетание наигранных и разученных комбинаций с творческим их развитием. Групповые взаимодействия, как средство решения общей тактической задачи коман</w:t>
      </w:r>
      <w:r w:rsidR="00A66950" w:rsidRPr="0097676F">
        <w:rPr>
          <w:rFonts w:ascii="Times New Roman" w:hAnsi="Times New Roman" w:cs="Times New Roman"/>
          <w:sz w:val="28"/>
          <w:szCs w:val="28"/>
        </w:rPr>
        <w:t xml:space="preserve">дной игры. </w:t>
      </w:r>
      <w:r w:rsidRPr="0097676F">
        <w:rPr>
          <w:rFonts w:ascii="Times New Roman" w:hAnsi="Times New Roman" w:cs="Times New Roman"/>
          <w:sz w:val="28"/>
          <w:szCs w:val="28"/>
        </w:rPr>
        <w:t>Командные взаимодействия в нападении и защите. Характеристика разновидностей атак и контратак. Тактика игры в боль</w:t>
      </w:r>
      <w:r w:rsidR="00A66950" w:rsidRPr="0097676F">
        <w:rPr>
          <w:rFonts w:ascii="Times New Roman" w:hAnsi="Times New Roman" w:cs="Times New Roman"/>
          <w:sz w:val="28"/>
          <w:szCs w:val="28"/>
        </w:rPr>
        <w:t>шинстве и меньшинстве.</w:t>
      </w:r>
    </w:p>
    <w:p w:rsidR="00BC7DB6" w:rsidRPr="0097676F" w:rsidRDefault="00BC7DB6" w:rsidP="0097676F">
      <w:pPr>
        <w:suppressAutoHyphens/>
        <w:spacing w:after="0" w:line="276" w:lineRule="auto"/>
        <w:ind w:left="-5" w:firstLine="0"/>
        <w:rPr>
          <w:rFonts w:ascii="Times New Roman" w:hAnsi="Times New Roman" w:cs="Times New Roman"/>
          <w:sz w:val="28"/>
          <w:szCs w:val="28"/>
        </w:rPr>
      </w:pPr>
      <w:r w:rsidRPr="0097676F">
        <w:rPr>
          <w:rFonts w:ascii="Times New Roman" w:hAnsi="Times New Roman" w:cs="Times New Roman"/>
          <w:sz w:val="28"/>
          <w:szCs w:val="28"/>
        </w:rPr>
        <w:t>Силовая борьба в хоккее, её значение и применение. Тактика игры вратаря: выбор места, взаимодействие с па</w:t>
      </w:r>
      <w:r w:rsidR="00A66950" w:rsidRPr="0097676F">
        <w:rPr>
          <w:rFonts w:ascii="Times New Roman" w:hAnsi="Times New Roman" w:cs="Times New Roman"/>
          <w:sz w:val="28"/>
          <w:szCs w:val="28"/>
        </w:rPr>
        <w:t>ртнерами, руководство обороной.</w:t>
      </w:r>
    </w:p>
    <w:p w:rsidR="00BC7DB6" w:rsidRPr="0097676F" w:rsidRDefault="00BC7DB6" w:rsidP="0097676F">
      <w:pPr>
        <w:suppressAutoHyphens/>
        <w:spacing w:after="0" w:line="276" w:lineRule="auto"/>
        <w:ind w:left="-5" w:firstLine="0"/>
        <w:rPr>
          <w:rFonts w:ascii="Times New Roman" w:hAnsi="Times New Roman" w:cs="Times New Roman"/>
          <w:sz w:val="28"/>
          <w:szCs w:val="28"/>
        </w:rPr>
      </w:pPr>
      <w:r w:rsidRPr="0097676F">
        <w:rPr>
          <w:rFonts w:ascii="Times New Roman" w:hAnsi="Times New Roman" w:cs="Times New Roman"/>
          <w:sz w:val="28"/>
          <w:szCs w:val="28"/>
        </w:rPr>
        <w:t>Значение тактических заданий хоккеистам на игру, умение играть по избранному плану, заданию. Зависимость тактического построения команд от возможностей противника, индивидуальных способностей игроков, размеров поля, освещения, состояния льда, метеорологических усло</w:t>
      </w:r>
      <w:r w:rsidR="008756AA" w:rsidRPr="0097676F">
        <w:rPr>
          <w:rFonts w:ascii="Times New Roman" w:hAnsi="Times New Roman" w:cs="Times New Roman"/>
          <w:sz w:val="28"/>
          <w:szCs w:val="28"/>
        </w:rPr>
        <w:t>вий (снег, оттепель и т.п.).</w:t>
      </w:r>
    </w:p>
    <w:p w:rsidR="00BC7DB6" w:rsidRPr="0097676F" w:rsidRDefault="00BC7DB6"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Тактические</w:t>
      </w:r>
      <w:r w:rsidR="008756AA" w:rsidRPr="0097676F">
        <w:rPr>
          <w:rFonts w:ascii="Times New Roman" w:hAnsi="Times New Roman" w:cs="Times New Roman"/>
          <w:sz w:val="28"/>
          <w:szCs w:val="28"/>
        </w:rPr>
        <w:t xml:space="preserve"> варианты игры при вбрасывании.</w:t>
      </w:r>
    </w:p>
    <w:p w:rsidR="00BC7DB6" w:rsidRPr="0097676F" w:rsidRDefault="00BC7DB6" w:rsidP="0097676F">
      <w:pPr>
        <w:pStyle w:val="a8"/>
        <w:numPr>
          <w:ilvl w:val="0"/>
          <w:numId w:val="7"/>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Морально-волевая подготовка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Спорт и воспитание характера.</w:t>
      </w:r>
      <w:r w:rsidR="008756AA" w:rsidRPr="0097676F">
        <w:rPr>
          <w:rFonts w:ascii="Times New Roman" w:hAnsi="Times New Roman" w:cs="Times New Roman"/>
          <w:sz w:val="28"/>
          <w:szCs w:val="28"/>
        </w:rPr>
        <w:t xml:space="preserve"> Воспитывающее значение спорта.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proofErr w:type="gramStart"/>
      <w:r w:rsidRPr="0097676F">
        <w:rPr>
          <w:rFonts w:ascii="Times New Roman" w:hAnsi="Times New Roman" w:cs="Times New Roman"/>
          <w:sz w:val="28"/>
          <w:szCs w:val="28"/>
        </w:rPr>
        <w:t>Волевые качества хоккеиста: смелость, настойчивость, решительность в достижении цели, умение преодолевать трудности, взаимопомощь, организованность, ответственность перед коллективом, инициативность.</w:t>
      </w:r>
      <w:proofErr w:type="gramEnd"/>
      <w:r w:rsidRPr="0097676F">
        <w:rPr>
          <w:rFonts w:ascii="Times New Roman" w:hAnsi="Times New Roman" w:cs="Times New Roman"/>
          <w:sz w:val="28"/>
          <w:szCs w:val="28"/>
        </w:rPr>
        <w:t xml:space="preserve"> Приемы, способствующие успешному достижению труднос</w:t>
      </w:r>
      <w:r w:rsidR="008756AA" w:rsidRPr="0097676F">
        <w:rPr>
          <w:rFonts w:ascii="Times New Roman" w:hAnsi="Times New Roman" w:cs="Times New Roman"/>
          <w:sz w:val="28"/>
          <w:szCs w:val="28"/>
        </w:rPr>
        <w:t>тей в спорте высших достижений.</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Психологическая подготовка хоккеиста, её значение для достижения высоких спортивных результатов. Основные методы развития волевых качеств и совершенствование психоло</w:t>
      </w:r>
      <w:r w:rsidR="008756AA" w:rsidRPr="0097676F">
        <w:rPr>
          <w:rFonts w:ascii="Times New Roman" w:hAnsi="Times New Roman" w:cs="Times New Roman"/>
          <w:sz w:val="28"/>
          <w:szCs w:val="28"/>
        </w:rPr>
        <w:t>гической подготовки хоккеистов.</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Психологическая подготовка перед матчем и в ходе его. Индивидуальный п</w:t>
      </w:r>
      <w:r w:rsidR="008756AA" w:rsidRPr="0097676F">
        <w:rPr>
          <w:rFonts w:ascii="Times New Roman" w:hAnsi="Times New Roman" w:cs="Times New Roman"/>
          <w:sz w:val="28"/>
          <w:szCs w:val="28"/>
        </w:rPr>
        <w:t xml:space="preserve">одход к </w:t>
      </w:r>
      <w:proofErr w:type="gramStart"/>
      <w:r w:rsidRPr="0097676F">
        <w:rPr>
          <w:rFonts w:ascii="Times New Roman" w:hAnsi="Times New Roman" w:cs="Times New Roman"/>
          <w:sz w:val="28"/>
          <w:szCs w:val="28"/>
        </w:rPr>
        <w:t>занимаю</w:t>
      </w:r>
      <w:r w:rsidR="008756AA" w:rsidRPr="0097676F">
        <w:rPr>
          <w:rFonts w:ascii="Times New Roman" w:hAnsi="Times New Roman" w:cs="Times New Roman"/>
          <w:sz w:val="28"/>
          <w:szCs w:val="28"/>
        </w:rPr>
        <w:t>щимся</w:t>
      </w:r>
      <w:proofErr w:type="gramEnd"/>
      <w:r w:rsidR="008756AA" w:rsidRPr="0097676F">
        <w:rPr>
          <w:rFonts w:ascii="Times New Roman" w:hAnsi="Times New Roman" w:cs="Times New Roman"/>
          <w:sz w:val="28"/>
          <w:szCs w:val="28"/>
        </w:rPr>
        <w:t>.</w:t>
      </w:r>
    </w:p>
    <w:p w:rsidR="00BC7DB6" w:rsidRPr="0097676F" w:rsidRDefault="00BC7DB6" w:rsidP="0097676F">
      <w:pPr>
        <w:pStyle w:val="a8"/>
        <w:numPr>
          <w:ilvl w:val="0"/>
          <w:numId w:val="7"/>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Основы методики обучения и тренировки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Понятие об обучении и спортивной тренировке хоккеиста. Основные принципы спортивной тренировки: специализация, сознательность, постепенность, повторность, наглядность, индиви</w:t>
      </w:r>
      <w:r w:rsidR="008756AA" w:rsidRPr="0097676F">
        <w:rPr>
          <w:rFonts w:ascii="Times New Roman" w:hAnsi="Times New Roman" w:cs="Times New Roman"/>
          <w:sz w:val="28"/>
          <w:szCs w:val="28"/>
        </w:rPr>
        <w:t>дуализация.</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 xml:space="preserve">Особенности в подборе средств и методов физической, технической и тактической подготовки. Организация и проведение учебных игр, </w:t>
      </w:r>
      <w:r w:rsidRPr="0097676F">
        <w:rPr>
          <w:rFonts w:ascii="Times New Roman" w:hAnsi="Times New Roman" w:cs="Times New Roman"/>
          <w:sz w:val="28"/>
          <w:szCs w:val="28"/>
        </w:rPr>
        <w:lastRenderedPageBreak/>
        <w:t>товарищеских соревнований. Участие в соревно</w:t>
      </w:r>
      <w:r w:rsidR="008756AA" w:rsidRPr="0097676F">
        <w:rPr>
          <w:rFonts w:ascii="Times New Roman" w:hAnsi="Times New Roman" w:cs="Times New Roman"/>
          <w:sz w:val="28"/>
          <w:szCs w:val="28"/>
        </w:rPr>
        <w:t xml:space="preserve">ваниях - </w:t>
      </w:r>
      <w:r w:rsidRPr="0097676F">
        <w:rPr>
          <w:rFonts w:ascii="Times New Roman" w:hAnsi="Times New Roman" w:cs="Times New Roman"/>
          <w:sz w:val="28"/>
          <w:szCs w:val="28"/>
        </w:rPr>
        <w:t xml:space="preserve">важнейшее условие непрерывного роста спортивного мастерства, </w:t>
      </w:r>
      <w:proofErr w:type="gramStart"/>
      <w:r w:rsidRPr="0097676F">
        <w:rPr>
          <w:rFonts w:ascii="Times New Roman" w:hAnsi="Times New Roman" w:cs="Times New Roman"/>
          <w:sz w:val="28"/>
          <w:szCs w:val="28"/>
        </w:rPr>
        <w:t>контроля за</w:t>
      </w:r>
      <w:proofErr w:type="gramEnd"/>
      <w:r w:rsidRPr="0097676F">
        <w:rPr>
          <w:rFonts w:ascii="Times New Roman" w:hAnsi="Times New Roman" w:cs="Times New Roman"/>
          <w:sz w:val="28"/>
          <w:szCs w:val="28"/>
        </w:rPr>
        <w:t xml:space="preserve"> </w:t>
      </w:r>
      <w:r w:rsidR="008756AA" w:rsidRPr="0097676F">
        <w:rPr>
          <w:rFonts w:ascii="Times New Roman" w:hAnsi="Times New Roman" w:cs="Times New Roman"/>
          <w:sz w:val="28"/>
          <w:szCs w:val="28"/>
        </w:rPr>
        <w:t>учебно-тренировочным процессом.</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Урок</w:t>
      </w:r>
      <w:r w:rsidR="008756AA" w:rsidRPr="0097676F">
        <w:rPr>
          <w:rFonts w:ascii="Times New Roman" w:hAnsi="Times New Roman" w:cs="Times New Roman"/>
          <w:sz w:val="28"/>
          <w:szCs w:val="28"/>
        </w:rPr>
        <w:t xml:space="preserve"> </w:t>
      </w:r>
      <w:r w:rsidRPr="0097676F">
        <w:rPr>
          <w:rFonts w:ascii="Times New Roman" w:hAnsi="Times New Roman" w:cs="Times New Roman"/>
          <w:sz w:val="28"/>
          <w:szCs w:val="28"/>
        </w:rPr>
        <w:t>- основная форма проведения занятий. Схема построения тренировочного урока в хоккее. Соотношение частей урока и средства решения задач каждой части урока. Индивидуальная работа в процессе тренировки по задан</w:t>
      </w:r>
      <w:r w:rsidR="008756AA" w:rsidRPr="0097676F">
        <w:rPr>
          <w:rFonts w:ascii="Times New Roman" w:hAnsi="Times New Roman" w:cs="Times New Roman"/>
          <w:sz w:val="28"/>
          <w:szCs w:val="28"/>
        </w:rPr>
        <w:t xml:space="preserve">ию. Дозировка нагрузки. </w:t>
      </w:r>
      <w:r w:rsidRPr="0097676F">
        <w:rPr>
          <w:rFonts w:ascii="Times New Roman" w:hAnsi="Times New Roman" w:cs="Times New Roman"/>
          <w:sz w:val="28"/>
          <w:szCs w:val="28"/>
        </w:rPr>
        <w:t>Понятие о периодизации спортивной тренировки. Особенности периодов тренировки и их задачи; средства и методы решения за</w:t>
      </w:r>
      <w:r w:rsidR="008756AA" w:rsidRPr="0097676F">
        <w:rPr>
          <w:rFonts w:ascii="Times New Roman" w:hAnsi="Times New Roman" w:cs="Times New Roman"/>
          <w:sz w:val="28"/>
          <w:szCs w:val="28"/>
        </w:rPr>
        <w:t>дач по периодам.</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Индивидуальная, групповая, командна</w:t>
      </w:r>
      <w:r w:rsidR="008756AA" w:rsidRPr="0097676F">
        <w:rPr>
          <w:rFonts w:ascii="Times New Roman" w:hAnsi="Times New Roman" w:cs="Times New Roman"/>
          <w:sz w:val="28"/>
          <w:szCs w:val="28"/>
        </w:rPr>
        <w:t>я и самостоятельная тренировка.</w:t>
      </w:r>
    </w:p>
    <w:p w:rsidR="00BC7DB6" w:rsidRPr="0097676F" w:rsidRDefault="00BC7DB6" w:rsidP="0097676F">
      <w:pPr>
        <w:pStyle w:val="a8"/>
        <w:numPr>
          <w:ilvl w:val="0"/>
          <w:numId w:val="7"/>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Правила игры, организация и проведение соревнований</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Изучение правил игры. Права и обязанности игроков. Роль капитана команды, его права и обя</w:t>
      </w:r>
      <w:r w:rsidR="008756AA" w:rsidRPr="0097676F">
        <w:rPr>
          <w:rFonts w:ascii="Times New Roman" w:hAnsi="Times New Roman" w:cs="Times New Roman"/>
          <w:sz w:val="28"/>
          <w:szCs w:val="28"/>
        </w:rPr>
        <w:t>занности.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Обязанности судей. Способы судейства. Методика судейства: выбор места при различных ситуациях игры, замечания, предупреждения и удаления игроков с поля. Роль судьи как воспитателя, способствующего повышению спор</w:t>
      </w:r>
      <w:r w:rsidR="008756AA" w:rsidRPr="0097676F">
        <w:rPr>
          <w:rFonts w:ascii="Times New Roman" w:hAnsi="Times New Roman" w:cs="Times New Roman"/>
          <w:sz w:val="28"/>
          <w:szCs w:val="28"/>
        </w:rPr>
        <w:t xml:space="preserve">тивного мастерства спортсмена. </w:t>
      </w:r>
      <w:r w:rsidRPr="0097676F">
        <w:rPr>
          <w:rFonts w:ascii="Times New Roman" w:hAnsi="Times New Roman" w:cs="Times New Roman"/>
          <w:sz w:val="28"/>
          <w:szCs w:val="28"/>
        </w:rPr>
        <w:t>Значение спортивных соревнований. Особенности проведения соревнований</w:t>
      </w:r>
      <w:r w:rsidR="008756AA" w:rsidRPr="0097676F">
        <w:rPr>
          <w:rFonts w:ascii="Times New Roman" w:hAnsi="Times New Roman" w:cs="Times New Roman"/>
          <w:sz w:val="28"/>
          <w:szCs w:val="28"/>
        </w:rPr>
        <w:t xml:space="preserve"> на приз клуба "Золотая шайба".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Виды соревнований. Системы розыгрыша: круговая, смешанная, с выбыванием. Их особенности. Положение о соревновании и его содержание. Составление календаря спортивных встреч. Оценка результатов соревнований, форма и порядок предоставления отчетов. Назначение судей. Оформление хода и резуль</w:t>
      </w:r>
      <w:r w:rsidR="008756AA" w:rsidRPr="0097676F">
        <w:rPr>
          <w:rFonts w:ascii="Times New Roman" w:hAnsi="Times New Roman" w:cs="Times New Roman"/>
          <w:sz w:val="28"/>
          <w:szCs w:val="28"/>
        </w:rPr>
        <w:t>татов соревнований.</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Судейская бригада, обслуживающая соревнования. Подготовка места для соревнований, инфор</w:t>
      </w:r>
      <w:r w:rsidR="008756AA" w:rsidRPr="0097676F">
        <w:rPr>
          <w:rFonts w:ascii="Times New Roman" w:hAnsi="Times New Roman" w:cs="Times New Roman"/>
          <w:sz w:val="28"/>
          <w:szCs w:val="28"/>
        </w:rPr>
        <w:t>мации.</w:t>
      </w:r>
    </w:p>
    <w:p w:rsidR="00BC7DB6" w:rsidRPr="0097676F" w:rsidRDefault="008756AA"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Анализ правил игры.</w:t>
      </w:r>
    </w:p>
    <w:p w:rsidR="00BC7DB6" w:rsidRPr="0097676F" w:rsidRDefault="00BC7DB6" w:rsidP="0097676F">
      <w:pPr>
        <w:pStyle w:val="a8"/>
        <w:numPr>
          <w:ilvl w:val="0"/>
          <w:numId w:val="7"/>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Установка перед играми и разбор проведенных игр</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Значение предстоящей игры. Особенности игры команды противника. Сведения о составе команды противника, характеристика отдельных игроков. Техника и тактика игры команды и её отдельных звеньев и игроков. Особенности игры вратаря. Составление плана игры команды с учетом собственной подготовленности. Возможные изменения тактики в ходе соревнований. За</w:t>
      </w:r>
      <w:r w:rsidR="008756AA" w:rsidRPr="0097676F">
        <w:rPr>
          <w:rFonts w:ascii="Times New Roman" w:hAnsi="Times New Roman" w:cs="Times New Roman"/>
          <w:sz w:val="28"/>
          <w:szCs w:val="28"/>
        </w:rPr>
        <w:t>мена в ходе игры.</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Установка на игру против известного и неизвестног</w:t>
      </w:r>
      <w:r w:rsidR="008756AA" w:rsidRPr="0097676F">
        <w:rPr>
          <w:rFonts w:ascii="Times New Roman" w:hAnsi="Times New Roman" w:cs="Times New Roman"/>
          <w:sz w:val="28"/>
          <w:szCs w:val="28"/>
        </w:rPr>
        <w:t xml:space="preserve">о противника. Задание игрокам. </w:t>
      </w:r>
      <w:r w:rsidRPr="0097676F">
        <w:rPr>
          <w:rFonts w:ascii="Times New Roman" w:hAnsi="Times New Roman" w:cs="Times New Roman"/>
          <w:sz w:val="28"/>
          <w:szCs w:val="28"/>
        </w:rPr>
        <w:t>Использование замен и перерывов в игре для передачи заданий, установок тренера игрокам и команде в це</w:t>
      </w:r>
      <w:r w:rsidR="008756AA" w:rsidRPr="0097676F">
        <w:rPr>
          <w:rFonts w:ascii="Times New Roman" w:hAnsi="Times New Roman" w:cs="Times New Roman"/>
          <w:sz w:val="28"/>
          <w:szCs w:val="28"/>
        </w:rPr>
        <w:t>лом.</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Разбор проведенной игры. Выполнение намеченного плана игры командой и отдельными игро</w:t>
      </w:r>
      <w:r w:rsidR="008756AA" w:rsidRPr="0097676F">
        <w:rPr>
          <w:rFonts w:ascii="Times New Roman" w:hAnsi="Times New Roman" w:cs="Times New Roman"/>
          <w:sz w:val="28"/>
          <w:szCs w:val="28"/>
        </w:rPr>
        <w:t>ками, звеньями.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lastRenderedPageBreak/>
        <w:t>Положительные и отрицательные стороны в игре команды, отдельных звеньев, игроков. Анализ тактических и технических ошибок. Проявление моральных и волевых качеств в ходе соревнования. Выполнение своих обязанностей. Использование техничес</w:t>
      </w:r>
      <w:r w:rsidR="008756AA" w:rsidRPr="0097676F">
        <w:rPr>
          <w:rFonts w:ascii="Times New Roman" w:hAnsi="Times New Roman" w:cs="Times New Roman"/>
          <w:sz w:val="28"/>
          <w:szCs w:val="28"/>
        </w:rPr>
        <w:t>ких протоколов для разбора игр.</w:t>
      </w:r>
    </w:p>
    <w:p w:rsidR="00BC7DB6" w:rsidRPr="0097676F" w:rsidRDefault="00BC7DB6" w:rsidP="0097676F">
      <w:pPr>
        <w:pStyle w:val="a8"/>
        <w:numPr>
          <w:ilvl w:val="0"/>
          <w:numId w:val="7"/>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Места занятий, оборудование, инвентарь</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Площадка для проведения занятий и соревнований по хоккею с шайбой. Оборудование площадки. Уход за льдом. Тренировочный городок для занятий по технике и атлетической подготовке. Уход за спортивным инвентарем и оборудованием. Требования к спортивной одежде, оборудо</w:t>
      </w:r>
      <w:r w:rsidR="008756AA" w:rsidRPr="0097676F">
        <w:rPr>
          <w:rFonts w:ascii="Times New Roman" w:hAnsi="Times New Roman" w:cs="Times New Roman"/>
          <w:sz w:val="28"/>
          <w:szCs w:val="28"/>
        </w:rPr>
        <w:t>ванию и инвентарю.</w:t>
      </w:r>
    </w:p>
    <w:p w:rsidR="00D05D5E" w:rsidRPr="0097676F" w:rsidRDefault="003E3988" w:rsidP="0097676F">
      <w:pPr>
        <w:suppressAutoHyphens/>
        <w:spacing w:after="0" w:line="276" w:lineRule="auto"/>
        <w:ind w:left="30" w:firstLine="557"/>
        <w:rPr>
          <w:rFonts w:ascii="Times New Roman" w:hAnsi="Times New Roman" w:cs="Times New Roman"/>
          <w:i/>
          <w:sz w:val="28"/>
          <w:szCs w:val="28"/>
        </w:rPr>
      </w:pPr>
      <w:r w:rsidRPr="0097676F">
        <w:rPr>
          <w:rFonts w:ascii="Times New Roman" w:hAnsi="Times New Roman" w:cs="Times New Roman"/>
          <w:i/>
          <w:sz w:val="28"/>
          <w:szCs w:val="28"/>
        </w:rPr>
        <w:t>2.</w:t>
      </w:r>
      <w:r w:rsidR="00600542" w:rsidRPr="0097676F">
        <w:rPr>
          <w:rFonts w:ascii="Times New Roman" w:hAnsi="Times New Roman" w:cs="Times New Roman"/>
          <w:i/>
          <w:sz w:val="28"/>
          <w:szCs w:val="28"/>
        </w:rPr>
        <w:t>4</w:t>
      </w:r>
      <w:r w:rsidRPr="0097676F">
        <w:rPr>
          <w:rFonts w:ascii="Times New Roman" w:hAnsi="Times New Roman" w:cs="Times New Roman"/>
          <w:i/>
          <w:sz w:val="28"/>
          <w:szCs w:val="28"/>
        </w:rPr>
        <w:t>.</w:t>
      </w:r>
      <w:r w:rsidR="00D05D5E" w:rsidRPr="0097676F">
        <w:rPr>
          <w:rFonts w:ascii="Times New Roman" w:hAnsi="Times New Roman" w:cs="Times New Roman"/>
          <w:i/>
          <w:sz w:val="28"/>
          <w:szCs w:val="28"/>
        </w:rPr>
        <w:t>2.</w:t>
      </w:r>
      <w:r w:rsidR="008C4754" w:rsidRPr="0097676F">
        <w:rPr>
          <w:rFonts w:ascii="Times New Roman" w:hAnsi="Times New Roman" w:cs="Times New Roman"/>
          <w:i/>
          <w:sz w:val="28"/>
          <w:szCs w:val="28"/>
        </w:rPr>
        <w:t>Практические занятия</w:t>
      </w:r>
    </w:p>
    <w:p w:rsidR="008C4754" w:rsidRPr="0097676F" w:rsidRDefault="008C4754" w:rsidP="0097676F">
      <w:pPr>
        <w:pStyle w:val="a8"/>
        <w:numPr>
          <w:ilvl w:val="0"/>
          <w:numId w:val="27"/>
        </w:numPr>
        <w:suppressAutoHyphens/>
        <w:spacing w:after="0" w:line="276" w:lineRule="auto"/>
        <w:ind w:left="0" w:right="772" w:firstLine="4"/>
        <w:jc w:val="left"/>
        <w:rPr>
          <w:rFonts w:ascii="Times New Roman" w:hAnsi="Times New Roman" w:cs="Times New Roman"/>
          <w:sz w:val="28"/>
          <w:szCs w:val="28"/>
        </w:rPr>
      </w:pPr>
      <w:r w:rsidRPr="0097676F">
        <w:rPr>
          <w:rFonts w:ascii="Times New Roman" w:hAnsi="Times New Roman" w:cs="Times New Roman"/>
          <w:b/>
          <w:sz w:val="28"/>
          <w:szCs w:val="28"/>
        </w:rPr>
        <w:t>Общая физическая подготовка</w:t>
      </w:r>
    </w:p>
    <w:p w:rsidR="00A5328C" w:rsidRPr="0097676F" w:rsidRDefault="008C4754" w:rsidP="0097676F">
      <w:pPr>
        <w:suppressAutoHyphens/>
        <w:spacing w:after="0" w:line="276" w:lineRule="auto"/>
        <w:ind w:left="0" w:right="5" w:firstLine="0"/>
        <w:rPr>
          <w:rFonts w:ascii="Times New Roman" w:hAnsi="Times New Roman" w:cs="Times New Roman"/>
          <w:i/>
          <w:sz w:val="28"/>
          <w:szCs w:val="28"/>
          <w:u w:val="single"/>
        </w:rPr>
      </w:pPr>
      <w:r w:rsidRPr="0097676F">
        <w:rPr>
          <w:rFonts w:ascii="Times New Roman" w:hAnsi="Times New Roman" w:cs="Times New Roman"/>
          <w:i/>
          <w:sz w:val="28"/>
          <w:szCs w:val="28"/>
          <w:u w:val="single"/>
        </w:rPr>
        <w:t>Группы начальной подготовки, учебно-тренировочные группы</w:t>
      </w:r>
    </w:p>
    <w:p w:rsidR="008C4754" w:rsidRPr="0097676F" w:rsidRDefault="008C4754" w:rsidP="0097676F">
      <w:pPr>
        <w:suppressAutoHyphens/>
        <w:spacing w:after="0" w:line="276" w:lineRule="auto"/>
        <w:ind w:left="0" w:right="5" w:firstLine="0"/>
        <w:rPr>
          <w:rFonts w:ascii="Times New Roman" w:hAnsi="Times New Roman" w:cs="Times New Roman"/>
          <w:i/>
          <w:sz w:val="28"/>
          <w:szCs w:val="28"/>
        </w:rPr>
      </w:pPr>
      <w:r w:rsidRPr="0097676F">
        <w:rPr>
          <w:rFonts w:ascii="Times New Roman" w:hAnsi="Times New Roman" w:cs="Times New Roman"/>
          <w:i/>
          <w:sz w:val="28"/>
          <w:szCs w:val="28"/>
        </w:rPr>
        <w:t>Строевые упражнения</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Шеренга, колонна, фланг, интервал, дистанция. Команды предварительные и исполнительные. Построение, расчет. Повороты на месте и в движении. Ходьба в строю. Размыкание, смыкание строя, перестроение. Обозначение шага на месте, переход на ходьбу, бег и с бега на шаг. Остановка. Изме</w:t>
      </w:r>
      <w:r w:rsidR="000F3386" w:rsidRPr="0097676F">
        <w:rPr>
          <w:rFonts w:ascii="Times New Roman" w:hAnsi="Times New Roman" w:cs="Times New Roman"/>
          <w:sz w:val="28"/>
          <w:szCs w:val="28"/>
        </w:rPr>
        <w:t>нение скорости движения сторон.</w:t>
      </w:r>
    </w:p>
    <w:p w:rsidR="008C4754" w:rsidRPr="0097676F" w:rsidRDefault="008C4754" w:rsidP="0097676F">
      <w:pPr>
        <w:suppressAutoHyphens/>
        <w:spacing w:after="0" w:line="276" w:lineRule="auto"/>
        <w:ind w:left="-5"/>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укрепления мышц, костно-связочного аппарата и улучшения подвижности в</w:t>
      </w:r>
      <w:r w:rsidRPr="0097676F">
        <w:rPr>
          <w:rFonts w:ascii="Times New Roman" w:hAnsi="Times New Roman" w:cs="Times New Roman"/>
          <w:b/>
          <w:i/>
          <w:sz w:val="28"/>
          <w:szCs w:val="28"/>
        </w:rPr>
        <w:t xml:space="preserve"> </w:t>
      </w:r>
      <w:r w:rsidRPr="0097676F">
        <w:rPr>
          <w:rFonts w:ascii="Times New Roman" w:hAnsi="Times New Roman" w:cs="Times New Roman"/>
          <w:i/>
          <w:sz w:val="28"/>
          <w:szCs w:val="28"/>
        </w:rPr>
        <w:t>суставах</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Упражнения для рук плечевого пояса</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w:t>
      </w:r>
      <w:r w:rsidR="000F3386" w:rsidRPr="0097676F">
        <w:rPr>
          <w:rFonts w:ascii="Times New Roman" w:hAnsi="Times New Roman" w:cs="Times New Roman"/>
          <w:sz w:val="28"/>
          <w:szCs w:val="28"/>
        </w:rPr>
        <w:t>С</w:t>
      </w:r>
      <w:r w:rsidRPr="0097676F">
        <w:rPr>
          <w:rFonts w:ascii="Times New Roman" w:hAnsi="Times New Roman" w:cs="Times New Roman"/>
          <w:sz w:val="28"/>
          <w:szCs w:val="28"/>
        </w:rPr>
        <w:t xml:space="preserve">гибание и разгибание рук, махи, вращения, отведения и приведения, поднимание и опускание, рывковые движения. </w:t>
      </w:r>
      <w:proofErr w:type="gramStart"/>
      <w:r w:rsidRPr="0097676F">
        <w:rPr>
          <w:rFonts w:ascii="Times New Roman" w:hAnsi="Times New Roman" w:cs="Times New Roman"/>
          <w:sz w:val="28"/>
          <w:szCs w:val="28"/>
        </w:rPr>
        <w:t xml:space="preserve">Упражнения выполняются без предметов и с предметами: с короткой и длиной скакалкой, гантелями, «блинами", набивными мячами, мешочками с песком, резиновыми амортизаторами, палками, со штангой (для юношей); из различных исходных положений </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стоя, сидя, лежа на месте и в движении, в прыжке, самостоя</w:t>
      </w:r>
      <w:r w:rsidR="000F3386" w:rsidRPr="0097676F">
        <w:rPr>
          <w:rFonts w:ascii="Times New Roman" w:hAnsi="Times New Roman" w:cs="Times New Roman"/>
          <w:sz w:val="28"/>
          <w:szCs w:val="28"/>
        </w:rPr>
        <w:t>тельно и с партнером).</w:t>
      </w:r>
      <w:proofErr w:type="gramEnd"/>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Упражнения для мышц шеи и туловища</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Наклоны, повороты и вращения головы в различных направлениях, с сопротивлением руками. Наклоны, повороты и вращения туловища, вращение таза. Поднимание и опускание прямых и согнутых ног в положении лежа на спине, на животе, сидя, в висе; переход из </w:t>
      </w:r>
      <w:proofErr w:type="gramStart"/>
      <w:r w:rsidRPr="0097676F">
        <w:rPr>
          <w:rFonts w:ascii="Times New Roman" w:hAnsi="Times New Roman" w:cs="Times New Roman"/>
          <w:sz w:val="28"/>
          <w:szCs w:val="28"/>
        </w:rPr>
        <w:t>положения</w:t>
      </w:r>
      <w:proofErr w:type="gramEnd"/>
      <w:r w:rsidRPr="0097676F">
        <w:rPr>
          <w:rFonts w:ascii="Times New Roman" w:hAnsi="Times New Roman" w:cs="Times New Roman"/>
          <w:sz w:val="28"/>
          <w:szCs w:val="28"/>
        </w:rPr>
        <w:t xml:space="preserve"> лежа в сед и обратно</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w:t>
      </w:r>
      <w:r w:rsidR="000F3386" w:rsidRPr="0097676F">
        <w:rPr>
          <w:rFonts w:ascii="Times New Roman" w:hAnsi="Times New Roman" w:cs="Times New Roman"/>
          <w:sz w:val="28"/>
          <w:szCs w:val="28"/>
        </w:rPr>
        <w:t>С</w:t>
      </w:r>
      <w:r w:rsidRPr="0097676F">
        <w:rPr>
          <w:rFonts w:ascii="Times New Roman" w:hAnsi="Times New Roman" w:cs="Times New Roman"/>
          <w:sz w:val="28"/>
          <w:szCs w:val="28"/>
        </w:rPr>
        <w:t>мешанные упоры и висы лицом и спиной вниз</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w:t>
      </w:r>
      <w:r w:rsidR="000F3386" w:rsidRPr="0097676F">
        <w:rPr>
          <w:rFonts w:ascii="Times New Roman" w:hAnsi="Times New Roman" w:cs="Times New Roman"/>
          <w:sz w:val="28"/>
          <w:szCs w:val="28"/>
        </w:rPr>
        <w:t>У</w:t>
      </w:r>
      <w:r w:rsidRPr="0097676F">
        <w:rPr>
          <w:rFonts w:ascii="Times New Roman" w:hAnsi="Times New Roman" w:cs="Times New Roman"/>
          <w:sz w:val="28"/>
          <w:szCs w:val="28"/>
        </w:rPr>
        <w:t>гол в исходном положении, лежа, сидя</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w:t>
      </w:r>
      <w:r w:rsidR="000F3386" w:rsidRPr="0097676F">
        <w:rPr>
          <w:rFonts w:ascii="Times New Roman" w:hAnsi="Times New Roman" w:cs="Times New Roman"/>
          <w:sz w:val="28"/>
          <w:szCs w:val="28"/>
        </w:rPr>
        <w:t>Р</w:t>
      </w:r>
      <w:r w:rsidRPr="0097676F">
        <w:rPr>
          <w:rFonts w:ascii="Times New Roman" w:hAnsi="Times New Roman" w:cs="Times New Roman"/>
          <w:sz w:val="28"/>
          <w:szCs w:val="28"/>
        </w:rPr>
        <w:t>азнообразные сочетания упражнений</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w:t>
      </w:r>
      <w:r w:rsidR="000F3386" w:rsidRPr="0097676F">
        <w:rPr>
          <w:rFonts w:ascii="Times New Roman" w:hAnsi="Times New Roman" w:cs="Times New Roman"/>
          <w:sz w:val="28"/>
          <w:szCs w:val="28"/>
        </w:rPr>
        <w:t>У</w:t>
      </w:r>
      <w:r w:rsidRPr="0097676F">
        <w:rPr>
          <w:rFonts w:ascii="Times New Roman" w:hAnsi="Times New Roman" w:cs="Times New Roman"/>
          <w:sz w:val="28"/>
          <w:szCs w:val="28"/>
        </w:rPr>
        <w:t xml:space="preserve">пражнения, способствующие </w:t>
      </w:r>
      <w:r w:rsidR="000F3386" w:rsidRPr="0097676F">
        <w:rPr>
          <w:rFonts w:ascii="Times New Roman" w:hAnsi="Times New Roman" w:cs="Times New Roman"/>
          <w:sz w:val="28"/>
          <w:szCs w:val="28"/>
        </w:rPr>
        <w:t>формированию правильной осанки.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Упражнения для ног</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Поднимание на носки, ходьба на носках, на пятках, внутренней и внешней стороне стопы. Вращения в голеностопных суставах; приседания, отведения и приведения; махи ногой в разных направлениях. Выпады, пружинистые покачивания в выпаде, подскоки из различных </w:t>
      </w:r>
      <w:r w:rsidRPr="0097676F">
        <w:rPr>
          <w:rFonts w:ascii="Times New Roman" w:hAnsi="Times New Roman" w:cs="Times New Roman"/>
          <w:sz w:val="28"/>
          <w:szCs w:val="28"/>
        </w:rPr>
        <w:lastRenderedPageBreak/>
        <w:t>исходных положений ног (на ширине плеч, одна впереди другой и т.п.)</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Сгибание и разгибание ног в смешанных висах и упорах. Прыжки, </w:t>
      </w:r>
      <w:proofErr w:type="spellStart"/>
      <w:r w:rsidRPr="0097676F">
        <w:rPr>
          <w:rFonts w:ascii="Times New Roman" w:hAnsi="Times New Roman" w:cs="Times New Roman"/>
          <w:sz w:val="28"/>
          <w:szCs w:val="28"/>
        </w:rPr>
        <w:t>многоскоки</w:t>
      </w:r>
      <w:proofErr w:type="spellEnd"/>
      <w:r w:rsidRPr="0097676F">
        <w:rPr>
          <w:rFonts w:ascii="Times New Roman" w:hAnsi="Times New Roman" w:cs="Times New Roman"/>
          <w:sz w:val="28"/>
          <w:szCs w:val="28"/>
        </w:rPr>
        <w:t>, ходьба в полном приседе и по</w:t>
      </w:r>
      <w:r w:rsidR="000F3386" w:rsidRPr="0097676F">
        <w:rPr>
          <w:rFonts w:ascii="Times New Roman" w:hAnsi="Times New Roman" w:cs="Times New Roman"/>
          <w:sz w:val="28"/>
          <w:szCs w:val="28"/>
        </w:rPr>
        <w:t>лу-приседе.</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направленного развития физических качеств</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Упражнения для</w:t>
      </w:r>
      <w:r w:rsidR="000F3386" w:rsidRPr="0097676F">
        <w:rPr>
          <w:rFonts w:ascii="Times New Roman" w:hAnsi="Times New Roman" w:cs="Times New Roman"/>
          <w:sz w:val="28"/>
          <w:szCs w:val="28"/>
        </w:rPr>
        <w:t xml:space="preserve"> </w:t>
      </w:r>
      <w:r w:rsidRPr="0097676F">
        <w:rPr>
          <w:rFonts w:ascii="Times New Roman" w:hAnsi="Times New Roman" w:cs="Times New Roman"/>
          <w:sz w:val="28"/>
          <w:szCs w:val="28"/>
        </w:rPr>
        <w:t>развития координационных способностей</w:t>
      </w:r>
      <w:r w:rsidR="000F3386" w:rsidRPr="0097676F">
        <w:rPr>
          <w:rFonts w:ascii="Times New Roman" w:hAnsi="Times New Roman" w:cs="Times New Roman"/>
          <w:sz w:val="28"/>
          <w:szCs w:val="28"/>
        </w:rPr>
        <w:t xml:space="preserve">. </w:t>
      </w:r>
      <w:r w:rsidRPr="0097676F">
        <w:rPr>
          <w:rFonts w:ascii="Times New Roman" w:hAnsi="Times New Roman" w:cs="Times New Roman"/>
          <w:sz w:val="28"/>
          <w:szCs w:val="28"/>
        </w:rPr>
        <w:t>Разнонаправленные движения рук и ног в различных исходных положениях. Опорные и безопорные прыжки с мостика, с трамплина без поворота и с поворотами. Прыжки в высоту различными способами, прыжки в длину с поворотами, боком, спиной вперед. Акробатические упражнения, перекаты вперед, назад, в стороны, в группировке, прогнувшись с опорой и без опоры, кувырки вперед, назад и в стороны, одиночные и сериями в различных сочетаниях (с места, сходу, с прыжка через низкое препятствие, через партнера)</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переворот в сторону, стойка на лопатках, </w:t>
      </w:r>
      <w:proofErr w:type="gramStart"/>
      <w:r w:rsidRPr="0097676F">
        <w:rPr>
          <w:rFonts w:ascii="Times New Roman" w:hAnsi="Times New Roman" w:cs="Times New Roman"/>
          <w:sz w:val="28"/>
          <w:szCs w:val="28"/>
        </w:rPr>
        <w:t>стойка</w:t>
      </w:r>
      <w:proofErr w:type="gramEnd"/>
      <w:r w:rsidRPr="0097676F">
        <w:rPr>
          <w:rFonts w:ascii="Times New Roman" w:hAnsi="Times New Roman" w:cs="Times New Roman"/>
          <w:sz w:val="28"/>
          <w:szCs w:val="28"/>
        </w:rPr>
        <w:t xml:space="preserve"> на лопатках согнувшись, стойка на руках и голове, стойка на руках. Лазание по канату и шесту, размахивание в висе. Висы простые и смешанные, согнувшись, переворот в упор, подъем зацепом, подъем разгибом. Упражнения на равновесие (на уменьшенной опоре, с выключенным зрением). Прыжки на батуте с изменением положения тела в фазе полета, повороты, сальто. Обучение элементам </w:t>
      </w:r>
      <w:proofErr w:type="spellStart"/>
      <w:r w:rsidRPr="0097676F">
        <w:rPr>
          <w:rFonts w:ascii="Times New Roman" w:hAnsi="Times New Roman" w:cs="Times New Roman"/>
          <w:sz w:val="28"/>
          <w:szCs w:val="28"/>
        </w:rPr>
        <w:t>самостраховки</w:t>
      </w:r>
      <w:proofErr w:type="spellEnd"/>
      <w:r w:rsidRPr="0097676F">
        <w:rPr>
          <w:rFonts w:ascii="Times New Roman" w:hAnsi="Times New Roman" w:cs="Times New Roman"/>
          <w:sz w:val="28"/>
          <w:szCs w:val="28"/>
        </w:rPr>
        <w:t xml:space="preserve"> при применении элементов борьбы (самбо, дзюдо). Соскоки с поворотами с брусьев, с перекладины, с бревна. Упражнения в свободном беге, с внезапными остановками, возобновлением и изменением нап</w:t>
      </w:r>
      <w:r w:rsidR="008B5530" w:rsidRPr="0097676F">
        <w:rPr>
          <w:rFonts w:ascii="Times New Roman" w:hAnsi="Times New Roman" w:cs="Times New Roman"/>
          <w:sz w:val="28"/>
          <w:szCs w:val="28"/>
        </w:rPr>
        <w:t xml:space="preserve">равления движения. Преодоление полосы </w:t>
      </w:r>
      <w:r w:rsidRPr="0097676F">
        <w:rPr>
          <w:rFonts w:ascii="Times New Roman" w:hAnsi="Times New Roman" w:cs="Times New Roman"/>
          <w:sz w:val="28"/>
          <w:szCs w:val="28"/>
        </w:rPr>
        <w:t>препят</w:t>
      </w:r>
      <w:r w:rsidR="008B5530" w:rsidRPr="0097676F">
        <w:rPr>
          <w:rFonts w:ascii="Times New Roman" w:hAnsi="Times New Roman" w:cs="Times New Roman"/>
          <w:sz w:val="28"/>
          <w:szCs w:val="28"/>
        </w:rPr>
        <w:t xml:space="preserve">ствий, бег </w:t>
      </w:r>
      <w:r w:rsidR="008B5530" w:rsidRPr="0097676F">
        <w:rPr>
          <w:rFonts w:ascii="Times New Roman" w:hAnsi="Times New Roman" w:cs="Times New Roman"/>
          <w:sz w:val="28"/>
          <w:szCs w:val="28"/>
        </w:rPr>
        <w:tab/>
        <w:t xml:space="preserve">по </w:t>
      </w:r>
      <w:r w:rsidRPr="0097676F">
        <w:rPr>
          <w:rFonts w:ascii="Times New Roman" w:hAnsi="Times New Roman" w:cs="Times New Roman"/>
          <w:sz w:val="28"/>
          <w:szCs w:val="28"/>
        </w:rPr>
        <w:t xml:space="preserve">сложно-пересеченной местности. </w:t>
      </w:r>
      <w:proofErr w:type="gramStart"/>
      <w:r w:rsidRPr="0097676F">
        <w:rPr>
          <w:rFonts w:ascii="Times New Roman" w:hAnsi="Times New Roman" w:cs="Times New Roman"/>
          <w:sz w:val="28"/>
          <w:szCs w:val="28"/>
        </w:rPr>
        <w:t>Жонглирование теннисными мячами (2-3), метание мячей в цель (неподвижную, движущуюся), с места, в движении, в прыжке, после кувырков, ускорений.</w:t>
      </w:r>
      <w:proofErr w:type="gramEnd"/>
      <w:r w:rsidRPr="0097676F">
        <w:rPr>
          <w:rFonts w:ascii="Times New Roman" w:hAnsi="Times New Roman" w:cs="Times New Roman"/>
          <w:sz w:val="28"/>
          <w:szCs w:val="28"/>
        </w:rPr>
        <w:t xml:space="preserve"> Броски и ловля мяча из различных исходных положений: стоя, сидя, лежа, в прыжке. Упражнения со скакалкой, прыжки с вращением скакалки, прыжки с вращением скакалки вперед, назад, в полу-приседе, с ускорением. Игры в эстафеты с элементами акробатики. Езда на велосипеде по сложно-пересеченной местности. Катание на лыжах с гор, прыжки с небольших трамплинов, бег по пе</w:t>
      </w:r>
      <w:r w:rsidR="008B5530" w:rsidRPr="0097676F">
        <w:rPr>
          <w:rFonts w:ascii="Times New Roman" w:hAnsi="Times New Roman" w:cs="Times New Roman"/>
          <w:sz w:val="28"/>
          <w:szCs w:val="28"/>
        </w:rPr>
        <w:t>ресеченной местности.</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быстроты</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Старты и бег на отрезках от пяти до ста метров. Повторное преодоление отрезков 20-30 метров со старта, с хода, с максимальной скоростью и частотой шагов. Повторное преодоление отрезков 20-30 метров со старта, с хода, с максимальной скоростью и частотой шагов на время. Бег семенящий, с захлестыванием голени назад, с заданиями на внезапные остановки и возобновление, и </w:t>
      </w:r>
      <w:r w:rsidR="008B5530" w:rsidRPr="0097676F">
        <w:rPr>
          <w:rFonts w:ascii="Times New Roman" w:hAnsi="Times New Roman" w:cs="Times New Roman"/>
          <w:sz w:val="28"/>
          <w:szCs w:val="28"/>
        </w:rPr>
        <w:t>изменение направления движения.</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Кратковременные ускорения в облегченных условиях (по склону холма, по наклонной дорожке и т.п.). Общеразвивающие упражнения в максимально быстром темпе. Игры в эстафеты с бегом и прыжками, с установкой на </w:t>
      </w:r>
      <w:r w:rsidRPr="0097676F">
        <w:rPr>
          <w:rFonts w:ascii="Times New Roman" w:hAnsi="Times New Roman" w:cs="Times New Roman"/>
          <w:sz w:val="28"/>
          <w:szCs w:val="28"/>
        </w:rPr>
        <w:lastRenderedPageBreak/>
        <w:t xml:space="preserve">быстроту действий. Метание утяжеленных снарядов поочередно со снарядами малого веса. Езда на велосипеде под гору с максимальной частотой </w:t>
      </w:r>
      <w:proofErr w:type="spellStart"/>
      <w:r w:rsidRPr="0097676F">
        <w:rPr>
          <w:rFonts w:ascii="Times New Roman" w:hAnsi="Times New Roman" w:cs="Times New Roman"/>
          <w:sz w:val="28"/>
          <w:szCs w:val="28"/>
        </w:rPr>
        <w:t>педалирования</w:t>
      </w:r>
      <w:proofErr w:type="spellEnd"/>
      <w:r w:rsidRPr="0097676F">
        <w:rPr>
          <w:rFonts w:ascii="Times New Roman" w:hAnsi="Times New Roman" w:cs="Times New Roman"/>
          <w:sz w:val="28"/>
          <w:szCs w:val="28"/>
        </w:rPr>
        <w:t>. Ловля мячей, летящих в заранее обусловленном и неизвестном направлениях, с различных дис</w:t>
      </w:r>
      <w:r w:rsidR="008B5530" w:rsidRPr="0097676F">
        <w:rPr>
          <w:rFonts w:ascii="Times New Roman" w:hAnsi="Times New Roman" w:cs="Times New Roman"/>
          <w:sz w:val="28"/>
          <w:szCs w:val="28"/>
        </w:rPr>
        <w:t>танций.</w:t>
      </w:r>
    </w:p>
    <w:p w:rsidR="008C4754" w:rsidRPr="0097676F" w:rsidRDefault="008B5530" w:rsidP="0097676F">
      <w:pPr>
        <w:suppressAutoHyphens/>
        <w:spacing w:after="0" w:line="276" w:lineRule="auto"/>
        <w:ind w:left="-5"/>
        <w:jc w:val="left"/>
        <w:rPr>
          <w:rFonts w:ascii="Times New Roman" w:hAnsi="Times New Roman" w:cs="Times New Roman"/>
          <w:i/>
          <w:sz w:val="28"/>
          <w:szCs w:val="28"/>
        </w:rPr>
      </w:pPr>
      <w:r w:rsidRPr="0097676F">
        <w:rPr>
          <w:rFonts w:ascii="Times New Roman" w:hAnsi="Times New Roman" w:cs="Times New Roman"/>
          <w:i/>
          <w:sz w:val="28"/>
          <w:szCs w:val="28"/>
        </w:rPr>
        <w:t>Упражнения для развития силы</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Элементы вольной борьбы. Подвижные и спортивные игры с применением силовых приемов. Упражнения с набив</w:t>
      </w:r>
      <w:r w:rsidR="008B5530" w:rsidRPr="0097676F">
        <w:rPr>
          <w:rFonts w:ascii="Times New Roman" w:hAnsi="Times New Roman" w:cs="Times New Roman"/>
          <w:sz w:val="28"/>
          <w:szCs w:val="28"/>
        </w:rPr>
        <w:t xml:space="preserve">ными мячами: стоя, сидя, лежа. </w:t>
      </w:r>
      <w:r w:rsidRPr="0097676F">
        <w:rPr>
          <w:rFonts w:ascii="Times New Roman" w:hAnsi="Times New Roman" w:cs="Times New Roman"/>
          <w:sz w:val="28"/>
          <w:szCs w:val="28"/>
        </w:rPr>
        <w:t>Переноска и перекатывание груза. Лазание с грузом. Бег с отягощением по песку, по воде, в гору. Преодоление сопротивления партнера в стати</w:t>
      </w:r>
      <w:r w:rsidR="008B5530" w:rsidRPr="0097676F">
        <w:rPr>
          <w:rFonts w:ascii="Times New Roman" w:hAnsi="Times New Roman" w:cs="Times New Roman"/>
          <w:sz w:val="28"/>
          <w:szCs w:val="28"/>
        </w:rPr>
        <w:t xml:space="preserve">ческом и динамическом режимах. </w:t>
      </w:r>
      <w:r w:rsidRPr="0097676F">
        <w:rPr>
          <w:rFonts w:ascii="Times New Roman" w:hAnsi="Times New Roman" w:cs="Times New Roman"/>
          <w:sz w:val="28"/>
          <w:szCs w:val="28"/>
        </w:rPr>
        <w:t>Висы, подтягивания из виса, смешанные висы и упоры (перекладина, кольца, брусья, гимнастическая стенка). Упражнения с отягощениями за счет собственного веса и веса тела партнера. Лазание по канату, шесту с помощью и без помощи ног, перетягивание каната. Приседание на одной и двух ногах; варианты: с гантелями, с "блинами", с грифом штанги, со штангой (для юношей). Отжимание в упоре лежа на горизонтальной и наклонной поверхностях. Упражнения со штангой: толчки, жим, выпрыгив</w:t>
      </w:r>
      <w:r w:rsidR="008B5530" w:rsidRPr="0097676F">
        <w:rPr>
          <w:rFonts w:ascii="Times New Roman" w:hAnsi="Times New Roman" w:cs="Times New Roman"/>
          <w:sz w:val="28"/>
          <w:szCs w:val="28"/>
        </w:rPr>
        <w:t xml:space="preserve">ание из приседа, полу приседа. </w:t>
      </w:r>
      <w:r w:rsidRPr="0097676F">
        <w:rPr>
          <w:rFonts w:ascii="Times New Roman" w:hAnsi="Times New Roman" w:cs="Times New Roman"/>
          <w:sz w:val="28"/>
          <w:szCs w:val="28"/>
        </w:rPr>
        <w:t>Упражнения с эспандером. Метание мячей, гранат. Толкание ядра, камней на дальность. Упражнения на специальны</w:t>
      </w:r>
      <w:r w:rsidR="008B5530" w:rsidRPr="0097676F">
        <w:rPr>
          <w:rFonts w:ascii="Times New Roman" w:hAnsi="Times New Roman" w:cs="Times New Roman"/>
          <w:sz w:val="28"/>
          <w:szCs w:val="28"/>
        </w:rPr>
        <w:t>х приспособлениях и тренажерах.</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скоростно-силовых качеств</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Прыжки в высоту, в длину, тройной прыжок с места и с разбега. </w:t>
      </w:r>
      <w:proofErr w:type="spellStart"/>
      <w:r w:rsidRPr="0097676F">
        <w:rPr>
          <w:rFonts w:ascii="Times New Roman" w:hAnsi="Times New Roman" w:cs="Times New Roman"/>
          <w:sz w:val="28"/>
          <w:szCs w:val="28"/>
        </w:rPr>
        <w:t>Многоскоки</w:t>
      </w:r>
      <w:proofErr w:type="spellEnd"/>
      <w:r w:rsidRPr="0097676F">
        <w:rPr>
          <w:rFonts w:ascii="Times New Roman" w:hAnsi="Times New Roman" w:cs="Times New Roman"/>
          <w:sz w:val="28"/>
          <w:szCs w:val="28"/>
        </w:rPr>
        <w:t xml:space="preserve">, прыжки в глубину с последующим выпрыгиванием вверх и в длину. Метание гранат, набивных мячей, камней, толкание ядра. Бег в гору, по воде, по песку, вверх по лестнице, бег с отягощением (утяжеленные пояса, "блины", гантели, с </w:t>
      </w:r>
      <w:r w:rsidR="008B5530" w:rsidRPr="0097676F">
        <w:rPr>
          <w:rFonts w:ascii="Times New Roman" w:hAnsi="Times New Roman" w:cs="Times New Roman"/>
          <w:sz w:val="28"/>
          <w:szCs w:val="28"/>
        </w:rPr>
        <w:t xml:space="preserve">сопротивлением амортизаторов). </w:t>
      </w:r>
      <w:r w:rsidRPr="0097676F">
        <w:rPr>
          <w:rFonts w:ascii="Times New Roman" w:hAnsi="Times New Roman" w:cs="Times New Roman"/>
          <w:sz w:val="28"/>
          <w:szCs w:val="28"/>
        </w:rPr>
        <w:t>Подвижные игры с использованием отягощений. Игры на местности. Эстафеты простые и комбинированные с бегом, прыжками, метаниями и переноской груза. Спортивные игры с применение силовых приемов. Общеразвивающие упражнения (с малыми отягощениями</w:t>
      </w:r>
      <w:r w:rsidR="008B5530" w:rsidRPr="0097676F">
        <w:rPr>
          <w:rFonts w:ascii="Times New Roman" w:hAnsi="Times New Roman" w:cs="Times New Roman"/>
          <w:sz w:val="28"/>
          <w:szCs w:val="28"/>
        </w:rPr>
        <w:t>), выполняемые в быстром темпе.</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общей выносливости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Чередование ходьбы и бега от 1000 до 4000 метров. Бег 500,</w:t>
      </w:r>
      <w:r w:rsidR="008B5530" w:rsidRPr="0097676F">
        <w:rPr>
          <w:rFonts w:ascii="Times New Roman" w:hAnsi="Times New Roman" w:cs="Times New Roman"/>
          <w:sz w:val="28"/>
          <w:szCs w:val="28"/>
        </w:rPr>
        <w:t xml:space="preserve"> </w:t>
      </w:r>
      <w:r w:rsidRPr="0097676F">
        <w:rPr>
          <w:rFonts w:ascii="Times New Roman" w:hAnsi="Times New Roman" w:cs="Times New Roman"/>
          <w:sz w:val="28"/>
          <w:szCs w:val="28"/>
        </w:rPr>
        <w:t>600,</w:t>
      </w:r>
      <w:r w:rsidR="008B5530" w:rsidRPr="0097676F">
        <w:rPr>
          <w:rFonts w:ascii="Times New Roman" w:hAnsi="Times New Roman" w:cs="Times New Roman"/>
          <w:sz w:val="28"/>
          <w:szCs w:val="28"/>
        </w:rPr>
        <w:t xml:space="preserve"> </w:t>
      </w:r>
      <w:r w:rsidRPr="0097676F">
        <w:rPr>
          <w:rFonts w:ascii="Times New Roman" w:hAnsi="Times New Roman" w:cs="Times New Roman"/>
          <w:sz w:val="28"/>
          <w:szCs w:val="28"/>
        </w:rPr>
        <w:t>800,</w:t>
      </w:r>
      <w:r w:rsidR="008B5530" w:rsidRPr="0097676F">
        <w:rPr>
          <w:rFonts w:ascii="Times New Roman" w:hAnsi="Times New Roman" w:cs="Times New Roman"/>
          <w:sz w:val="28"/>
          <w:szCs w:val="28"/>
        </w:rPr>
        <w:t xml:space="preserve"> </w:t>
      </w:r>
      <w:r w:rsidRPr="0097676F">
        <w:rPr>
          <w:rFonts w:ascii="Times New Roman" w:hAnsi="Times New Roman" w:cs="Times New Roman"/>
          <w:sz w:val="28"/>
          <w:szCs w:val="28"/>
        </w:rPr>
        <w:t>1000,</w:t>
      </w:r>
      <w:r w:rsidR="008B5530" w:rsidRPr="0097676F">
        <w:rPr>
          <w:rFonts w:ascii="Times New Roman" w:hAnsi="Times New Roman" w:cs="Times New Roman"/>
          <w:sz w:val="28"/>
          <w:szCs w:val="28"/>
        </w:rPr>
        <w:t xml:space="preserve"> </w:t>
      </w:r>
      <w:r w:rsidRPr="0097676F">
        <w:rPr>
          <w:rFonts w:ascii="Times New Roman" w:hAnsi="Times New Roman" w:cs="Times New Roman"/>
          <w:sz w:val="28"/>
          <w:szCs w:val="28"/>
        </w:rPr>
        <w:t xml:space="preserve">1500 метров. Кроссы (дистанция от двух до восьми километров). Дозированный бег по пересеченной местности от 3 до 12 минут </w:t>
      </w:r>
      <w:r w:rsidR="008B5530" w:rsidRPr="0097676F">
        <w:rPr>
          <w:rFonts w:ascii="Times New Roman" w:hAnsi="Times New Roman" w:cs="Times New Roman"/>
          <w:sz w:val="28"/>
          <w:szCs w:val="28"/>
        </w:rPr>
        <w:t xml:space="preserve">(для разных возрастных групп). </w:t>
      </w:r>
      <w:proofErr w:type="spellStart"/>
      <w:r w:rsidRPr="0097676F">
        <w:rPr>
          <w:rFonts w:ascii="Times New Roman" w:hAnsi="Times New Roman" w:cs="Times New Roman"/>
          <w:sz w:val="28"/>
          <w:szCs w:val="28"/>
        </w:rPr>
        <w:t>Фартлек</w:t>
      </w:r>
      <w:proofErr w:type="spellEnd"/>
      <w:r w:rsidRPr="0097676F">
        <w:rPr>
          <w:rFonts w:ascii="Times New Roman" w:hAnsi="Times New Roman" w:cs="Times New Roman"/>
          <w:sz w:val="28"/>
          <w:szCs w:val="28"/>
        </w:rPr>
        <w:t>. Бег в гору. Ту</w:t>
      </w:r>
      <w:r w:rsidR="008B5530" w:rsidRPr="0097676F">
        <w:rPr>
          <w:rFonts w:ascii="Times New Roman" w:hAnsi="Times New Roman" w:cs="Times New Roman"/>
          <w:sz w:val="28"/>
          <w:szCs w:val="28"/>
        </w:rPr>
        <w:t>ристические походы (25-30 км.).</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Спортивные игры: ручной мяч, футбол, баскетбол с увеличением продолжительности игры и</w:t>
      </w:r>
      <w:r w:rsidR="008B5530" w:rsidRPr="0097676F">
        <w:rPr>
          <w:rFonts w:ascii="Times New Roman" w:hAnsi="Times New Roman" w:cs="Times New Roman"/>
          <w:sz w:val="28"/>
          <w:szCs w:val="28"/>
        </w:rPr>
        <w:t xml:space="preserve"> </w:t>
      </w:r>
      <w:r w:rsidRPr="0097676F">
        <w:rPr>
          <w:rFonts w:ascii="Times New Roman" w:hAnsi="Times New Roman" w:cs="Times New Roman"/>
          <w:sz w:val="28"/>
          <w:szCs w:val="28"/>
        </w:rPr>
        <w:t xml:space="preserve">на </w:t>
      </w:r>
      <w:r w:rsidR="008B5530" w:rsidRPr="0097676F">
        <w:rPr>
          <w:rFonts w:ascii="Times New Roman" w:hAnsi="Times New Roman" w:cs="Times New Roman"/>
          <w:sz w:val="28"/>
          <w:szCs w:val="28"/>
        </w:rPr>
        <w:t>площадках увеличенных размеров.</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Лыжный спорт: передвижение на лыжах различными ходами, подъемы и спуски, прогулки, походы, лыжные кроссы (от 3 до 10 км на время и на более длинные дистанции без учета вре</w:t>
      </w:r>
      <w:r w:rsidR="00E8331E" w:rsidRPr="0097676F">
        <w:rPr>
          <w:rFonts w:ascii="Times New Roman" w:hAnsi="Times New Roman" w:cs="Times New Roman"/>
          <w:sz w:val="28"/>
          <w:szCs w:val="28"/>
        </w:rPr>
        <w:t>мени).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lastRenderedPageBreak/>
        <w:t>Велосипедный спорт: езда на велосипеде по гладкой и малопересеченной местности в равномерном и</w:t>
      </w:r>
      <w:r w:rsidR="008B5530" w:rsidRPr="0097676F">
        <w:rPr>
          <w:rFonts w:ascii="Times New Roman" w:hAnsi="Times New Roman" w:cs="Times New Roman"/>
          <w:sz w:val="28"/>
          <w:szCs w:val="28"/>
        </w:rPr>
        <w:t xml:space="preserve"> переменном темпе, езда в гору.</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Плавание: повторное </w:t>
      </w:r>
      <w:proofErr w:type="spellStart"/>
      <w:r w:rsidRPr="0097676F">
        <w:rPr>
          <w:rFonts w:ascii="Times New Roman" w:hAnsi="Times New Roman" w:cs="Times New Roman"/>
          <w:sz w:val="28"/>
          <w:szCs w:val="28"/>
        </w:rPr>
        <w:t>проплывание</w:t>
      </w:r>
      <w:proofErr w:type="spellEnd"/>
      <w:r w:rsidRPr="0097676F">
        <w:rPr>
          <w:rFonts w:ascii="Times New Roman" w:hAnsi="Times New Roman" w:cs="Times New Roman"/>
          <w:sz w:val="28"/>
          <w:szCs w:val="28"/>
        </w:rPr>
        <w:t xml:space="preserve"> отрезков 25,</w:t>
      </w:r>
      <w:r w:rsidR="008B5530" w:rsidRPr="0097676F">
        <w:rPr>
          <w:rFonts w:ascii="Times New Roman" w:hAnsi="Times New Roman" w:cs="Times New Roman"/>
          <w:sz w:val="28"/>
          <w:szCs w:val="28"/>
        </w:rPr>
        <w:t xml:space="preserve"> </w:t>
      </w:r>
      <w:r w:rsidRPr="0097676F">
        <w:rPr>
          <w:rFonts w:ascii="Times New Roman" w:hAnsi="Times New Roman" w:cs="Times New Roman"/>
          <w:sz w:val="28"/>
          <w:szCs w:val="28"/>
        </w:rPr>
        <w:t>50,</w:t>
      </w:r>
      <w:r w:rsidR="008B5530" w:rsidRPr="0097676F">
        <w:rPr>
          <w:rFonts w:ascii="Times New Roman" w:hAnsi="Times New Roman" w:cs="Times New Roman"/>
          <w:sz w:val="28"/>
          <w:szCs w:val="28"/>
        </w:rPr>
        <w:t xml:space="preserve"> </w:t>
      </w:r>
      <w:r w:rsidRPr="0097676F">
        <w:rPr>
          <w:rFonts w:ascii="Times New Roman" w:hAnsi="Times New Roman" w:cs="Times New Roman"/>
          <w:sz w:val="28"/>
          <w:szCs w:val="28"/>
        </w:rPr>
        <w:t>100 метров на время и более длинных дистанций с не</w:t>
      </w:r>
      <w:r w:rsidR="008B5530" w:rsidRPr="0097676F">
        <w:rPr>
          <w:rFonts w:ascii="Times New Roman" w:hAnsi="Times New Roman" w:cs="Times New Roman"/>
          <w:sz w:val="28"/>
          <w:szCs w:val="28"/>
        </w:rPr>
        <w:t>высокой скоростью. Игры в воде.</w:t>
      </w:r>
    </w:p>
    <w:p w:rsidR="00600542" w:rsidRPr="0097676F" w:rsidRDefault="00600542" w:rsidP="0097676F">
      <w:pPr>
        <w:suppressAutoHyphens/>
        <w:spacing w:after="0" w:line="276" w:lineRule="auto"/>
        <w:ind w:left="-5"/>
        <w:rPr>
          <w:rFonts w:ascii="Times New Roman" w:hAnsi="Times New Roman" w:cs="Times New Roman"/>
          <w:sz w:val="28"/>
          <w:szCs w:val="28"/>
        </w:rPr>
      </w:pPr>
    </w:p>
    <w:p w:rsidR="00600542" w:rsidRPr="0097676F" w:rsidRDefault="00600542" w:rsidP="0097676F">
      <w:pPr>
        <w:suppressAutoHyphens/>
        <w:spacing w:after="0" w:line="276" w:lineRule="auto"/>
        <w:ind w:left="-5"/>
        <w:rPr>
          <w:rFonts w:ascii="Times New Roman" w:hAnsi="Times New Roman" w:cs="Times New Roman"/>
          <w:sz w:val="28"/>
          <w:szCs w:val="28"/>
        </w:rPr>
      </w:pPr>
    </w:p>
    <w:p w:rsidR="008C4754" w:rsidRPr="0097676F" w:rsidRDefault="008C4754" w:rsidP="0097676F">
      <w:pPr>
        <w:pStyle w:val="a8"/>
        <w:numPr>
          <w:ilvl w:val="0"/>
          <w:numId w:val="27"/>
        </w:numPr>
        <w:suppressAutoHyphens/>
        <w:spacing w:after="0" w:line="276" w:lineRule="auto"/>
        <w:ind w:left="0" w:right="772" w:firstLine="4"/>
        <w:jc w:val="left"/>
        <w:rPr>
          <w:rFonts w:ascii="Times New Roman" w:hAnsi="Times New Roman" w:cs="Times New Roman"/>
          <w:sz w:val="28"/>
          <w:szCs w:val="28"/>
        </w:rPr>
      </w:pPr>
      <w:r w:rsidRPr="0097676F">
        <w:rPr>
          <w:rFonts w:ascii="Times New Roman" w:hAnsi="Times New Roman" w:cs="Times New Roman"/>
          <w:b/>
          <w:i/>
          <w:sz w:val="28"/>
          <w:szCs w:val="28"/>
        </w:rPr>
        <w:t>Специальная физическая подготовка</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u w:val="single"/>
        </w:rPr>
      </w:pPr>
      <w:r w:rsidRPr="0097676F">
        <w:rPr>
          <w:rFonts w:ascii="Times New Roman" w:hAnsi="Times New Roman" w:cs="Times New Roman"/>
          <w:i/>
          <w:sz w:val="28"/>
          <w:szCs w:val="28"/>
          <w:u w:val="single"/>
        </w:rPr>
        <w:t>Учебно-тренировочные группы (1-</w:t>
      </w:r>
      <w:r w:rsidR="00827F16">
        <w:rPr>
          <w:rFonts w:ascii="Times New Roman" w:hAnsi="Times New Roman" w:cs="Times New Roman"/>
          <w:i/>
          <w:sz w:val="28"/>
          <w:szCs w:val="28"/>
          <w:u w:val="single"/>
        </w:rPr>
        <w:t>2</w:t>
      </w:r>
      <w:r w:rsidRPr="0097676F">
        <w:rPr>
          <w:rFonts w:ascii="Times New Roman" w:hAnsi="Times New Roman" w:cs="Times New Roman"/>
          <w:i/>
          <w:sz w:val="28"/>
          <w:szCs w:val="28"/>
          <w:u w:val="single"/>
        </w:rPr>
        <w:t xml:space="preserve"> год обучения)</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взрывной силы</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Приседания на одной и двух ногах с отягощениями (гантели, "блины" и т.п</w:t>
      </w:r>
      <w:r w:rsidR="0034163B" w:rsidRPr="0097676F">
        <w:rPr>
          <w:rFonts w:ascii="Times New Roman" w:hAnsi="Times New Roman" w:cs="Times New Roman"/>
          <w:sz w:val="28"/>
          <w:szCs w:val="28"/>
        </w:rPr>
        <w:t xml:space="preserve">.), величина которых не более </w:t>
      </w:r>
      <w:r w:rsidRPr="0097676F">
        <w:rPr>
          <w:rFonts w:ascii="Times New Roman" w:hAnsi="Times New Roman" w:cs="Times New Roman"/>
          <w:sz w:val="28"/>
          <w:szCs w:val="28"/>
        </w:rPr>
        <w:t xml:space="preserve">1/2, 1/3 собственного веса тела. При этом не допускаются повторения "до отказа". Подскоки и прыжки без отягощения и с отягощением. </w:t>
      </w:r>
      <w:proofErr w:type="gramStart"/>
      <w:r w:rsidRPr="0097676F">
        <w:rPr>
          <w:rFonts w:ascii="Times New Roman" w:hAnsi="Times New Roman" w:cs="Times New Roman"/>
          <w:sz w:val="28"/>
          <w:szCs w:val="28"/>
        </w:rPr>
        <w:t xml:space="preserve">Броски, метания, толкания камней, </w:t>
      </w:r>
      <w:proofErr w:type="spellStart"/>
      <w:r w:rsidRPr="0097676F">
        <w:rPr>
          <w:rFonts w:ascii="Times New Roman" w:hAnsi="Times New Roman" w:cs="Times New Roman"/>
          <w:sz w:val="28"/>
          <w:szCs w:val="28"/>
        </w:rPr>
        <w:t>набивныхмячей</w:t>
      </w:r>
      <w:proofErr w:type="spellEnd"/>
      <w:r w:rsidRPr="0097676F">
        <w:rPr>
          <w:rFonts w:ascii="Times New Roman" w:hAnsi="Times New Roman" w:cs="Times New Roman"/>
          <w:sz w:val="28"/>
          <w:szCs w:val="28"/>
        </w:rPr>
        <w:t>, от груди, из-за головы, сбоку, снизу, вперед, назад.</w:t>
      </w:r>
      <w:proofErr w:type="gramEnd"/>
      <w:r w:rsidRPr="0097676F">
        <w:rPr>
          <w:rFonts w:ascii="Times New Roman" w:hAnsi="Times New Roman" w:cs="Times New Roman"/>
          <w:sz w:val="28"/>
          <w:szCs w:val="28"/>
        </w:rPr>
        <w:t xml:space="preserve"> Бег в гору на коротких отрезках 5-20 метров, бег в воде, </w:t>
      </w:r>
      <w:proofErr w:type="spellStart"/>
      <w:r w:rsidRPr="0097676F">
        <w:rPr>
          <w:rFonts w:ascii="Times New Roman" w:hAnsi="Times New Roman" w:cs="Times New Roman"/>
          <w:sz w:val="28"/>
          <w:szCs w:val="28"/>
        </w:rPr>
        <w:t>многоскоки</w:t>
      </w:r>
      <w:proofErr w:type="spellEnd"/>
      <w:r w:rsidRPr="0097676F">
        <w:rPr>
          <w:rFonts w:ascii="Times New Roman" w:hAnsi="Times New Roman" w:cs="Times New Roman"/>
          <w:sz w:val="28"/>
          <w:szCs w:val="28"/>
        </w:rPr>
        <w:t xml:space="preserve"> на песке. Броски шайбы на дальность. Подвижные игры. Спортивные игры: футбол, баскетбол, ручной мяч, регби (по упрощенным правилам) с применением силовой борьбы, заслонов и других приемов хоккея.</w:t>
      </w:r>
    </w:p>
    <w:p w:rsidR="0034163B"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Упражнения с набивными футбольными, баскетбольными мячами: сгибание и разгибание рук, маховые и круговые движения, броски на дальность, ловля мячей. Бег на коньках с перепрыгиванием препятствий, с резкими торможениями и последующими стартами. Толчки сопротивляющегося партнера плечом, грудью. Единоборство за шайбу у борта, на ограниченных площадях. Игры и эстафеты на коньках с переноской предметов и т.д. Упражнения со штангой весом до 60% </w:t>
      </w:r>
      <w:proofErr w:type="gramStart"/>
      <w:r w:rsidRPr="0097676F">
        <w:rPr>
          <w:rFonts w:ascii="Times New Roman" w:hAnsi="Times New Roman" w:cs="Times New Roman"/>
          <w:sz w:val="28"/>
          <w:szCs w:val="28"/>
        </w:rPr>
        <w:t>от</w:t>
      </w:r>
      <w:proofErr w:type="gramEnd"/>
      <w:r w:rsidRPr="0097676F">
        <w:rPr>
          <w:rFonts w:ascii="Times New Roman" w:hAnsi="Times New Roman" w:cs="Times New Roman"/>
          <w:sz w:val="28"/>
          <w:szCs w:val="28"/>
        </w:rPr>
        <w:t xml:space="preserve"> максимального. Вес набивных мячей 3 кг. Беговые упражнения с отягощением. Имитация бросков шайбы с применением резиновых амортизаторов, эспандера и т.д. Броски утяже</w:t>
      </w:r>
      <w:r w:rsidR="0034163B" w:rsidRPr="0097676F">
        <w:rPr>
          <w:rFonts w:ascii="Times New Roman" w:hAnsi="Times New Roman" w:cs="Times New Roman"/>
          <w:sz w:val="28"/>
          <w:szCs w:val="28"/>
        </w:rPr>
        <w:t>ленной шайбы (до 400 гр.).</w:t>
      </w:r>
      <w:r w:rsidR="003D6BDB" w:rsidRPr="0097676F">
        <w:rPr>
          <w:rFonts w:ascii="Times New Roman" w:hAnsi="Times New Roman" w:cs="Times New Roman"/>
          <w:sz w:val="28"/>
          <w:szCs w:val="28"/>
        </w:rPr>
        <w:t xml:space="preserve"> </w:t>
      </w:r>
      <w:r w:rsidRPr="0097676F">
        <w:rPr>
          <w:rFonts w:ascii="Times New Roman" w:hAnsi="Times New Roman" w:cs="Times New Roman"/>
          <w:sz w:val="28"/>
          <w:szCs w:val="28"/>
        </w:rPr>
        <w:t>"Челночный бег". Бег вверх по лестнице.</w:t>
      </w:r>
    </w:p>
    <w:p w:rsidR="008C4754" w:rsidRPr="0097676F" w:rsidRDefault="008C4754" w:rsidP="0097676F">
      <w:pPr>
        <w:suppressAutoHyphens/>
        <w:spacing w:after="0" w:line="276" w:lineRule="auto"/>
        <w:ind w:left="-5" w:right="3787"/>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быстроты</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Передвижения (на коньках и без коньков). </w:t>
      </w:r>
      <w:proofErr w:type="gramStart"/>
      <w:r w:rsidRPr="0097676F">
        <w:rPr>
          <w:rFonts w:ascii="Times New Roman" w:hAnsi="Times New Roman" w:cs="Times New Roman"/>
          <w:sz w:val="28"/>
          <w:szCs w:val="28"/>
        </w:rPr>
        <w:t>Повторное</w:t>
      </w:r>
      <w:proofErr w:type="gramEnd"/>
      <w:r w:rsidRPr="0097676F">
        <w:rPr>
          <w:rFonts w:ascii="Times New Roman" w:hAnsi="Times New Roman" w:cs="Times New Roman"/>
          <w:sz w:val="28"/>
          <w:szCs w:val="28"/>
        </w:rPr>
        <w:t xml:space="preserve"> </w:t>
      </w:r>
      <w:proofErr w:type="spellStart"/>
      <w:r w:rsidRPr="0097676F">
        <w:rPr>
          <w:rFonts w:ascii="Times New Roman" w:hAnsi="Times New Roman" w:cs="Times New Roman"/>
          <w:sz w:val="28"/>
          <w:szCs w:val="28"/>
        </w:rPr>
        <w:t>пробегание</w:t>
      </w:r>
      <w:proofErr w:type="spellEnd"/>
      <w:r w:rsidRPr="0097676F">
        <w:rPr>
          <w:rFonts w:ascii="Times New Roman" w:hAnsi="Times New Roman" w:cs="Times New Roman"/>
          <w:sz w:val="28"/>
          <w:szCs w:val="28"/>
        </w:rPr>
        <w:t xml:space="preserve"> отрезков от 60 до 100 метров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сигналу. Ускорения</w:t>
      </w:r>
      <w:r w:rsidR="0034163B" w:rsidRPr="0097676F">
        <w:rPr>
          <w:rFonts w:ascii="Times New Roman" w:hAnsi="Times New Roman" w:cs="Times New Roman"/>
          <w:sz w:val="28"/>
          <w:szCs w:val="28"/>
        </w:rPr>
        <w:t>.</w:t>
      </w:r>
      <w:r w:rsidRPr="0097676F">
        <w:rPr>
          <w:rFonts w:ascii="Times New Roman" w:hAnsi="Times New Roman" w:cs="Times New Roman"/>
          <w:sz w:val="28"/>
          <w:szCs w:val="28"/>
        </w:rPr>
        <w:t xml:space="preserve"> Бег по виражу, кругу, спирали, восьмерке (лицом и спиной вперед). Эстафеты и игры с применением беговых упражнений. Ловля и быстрая передача мяча, шайбы. Упражнения с мячами (футбольными, баскетбольными, теннисными) у стенки, связанные с бросками и ловлей отскочившего мяча в максимально быстром темпе, с быстрым переносом клюшки слева направо и обратно. Игры и упражнения, построенные на опережении действий партнера </w:t>
      </w:r>
      <w:r w:rsidRPr="0097676F">
        <w:rPr>
          <w:rFonts w:ascii="Times New Roman" w:hAnsi="Times New Roman" w:cs="Times New Roman"/>
          <w:sz w:val="28"/>
          <w:szCs w:val="28"/>
        </w:rPr>
        <w:lastRenderedPageBreak/>
        <w:t>(овладение шайбой, мячом и т.д.). Броски шайбы поточно</w:t>
      </w:r>
      <w:r w:rsidR="0034163B" w:rsidRPr="0097676F">
        <w:rPr>
          <w:rFonts w:ascii="Times New Roman" w:hAnsi="Times New Roman" w:cs="Times New Roman"/>
          <w:sz w:val="28"/>
          <w:szCs w:val="28"/>
        </w:rPr>
        <w:t xml:space="preserve">, в борт, с фиксацией времени. </w:t>
      </w:r>
      <w:r w:rsidRPr="0097676F">
        <w:rPr>
          <w:rFonts w:ascii="Times New Roman" w:hAnsi="Times New Roman" w:cs="Times New Roman"/>
          <w:sz w:val="28"/>
          <w:szCs w:val="28"/>
        </w:rPr>
        <w:t>Бег на коньках 18,</w:t>
      </w:r>
      <w:r w:rsidR="0034163B" w:rsidRPr="0097676F">
        <w:rPr>
          <w:rFonts w:ascii="Times New Roman" w:hAnsi="Times New Roman" w:cs="Times New Roman"/>
          <w:sz w:val="28"/>
          <w:szCs w:val="28"/>
        </w:rPr>
        <w:t xml:space="preserve"> </w:t>
      </w:r>
      <w:r w:rsidRPr="0097676F">
        <w:rPr>
          <w:rFonts w:ascii="Times New Roman" w:hAnsi="Times New Roman" w:cs="Times New Roman"/>
          <w:sz w:val="28"/>
          <w:szCs w:val="28"/>
        </w:rPr>
        <w:t>36 и 54 м на вре</w:t>
      </w:r>
      <w:r w:rsidR="0034163B" w:rsidRPr="0097676F">
        <w:rPr>
          <w:rFonts w:ascii="Times New Roman" w:hAnsi="Times New Roman" w:cs="Times New Roman"/>
          <w:sz w:val="28"/>
          <w:szCs w:val="28"/>
        </w:rPr>
        <w:t>мя. Упражнения на расслабление.</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выносливости (на коньках и без коньков)</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Длительный равномерный бег (частота пульса 140-160 ударов в минуту) и переменный бег (частота пульса 130-180 ударов в минуту). Кроссы 5-6 км. Серийный, интервальный бег на коротких отрезках с максимальной скоростью в течени</w:t>
      </w:r>
      <w:r w:rsidR="0034163B" w:rsidRPr="0097676F">
        <w:rPr>
          <w:rFonts w:ascii="Times New Roman" w:hAnsi="Times New Roman" w:cs="Times New Roman"/>
          <w:sz w:val="28"/>
          <w:szCs w:val="28"/>
        </w:rPr>
        <w:t>е</w:t>
      </w:r>
      <w:r w:rsidRPr="0097676F">
        <w:rPr>
          <w:rFonts w:ascii="Times New Roman" w:hAnsi="Times New Roman" w:cs="Times New Roman"/>
          <w:sz w:val="28"/>
          <w:szCs w:val="28"/>
        </w:rPr>
        <w:t xml:space="preserve"> 4-5 минут (работа 5-12 с, интервалы отдыха 15-30 с</w:t>
      </w:r>
      <w:r w:rsidR="0034163B" w:rsidRPr="0097676F">
        <w:rPr>
          <w:rFonts w:ascii="Times New Roman" w:hAnsi="Times New Roman" w:cs="Times New Roman"/>
          <w:sz w:val="28"/>
          <w:szCs w:val="28"/>
        </w:rPr>
        <w:t xml:space="preserve">). </w:t>
      </w:r>
      <w:r w:rsidRPr="0097676F">
        <w:rPr>
          <w:rFonts w:ascii="Times New Roman" w:hAnsi="Times New Roman" w:cs="Times New Roman"/>
          <w:sz w:val="28"/>
          <w:szCs w:val="28"/>
        </w:rPr>
        <w:t xml:space="preserve">Чередование бега на коньках с максимальной, умеренной и малой скоростью. </w:t>
      </w:r>
      <w:proofErr w:type="gramStart"/>
      <w:r w:rsidRPr="0097676F">
        <w:rPr>
          <w:rFonts w:ascii="Times New Roman" w:hAnsi="Times New Roman" w:cs="Times New Roman"/>
          <w:sz w:val="28"/>
          <w:szCs w:val="28"/>
        </w:rPr>
        <w:t>Серийное интервальное выполнение игровых и технико-тактических упражнений с интенсивностью 75-85% от максимальной (длительность одного повторения не более 20-30 с</w:t>
      </w:r>
      <w:r w:rsidR="0034163B" w:rsidRPr="0097676F">
        <w:rPr>
          <w:rFonts w:ascii="Times New Roman" w:hAnsi="Times New Roman" w:cs="Times New Roman"/>
          <w:sz w:val="28"/>
          <w:szCs w:val="28"/>
        </w:rPr>
        <w:t>,</w:t>
      </w:r>
      <w:r w:rsidRPr="0097676F">
        <w:rPr>
          <w:rFonts w:ascii="Times New Roman" w:hAnsi="Times New Roman" w:cs="Times New Roman"/>
          <w:sz w:val="28"/>
          <w:szCs w:val="28"/>
        </w:rPr>
        <w:t xml:space="preserve"> интервалы отдыха 1,5-2,5 мин., число повторений в серии 3-5 раз, интервалы отдыха между сериями 10-15 мин., число серий</w:t>
      </w:r>
      <w:r w:rsidR="0034163B" w:rsidRPr="0097676F">
        <w:rPr>
          <w:rFonts w:ascii="Times New Roman" w:hAnsi="Times New Roman" w:cs="Times New Roman"/>
          <w:sz w:val="28"/>
          <w:szCs w:val="28"/>
        </w:rPr>
        <w:t xml:space="preserve"> -</w:t>
      </w:r>
      <w:r w:rsidRPr="0097676F">
        <w:rPr>
          <w:rFonts w:ascii="Times New Roman" w:hAnsi="Times New Roman" w:cs="Times New Roman"/>
          <w:sz w:val="28"/>
          <w:szCs w:val="28"/>
        </w:rPr>
        <w:t xml:space="preserve"> 23).</w:t>
      </w:r>
      <w:proofErr w:type="gramEnd"/>
      <w:r w:rsidRPr="0097676F">
        <w:rPr>
          <w:rFonts w:ascii="Times New Roman" w:hAnsi="Times New Roman" w:cs="Times New Roman"/>
          <w:sz w:val="28"/>
          <w:szCs w:val="28"/>
        </w:rPr>
        <w:t xml:space="preserve"> Продолжительные игры (футбол, баскетбол, ручной мяч) и упражнения с уменьшенным количеством участников, на площадках увеличенного размера. Упражнения с отягощениями, выполняемые с максимальной скоростью (работа 15-20 с, вес отягощения для рук не более 3 кг</w:t>
      </w:r>
      <w:r w:rsidR="0034163B" w:rsidRPr="0097676F">
        <w:rPr>
          <w:rFonts w:ascii="Times New Roman" w:hAnsi="Times New Roman" w:cs="Times New Roman"/>
          <w:sz w:val="28"/>
          <w:szCs w:val="28"/>
        </w:rPr>
        <w:t>,</w:t>
      </w:r>
      <w:r w:rsidRPr="0097676F">
        <w:rPr>
          <w:rFonts w:ascii="Times New Roman" w:hAnsi="Times New Roman" w:cs="Times New Roman"/>
          <w:sz w:val="28"/>
          <w:szCs w:val="28"/>
        </w:rPr>
        <w:t xml:space="preserve"> интервалы отдыха 30-60 с, число повторений 4-5 раз). Бег по песку, по воде. Бег, прыжки по лестнице.</w:t>
      </w:r>
      <w:r w:rsidR="0034163B" w:rsidRPr="0097676F">
        <w:rPr>
          <w:rFonts w:ascii="Times New Roman" w:hAnsi="Times New Roman" w:cs="Times New Roman"/>
          <w:sz w:val="28"/>
          <w:szCs w:val="28"/>
        </w:rPr>
        <w:t xml:space="preserve"> Имитация бега на коньках.</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ловкости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Эстафеты с предметами и без предметов. Игры и упражнения для совершенствования игрового мышления. Прыжки на коньках через препятствия. Падения и подъемы. Ходьба и бег на носках и пятках лезвий коньков. Выбивание шайбы и партнеров в падении. Игра клюшкой лежа и на коленях. Эстафеты и игры с обведением стоек, с противодействующими партнерами, уклонения от применения силовых приемов, резкая смена направления бега. Выполнение технических приемов с преодолением сбивающих факторов (сопротивление партнеров, без зрительного контроля). Пре</w:t>
      </w:r>
      <w:r w:rsidR="00B172C4" w:rsidRPr="0097676F">
        <w:rPr>
          <w:rFonts w:ascii="Times New Roman" w:hAnsi="Times New Roman" w:cs="Times New Roman"/>
          <w:sz w:val="28"/>
          <w:szCs w:val="28"/>
        </w:rPr>
        <w:t>одоление полосы препятствий.</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гибкости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Маховые движения руками, ногами с большой амплитудой, с отягощениями, пружинистые наклоны в разные стороны. Вращения, полу вращения, шпагат, </w:t>
      </w:r>
      <w:proofErr w:type="spellStart"/>
      <w:r w:rsidRPr="0097676F">
        <w:rPr>
          <w:rFonts w:ascii="Times New Roman" w:hAnsi="Times New Roman" w:cs="Times New Roman"/>
          <w:sz w:val="28"/>
          <w:szCs w:val="28"/>
        </w:rPr>
        <w:t>полушпагат</w:t>
      </w:r>
      <w:proofErr w:type="spellEnd"/>
      <w:r w:rsidRPr="0097676F">
        <w:rPr>
          <w:rFonts w:ascii="Times New Roman" w:hAnsi="Times New Roman" w:cs="Times New Roman"/>
          <w:sz w:val="28"/>
          <w:szCs w:val="28"/>
        </w:rPr>
        <w:t xml:space="preserve">. Упражнения с клюшкой и партнером. "Мост" из </w:t>
      </w:r>
      <w:proofErr w:type="gramStart"/>
      <w:r w:rsidRPr="0097676F">
        <w:rPr>
          <w:rFonts w:ascii="Times New Roman" w:hAnsi="Times New Roman" w:cs="Times New Roman"/>
          <w:sz w:val="28"/>
          <w:szCs w:val="28"/>
        </w:rPr>
        <w:t>положения</w:t>
      </w:r>
      <w:proofErr w:type="gramEnd"/>
      <w:r w:rsidRPr="0097676F">
        <w:rPr>
          <w:rFonts w:ascii="Times New Roman" w:hAnsi="Times New Roman" w:cs="Times New Roman"/>
          <w:sz w:val="28"/>
          <w:szCs w:val="28"/>
        </w:rPr>
        <w:t xml:space="preserve"> лежа и наклона назад и другие упражнения для увеличения подвижности суставов и растягивающих мышц, нес</w:t>
      </w:r>
      <w:r w:rsidR="0034163B" w:rsidRPr="0097676F">
        <w:rPr>
          <w:rFonts w:ascii="Times New Roman" w:hAnsi="Times New Roman" w:cs="Times New Roman"/>
          <w:sz w:val="28"/>
          <w:szCs w:val="28"/>
        </w:rPr>
        <w:t>ущих основную нагрузку в игре.</w:t>
      </w:r>
    </w:p>
    <w:p w:rsidR="00C827D1" w:rsidRPr="0097676F" w:rsidRDefault="00C827D1" w:rsidP="0097676F">
      <w:pPr>
        <w:suppressAutoHyphens/>
        <w:spacing w:after="0" w:line="276" w:lineRule="auto"/>
        <w:ind w:left="-5" w:right="772"/>
        <w:rPr>
          <w:rFonts w:ascii="Times New Roman" w:hAnsi="Times New Roman" w:cs="Times New Roman"/>
          <w:sz w:val="28"/>
          <w:szCs w:val="28"/>
          <w:u w:val="single"/>
        </w:rPr>
      </w:pPr>
      <w:r w:rsidRPr="0097676F">
        <w:rPr>
          <w:rFonts w:ascii="Times New Roman" w:hAnsi="Times New Roman" w:cs="Times New Roman"/>
          <w:i/>
          <w:sz w:val="28"/>
          <w:szCs w:val="28"/>
          <w:u w:val="single"/>
        </w:rPr>
        <w:t>Группы начальной подготовки (1-3 год обучения)</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игры</w:t>
      </w:r>
      <w:r w:rsidR="00353BE1" w:rsidRPr="0097676F">
        <w:rPr>
          <w:rFonts w:ascii="Times New Roman" w:hAnsi="Times New Roman" w:cs="Times New Roman"/>
          <w:i/>
          <w:sz w:val="28"/>
          <w:szCs w:val="28"/>
        </w:rPr>
        <w:t xml:space="preserve">. </w:t>
      </w:r>
      <w:r w:rsidRPr="0097676F">
        <w:rPr>
          <w:rFonts w:ascii="Times New Roman" w:hAnsi="Times New Roman" w:cs="Times New Roman"/>
          <w:i/>
          <w:sz w:val="28"/>
          <w:szCs w:val="28"/>
        </w:rPr>
        <w:t>Техника передвижения на коньках</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Посадка (стойка) хоккеиста. Техника скольжения на одном и двух коньках. Техника передвижения на коньках длинным (скользящим), коротким (ударным) шагом. Торможение "плугом", "полу плугом", двумя коньками с поворотом на </w:t>
      </w:r>
      <w:r w:rsidRPr="0097676F">
        <w:rPr>
          <w:rFonts w:ascii="Times New Roman" w:hAnsi="Times New Roman" w:cs="Times New Roman"/>
          <w:sz w:val="28"/>
          <w:szCs w:val="28"/>
        </w:rPr>
        <w:lastRenderedPageBreak/>
        <w:t>90 градусов, прыжком, одним коньком (внутренним, наружным). Остановки. Изменение направления бега с помощью переступания, без отрыва коньков от</w:t>
      </w:r>
      <w:r w:rsidR="00353BE1" w:rsidRPr="0097676F">
        <w:rPr>
          <w:rFonts w:ascii="Times New Roman" w:hAnsi="Times New Roman" w:cs="Times New Roman"/>
          <w:sz w:val="28"/>
          <w:szCs w:val="28"/>
        </w:rPr>
        <w:t>о</w:t>
      </w:r>
      <w:r w:rsidRPr="0097676F">
        <w:rPr>
          <w:rFonts w:ascii="Times New Roman" w:hAnsi="Times New Roman" w:cs="Times New Roman"/>
          <w:sz w:val="28"/>
          <w:szCs w:val="28"/>
        </w:rPr>
        <w:t xml:space="preserve"> льда, на одном коньке, прыжком, с крестными шагами, перебежкой (слаломный бег).</w:t>
      </w:r>
      <w:r w:rsidR="00353BE1" w:rsidRPr="0097676F">
        <w:rPr>
          <w:rFonts w:ascii="Times New Roman" w:hAnsi="Times New Roman" w:cs="Times New Roman"/>
          <w:sz w:val="28"/>
          <w:szCs w:val="28"/>
        </w:rPr>
        <w:t xml:space="preserve"> </w:t>
      </w:r>
      <w:r w:rsidRPr="0097676F">
        <w:rPr>
          <w:rFonts w:ascii="Times New Roman" w:hAnsi="Times New Roman" w:cs="Times New Roman"/>
          <w:sz w:val="28"/>
          <w:szCs w:val="28"/>
        </w:rPr>
        <w:t>Бег по виражу, вправо, влево, по "восьмерке", по кругу. Бег спиной вперед без отрыва коньков от</w:t>
      </w:r>
      <w:r w:rsidR="00353BE1" w:rsidRPr="0097676F">
        <w:rPr>
          <w:rFonts w:ascii="Times New Roman" w:hAnsi="Times New Roman" w:cs="Times New Roman"/>
          <w:sz w:val="28"/>
          <w:szCs w:val="28"/>
        </w:rPr>
        <w:t>о</w:t>
      </w:r>
      <w:r w:rsidRPr="0097676F">
        <w:rPr>
          <w:rFonts w:ascii="Times New Roman" w:hAnsi="Times New Roman" w:cs="Times New Roman"/>
          <w:sz w:val="28"/>
          <w:szCs w:val="28"/>
        </w:rPr>
        <w:t xml:space="preserve"> льда, переступанием, с крестным шагом. Бег спиной вперед по прямой, по виражу, по кругу "по восьмерке", с изменением скорости движения. Старты из различных исходных положений (лицом, спиной, боком в направлении движения). Повороты прыжками, переступанием при переходе от бега спиной вперед к бегу лицом вперед и обратно. Прыжки толчком одной и двумя ногами с приземлением на одну и две ноги. Перемещение шагом и бег на носках и пятках лезвий коньков лицом, боком и спиной вперед. Опускание и падение на одно, два колена, различные кувырки с </w:t>
      </w:r>
      <w:r w:rsidR="00353BE1" w:rsidRPr="0097676F">
        <w:rPr>
          <w:rFonts w:ascii="Times New Roman" w:hAnsi="Times New Roman" w:cs="Times New Roman"/>
          <w:sz w:val="28"/>
          <w:szCs w:val="28"/>
        </w:rPr>
        <w:t>последующим быстрым вставанием.</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нападения</w:t>
      </w:r>
      <w:r w:rsidR="00353BE1" w:rsidRPr="0097676F">
        <w:rPr>
          <w:rFonts w:ascii="Times New Roman" w:hAnsi="Times New Roman" w:cs="Times New Roman"/>
          <w:i/>
          <w:sz w:val="28"/>
          <w:szCs w:val="28"/>
        </w:rPr>
        <w:t xml:space="preserve">. </w:t>
      </w:r>
      <w:r w:rsidRPr="0097676F">
        <w:rPr>
          <w:rFonts w:ascii="Times New Roman" w:hAnsi="Times New Roman" w:cs="Times New Roman"/>
          <w:i/>
          <w:sz w:val="28"/>
          <w:szCs w:val="28"/>
        </w:rPr>
        <w:t>Техника владения клюшкой и шайбой</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Ведение шайбы. Обучение держанию клюшки одной, двумя руками. </w:t>
      </w:r>
      <w:proofErr w:type="gramStart"/>
      <w:r w:rsidRPr="0097676F">
        <w:rPr>
          <w:rFonts w:ascii="Times New Roman" w:hAnsi="Times New Roman" w:cs="Times New Roman"/>
          <w:sz w:val="28"/>
          <w:szCs w:val="28"/>
        </w:rPr>
        <w:t>Ведение без отрыва клюшки от шайбы (перед собой, сбоку), по прямой, по дугам.</w:t>
      </w:r>
      <w:proofErr w:type="gramEnd"/>
      <w:r w:rsidRPr="0097676F">
        <w:rPr>
          <w:rFonts w:ascii="Times New Roman" w:hAnsi="Times New Roman" w:cs="Times New Roman"/>
          <w:sz w:val="28"/>
          <w:szCs w:val="28"/>
        </w:rPr>
        <w:t xml:space="preserve"> </w:t>
      </w:r>
      <w:proofErr w:type="gramStart"/>
      <w:r w:rsidRPr="0097676F">
        <w:rPr>
          <w:rFonts w:ascii="Times New Roman" w:hAnsi="Times New Roman" w:cs="Times New Roman"/>
          <w:sz w:val="28"/>
          <w:szCs w:val="28"/>
        </w:rPr>
        <w:t xml:space="preserve">Ведение шайбы ударным подбиванием (перед собой, сбоку), из стороны в сторону (широкое, плавное и короткое "рубкой"), вперед-назад (перед собой и </w:t>
      </w:r>
      <w:r w:rsidR="00353BE1" w:rsidRPr="0097676F">
        <w:rPr>
          <w:rFonts w:ascii="Times New Roman" w:hAnsi="Times New Roman" w:cs="Times New Roman"/>
          <w:sz w:val="28"/>
          <w:szCs w:val="28"/>
        </w:rPr>
        <w:t>сбоку), диагональное, коньками.</w:t>
      </w:r>
      <w:proofErr w:type="gramEnd"/>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Броски. Обучение длинному броску с "удобной" и "неудобной" стороны, с места и в движении. Обучение удару-броск</w:t>
      </w:r>
      <w:r w:rsidR="00353BE1" w:rsidRPr="0097676F">
        <w:rPr>
          <w:rFonts w:ascii="Times New Roman" w:hAnsi="Times New Roman" w:cs="Times New Roman"/>
          <w:sz w:val="28"/>
          <w:szCs w:val="28"/>
        </w:rPr>
        <w:t>у с коротким и длинным замахом.</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Прием шайбы, остановка шайбы. Обучение приему шайбы крюком клюшки с уступающим и без уступающего движения, с подстраховкой коньком. Обучение приему шайбы рукояткой клюшки, рукой, коньком, туловищем (опустившись на одн</w:t>
      </w:r>
      <w:r w:rsidR="00353BE1" w:rsidRPr="0097676F">
        <w:rPr>
          <w:rFonts w:ascii="Times New Roman" w:hAnsi="Times New Roman" w:cs="Times New Roman"/>
          <w:sz w:val="28"/>
          <w:szCs w:val="28"/>
        </w:rPr>
        <w:t>о колено, на два колена, лежа).</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Обманные движения (финты) – туловищем, клюшкой с выпадом вправо, влево, с шагом в сторону, с изменением скорости бега и с "</w:t>
      </w:r>
      <w:proofErr w:type="spellStart"/>
      <w:r w:rsidRPr="0097676F">
        <w:rPr>
          <w:rFonts w:ascii="Times New Roman" w:hAnsi="Times New Roman" w:cs="Times New Roman"/>
          <w:sz w:val="28"/>
          <w:szCs w:val="28"/>
        </w:rPr>
        <w:t>подпусканием</w:t>
      </w:r>
      <w:proofErr w:type="spellEnd"/>
      <w:r w:rsidRPr="0097676F">
        <w:rPr>
          <w:rFonts w:ascii="Times New Roman" w:hAnsi="Times New Roman" w:cs="Times New Roman"/>
          <w:sz w:val="28"/>
          <w:szCs w:val="28"/>
        </w:rPr>
        <w:t>" шайбы под клюшку соперника. Обманные движения с использованием борта, финты "на передачу", "на б</w:t>
      </w:r>
      <w:r w:rsidR="00353BE1" w:rsidRPr="0097676F">
        <w:rPr>
          <w:rFonts w:ascii="Times New Roman" w:hAnsi="Times New Roman" w:cs="Times New Roman"/>
          <w:sz w:val="28"/>
          <w:szCs w:val="28"/>
        </w:rPr>
        <w:t>росок", "на перемещение" и т.д.</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обороны</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Отбор и выбивание шайбы клюшкой. Подбивание клюшки противника снизу, удар по клюшке сбоку, прижимание клюшки соперника сверху. Выбивание шайбы резким движением клюшки. Приемы овладения шайбой, с помощью клюшки при введении её в игру. Отбор шайбы клюшкой, положенной на лед. Прижимание ш</w:t>
      </w:r>
      <w:r w:rsidR="00353BE1" w:rsidRPr="0097676F">
        <w:rPr>
          <w:rFonts w:ascii="Times New Roman" w:hAnsi="Times New Roman" w:cs="Times New Roman"/>
          <w:sz w:val="28"/>
          <w:szCs w:val="28"/>
        </w:rPr>
        <w:t>айбы к борту коньками, клюшкой.</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Тактическая подготовка. Тактика нападения</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Индивидуальные действия. Умение ориентироваться. Выполнение различных действий</w:t>
      </w:r>
      <w:r w:rsidRPr="0097676F">
        <w:rPr>
          <w:rFonts w:ascii="Times New Roman" w:hAnsi="Times New Roman" w:cs="Times New Roman"/>
          <w:b/>
          <w:i/>
          <w:sz w:val="28"/>
          <w:szCs w:val="28"/>
        </w:rPr>
        <w:t xml:space="preserve"> </w:t>
      </w:r>
      <w:r w:rsidRPr="0097676F">
        <w:rPr>
          <w:rFonts w:ascii="Times New Roman" w:hAnsi="Times New Roman" w:cs="Times New Roman"/>
          <w:sz w:val="28"/>
          <w:szCs w:val="28"/>
        </w:rPr>
        <w:t xml:space="preserve">без шайбы и с шайбой в зависимости от действий партнера, соперника. Умение вести шайбу и выполнять броски по воротам, обводку </w:t>
      </w:r>
      <w:r w:rsidRPr="0097676F">
        <w:rPr>
          <w:rFonts w:ascii="Times New Roman" w:hAnsi="Times New Roman" w:cs="Times New Roman"/>
          <w:sz w:val="28"/>
          <w:szCs w:val="28"/>
        </w:rPr>
        <w:lastRenderedPageBreak/>
        <w:t xml:space="preserve">соперника, силовые приемы. Выполнение тактических заданий на игру. Умение выполнять тактические действия на определенных участках площадки и сочетать индивидуальную игру </w:t>
      </w:r>
      <w:r w:rsidR="00353BE1" w:rsidRPr="0097676F">
        <w:rPr>
          <w:rFonts w:ascii="Times New Roman" w:hAnsi="Times New Roman" w:cs="Times New Roman"/>
          <w:sz w:val="28"/>
          <w:szCs w:val="28"/>
        </w:rPr>
        <w:t>с коллективными действиями.</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Групповые взаимодействия. Передачи. Обучение передаче «подкидной</w:t>
      </w:r>
      <w:r w:rsidR="00353BE1" w:rsidRPr="0097676F">
        <w:rPr>
          <w:rFonts w:ascii="Times New Roman" w:hAnsi="Times New Roman" w:cs="Times New Roman"/>
          <w:sz w:val="28"/>
          <w:szCs w:val="28"/>
        </w:rPr>
        <w:t>»</w:t>
      </w:r>
      <w:r w:rsidRPr="0097676F">
        <w:rPr>
          <w:rFonts w:ascii="Times New Roman" w:hAnsi="Times New Roman" w:cs="Times New Roman"/>
          <w:sz w:val="28"/>
          <w:szCs w:val="28"/>
        </w:rPr>
        <w:t>, длинной передаче с удобной и неудобной стороны, передаче ударом (широким и коротком замахом), передаче коньком. Передача шайбы в парах, тройках, на месте и в движении, без смены и со сменой мест, создавая удобную позицию для взятия ворот. Взаимодействие в парах с целью выхода на свободное место: «передай и выйди</w:t>
      </w:r>
      <w:r w:rsidR="00353BE1" w:rsidRPr="0097676F">
        <w:rPr>
          <w:rFonts w:ascii="Times New Roman" w:hAnsi="Times New Roman" w:cs="Times New Roman"/>
          <w:sz w:val="28"/>
          <w:szCs w:val="28"/>
        </w:rPr>
        <w:t>»</w:t>
      </w:r>
      <w:r w:rsidRPr="0097676F">
        <w:rPr>
          <w:rFonts w:ascii="Times New Roman" w:hAnsi="Times New Roman" w:cs="Times New Roman"/>
          <w:sz w:val="28"/>
          <w:szCs w:val="28"/>
        </w:rPr>
        <w:t xml:space="preserve">, </w:t>
      </w:r>
      <w:r w:rsidR="00353BE1" w:rsidRPr="0097676F">
        <w:rPr>
          <w:rFonts w:ascii="Times New Roman" w:hAnsi="Times New Roman" w:cs="Times New Roman"/>
          <w:sz w:val="28"/>
          <w:szCs w:val="28"/>
        </w:rPr>
        <w:t>«</w:t>
      </w:r>
      <w:r w:rsidRPr="0097676F">
        <w:rPr>
          <w:rFonts w:ascii="Times New Roman" w:hAnsi="Times New Roman" w:cs="Times New Roman"/>
          <w:sz w:val="28"/>
          <w:szCs w:val="28"/>
        </w:rPr>
        <w:t>с крестный выход</w:t>
      </w:r>
      <w:r w:rsidR="00353BE1" w:rsidRPr="0097676F">
        <w:rPr>
          <w:rFonts w:ascii="Times New Roman" w:hAnsi="Times New Roman" w:cs="Times New Roman"/>
          <w:sz w:val="28"/>
          <w:szCs w:val="28"/>
        </w:rPr>
        <w:t>»</w:t>
      </w:r>
      <w:r w:rsidRPr="0097676F">
        <w:rPr>
          <w:rFonts w:ascii="Times New Roman" w:hAnsi="Times New Roman" w:cs="Times New Roman"/>
          <w:sz w:val="28"/>
          <w:szCs w:val="28"/>
        </w:rPr>
        <w:t>. Умение выполнять групповые взаимодействия на</w:t>
      </w:r>
      <w:r w:rsidR="00353BE1" w:rsidRPr="0097676F">
        <w:rPr>
          <w:rFonts w:ascii="Times New Roman" w:hAnsi="Times New Roman" w:cs="Times New Roman"/>
          <w:sz w:val="28"/>
          <w:szCs w:val="28"/>
        </w:rPr>
        <w:t xml:space="preserve"> определенном участке площадки.</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Обучение передачам, отбору шайбы в "квадратах" с различными сочетаниями занимающихся 3:2, 4:3, 3:3, 5:3; с введением дополнительных заданий. Игра с одним водящим в кругу, в одно, два касания, до полного отбора. Выход из зоны пробросом вдоль борта и т.д.</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Тактика обороны</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Индивидуальные действия. Выбор места для оборонительного действия, перехват продольного и диагонального паса, отбор шайбы при помощи клюшки, нейтрализация клюшки соперника подниманием и прижиманием её в </w:t>
      </w:r>
      <w:r w:rsidR="00353BE1" w:rsidRPr="0097676F">
        <w:rPr>
          <w:rFonts w:ascii="Times New Roman" w:hAnsi="Times New Roman" w:cs="Times New Roman"/>
          <w:sz w:val="28"/>
          <w:szCs w:val="28"/>
        </w:rPr>
        <w:t>момент приема шайбы соперником.</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Групповые взаимодействия. Умение подстрах</w:t>
      </w:r>
      <w:r w:rsidR="00353BE1" w:rsidRPr="0097676F">
        <w:rPr>
          <w:rFonts w:ascii="Times New Roman" w:hAnsi="Times New Roman" w:cs="Times New Roman"/>
          <w:sz w:val="28"/>
          <w:szCs w:val="28"/>
        </w:rPr>
        <w:t xml:space="preserve">овать партнера, переключиться. </w:t>
      </w:r>
      <w:r w:rsidRPr="0097676F">
        <w:rPr>
          <w:rFonts w:ascii="Times New Roman" w:hAnsi="Times New Roman" w:cs="Times New Roman"/>
          <w:sz w:val="28"/>
          <w:szCs w:val="28"/>
        </w:rPr>
        <w:t>Спаренный отбор. Взаимодействие двух игроков</w:t>
      </w:r>
      <w:r w:rsidR="00353BE1" w:rsidRPr="0097676F">
        <w:rPr>
          <w:rFonts w:ascii="Times New Roman" w:hAnsi="Times New Roman" w:cs="Times New Roman"/>
          <w:sz w:val="28"/>
          <w:szCs w:val="28"/>
        </w:rPr>
        <w:t xml:space="preserve"> против </w:t>
      </w:r>
      <w:proofErr w:type="gramStart"/>
      <w:r w:rsidR="00353BE1" w:rsidRPr="0097676F">
        <w:rPr>
          <w:rFonts w:ascii="Times New Roman" w:hAnsi="Times New Roman" w:cs="Times New Roman"/>
          <w:sz w:val="28"/>
          <w:szCs w:val="28"/>
        </w:rPr>
        <w:t>двух, трех нападающих</w:t>
      </w:r>
      <w:proofErr w:type="gramEnd"/>
      <w:r w:rsidR="00353BE1" w:rsidRPr="0097676F">
        <w:rPr>
          <w:rFonts w:ascii="Times New Roman" w:hAnsi="Times New Roman" w:cs="Times New Roman"/>
          <w:sz w:val="28"/>
          <w:szCs w:val="28"/>
        </w:rPr>
        <w:t>.</w:t>
      </w:r>
    </w:p>
    <w:p w:rsidR="00353BE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Изучение игровых обязанностей игроков по выполн</w:t>
      </w:r>
      <w:r w:rsidR="00353BE1" w:rsidRPr="0097676F">
        <w:rPr>
          <w:rFonts w:ascii="Times New Roman" w:hAnsi="Times New Roman" w:cs="Times New Roman"/>
          <w:sz w:val="28"/>
          <w:szCs w:val="28"/>
        </w:rPr>
        <w:t>яемым игровым амплуа в команде.</w:t>
      </w:r>
    </w:p>
    <w:p w:rsidR="00C827D1" w:rsidRPr="0097676F" w:rsidRDefault="00C827D1" w:rsidP="0097676F">
      <w:pPr>
        <w:suppressAutoHyphens/>
        <w:spacing w:after="0" w:line="276" w:lineRule="auto"/>
        <w:ind w:left="-5"/>
        <w:rPr>
          <w:rFonts w:ascii="Times New Roman" w:hAnsi="Times New Roman" w:cs="Times New Roman"/>
          <w:sz w:val="28"/>
          <w:szCs w:val="28"/>
          <w:u w:val="single"/>
        </w:rPr>
      </w:pPr>
      <w:r w:rsidRPr="0097676F">
        <w:rPr>
          <w:rFonts w:ascii="Times New Roman" w:hAnsi="Times New Roman" w:cs="Times New Roman"/>
          <w:i/>
          <w:sz w:val="28"/>
          <w:szCs w:val="28"/>
          <w:u w:val="single"/>
        </w:rPr>
        <w:t>Учебно-тренировочные группы (1-2 год обучения)</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игры. Техника бега на коньках</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Повторение и закрепление ранее изученного материала. Совершенствование конькобежной подготовленности - бег спиной вперед, повороты при беге спиной вперед, торможение упором на одном, двух коньках, с повор</w:t>
      </w:r>
      <w:r w:rsidR="00895B58" w:rsidRPr="0097676F">
        <w:rPr>
          <w:rFonts w:ascii="Times New Roman" w:hAnsi="Times New Roman" w:cs="Times New Roman"/>
          <w:sz w:val="28"/>
          <w:szCs w:val="28"/>
        </w:rPr>
        <w:t>отом, с последующим ускорением.</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Старты из различных исходных положений, торможения с последующим ускорением в противоположном или в том же направлении. Прыжки на коньках в длину и через препятствия. Выпады в движении, приседание на одно, два колена, кувырки с последующим быстрым вставанием. Падения в движении на одно, два колена с поворотом на 90-180-360 градусов и приземлением на одну, две ноги с последующим дв</w:t>
      </w:r>
      <w:r w:rsidR="00895B58" w:rsidRPr="0097676F">
        <w:rPr>
          <w:rFonts w:ascii="Times New Roman" w:hAnsi="Times New Roman" w:cs="Times New Roman"/>
          <w:sz w:val="28"/>
          <w:szCs w:val="28"/>
        </w:rPr>
        <w:t>ижением в заданном направлении.</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нападения</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Ведение шайбы. </w:t>
      </w:r>
      <w:proofErr w:type="gramStart"/>
      <w:r w:rsidRPr="0097676F">
        <w:rPr>
          <w:rFonts w:ascii="Times New Roman" w:hAnsi="Times New Roman" w:cs="Times New Roman"/>
          <w:sz w:val="28"/>
          <w:szCs w:val="28"/>
        </w:rPr>
        <w:t xml:space="preserve">Совершенствование ранее изученных видов ведения шайбы, короткое ведение, лицом и спиной вперед, по прямой, по виражу, по </w:t>
      </w:r>
      <w:r w:rsidRPr="0097676F">
        <w:rPr>
          <w:rFonts w:ascii="Times New Roman" w:hAnsi="Times New Roman" w:cs="Times New Roman"/>
          <w:sz w:val="28"/>
          <w:szCs w:val="28"/>
        </w:rPr>
        <w:lastRenderedPageBreak/>
        <w:t>"восьмерке", с торможениями, ускорениями.</w:t>
      </w:r>
      <w:proofErr w:type="gramEnd"/>
      <w:r w:rsidRPr="0097676F">
        <w:rPr>
          <w:rFonts w:ascii="Times New Roman" w:hAnsi="Times New Roman" w:cs="Times New Roman"/>
          <w:sz w:val="28"/>
          <w:szCs w:val="28"/>
        </w:rPr>
        <w:t xml:space="preserve"> Ведение шайбы поочередно клюшкой и коньками, закрывание шайбы корпусом и ногами от соперника. Ведение шайбы с "</w:t>
      </w:r>
      <w:proofErr w:type="spellStart"/>
      <w:r w:rsidRPr="0097676F">
        <w:rPr>
          <w:rFonts w:ascii="Times New Roman" w:hAnsi="Times New Roman" w:cs="Times New Roman"/>
          <w:sz w:val="28"/>
          <w:szCs w:val="28"/>
        </w:rPr>
        <w:t>подпусканием</w:t>
      </w:r>
      <w:proofErr w:type="spellEnd"/>
      <w:r w:rsidRPr="0097676F">
        <w:rPr>
          <w:rFonts w:ascii="Times New Roman" w:hAnsi="Times New Roman" w:cs="Times New Roman"/>
          <w:sz w:val="28"/>
          <w:szCs w:val="28"/>
        </w:rPr>
        <w:t xml:space="preserve">" под клюшку соперника </w:t>
      </w:r>
      <w:proofErr w:type="gramStart"/>
      <w:r w:rsidRPr="0097676F">
        <w:rPr>
          <w:rFonts w:ascii="Times New Roman" w:hAnsi="Times New Roman" w:cs="Times New Roman"/>
          <w:sz w:val="28"/>
          <w:szCs w:val="28"/>
        </w:rPr>
        <w:t>с</w:t>
      </w:r>
      <w:proofErr w:type="gramEnd"/>
      <w:r w:rsidRPr="0097676F">
        <w:rPr>
          <w:rFonts w:ascii="Times New Roman" w:hAnsi="Times New Roman" w:cs="Times New Roman"/>
          <w:sz w:val="28"/>
          <w:szCs w:val="28"/>
        </w:rPr>
        <w:t xml:space="preserve"> зрительным контро</w:t>
      </w:r>
      <w:r w:rsidR="00895B58" w:rsidRPr="0097676F">
        <w:rPr>
          <w:rFonts w:ascii="Times New Roman" w:hAnsi="Times New Roman" w:cs="Times New Roman"/>
          <w:sz w:val="28"/>
          <w:szCs w:val="28"/>
        </w:rPr>
        <w:t>лем и без зрительного контроля.</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Броски шайбы. Совершенствование ранее изученных способов бросков: "длинного" броска, с удобной и неудобной стороны, в движении и в одно касание после боковой, встречной передачи. Удар-бросок во всех вариантах: с места, после ведения, по встречной и уходящей шайбе. Изучен</w:t>
      </w:r>
      <w:r w:rsidR="00895B58" w:rsidRPr="0097676F">
        <w:rPr>
          <w:rFonts w:ascii="Times New Roman" w:hAnsi="Times New Roman" w:cs="Times New Roman"/>
          <w:sz w:val="28"/>
          <w:szCs w:val="28"/>
        </w:rPr>
        <w:t xml:space="preserve">ие техники "кистевого" броска. </w:t>
      </w:r>
      <w:r w:rsidRPr="0097676F">
        <w:rPr>
          <w:rFonts w:ascii="Times New Roman" w:hAnsi="Times New Roman" w:cs="Times New Roman"/>
          <w:sz w:val="28"/>
          <w:szCs w:val="28"/>
        </w:rPr>
        <w:t>Плавные броски и броски с поворотом крюка с удобной и неудобной стороны, с места и в движении. Добивание отскочившей от вратаря шайбы, подправленные и проталкивание шайбы в ворота. Обу</w:t>
      </w:r>
      <w:r w:rsidR="00895B58" w:rsidRPr="0097676F">
        <w:rPr>
          <w:rFonts w:ascii="Times New Roman" w:hAnsi="Times New Roman" w:cs="Times New Roman"/>
          <w:sz w:val="28"/>
          <w:szCs w:val="28"/>
        </w:rPr>
        <w:t>чение технике броска подкидкой.</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Прием шайбы. Совершенствование ранее изученных способов остановки шайбы. Обучение остановке и приему шайбы коньком, крюком клюшки с "удобной" и "неудобной" стороны. Остановка-прием шайбы, скользящей далеко от хоккеиста, с помощью клюшки в выпаде вправо, влево. Остан</w:t>
      </w:r>
      <w:r w:rsidR="00895B58" w:rsidRPr="0097676F">
        <w:rPr>
          <w:rFonts w:ascii="Times New Roman" w:hAnsi="Times New Roman" w:cs="Times New Roman"/>
          <w:sz w:val="28"/>
          <w:szCs w:val="28"/>
        </w:rPr>
        <w:t>овка шайбы, летящей по воздуху.</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Обучение </w:t>
      </w:r>
      <w:proofErr w:type="gramStart"/>
      <w:r w:rsidRPr="0097676F">
        <w:rPr>
          <w:rFonts w:ascii="Times New Roman" w:hAnsi="Times New Roman" w:cs="Times New Roman"/>
          <w:sz w:val="28"/>
          <w:szCs w:val="28"/>
        </w:rPr>
        <w:t>техническим</w:t>
      </w:r>
      <w:proofErr w:type="gramEnd"/>
      <w:r w:rsidRPr="0097676F">
        <w:rPr>
          <w:rFonts w:ascii="Times New Roman" w:hAnsi="Times New Roman" w:cs="Times New Roman"/>
          <w:sz w:val="28"/>
          <w:szCs w:val="28"/>
        </w:rPr>
        <w:t xml:space="preserve"> приемами овладения</w:t>
      </w:r>
      <w:r w:rsidR="00895B58" w:rsidRPr="0097676F">
        <w:rPr>
          <w:rFonts w:ascii="Times New Roman" w:hAnsi="Times New Roman" w:cs="Times New Roman"/>
          <w:sz w:val="28"/>
          <w:szCs w:val="28"/>
        </w:rPr>
        <w:t xml:space="preserve"> шайбой при введении её в игру.</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Изучение сочетаний технических приемов: прием-ведение-передача, прием-ведение бросок, прием-ведение-бросок-добивание, прием-бросок, прием-бросок-добивание. Прием-передача и т.д. Все указанные сочетания технических приемов изучаются на основе разных способов выполнения приемов, например, прием-ведение-передача. Прием (коньком, клюшкой с уступающим движением и без него), ведение (диагонально, или без отрыва клюшки, или ударами и подбиванием, или из стороны в сторону и др.), передача (броском, ударом, подкидкой с удобной и неудобной стороны и др.). Обманные движения (финты) перед передачей партнеру – </w:t>
      </w:r>
      <w:r w:rsidR="00895B58" w:rsidRPr="0097676F">
        <w:rPr>
          <w:rFonts w:ascii="Times New Roman" w:hAnsi="Times New Roman" w:cs="Times New Roman"/>
          <w:sz w:val="28"/>
          <w:szCs w:val="28"/>
        </w:rPr>
        <w:t>«</w:t>
      </w:r>
      <w:r w:rsidRPr="0097676F">
        <w:rPr>
          <w:rFonts w:ascii="Times New Roman" w:hAnsi="Times New Roman" w:cs="Times New Roman"/>
          <w:sz w:val="28"/>
          <w:szCs w:val="28"/>
        </w:rPr>
        <w:t>ложный бросок», «остановка</w:t>
      </w:r>
      <w:r w:rsidR="003D6BDB" w:rsidRPr="0097676F">
        <w:rPr>
          <w:rFonts w:ascii="Times New Roman" w:hAnsi="Times New Roman" w:cs="Times New Roman"/>
          <w:sz w:val="28"/>
          <w:szCs w:val="28"/>
        </w:rPr>
        <w:t>,</w:t>
      </w:r>
      <w:r w:rsidRPr="0097676F">
        <w:rPr>
          <w:rFonts w:ascii="Times New Roman" w:hAnsi="Times New Roman" w:cs="Times New Roman"/>
          <w:sz w:val="28"/>
          <w:szCs w:val="28"/>
        </w:rPr>
        <w:t xml:space="preserve"> ускорение</w:t>
      </w:r>
      <w:r w:rsidR="00895B58" w:rsidRPr="0097676F">
        <w:rPr>
          <w:rFonts w:ascii="Times New Roman" w:hAnsi="Times New Roman" w:cs="Times New Roman"/>
          <w:sz w:val="28"/>
          <w:szCs w:val="28"/>
        </w:rPr>
        <w:t>»</w:t>
      </w:r>
      <w:r w:rsidRPr="0097676F">
        <w:rPr>
          <w:rFonts w:ascii="Times New Roman" w:hAnsi="Times New Roman" w:cs="Times New Roman"/>
          <w:sz w:val="28"/>
          <w:szCs w:val="28"/>
        </w:rPr>
        <w:t>, с изменением скорости и направления движения, финт "игра на паузе". Совершенствование финтов "на передачу", "на ведение", "на перемещение", ведение с обыгрыванием</w:t>
      </w:r>
      <w:r w:rsidR="00895B58" w:rsidRPr="0097676F">
        <w:rPr>
          <w:rFonts w:ascii="Times New Roman" w:hAnsi="Times New Roman" w:cs="Times New Roman"/>
          <w:sz w:val="28"/>
          <w:szCs w:val="28"/>
        </w:rPr>
        <w:t>,</w:t>
      </w:r>
      <w:r w:rsidRPr="0097676F">
        <w:rPr>
          <w:rFonts w:ascii="Times New Roman" w:hAnsi="Times New Roman" w:cs="Times New Roman"/>
          <w:sz w:val="28"/>
          <w:szCs w:val="28"/>
        </w:rPr>
        <w:t xml:space="preserve"> </w:t>
      </w:r>
      <w:proofErr w:type="spellStart"/>
      <w:r w:rsidRPr="0097676F">
        <w:rPr>
          <w:rFonts w:ascii="Times New Roman" w:hAnsi="Times New Roman" w:cs="Times New Roman"/>
          <w:sz w:val="28"/>
          <w:szCs w:val="28"/>
        </w:rPr>
        <w:t>оббегание</w:t>
      </w:r>
      <w:proofErr w:type="spellEnd"/>
      <w:r w:rsidR="00895B58" w:rsidRPr="0097676F">
        <w:rPr>
          <w:rFonts w:ascii="Times New Roman" w:hAnsi="Times New Roman" w:cs="Times New Roman"/>
          <w:sz w:val="28"/>
          <w:szCs w:val="28"/>
        </w:rPr>
        <w:t>.</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обороны</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Силовые приемы. Обучение основным приемам силовой борьбы. Толчок грудью, плечом, прижимание клюшки сверх</w:t>
      </w:r>
      <w:r w:rsidR="00895B58" w:rsidRPr="0097676F">
        <w:rPr>
          <w:rFonts w:ascii="Times New Roman" w:hAnsi="Times New Roman" w:cs="Times New Roman"/>
          <w:sz w:val="28"/>
          <w:szCs w:val="28"/>
        </w:rPr>
        <w:t>у, подбивание клюшки соперника.</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Отбор шайбы и игра туловищем. Обучение приемам силовой борьбы на всех участках поля у бортов, в углах площадки. Перехват и отбор шайбы в момент приема её соперником. Преследование соперника с целью отбора шай</w:t>
      </w:r>
      <w:r w:rsidR="00895B58" w:rsidRPr="0097676F">
        <w:rPr>
          <w:rFonts w:ascii="Times New Roman" w:hAnsi="Times New Roman" w:cs="Times New Roman"/>
          <w:sz w:val="28"/>
          <w:szCs w:val="28"/>
        </w:rPr>
        <w:t xml:space="preserve">бы, выбивание шайбы в падении. </w:t>
      </w:r>
      <w:r w:rsidRPr="0097676F">
        <w:rPr>
          <w:rFonts w:ascii="Times New Roman" w:hAnsi="Times New Roman" w:cs="Times New Roman"/>
          <w:sz w:val="28"/>
          <w:szCs w:val="28"/>
        </w:rPr>
        <w:t>Перехват летящей шайбы рукой, клюшкой. Отбор шайбы с помощью партнер</w:t>
      </w:r>
      <w:r w:rsidR="00895B58" w:rsidRPr="0097676F">
        <w:rPr>
          <w:rFonts w:ascii="Times New Roman" w:hAnsi="Times New Roman" w:cs="Times New Roman"/>
          <w:sz w:val="28"/>
          <w:szCs w:val="28"/>
        </w:rPr>
        <w:t xml:space="preserve">а. </w:t>
      </w:r>
      <w:r w:rsidRPr="0097676F">
        <w:rPr>
          <w:rFonts w:ascii="Times New Roman" w:hAnsi="Times New Roman" w:cs="Times New Roman"/>
          <w:sz w:val="28"/>
          <w:szCs w:val="28"/>
        </w:rPr>
        <w:t xml:space="preserve">Ловля шайбы на себя, Умение выбрать место и </w:t>
      </w:r>
      <w:r w:rsidRPr="0097676F">
        <w:rPr>
          <w:rFonts w:ascii="Times New Roman" w:hAnsi="Times New Roman" w:cs="Times New Roman"/>
          <w:sz w:val="28"/>
          <w:szCs w:val="28"/>
        </w:rPr>
        <w:lastRenderedPageBreak/>
        <w:t>момент ловли шайбы на себя. Ловля шайбы, стоя на о</w:t>
      </w:r>
      <w:r w:rsidR="00895B58" w:rsidRPr="0097676F">
        <w:rPr>
          <w:rFonts w:ascii="Times New Roman" w:hAnsi="Times New Roman" w:cs="Times New Roman"/>
          <w:sz w:val="28"/>
          <w:szCs w:val="28"/>
        </w:rPr>
        <w:t>дном и двух коленях, в падении.</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Тактическая подготовка. Тактика нападения</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Индивидуальные действия. Основные обязанности игроков в соответствии с их местом в команде. Совершенствование ранее изученных тактических действий, в более сложной обстановке, против более активного соперника. Отрыв от "опекуна" для получения шайбы. Передачи шайбы на свободное место и на клюшку партнера. Вход в зону соперника индивидуальным проходом при помощи прямого и диагонального перемещения. Умение выбрать, своевременно целесообразно применить тот или иной технический прием в зависимости от игровой ситуации. Атака "опеку</w:t>
      </w:r>
      <w:r w:rsidR="00895B58" w:rsidRPr="0097676F">
        <w:rPr>
          <w:rFonts w:ascii="Times New Roman" w:hAnsi="Times New Roman" w:cs="Times New Roman"/>
          <w:sz w:val="28"/>
          <w:szCs w:val="28"/>
        </w:rPr>
        <w:t>на", проводящего силовой прием.</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Групповые взаимодействия. Совершенствование ранее изученных групповых взаимодействий. Совершенствование «короткой" и "длинной" передачи с места в движении партнеру, находящемуся на месте и в движении, или на свободное место. Передачи с использованием борта, коньком, "подкидкой", ударом с коротким замахом, передачи "оставлением". Вход в зону соперника при помощи диагональной передачи, вбрасыванием шайбы в зону по диагонали в угол и вдоль круглого борта. Изучение заслонов и заслонов наведением с целью освобождения от "опекуна</w:t>
      </w:r>
      <w:r w:rsidR="003D6BDB" w:rsidRPr="0097676F">
        <w:rPr>
          <w:rFonts w:ascii="Times New Roman" w:hAnsi="Times New Roman" w:cs="Times New Roman"/>
          <w:sz w:val="28"/>
          <w:szCs w:val="28"/>
        </w:rPr>
        <w:t>".</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Изучение взаимодействия в "треугольниках" (включение возможности подстраховки игроков друг другом в обороне). Создание численного превосходства путем смещения центрального либо крайнег</w:t>
      </w:r>
      <w:r w:rsidR="00895B58" w:rsidRPr="0097676F">
        <w:rPr>
          <w:rFonts w:ascii="Times New Roman" w:hAnsi="Times New Roman" w:cs="Times New Roman"/>
          <w:sz w:val="28"/>
          <w:szCs w:val="28"/>
        </w:rPr>
        <w:t xml:space="preserve">о нападающего в угол площадки. </w:t>
      </w:r>
      <w:r w:rsidRPr="0097676F">
        <w:rPr>
          <w:rFonts w:ascii="Times New Roman" w:hAnsi="Times New Roman" w:cs="Times New Roman"/>
          <w:sz w:val="28"/>
          <w:szCs w:val="28"/>
        </w:rPr>
        <w:t xml:space="preserve">Освобождение места для маневра партнера путем увода "опекуна" в другую часть зоны нападения. Использование временного увеличения дистанции между атакующими и "опекунами" с целью взятия ворот. Начало </w:t>
      </w:r>
      <w:r w:rsidRPr="0097676F">
        <w:rPr>
          <w:rFonts w:ascii="Times New Roman" w:hAnsi="Times New Roman" w:cs="Times New Roman"/>
          <w:color w:val="auto"/>
          <w:sz w:val="28"/>
          <w:szCs w:val="28"/>
        </w:rPr>
        <w:t>атаки защитником при атаке</w:t>
      </w:r>
      <w:r w:rsidR="00B57FC3" w:rsidRPr="0097676F">
        <w:rPr>
          <w:rFonts w:ascii="Times New Roman" w:hAnsi="Times New Roman" w:cs="Times New Roman"/>
          <w:sz w:val="28"/>
          <w:szCs w:val="28"/>
        </w:rPr>
        <w:t xml:space="preserve"> с ходу.</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color w:val="auto"/>
          <w:sz w:val="28"/>
          <w:szCs w:val="28"/>
        </w:rPr>
        <w:t>Атак</w:t>
      </w:r>
      <w:r w:rsidRPr="0097676F">
        <w:rPr>
          <w:rFonts w:ascii="Times New Roman" w:hAnsi="Times New Roman" w:cs="Times New Roman"/>
          <w:sz w:val="28"/>
          <w:szCs w:val="28"/>
        </w:rPr>
        <w:t xml:space="preserve">а с ходу. Эшелонированная атака. Изучение тактических вариантов игры при вбрасывании шайбы. </w:t>
      </w:r>
      <w:proofErr w:type="gramStart"/>
      <w:r w:rsidRPr="0097676F">
        <w:rPr>
          <w:rFonts w:ascii="Times New Roman" w:hAnsi="Times New Roman" w:cs="Times New Roman"/>
          <w:sz w:val="28"/>
          <w:szCs w:val="28"/>
        </w:rPr>
        <w:t xml:space="preserve">Тактика действий </w:t>
      </w:r>
      <w:r w:rsidR="00895B58" w:rsidRPr="0097676F">
        <w:rPr>
          <w:rFonts w:ascii="Times New Roman" w:hAnsi="Times New Roman" w:cs="Times New Roman"/>
          <w:sz w:val="28"/>
          <w:szCs w:val="28"/>
        </w:rPr>
        <w:t>в</w:t>
      </w:r>
      <w:r w:rsidRPr="0097676F">
        <w:rPr>
          <w:rFonts w:ascii="Times New Roman" w:hAnsi="Times New Roman" w:cs="Times New Roman"/>
          <w:sz w:val="28"/>
          <w:szCs w:val="28"/>
        </w:rPr>
        <w:t>близи соперника – добивание шайбы, отскочившей от вратаря, игра на ближнем "пятачке", создание помех вратарю при бросках партнера издали, замыкание даль</w:t>
      </w:r>
      <w:r w:rsidR="00895B58" w:rsidRPr="0097676F">
        <w:rPr>
          <w:rFonts w:ascii="Times New Roman" w:hAnsi="Times New Roman" w:cs="Times New Roman"/>
          <w:sz w:val="28"/>
          <w:szCs w:val="28"/>
        </w:rPr>
        <w:t>ней (от бросающего) штанги.</w:t>
      </w:r>
      <w:proofErr w:type="gramEnd"/>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Командные взаимодействия. Действия при численном превосходстве над противником (5:3; 5:4; 4:3). Расстановка игроков, прохождение средней зоны, завершение атаки. Позиционное нападе</w:t>
      </w:r>
      <w:r w:rsidR="00895B58" w:rsidRPr="0097676F">
        <w:rPr>
          <w:rFonts w:ascii="Times New Roman" w:hAnsi="Times New Roman" w:cs="Times New Roman"/>
          <w:sz w:val="28"/>
          <w:szCs w:val="28"/>
        </w:rPr>
        <w:t>ние.</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Тактика обороны</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Индивидуальные действия. Совершенствование ранее изученных индивидуальных действий в обороне. Умение выбрать целесообразный </w:t>
      </w:r>
      <w:r w:rsidRPr="0097676F">
        <w:rPr>
          <w:rFonts w:ascii="Times New Roman" w:hAnsi="Times New Roman" w:cs="Times New Roman"/>
          <w:sz w:val="28"/>
          <w:szCs w:val="28"/>
        </w:rPr>
        <w:lastRenderedPageBreak/>
        <w:t xml:space="preserve">технический прием </w:t>
      </w:r>
      <w:proofErr w:type="spellStart"/>
      <w:r w:rsidRPr="0097676F">
        <w:rPr>
          <w:rFonts w:ascii="Times New Roman" w:hAnsi="Times New Roman" w:cs="Times New Roman"/>
          <w:sz w:val="28"/>
          <w:szCs w:val="28"/>
        </w:rPr>
        <w:t>ждя</w:t>
      </w:r>
      <w:proofErr w:type="spellEnd"/>
      <w:r w:rsidRPr="0097676F">
        <w:rPr>
          <w:rFonts w:ascii="Times New Roman" w:hAnsi="Times New Roman" w:cs="Times New Roman"/>
          <w:sz w:val="28"/>
          <w:szCs w:val="28"/>
        </w:rPr>
        <w:t xml:space="preserve"> отбора шайбы или нейтрализации соперника в зависимости от игровой ситуации и ра</w:t>
      </w:r>
      <w:r w:rsidR="00895B58" w:rsidRPr="0097676F">
        <w:rPr>
          <w:rFonts w:ascii="Times New Roman" w:hAnsi="Times New Roman" w:cs="Times New Roman"/>
          <w:sz w:val="28"/>
          <w:szCs w:val="28"/>
        </w:rPr>
        <w:t>сположения игроков на площадке.</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Групповые и командные взаимодействия. Изучение ранее изученных тактических действий. Подстраховка и помощь партнеру в опеке и при численном превосходстве соперника. Переключение, спаренный отбор, взаимодействие двух игроков против двух и трех нападающих в средней зоне, в зоне защиты. Изучение тактических вариантов при вбрасывании. Расстановка и обязанности игро</w:t>
      </w:r>
      <w:r w:rsidR="00895B58" w:rsidRPr="0097676F">
        <w:rPr>
          <w:rFonts w:ascii="Times New Roman" w:hAnsi="Times New Roman" w:cs="Times New Roman"/>
          <w:sz w:val="28"/>
          <w:szCs w:val="28"/>
        </w:rPr>
        <w:t>ков при зонной и личной защите.</w:t>
      </w:r>
    </w:p>
    <w:p w:rsidR="008735E9" w:rsidRPr="0097676F" w:rsidRDefault="008735E9" w:rsidP="0097676F">
      <w:pPr>
        <w:pStyle w:val="a8"/>
        <w:numPr>
          <w:ilvl w:val="0"/>
          <w:numId w:val="27"/>
        </w:numPr>
        <w:suppressAutoHyphens/>
        <w:spacing w:after="0" w:line="276" w:lineRule="auto"/>
        <w:ind w:left="0" w:right="772" w:firstLine="4"/>
        <w:jc w:val="left"/>
        <w:rPr>
          <w:rFonts w:ascii="Times New Roman" w:hAnsi="Times New Roman" w:cs="Times New Roman"/>
          <w:sz w:val="28"/>
          <w:szCs w:val="28"/>
        </w:rPr>
      </w:pPr>
      <w:r w:rsidRPr="0097676F">
        <w:rPr>
          <w:rFonts w:ascii="Times New Roman" w:hAnsi="Times New Roman" w:cs="Times New Roman"/>
          <w:b/>
          <w:i/>
          <w:sz w:val="28"/>
          <w:szCs w:val="28"/>
        </w:rPr>
        <w:t>Подготовка вратаря</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u w:val="single"/>
        </w:rPr>
      </w:pPr>
      <w:r w:rsidRPr="0097676F">
        <w:rPr>
          <w:rFonts w:ascii="Times New Roman" w:hAnsi="Times New Roman" w:cs="Times New Roman"/>
          <w:i/>
          <w:sz w:val="28"/>
          <w:szCs w:val="28"/>
          <w:u w:val="single"/>
        </w:rPr>
        <w:t>Группы начальной подготовки (1-3 год обучения)</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Физическая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Общефизическая подготовка вратарей проводится согласно программе полевых игроков. Допол</w:t>
      </w:r>
      <w:r w:rsidR="00AC2781" w:rsidRPr="0097676F">
        <w:rPr>
          <w:rFonts w:ascii="Times New Roman" w:hAnsi="Times New Roman" w:cs="Times New Roman"/>
          <w:sz w:val="28"/>
          <w:szCs w:val="28"/>
        </w:rPr>
        <w:t xml:space="preserve">нительно - </w:t>
      </w:r>
      <w:r w:rsidRPr="0097676F">
        <w:rPr>
          <w:rFonts w:ascii="Times New Roman" w:hAnsi="Times New Roman" w:cs="Times New Roman"/>
          <w:sz w:val="28"/>
          <w:szCs w:val="28"/>
        </w:rPr>
        <w:t>воспитание быстроты. Быстрота одиночного движения, частота движений. Ловля мяча и шайбы, посланной тренером. Жонглирование теннисными мячами (2-3 мяча). Развитие гибкости и подвижности позвоночника и суставов, верхних и нижних конечностей. Обучение и совершенствование координации движений приставным и с крестным шагами, в челночном беге. Обучение и совершенствование координации движений в прыжках вперед-назад, влево-вправо (типа "маятник"), в стойке. Старты прыжком правым, левым боком, приставным и с крестным шагом, с одной и двух ног. Развитие скорости передвижения в стойке. Перемещение и прыжки в глубоком приседе, вперед – назад, вправо-влево, на двух ногах. Акробатика: кувырки вперед и назад, в сторону, пол</w:t>
      </w:r>
      <w:r w:rsidR="00AC2781" w:rsidRPr="0097676F">
        <w:rPr>
          <w:rFonts w:ascii="Times New Roman" w:hAnsi="Times New Roman" w:cs="Times New Roman"/>
          <w:sz w:val="28"/>
          <w:szCs w:val="28"/>
        </w:rPr>
        <w:t>ет-кувырок, акробатика в парах.</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Техническая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Обучение основной стойке. Принятие основной стойки по сигналу, после бега и спиной вперед, передвижение приставными шагами – выполнение упражнений (например</w:t>
      </w:r>
      <w:r w:rsidR="00AC2781" w:rsidRPr="0097676F">
        <w:rPr>
          <w:rFonts w:ascii="Times New Roman" w:hAnsi="Times New Roman" w:cs="Times New Roman"/>
          <w:sz w:val="28"/>
          <w:szCs w:val="28"/>
        </w:rPr>
        <w:t xml:space="preserve">, </w:t>
      </w:r>
      <w:r w:rsidRPr="0097676F">
        <w:rPr>
          <w:rFonts w:ascii="Times New Roman" w:hAnsi="Times New Roman" w:cs="Times New Roman"/>
          <w:sz w:val="28"/>
          <w:szCs w:val="28"/>
        </w:rPr>
        <w:t>выпад влево - основная стойка). Ловля мяча, шайбы посланной тренером. Ловля мяча, отскочившего от отражающей стенки в различных направлениях. Ловля и отбивание теннисных мячей, направляемых ракеткой из различных то</w:t>
      </w:r>
      <w:r w:rsidR="00AC2781" w:rsidRPr="0097676F">
        <w:rPr>
          <w:rFonts w:ascii="Times New Roman" w:hAnsi="Times New Roman" w:cs="Times New Roman"/>
          <w:sz w:val="28"/>
          <w:szCs w:val="28"/>
        </w:rPr>
        <w:t>чек, те же упражнения с шайбой.</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Обучение передвижению в воротах в основной стойке. Обучение ловле шайбы ловушкой, отбивание клюшкой, коньком. Обучение выбиванию шайбы клюшкой в падении. Выкатывание навстречу игроку, бросающему шайбу. Обучение технике отбивания высоколетящей шайбы грудью, животом, плечом, пре</w:t>
      </w:r>
      <w:r w:rsidR="00AC2781" w:rsidRPr="0097676F">
        <w:rPr>
          <w:rFonts w:ascii="Times New Roman" w:hAnsi="Times New Roman" w:cs="Times New Roman"/>
          <w:sz w:val="28"/>
          <w:szCs w:val="28"/>
        </w:rPr>
        <w:t xml:space="preserve">дплечьем, </w:t>
      </w:r>
      <w:proofErr w:type="spellStart"/>
      <w:r w:rsidR="00AC2781" w:rsidRPr="0097676F">
        <w:rPr>
          <w:rFonts w:ascii="Times New Roman" w:hAnsi="Times New Roman" w:cs="Times New Roman"/>
          <w:sz w:val="28"/>
          <w:szCs w:val="28"/>
        </w:rPr>
        <w:t>подставлением</w:t>
      </w:r>
      <w:proofErr w:type="spellEnd"/>
      <w:r w:rsidR="00AC2781" w:rsidRPr="0097676F">
        <w:rPr>
          <w:rFonts w:ascii="Times New Roman" w:hAnsi="Times New Roman" w:cs="Times New Roman"/>
          <w:sz w:val="28"/>
          <w:szCs w:val="28"/>
        </w:rPr>
        <w:t xml:space="preserve"> щитков.</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Тактическая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Обучение и совершенствование правильного и своевременного выбора места в воротах при атаке броском. Обучение ориентированию во вратарской площадке </w:t>
      </w:r>
      <w:r w:rsidRPr="0097676F">
        <w:rPr>
          <w:rFonts w:ascii="Times New Roman" w:hAnsi="Times New Roman" w:cs="Times New Roman"/>
          <w:sz w:val="28"/>
          <w:szCs w:val="28"/>
        </w:rPr>
        <w:lastRenderedPageBreak/>
        <w:t xml:space="preserve">и взаимодействию с защитниками. Обучение умению концентрировать внимание на игроке, угрожающем воротам. Развитие игрового мышления </w:t>
      </w:r>
      <w:r w:rsidR="00AC2781" w:rsidRPr="0097676F">
        <w:rPr>
          <w:rFonts w:ascii="Times New Roman" w:hAnsi="Times New Roman" w:cs="Times New Roman"/>
          <w:sz w:val="28"/>
          <w:szCs w:val="28"/>
        </w:rPr>
        <w:t>в спортивных и подвижных играх.</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u w:val="single"/>
        </w:rPr>
      </w:pPr>
      <w:r w:rsidRPr="0097676F">
        <w:rPr>
          <w:rFonts w:ascii="Times New Roman" w:hAnsi="Times New Roman" w:cs="Times New Roman"/>
          <w:i/>
          <w:sz w:val="28"/>
          <w:szCs w:val="28"/>
          <w:u w:val="single"/>
        </w:rPr>
        <w:t>Учебно-тренировочные группы (1-2 год обучения)</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Физическая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быстроты одиночного движения частоты движений. Совершенствование специальной гибкости и </w:t>
      </w:r>
      <w:proofErr w:type="spellStart"/>
      <w:r w:rsidRPr="0097676F">
        <w:rPr>
          <w:rFonts w:ascii="Times New Roman" w:hAnsi="Times New Roman" w:cs="Times New Roman"/>
          <w:sz w:val="28"/>
          <w:szCs w:val="28"/>
        </w:rPr>
        <w:t>выворотности</w:t>
      </w:r>
      <w:proofErr w:type="spellEnd"/>
      <w:r w:rsidRPr="0097676F">
        <w:rPr>
          <w:rFonts w:ascii="Times New Roman" w:hAnsi="Times New Roman" w:cs="Times New Roman"/>
          <w:sz w:val="28"/>
          <w:szCs w:val="28"/>
        </w:rPr>
        <w:t xml:space="preserve"> суставов в </w:t>
      </w:r>
      <w:proofErr w:type="spellStart"/>
      <w:r w:rsidRPr="0097676F">
        <w:rPr>
          <w:rFonts w:ascii="Times New Roman" w:hAnsi="Times New Roman" w:cs="Times New Roman"/>
          <w:sz w:val="28"/>
          <w:szCs w:val="28"/>
        </w:rPr>
        <w:t>полушпагате</w:t>
      </w:r>
      <w:proofErr w:type="spellEnd"/>
      <w:r w:rsidRPr="0097676F">
        <w:rPr>
          <w:rFonts w:ascii="Times New Roman" w:hAnsi="Times New Roman" w:cs="Times New Roman"/>
          <w:sz w:val="28"/>
          <w:szCs w:val="28"/>
        </w:rPr>
        <w:t xml:space="preserve">, шпагате. Совершенствование координации в прыжках вперед-назад, вправо-влево (типа "маятник"), приставными и с крестными шагами, в челночном беге лицом </w:t>
      </w:r>
      <w:r w:rsidR="00AC2781" w:rsidRPr="0097676F">
        <w:rPr>
          <w:rFonts w:ascii="Times New Roman" w:hAnsi="Times New Roman" w:cs="Times New Roman"/>
          <w:sz w:val="28"/>
          <w:szCs w:val="28"/>
        </w:rPr>
        <w:t>и</w:t>
      </w:r>
      <w:r w:rsidRPr="0097676F">
        <w:rPr>
          <w:rFonts w:ascii="Times New Roman" w:hAnsi="Times New Roman" w:cs="Times New Roman"/>
          <w:sz w:val="28"/>
          <w:szCs w:val="28"/>
        </w:rPr>
        <w:t xml:space="preserve"> спиной вперед. Перемещения и прыжки в глубоком приседе вперед, назад, вправо, влево на одной и двух ногах с одновременным подбрасыванием и ловлей теннисного</w:t>
      </w:r>
      <w:r w:rsidR="00AC2781" w:rsidRPr="0097676F">
        <w:rPr>
          <w:rFonts w:ascii="Times New Roman" w:hAnsi="Times New Roman" w:cs="Times New Roman"/>
          <w:sz w:val="28"/>
          <w:szCs w:val="28"/>
        </w:rPr>
        <w:t xml:space="preserve"> мяча.</w:t>
      </w:r>
      <w:r w:rsidR="0050414A" w:rsidRPr="0097676F">
        <w:rPr>
          <w:rFonts w:ascii="Times New Roman" w:hAnsi="Times New Roman" w:cs="Times New Roman"/>
          <w:sz w:val="28"/>
          <w:szCs w:val="28"/>
        </w:rPr>
        <w:t xml:space="preserve"> </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Акробатика: полет-кувырок, кувырки чер</w:t>
      </w:r>
      <w:r w:rsidR="00AC2781" w:rsidRPr="0097676F">
        <w:rPr>
          <w:rFonts w:ascii="Times New Roman" w:hAnsi="Times New Roman" w:cs="Times New Roman"/>
          <w:sz w:val="28"/>
          <w:szCs w:val="28"/>
        </w:rPr>
        <w:t>ез препятствия, через партнера.</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Техническая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Совершенствование техники перемещений на земле и на льду в основной стойке. Совершенствование техники катания на коньках на длинных отрезках лицом и спиной вперед, приставными шагами (короткими и длинными). Совершенствование техники стартов и торможений на коротких отрезках после скольжения и без него, с одного шага. Развитие умения сохранять и принимать основную стойку после выполнения акробатических</w:t>
      </w:r>
      <w:r w:rsidR="00AC2781" w:rsidRPr="0097676F">
        <w:rPr>
          <w:rFonts w:ascii="Times New Roman" w:hAnsi="Times New Roman" w:cs="Times New Roman"/>
          <w:sz w:val="28"/>
          <w:szCs w:val="28"/>
        </w:rPr>
        <w:t xml:space="preserve"> упражнений и других действий. </w:t>
      </w:r>
      <w:r w:rsidRPr="0097676F">
        <w:rPr>
          <w:rFonts w:ascii="Times New Roman" w:hAnsi="Times New Roman" w:cs="Times New Roman"/>
          <w:sz w:val="28"/>
          <w:szCs w:val="28"/>
        </w:rPr>
        <w:t>Совершенствование техники ловли шайбы ловушкой и отбивания "блином", овладения отскочившей шайбой. Совершенствование техники отбивания скользящей шайбы клюшкой, правой и левой ногой с разворотом и без разворота конька (проскальзыванием). Совершенствование техники отбивания скользящей шайбы клюшкой со страховкой коньком, щитком, ловушкой. Выпады с посылом клюшки в сторону выпада. Прыжки в сторону с отбиванием шайбы клюшкой, щитком перчатки. Обучение технике падений на правый и левый бок ногами вп</w:t>
      </w:r>
      <w:r w:rsidR="00AC2781" w:rsidRPr="0097676F">
        <w:rPr>
          <w:rFonts w:ascii="Times New Roman" w:hAnsi="Times New Roman" w:cs="Times New Roman"/>
          <w:sz w:val="28"/>
          <w:szCs w:val="28"/>
        </w:rPr>
        <w:t>еред и опускания на два колена.</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Тактическая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Обучение и совершенствование индивидуальных тактических действий, и выбор способа противодействия в различных игровых ситуациях. Обучение тактическим действиям при отскоке шайбы от вратаря. Совершенствование выбора места при комбинационном действии противника. Обучение умению определять момент и направление завершения атаки. Дальнейшее развитие игрового мышления </w:t>
      </w:r>
      <w:r w:rsidR="00AC2781" w:rsidRPr="0097676F">
        <w:rPr>
          <w:rFonts w:ascii="Times New Roman" w:hAnsi="Times New Roman" w:cs="Times New Roman"/>
          <w:sz w:val="28"/>
          <w:szCs w:val="28"/>
        </w:rPr>
        <w:t>в спортивных и подвижных играх.</w:t>
      </w:r>
    </w:p>
    <w:p w:rsidR="00453EDB" w:rsidRPr="0097676F" w:rsidRDefault="00453EDB" w:rsidP="0097676F">
      <w:pPr>
        <w:pStyle w:val="a8"/>
        <w:numPr>
          <w:ilvl w:val="0"/>
          <w:numId w:val="27"/>
        </w:numPr>
        <w:suppressAutoHyphens/>
        <w:spacing w:after="0" w:line="276" w:lineRule="auto"/>
        <w:ind w:left="0" w:firstLine="4"/>
        <w:jc w:val="left"/>
        <w:rPr>
          <w:rFonts w:ascii="Times New Roman" w:hAnsi="Times New Roman" w:cs="Times New Roman"/>
          <w:sz w:val="28"/>
          <w:szCs w:val="28"/>
        </w:rPr>
      </w:pPr>
      <w:r w:rsidRPr="0097676F">
        <w:rPr>
          <w:rFonts w:ascii="Times New Roman" w:hAnsi="Times New Roman" w:cs="Times New Roman"/>
          <w:b/>
          <w:i/>
          <w:sz w:val="28"/>
          <w:szCs w:val="28"/>
        </w:rPr>
        <w:t>Инструкторская и судейская практика</w:t>
      </w:r>
    </w:p>
    <w:p w:rsidR="00453EDB" w:rsidRPr="0097676F" w:rsidRDefault="00453EDB"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i/>
          <w:sz w:val="28"/>
          <w:szCs w:val="28"/>
        </w:rPr>
        <w:t xml:space="preserve">Инструкторские навыки: </w:t>
      </w:r>
      <w:r w:rsidRPr="0097676F">
        <w:rPr>
          <w:rFonts w:ascii="Times New Roman" w:hAnsi="Times New Roman" w:cs="Times New Roman"/>
          <w:sz w:val="28"/>
          <w:szCs w:val="28"/>
        </w:rPr>
        <w:t xml:space="preserve">обучить умению построить группу, четко отдавать рапорт, подавать основные команды для расчета группы, её перестроения, на месте и в движении; объяснять, показывать и подать команды к исполнению и </w:t>
      </w:r>
      <w:r w:rsidRPr="0097676F">
        <w:rPr>
          <w:rFonts w:ascii="Times New Roman" w:hAnsi="Times New Roman" w:cs="Times New Roman"/>
          <w:sz w:val="28"/>
          <w:szCs w:val="28"/>
        </w:rPr>
        <w:lastRenderedPageBreak/>
        <w:t>окончанию выполнения упражнения; уметь подметить и исправить основные ошибки, выполнять задания тренера-преподавателя в качестве помощника на занятиях. Провести с группой разминку, самостоятельно провести занятия с небольшой группой.</w:t>
      </w:r>
    </w:p>
    <w:p w:rsidR="00453EDB" w:rsidRPr="0097676F" w:rsidRDefault="00453EDB"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Провести беседу с группой на заданную тему в течение 10-15 минут. Принять участие в организации и проведении соревнований внутри группы, школы. Умение вести учет индивидуальных технико-тактических действий в контрольных и соревновательных играх.</w:t>
      </w:r>
    </w:p>
    <w:p w:rsidR="00453EDB" w:rsidRPr="0097676F" w:rsidRDefault="00453EDB"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i/>
          <w:sz w:val="28"/>
          <w:szCs w:val="28"/>
        </w:rPr>
        <w:t xml:space="preserve">Судейская практика: </w:t>
      </w:r>
      <w:r w:rsidRPr="0097676F">
        <w:rPr>
          <w:rFonts w:ascii="Times New Roman" w:hAnsi="Times New Roman" w:cs="Times New Roman"/>
          <w:sz w:val="28"/>
          <w:szCs w:val="28"/>
        </w:rPr>
        <w:t>знать правила игры и основные методические положения судейства; выбор места, наблюдение, своевременное определение ошибок и подача свистков, жестикуляция. Судейство учебных игр на учебно-тренировочных занятиях в качестве стажера. Самостоятельное судейство на учебных занятиях и официальных соревнованиях школы, района, города. Знать правила ведения и обработки технических отчетов и протоколов игр. Уметь составлять таблицы результатов и календарь соревнований в зависимости от системы розыгрыша.</w:t>
      </w:r>
    </w:p>
    <w:p w:rsidR="00F27EAE" w:rsidRPr="0097676F" w:rsidRDefault="00F27EAE" w:rsidP="0097676F">
      <w:pPr>
        <w:suppressAutoHyphens/>
        <w:spacing w:after="0" w:line="276" w:lineRule="auto"/>
        <w:ind w:firstLine="557"/>
        <w:rPr>
          <w:rFonts w:ascii="Times New Roman" w:hAnsi="Times New Roman" w:cs="Times New Roman"/>
          <w:b/>
          <w:bCs/>
          <w:sz w:val="28"/>
          <w:szCs w:val="28"/>
        </w:rPr>
      </w:pPr>
      <w:r w:rsidRPr="0097676F">
        <w:rPr>
          <w:rFonts w:ascii="Times New Roman" w:hAnsi="Times New Roman" w:cs="Times New Roman"/>
          <w:b/>
          <w:bCs/>
          <w:sz w:val="28"/>
          <w:szCs w:val="28"/>
        </w:rPr>
        <w:t>2.</w:t>
      </w:r>
      <w:r w:rsidR="00B57FC3" w:rsidRPr="0097676F">
        <w:rPr>
          <w:rFonts w:ascii="Times New Roman" w:hAnsi="Times New Roman" w:cs="Times New Roman"/>
          <w:b/>
          <w:bCs/>
          <w:sz w:val="28"/>
          <w:szCs w:val="28"/>
        </w:rPr>
        <w:t>5</w:t>
      </w:r>
      <w:r w:rsidRPr="0097676F">
        <w:rPr>
          <w:rFonts w:ascii="Times New Roman" w:hAnsi="Times New Roman" w:cs="Times New Roman"/>
          <w:b/>
          <w:bCs/>
          <w:sz w:val="28"/>
          <w:szCs w:val="28"/>
        </w:rPr>
        <w:t>. Нормативные требования</w:t>
      </w:r>
    </w:p>
    <w:p w:rsidR="008531D6" w:rsidRPr="0097676F" w:rsidRDefault="00453EDB" w:rsidP="0097676F">
      <w:pPr>
        <w:suppressAutoHyphens/>
        <w:spacing w:after="0" w:line="276" w:lineRule="auto"/>
        <w:ind w:left="-5" w:firstLine="572"/>
        <w:rPr>
          <w:rFonts w:ascii="Times New Roman" w:hAnsi="Times New Roman" w:cs="Times New Roman"/>
          <w:color w:val="auto"/>
          <w:sz w:val="28"/>
          <w:szCs w:val="28"/>
        </w:rPr>
      </w:pPr>
      <w:r w:rsidRPr="0097676F">
        <w:rPr>
          <w:rFonts w:ascii="Times New Roman" w:hAnsi="Times New Roman" w:cs="Times New Roman"/>
          <w:color w:val="auto"/>
          <w:sz w:val="28"/>
          <w:szCs w:val="28"/>
        </w:rPr>
        <w:t>При приеме в группы начальной подготовки обучающиеся обязаны выполнить вступительные контрольные нормативы в соответствии с возрастной группой. Претенденты на поступление, на различные этапы подготовки, ранее не занимающиеся хоккеем с шайбой, в порядке исключения, могут быть приняты на любой уровень подготовки, при условии выполнения ими нормативных требований по общефизической и специальной подготовке данного этапа обуче</w:t>
      </w:r>
      <w:r w:rsidR="008531D6" w:rsidRPr="0097676F">
        <w:rPr>
          <w:rFonts w:ascii="Times New Roman" w:hAnsi="Times New Roman" w:cs="Times New Roman"/>
          <w:color w:val="auto"/>
          <w:sz w:val="28"/>
          <w:szCs w:val="28"/>
        </w:rPr>
        <w:t>ния.</w:t>
      </w:r>
    </w:p>
    <w:p w:rsidR="00453EDB" w:rsidRPr="0097676F" w:rsidRDefault="00453EDB" w:rsidP="0097676F">
      <w:pPr>
        <w:suppressAutoHyphens/>
        <w:spacing w:after="0" w:line="276" w:lineRule="auto"/>
        <w:ind w:left="-5" w:firstLine="572"/>
        <w:rPr>
          <w:rFonts w:ascii="Times New Roman" w:hAnsi="Times New Roman" w:cs="Times New Roman"/>
          <w:color w:val="auto"/>
          <w:sz w:val="28"/>
          <w:szCs w:val="28"/>
        </w:rPr>
      </w:pPr>
      <w:r w:rsidRPr="0097676F">
        <w:rPr>
          <w:rFonts w:ascii="Times New Roman" w:hAnsi="Times New Roman" w:cs="Times New Roman"/>
          <w:color w:val="auto"/>
          <w:sz w:val="28"/>
          <w:szCs w:val="28"/>
        </w:rPr>
        <w:t>В комплексную оценку выполнения нормативных требований для зачисления вхо</w:t>
      </w:r>
      <w:r w:rsidR="008531D6" w:rsidRPr="0097676F">
        <w:rPr>
          <w:rFonts w:ascii="Times New Roman" w:hAnsi="Times New Roman" w:cs="Times New Roman"/>
          <w:color w:val="auto"/>
          <w:sz w:val="28"/>
          <w:szCs w:val="28"/>
        </w:rPr>
        <w:t>дят:</w:t>
      </w:r>
    </w:p>
    <w:p w:rsidR="00453EDB" w:rsidRPr="0097676F" w:rsidRDefault="00453EDB" w:rsidP="0097676F">
      <w:pPr>
        <w:numPr>
          <w:ilvl w:val="0"/>
          <w:numId w:val="9"/>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правильность выполнения</w:t>
      </w:r>
      <w:r w:rsidR="008531D6" w:rsidRPr="0097676F">
        <w:rPr>
          <w:rFonts w:ascii="Times New Roman" w:hAnsi="Times New Roman" w:cs="Times New Roman"/>
          <w:color w:val="auto"/>
          <w:sz w:val="28"/>
          <w:szCs w:val="28"/>
        </w:rPr>
        <w:t xml:space="preserve"> изученных технических приемов;</w:t>
      </w:r>
    </w:p>
    <w:p w:rsidR="00453EDB" w:rsidRPr="0097676F" w:rsidRDefault="00453EDB" w:rsidP="0097676F">
      <w:pPr>
        <w:numPr>
          <w:ilvl w:val="0"/>
          <w:numId w:val="9"/>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умение применять основные приемы</w:t>
      </w:r>
      <w:r w:rsidR="008531D6" w:rsidRPr="0097676F">
        <w:rPr>
          <w:rFonts w:ascii="Times New Roman" w:hAnsi="Times New Roman" w:cs="Times New Roman"/>
          <w:color w:val="auto"/>
          <w:sz w:val="28"/>
          <w:szCs w:val="28"/>
        </w:rPr>
        <w:t xml:space="preserve"> техники в упражнениях и играх;</w:t>
      </w:r>
    </w:p>
    <w:p w:rsidR="008531D6" w:rsidRPr="0097676F" w:rsidRDefault="00453EDB" w:rsidP="0097676F">
      <w:pPr>
        <w:numPr>
          <w:ilvl w:val="0"/>
          <w:numId w:val="9"/>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контрольных нормативов по специально</w:t>
      </w:r>
      <w:r w:rsidR="008531D6" w:rsidRPr="0097676F">
        <w:rPr>
          <w:rFonts w:ascii="Times New Roman" w:hAnsi="Times New Roman" w:cs="Times New Roman"/>
          <w:color w:val="auto"/>
          <w:sz w:val="28"/>
          <w:szCs w:val="28"/>
        </w:rPr>
        <w:t>й и общефизической подготовке.</w:t>
      </w:r>
    </w:p>
    <w:p w:rsidR="00453EDB" w:rsidRPr="0097676F" w:rsidRDefault="00453EDB" w:rsidP="0097676F">
      <w:pPr>
        <w:suppressAutoHyphens/>
        <w:spacing w:after="0" w:line="276" w:lineRule="auto"/>
        <w:ind w:left="0" w:firstLine="567"/>
        <w:rPr>
          <w:rFonts w:ascii="Times New Roman" w:hAnsi="Times New Roman" w:cs="Times New Roman"/>
          <w:color w:val="auto"/>
          <w:sz w:val="28"/>
          <w:szCs w:val="28"/>
        </w:rPr>
      </w:pPr>
      <w:r w:rsidRPr="0097676F">
        <w:rPr>
          <w:rFonts w:ascii="Times New Roman" w:hAnsi="Times New Roman" w:cs="Times New Roman"/>
          <w:color w:val="auto"/>
          <w:sz w:val="28"/>
          <w:szCs w:val="28"/>
        </w:rPr>
        <w:t>В комплексную оценку выполнения нормативных требований для перевода в группы начальной подготовк</w:t>
      </w:r>
      <w:r w:rsidR="008531D6" w:rsidRPr="0097676F">
        <w:rPr>
          <w:rFonts w:ascii="Times New Roman" w:hAnsi="Times New Roman" w:cs="Times New Roman"/>
          <w:color w:val="auto"/>
          <w:sz w:val="28"/>
          <w:szCs w:val="28"/>
        </w:rPr>
        <w:t>и II –III года обучения входят:</w:t>
      </w:r>
    </w:p>
    <w:p w:rsidR="00453EDB" w:rsidRPr="0097676F" w:rsidRDefault="00453EDB" w:rsidP="0097676F">
      <w:pPr>
        <w:numPr>
          <w:ilvl w:val="0"/>
          <w:numId w:val="9"/>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правильность выполнения</w:t>
      </w:r>
      <w:r w:rsidR="008531D6" w:rsidRPr="0097676F">
        <w:rPr>
          <w:rFonts w:ascii="Times New Roman" w:hAnsi="Times New Roman" w:cs="Times New Roman"/>
          <w:color w:val="auto"/>
          <w:sz w:val="28"/>
          <w:szCs w:val="28"/>
        </w:rPr>
        <w:t xml:space="preserve"> изученных технических приемов;</w:t>
      </w:r>
    </w:p>
    <w:p w:rsidR="00453EDB" w:rsidRPr="0097676F" w:rsidRDefault="00453EDB" w:rsidP="0097676F">
      <w:pPr>
        <w:numPr>
          <w:ilvl w:val="0"/>
          <w:numId w:val="9"/>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умение применять основные приемы</w:t>
      </w:r>
      <w:r w:rsidR="008531D6" w:rsidRPr="0097676F">
        <w:rPr>
          <w:rFonts w:ascii="Times New Roman" w:hAnsi="Times New Roman" w:cs="Times New Roman"/>
          <w:color w:val="auto"/>
          <w:sz w:val="28"/>
          <w:szCs w:val="28"/>
        </w:rPr>
        <w:t xml:space="preserve"> техники в упражнениях и играх;</w:t>
      </w:r>
    </w:p>
    <w:p w:rsidR="008531D6" w:rsidRPr="0097676F" w:rsidRDefault="00453EDB" w:rsidP="0097676F">
      <w:pPr>
        <w:numPr>
          <w:ilvl w:val="0"/>
          <w:numId w:val="9"/>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контрольных нормативов по специальной и общефизической подготовке;</w:t>
      </w:r>
    </w:p>
    <w:p w:rsidR="00453EDB" w:rsidRPr="0097676F" w:rsidRDefault="00453EDB" w:rsidP="0097676F">
      <w:pPr>
        <w:numPr>
          <w:ilvl w:val="0"/>
          <w:numId w:val="9"/>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участие в соревновани</w:t>
      </w:r>
      <w:r w:rsidR="008531D6" w:rsidRPr="0097676F">
        <w:rPr>
          <w:rFonts w:ascii="Times New Roman" w:hAnsi="Times New Roman" w:cs="Times New Roman"/>
          <w:color w:val="auto"/>
          <w:sz w:val="28"/>
          <w:szCs w:val="28"/>
        </w:rPr>
        <w:t>ях различного уровня.</w:t>
      </w:r>
    </w:p>
    <w:p w:rsidR="00453EDB" w:rsidRPr="0097676F" w:rsidRDefault="00453EDB" w:rsidP="0097676F">
      <w:pPr>
        <w:suppressAutoHyphens/>
        <w:spacing w:after="0" w:line="276" w:lineRule="auto"/>
        <w:ind w:left="-5" w:firstLine="572"/>
        <w:rPr>
          <w:rFonts w:ascii="Times New Roman" w:hAnsi="Times New Roman" w:cs="Times New Roman"/>
          <w:color w:val="auto"/>
          <w:sz w:val="28"/>
          <w:szCs w:val="28"/>
        </w:rPr>
      </w:pPr>
      <w:r w:rsidRPr="0097676F">
        <w:rPr>
          <w:rFonts w:ascii="Times New Roman" w:hAnsi="Times New Roman" w:cs="Times New Roman"/>
          <w:color w:val="auto"/>
          <w:sz w:val="28"/>
          <w:szCs w:val="28"/>
        </w:rPr>
        <w:t>В комплексную оценку выполнения нормативных требований для перевода в учебно-тренировочную гр</w:t>
      </w:r>
      <w:r w:rsidR="008531D6" w:rsidRPr="0097676F">
        <w:rPr>
          <w:rFonts w:ascii="Times New Roman" w:hAnsi="Times New Roman" w:cs="Times New Roman"/>
          <w:color w:val="auto"/>
          <w:sz w:val="28"/>
          <w:szCs w:val="28"/>
        </w:rPr>
        <w:t>уппу I-II года обучения входят:</w:t>
      </w:r>
    </w:p>
    <w:p w:rsidR="008531D6" w:rsidRPr="0097676F" w:rsidRDefault="00453EDB" w:rsidP="0097676F">
      <w:pPr>
        <w:numPr>
          <w:ilvl w:val="0"/>
          <w:numId w:val="9"/>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lastRenderedPageBreak/>
        <w:t>выполнение контрольных нормативов по общефизической и специальной подготовке;</w:t>
      </w:r>
    </w:p>
    <w:p w:rsidR="00453EDB" w:rsidRPr="0097676F" w:rsidRDefault="00453EDB" w:rsidP="0097676F">
      <w:pPr>
        <w:numPr>
          <w:ilvl w:val="0"/>
          <w:numId w:val="9"/>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квалификационных требований III юношеск</w:t>
      </w:r>
      <w:r w:rsidR="008531D6" w:rsidRPr="0097676F">
        <w:rPr>
          <w:rFonts w:ascii="Times New Roman" w:hAnsi="Times New Roman" w:cs="Times New Roman"/>
          <w:color w:val="auto"/>
          <w:sz w:val="28"/>
          <w:szCs w:val="28"/>
        </w:rPr>
        <w:t>ого разряда по хоккею с шайбой.</w:t>
      </w:r>
    </w:p>
    <w:p w:rsidR="00B55F9E" w:rsidRPr="0097676F" w:rsidRDefault="00B55F9E" w:rsidP="0097676F">
      <w:pPr>
        <w:pStyle w:val="a8"/>
        <w:suppressAutoHyphens/>
        <w:spacing w:after="0" w:line="276" w:lineRule="auto"/>
        <w:ind w:left="0" w:firstLine="567"/>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2.</w:t>
      </w:r>
      <w:r w:rsidR="00B57FC3" w:rsidRPr="0097676F">
        <w:rPr>
          <w:rFonts w:ascii="Times New Roman" w:hAnsi="Times New Roman" w:cs="Times New Roman"/>
          <w:b/>
          <w:bCs/>
          <w:color w:val="auto"/>
          <w:sz w:val="28"/>
          <w:szCs w:val="28"/>
        </w:rPr>
        <w:t>6</w:t>
      </w:r>
      <w:r w:rsidRPr="0097676F">
        <w:rPr>
          <w:rFonts w:ascii="Times New Roman" w:hAnsi="Times New Roman" w:cs="Times New Roman"/>
          <w:b/>
          <w:bCs/>
          <w:color w:val="auto"/>
          <w:sz w:val="28"/>
          <w:szCs w:val="28"/>
        </w:rPr>
        <w:t>. Педагогический мониторинг эффективности тренировочного процесса</w:t>
      </w:r>
    </w:p>
    <w:p w:rsidR="003E3988" w:rsidRPr="0097676F" w:rsidRDefault="003E3988" w:rsidP="0097676F">
      <w:pPr>
        <w:suppressAutoHyphens/>
        <w:spacing w:after="0" w:line="276" w:lineRule="auto"/>
        <w:ind w:firstLine="557"/>
        <w:rPr>
          <w:rFonts w:ascii="Times New Roman" w:hAnsi="Times New Roman" w:cs="Times New Roman"/>
          <w:b/>
          <w:bCs/>
          <w:color w:val="auto"/>
          <w:sz w:val="28"/>
          <w:szCs w:val="28"/>
        </w:rPr>
      </w:pPr>
      <w:r w:rsidRPr="0097676F">
        <w:rPr>
          <w:rFonts w:ascii="Times New Roman" w:hAnsi="Times New Roman" w:cs="Times New Roman"/>
          <w:color w:val="auto"/>
          <w:sz w:val="28"/>
          <w:szCs w:val="28"/>
        </w:rPr>
        <w:t>Для оценки эффективности тренировочно</w:t>
      </w:r>
      <w:r w:rsidR="00B55F9E" w:rsidRPr="0097676F">
        <w:rPr>
          <w:rFonts w:ascii="Times New Roman" w:hAnsi="Times New Roman" w:cs="Times New Roman"/>
          <w:color w:val="auto"/>
          <w:sz w:val="28"/>
          <w:szCs w:val="28"/>
        </w:rPr>
        <w:t xml:space="preserve">го процесса, качества освоения </w:t>
      </w:r>
      <w:r w:rsidRPr="0097676F">
        <w:rPr>
          <w:rFonts w:ascii="Times New Roman" w:hAnsi="Times New Roman" w:cs="Times New Roman"/>
          <w:color w:val="auto"/>
          <w:sz w:val="28"/>
          <w:szCs w:val="28"/>
        </w:rPr>
        <w:t>программного материала и уровня физической подготовленности используют метод педагогического наблюдения.</w:t>
      </w:r>
    </w:p>
    <w:p w:rsidR="003E3988" w:rsidRPr="0097676F" w:rsidRDefault="003E3988" w:rsidP="0097676F">
      <w:pPr>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Важнейшие требования к педагогическому наблюдению:</w:t>
      </w:r>
    </w:p>
    <w:p w:rsidR="003E3988" w:rsidRPr="0097676F" w:rsidRDefault="003E3988" w:rsidP="0097676F">
      <w:pPr>
        <w:widowControl w:val="0"/>
        <w:numPr>
          <w:ilvl w:val="0"/>
          <w:numId w:val="24"/>
        </w:numPr>
        <w:suppressAutoHyphens/>
        <w:spacing w:after="0" w:line="276" w:lineRule="auto"/>
        <w:ind w:left="10"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планомерность;</w:t>
      </w:r>
    </w:p>
    <w:p w:rsidR="003E3988" w:rsidRPr="0097676F" w:rsidRDefault="003E3988" w:rsidP="0097676F">
      <w:pPr>
        <w:widowControl w:val="0"/>
        <w:numPr>
          <w:ilvl w:val="0"/>
          <w:numId w:val="24"/>
        </w:numPr>
        <w:suppressAutoHyphens/>
        <w:spacing w:after="0" w:line="276" w:lineRule="auto"/>
        <w:ind w:left="10"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целенаправленность;</w:t>
      </w:r>
    </w:p>
    <w:p w:rsidR="003E3988" w:rsidRPr="0097676F" w:rsidRDefault="003E3988" w:rsidP="0097676F">
      <w:pPr>
        <w:widowControl w:val="0"/>
        <w:numPr>
          <w:ilvl w:val="0"/>
          <w:numId w:val="24"/>
        </w:numPr>
        <w:suppressAutoHyphens/>
        <w:spacing w:after="0" w:line="276" w:lineRule="auto"/>
        <w:ind w:left="10"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систематичность.</w:t>
      </w:r>
    </w:p>
    <w:p w:rsidR="003E3988" w:rsidRPr="0097676F" w:rsidRDefault="00B55F9E" w:rsidP="0097676F">
      <w:pPr>
        <w:suppressAutoHyphens/>
        <w:spacing w:after="0" w:line="276" w:lineRule="auto"/>
        <w:ind w:firstLine="557"/>
        <w:rPr>
          <w:rStyle w:val="11"/>
          <w:rFonts w:ascii="Times New Roman" w:eastAsia="Times New Roman CYR" w:hAnsi="Times New Roman" w:cs="Times New Roman"/>
          <w:color w:val="auto"/>
          <w:spacing w:val="-3"/>
          <w:sz w:val="28"/>
          <w:szCs w:val="28"/>
        </w:rPr>
      </w:pPr>
      <w:r w:rsidRPr="0097676F">
        <w:rPr>
          <w:rStyle w:val="11"/>
          <w:rFonts w:ascii="Times New Roman" w:eastAsia="Times New Roman CYR" w:hAnsi="Times New Roman" w:cs="Times New Roman"/>
          <w:color w:val="auto"/>
          <w:spacing w:val="-3"/>
          <w:sz w:val="28"/>
          <w:szCs w:val="28"/>
        </w:rPr>
        <w:t xml:space="preserve">Количественные показатели </w:t>
      </w:r>
      <w:r w:rsidR="003E3988" w:rsidRPr="0097676F">
        <w:rPr>
          <w:rStyle w:val="11"/>
          <w:rFonts w:ascii="Times New Roman" w:eastAsia="Times New Roman CYR" w:hAnsi="Times New Roman" w:cs="Times New Roman"/>
          <w:color w:val="auto"/>
          <w:spacing w:val="-3"/>
          <w:sz w:val="28"/>
          <w:szCs w:val="28"/>
        </w:rPr>
        <w:t>освоения программы оценивается по журналу учета посещения трениро</w:t>
      </w:r>
      <w:r w:rsidR="00B172C4" w:rsidRPr="0097676F">
        <w:rPr>
          <w:rStyle w:val="11"/>
          <w:rFonts w:ascii="Times New Roman" w:eastAsia="Times New Roman CYR" w:hAnsi="Times New Roman" w:cs="Times New Roman"/>
          <w:color w:val="auto"/>
          <w:spacing w:val="-3"/>
          <w:sz w:val="28"/>
          <w:szCs w:val="28"/>
        </w:rPr>
        <w:t>вочных занятий.</w:t>
      </w:r>
    </w:p>
    <w:p w:rsidR="004C53AF" w:rsidRPr="0097676F" w:rsidRDefault="00B55F9E" w:rsidP="0097676F">
      <w:pPr>
        <w:suppressAutoHyphens/>
        <w:spacing w:after="0" w:line="276" w:lineRule="auto"/>
        <w:ind w:firstLine="557"/>
        <w:rPr>
          <w:rStyle w:val="11"/>
          <w:rFonts w:ascii="Times New Roman" w:hAnsi="Times New Roman" w:cs="Times New Roman"/>
          <w:bCs/>
          <w:i/>
          <w:color w:val="auto"/>
          <w:sz w:val="28"/>
          <w:szCs w:val="28"/>
        </w:rPr>
      </w:pPr>
      <w:r w:rsidRPr="0097676F">
        <w:rPr>
          <w:rStyle w:val="11"/>
          <w:rFonts w:ascii="Times New Roman" w:eastAsia="Times New Roman CYR" w:hAnsi="Times New Roman" w:cs="Times New Roman"/>
          <w:bCs/>
          <w:i/>
          <w:color w:val="auto"/>
          <w:spacing w:val="-3"/>
          <w:sz w:val="28"/>
          <w:szCs w:val="28"/>
        </w:rPr>
        <w:t>2.</w:t>
      </w:r>
      <w:r w:rsidR="00B57FC3" w:rsidRPr="0097676F">
        <w:rPr>
          <w:rStyle w:val="11"/>
          <w:rFonts w:ascii="Times New Roman" w:eastAsia="Times New Roman CYR" w:hAnsi="Times New Roman" w:cs="Times New Roman"/>
          <w:bCs/>
          <w:i/>
          <w:color w:val="auto"/>
          <w:spacing w:val="-3"/>
          <w:sz w:val="28"/>
          <w:szCs w:val="28"/>
        </w:rPr>
        <w:t>6</w:t>
      </w:r>
      <w:r w:rsidRPr="0097676F">
        <w:rPr>
          <w:rStyle w:val="11"/>
          <w:rFonts w:ascii="Times New Roman" w:eastAsia="Times New Roman CYR" w:hAnsi="Times New Roman" w:cs="Times New Roman"/>
          <w:bCs/>
          <w:i/>
          <w:color w:val="auto"/>
          <w:spacing w:val="-3"/>
          <w:sz w:val="28"/>
          <w:szCs w:val="28"/>
        </w:rPr>
        <w:t>.1.</w:t>
      </w:r>
      <w:r w:rsidR="003E3988" w:rsidRPr="0097676F">
        <w:rPr>
          <w:rStyle w:val="11"/>
          <w:rFonts w:ascii="Times New Roman" w:eastAsia="Times New Roman CYR" w:hAnsi="Times New Roman" w:cs="Times New Roman"/>
          <w:bCs/>
          <w:i/>
          <w:color w:val="auto"/>
          <w:spacing w:val="-3"/>
          <w:sz w:val="28"/>
          <w:szCs w:val="28"/>
        </w:rPr>
        <w:t xml:space="preserve"> </w:t>
      </w:r>
      <w:r w:rsidR="004C53AF" w:rsidRPr="0097676F">
        <w:rPr>
          <w:rStyle w:val="11"/>
          <w:rFonts w:ascii="Times New Roman" w:hAnsi="Times New Roman" w:cs="Times New Roman"/>
          <w:bCs/>
          <w:i/>
          <w:color w:val="auto"/>
          <w:sz w:val="28"/>
          <w:szCs w:val="28"/>
        </w:rPr>
        <w:t>Методика выполнения и приема контрольно-переводных нормативов</w:t>
      </w:r>
    </w:p>
    <w:p w:rsidR="003E3988" w:rsidRPr="0097676F" w:rsidRDefault="00B57FC3" w:rsidP="0097676F">
      <w:pPr>
        <w:suppressAutoHyphens/>
        <w:spacing w:after="0" w:line="276" w:lineRule="auto"/>
        <w:ind w:left="0" w:firstLine="567"/>
        <w:rPr>
          <w:rStyle w:val="11"/>
          <w:rFonts w:ascii="Times New Roman" w:eastAsia="Times New Roman CYR" w:hAnsi="Times New Roman" w:cs="Times New Roman"/>
          <w:color w:val="auto"/>
          <w:spacing w:val="-3"/>
          <w:sz w:val="28"/>
          <w:szCs w:val="28"/>
        </w:rPr>
      </w:pPr>
      <w:r w:rsidRPr="0097676F">
        <w:rPr>
          <w:rStyle w:val="11"/>
          <w:rFonts w:ascii="Times New Roman" w:eastAsia="Times New Roman CYR" w:hAnsi="Times New Roman" w:cs="Times New Roman"/>
          <w:color w:val="auto"/>
          <w:spacing w:val="-3"/>
          <w:sz w:val="28"/>
          <w:szCs w:val="28"/>
        </w:rPr>
        <w:t>П</w:t>
      </w:r>
      <w:r w:rsidR="003E3988" w:rsidRPr="0097676F">
        <w:rPr>
          <w:rStyle w:val="11"/>
          <w:rFonts w:ascii="Times New Roman" w:eastAsia="Times New Roman CYR" w:hAnsi="Times New Roman" w:cs="Times New Roman"/>
          <w:color w:val="auto"/>
          <w:spacing w:val="-3"/>
          <w:sz w:val="28"/>
          <w:szCs w:val="28"/>
        </w:rPr>
        <w:t xml:space="preserve">рием контрольно-переводных нормативов </w:t>
      </w:r>
      <w:r w:rsidRPr="0097676F">
        <w:rPr>
          <w:rStyle w:val="11"/>
          <w:rFonts w:ascii="Times New Roman" w:eastAsia="Times New Roman CYR" w:hAnsi="Times New Roman" w:cs="Times New Roman"/>
          <w:color w:val="auto"/>
          <w:spacing w:val="-3"/>
          <w:sz w:val="28"/>
          <w:szCs w:val="28"/>
        </w:rPr>
        <w:t>организуется</w:t>
      </w:r>
      <w:r w:rsidR="003E3988" w:rsidRPr="0097676F">
        <w:rPr>
          <w:rStyle w:val="11"/>
          <w:rFonts w:ascii="Times New Roman" w:eastAsia="Times New Roman CYR" w:hAnsi="Times New Roman" w:cs="Times New Roman"/>
          <w:color w:val="auto"/>
          <w:spacing w:val="-3"/>
          <w:sz w:val="28"/>
          <w:szCs w:val="28"/>
        </w:rPr>
        <w:t xml:space="preserve"> 2 раза в год — в начале и конце спортивного сезона. Для детей </w:t>
      </w:r>
      <w:r w:rsidR="00B55F9E" w:rsidRPr="0097676F">
        <w:rPr>
          <w:rStyle w:val="11"/>
          <w:rFonts w:ascii="Times New Roman" w:eastAsia="Times New Roman CYR" w:hAnsi="Times New Roman" w:cs="Times New Roman"/>
          <w:color w:val="auto"/>
          <w:spacing w:val="-3"/>
          <w:sz w:val="28"/>
          <w:szCs w:val="28"/>
        </w:rPr>
        <w:t>5</w:t>
      </w:r>
      <w:r w:rsidR="003E3988" w:rsidRPr="0097676F">
        <w:rPr>
          <w:rStyle w:val="11"/>
          <w:rFonts w:ascii="Times New Roman" w:eastAsia="Times New Roman CYR" w:hAnsi="Times New Roman" w:cs="Times New Roman"/>
          <w:color w:val="auto"/>
          <w:spacing w:val="-3"/>
          <w:sz w:val="28"/>
          <w:szCs w:val="28"/>
        </w:rPr>
        <w:t>-7 лет оценивается индивидуальная динамика уровня физической подготовленности</w:t>
      </w:r>
      <w:r w:rsidR="00B55F9E" w:rsidRPr="0097676F">
        <w:rPr>
          <w:rStyle w:val="11"/>
          <w:rFonts w:ascii="Times New Roman" w:eastAsia="Times New Roman CYR" w:hAnsi="Times New Roman" w:cs="Times New Roman"/>
          <w:color w:val="auto"/>
          <w:spacing w:val="-3"/>
          <w:sz w:val="28"/>
          <w:szCs w:val="28"/>
        </w:rPr>
        <w:t xml:space="preserve">. </w:t>
      </w:r>
      <w:r w:rsidR="003E3988" w:rsidRPr="0097676F">
        <w:rPr>
          <w:rStyle w:val="11"/>
          <w:rFonts w:ascii="Times New Roman" w:eastAsia="Times New Roman CYR" w:hAnsi="Times New Roman" w:cs="Times New Roman"/>
          <w:color w:val="auto"/>
          <w:spacing w:val="-3"/>
          <w:sz w:val="28"/>
          <w:szCs w:val="28"/>
        </w:rPr>
        <w:t>Сдача контрольных нормативов проводится во время тренировочного занятия, полностью посвященного определению уровня подготовленности.</w:t>
      </w:r>
    </w:p>
    <w:p w:rsidR="004C53AF" w:rsidRPr="0097676F" w:rsidRDefault="004C53AF" w:rsidP="0097676F">
      <w:pPr>
        <w:suppressAutoHyphens/>
        <w:spacing w:after="0" w:line="276" w:lineRule="auto"/>
        <w:ind w:left="0" w:firstLine="567"/>
        <w:rPr>
          <w:rStyle w:val="11"/>
          <w:rFonts w:ascii="Times New Roman" w:eastAsia="Times New Roman CYR" w:hAnsi="Times New Roman" w:cs="Times New Roman"/>
          <w:i/>
          <w:color w:val="auto"/>
          <w:spacing w:val="-3"/>
          <w:sz w:val="28"/>
          <w:szCs w:val="28"/>
          <w:u w:val="single"/>
        </w:rPr>
      </w:pPr>
      <w:r w:rsidRPr="0097676F">
        <w:rPr>
          <w:rStyle w:val="11"/>
          <w:rFonts w:ascii="Times New Roman" w:eastAsia="Times New Roman CYR" w:hAnsi="Times New Roman" w:cs="Times New Roman"/>
          <w:i/>
          <w:color w:val="auto"/>
          <w:spacing w:val="-3"/>
          <w:sz w:val="28"/>
          <w:szCs w:val="28"/>
          <w:u w:val="single"/>
        </w:rPr>
        <w:t>Общефизическая подготовка</w:t>
      </w:r>
    </w:p>
    <w:p w:rsidR="004C53AF" w:rsidRPr="0097676F" w:rsidRDefault="004C53AF" w:rsidP="0097676F">
      <w:pPr>
        <w:pStyle w:val="a8"/>
        <w:numPr>
          <w:ilvl w:val="0"/>
          <w:numId w:val="33"/>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 xml:space="preserve">Бег 30, 60 </w:t>
      </w:r>
      <w:r w:rsidRPr="0097676F">
        <w:rPr>
          <w:rFonts w:ascii="Times New Roman" w:hAnsi="Times New Roman" w:cs="Times New Roman"/>
          <w:color w:val="auto"/>
          <w:sz w:val="28"/>
          <w:szCs w:val="28"/>
        </w:rPr>
        <w:t>выполняется с высокого старта в соответствии с правилами легкоатлетических соревнований.</w:t>
      </w:r>
    </w:p>
    <w:p w:rsidR="004C53AF" w:rsidRPr="0097676F" w:rsidRDefault="004C53AF" w:rsidP="0097676F">
      <w:pPr>
        <w:pStyle w:val="a8"/>
        <w:numPr>
          <w:ilvl w:val="0"/>
          <w:numId w:val="33"/>
        </w:numPr>
        <w:tabs>
          <w:tab w:val="left" w:pos="567"/>
        </w:tabs>
        <w:suppressAutoHyphens/>
        <w:spacing w:after="0" w:line="276" w:lineRule="auto"/>
        <w:ind w:left="0" w:firstLine="4"/>
        <w:rPr>
          <w:rStyle w:val="11"/>
          <w:rFonts w:ascii="Times New Roman" w:hAnsi="Times New Roman" w:cs="Times New Roman"/>
          <w:color w:val="auto"/>
          <w:sz w:val="28"/>
          <w:szCs w:val="28"/>
        </w:rPr>
      </w:pPr>
      <w:r w:rsidRPr="0097676F">
        <w:rPr>
          <w:rStyle w:val="11"/>
          <w:rFonts w:ascii="Times New Roman" w:hAnsi="Times New Roman" w:cs="Times New Roman"/>
          <w:bCs/>
          <w:i/>
          <w:iCs/>
          <w:color w:val="auto"/>
          <w:sz w:val="28"/>
          <w:szCs w:val="28"/>
        </w:rPr>
        <w:t xml:space="preserve">Прыжок в длину с места </w:t>
      </w:r>
      <w:r w:rsidRPr="0097676F">
        <w:rPr>
          <w:rStyle w:val="11"/>
          <w:rFonts w:ascii="Times New Roman" w:hAnsi="Times New Roman" w:cs="Times New Roman"/>
          <w:bCs/>
          <w:iCs/>
          <w:color w:val="auto"/>
          <w:sz w:val="28"/>
          <w:szCs w:val="28"/>
        </w:rPr>
        <w:t>в</w:t>
      </w:r>
      <w:r w:rsidRPr="0097676F">
        <w:rPr>
          <w:rStyle w:val="11"/>
          <w:rFonts w:ascii="Times New Roman" w:hAnsi="Times New Roman" w:cs="Times New Roman"/>
          <w:color w:val="auto"/>
          <w:sz w:val="28"/>
          <w:szCs w:val="28"/>
        </w:rPr>
        <w:t xml:space="preserve">ыполняется от стартовой линии толчком двух ног </w:t>
      </w:r>
      <w:proofErr w:type="gramStart"/>
      <w:r w:rsidRPr="0097676F">
        <w:rPr>
          <w:rStyle w:val="11"/>
          <w:rFonts w:ascii="Times New Roman" w:hAnsi="Times New Roman" w:cs="Times New Roman"/>
          <w:color w:val="auto"/>
          <w:sz w:val="28"/>
          <w:szCs w:val="28"/>
        </w:rPr>
        <w:t>со</w:t>
      </w:r>
      <w:proofErr w:type="gramEnd"/>
      <w:r w:rsidRPr="0097676F">
        <w:rPr>
          <w:rStyle w:val="11"/>
          <w:rFonts w:ascii="Times New Roman" w:hAnsi="Times New Roman" w:cs="Times New Roman"/>
          <w:color w:val="auto"/>
          <w:sz w:val="28"/>
          <w:szCs w:val="28"/>
        </w:rPr>
        <w:t xml:space="preserve"> взмахом рук. Длина прыжка измеряется в сантиметрах от стартовой линии до ближайшей точки касания в момент приземления любой точки тела. Дается 2 попытки, засчитывается лучший результат. При «заступе» попытка засчитывается при нулевом результате.</w:t>
      </w:r>
    </w:p>
    <w:p w:rsidR="004C53AF" w:rsidRPr="0097676F" w:rsidRDefault="004C53AF" w:rsidP="0097676F">
      <w:pPr>
        <w:pStyle w:val="a8"/>
        <w:numPr>
          <w:ilvl w:val="0"/>
          <w:numId w:val="33"/>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bCs/>
          <w:i/>
          <w:iCs/>
          <w:color w:val="auto"/>
          <w:sz w:val="28"/>
          <w:szCs w:val="28"/>
        </w:rPr>
        <w:t xml:space="preserve">Сгибание и разгибание </w:t>
      </w:r>
      <w:proofErr w:type="gramStart"/>
      <w:r w:rsidRPr="0097676F">
        <w:rPr>
          <w:rFonts w:ascii="Times New Roman" w:hAnsi="Times New Roman" w:cs="Times New Roman"/>
          <w:bCs/>
          <w:i/>
          <w:iCs/>
          <w:color w:val="auto"/>
          <w:sz w:val="28"/>
          <w:szCs w:val="28"/>
        </w:rPr>
        <w:t>рук</w:t>
      </w:r>
      <w:proofErr w:type="gramEnd"/>
      <w:r w:rsidRPr="0097676F">
        <w:rPr>
          <w:rFonts w:ascii="Times New Roman" w:hAnsi="Times New Roman" w:cs="Times New Roman"/>
          <w:bCs/>
          <w:i/>
          <w:iCs/>
          <w:color w:val="auto"/>
          <w:sz w:val="28"/>
          <w:szCs w:val="28"/>
        </w:rPr>
        <w:t xml:space="preserve"> в упоре лежа (отжимание) </w:t>
      </w:r>
      <w:r w:rsidRPr="0097676F">
        <w:rPr>
          <w:rFonts w:ascii="Times New Roman" w:hAnsi="Times New Roman" w:cs="Times New Roman"/>
          <w:bCs/>
          <w:iCs/>
          <w:color w:val="auto"/>
          <w:sz w:val="28"/>
          <w:szCs w:val="28"/>
        </w:rPr>
        <w:t>в</w:t>
      </w:r>
      <w:r w:rsidRPr="0097676F">
        <w:rPr>
          <w:rFonts w:ascii="Times New Roman" w:hAnsi="Times New Roman" w:cs="Times New Roman"/>
          <w:color w:val="auto"/>
          <w:sz w:val="28"/>
          <w:szCs w:val="28"/>
        </w:rPr>
        <w:t>ыполняется из упора лежа, голова, туловище и ноги составляют прямую линию. Ширина постановки рук — ширина плеч. Сгибание рук выполняется до положения прямого угла в локтевых суставах, разгибание производится одновременно двумя руками до полного выпрямления рук без нарушения прямой линии тела. Дается 1 попытка. Пауза между повторами не более 3 сек. Фиксируется количество отжиманий при условии соблюдения техники выполнения упражнения.</w:t>
      </w:r>
    </w:p>
    <w:p w:rsidR="004C53AF" w:rsidRPr="0097676F" w:rsidRDefault="004C53AF" w:rsidP="0097676F">
      <w:pPr>
        <w:pStyle w:val="a8"/>
        <w:numPr>
          <w:ilvl w:val="0"/>
          <w:numId w:val="33"/>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 xml:space="preserve">Подтягивание на перекладине. </w:t>
      </w:r>
      <w:r w:rsidRPr="0097676F">
        <w:rPr>
          <w:rFonts w:ascii="Times New Roman" w:hAnsi="Times New Roman" w:cs="Times New Roman"/>
          <w:color w:val="auto"/>
          <w:sz w:val="28"/>
          <w:szCs w:val="28"/>
        </w:rPr>
        <w:t>Упражнение считается выполненным, если подбородок учащегося находится над перекладиной турника.</w:t>
      </w:r>
    </w:p>
    <w:p w:rsidR="008C3183" w:rsidRPr="0097676F" w:rsidRDefault="008C3183" w:rsidP="0097676F">
      <w:pPr>
        <w:pStyle w:val="a8"/>
        <w:numPr>
          <w:ilvl w:val="0"/>
          <w:numId w:val="33"/>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lastRenderedPageBreak/>
        <w:t>Комплексный тест на ловкость.</w:t>
      </w:r>
      <w:r w:rsidRPr="0097676F">
        <w:rPr>
          <w:rFonts w:ascii="Times New Roman" w:hAnsi="Times New Roman" w:cs="Times New Roman"/>
          <w:color w:val="auto"/>
          <w:sz w:val="28"/>
          <w:szCs w:val="28"/>
        </w:rPr>
        <w:t xml:space="preserve"> Инвентарь – два мата, два легкоатлетических барьера высотой 60 см, 6 стоек, секундомер, рулетка. Дистанция 30м.</w:t>
      </w:r>
    </w:p>
    <w:p w:rsidR="004C53AF" w:rsidRPr="0097676F" w:rsidRDefault="00E93C04" w:rsidP="0097676F">
      <w:pPr>
        <w:tabs>
          <w:tab w:val="left" w:pos="567"/>
        </w:tabs>
        <w:suppressAutoHyphens/>
        <w:spacing w:after="0" w:line="276" w:lineRule="auto"/>
        <w:ind w:left="0" w:firstLine="567"/>
        <w:rPr>
          <w:rFonts w:ascii="Times New Roman" w:hAnsi="Times New Roman" w:cs="Times New Roman"/>
          <w:color w:val="auto"/>
          <w:sz w:val="28"/>
          <w:szCs w:val="28"/>
        </w:rPr>
      </w:pPr>
      <w:r w:rsidRPr="0097676F">
        <w:rPr>
          <w:rFonts w:ascii="Times New Roman" w:hAnsi="Times New Roman" w:cs="Times New Roman"/>
          <w:i/>
          <w:color w:val="auto"/>
          <w:sz w:val="28"/>
          <w:szCs w:val="28"/>
          <w:u w:val="single"/>
        </w:rPr>
        <w:t>Специальная подготовка</w:t>
      </w:r>
    </w:p>
    <w:p w:rsidR="00E93C04" w:rsidRPr="0097676F" w:rsidRDefault="00E93C04" w:rsidP="0097676F">
      <w:pPr>
        <w:pStyle w:val="a8"/>
        <w:numPr>
          <w:ilvl w:val="0"/>
          <w:numId w:val="33"/>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 xml:space="preserve">Бег на коньках 18 метров. </w:t>
      </w:r>
      <w:r w:rsidRPr="0097676F">
        <w:rPr>
          <w:rFonts w:ascii="Times New Roman" w:hAnsi="Times New Roman" w:cs="Times New Roman"/>
          <w:color w:val="auto"/>
          <w:sz w:val="28"/>
          <w:szCs w:val="28"/>
        </w:rPr>
        <w:t xml:space="preserve">Бег на коньках 18 метров </w:t>
      </w:r>
      <w:proofErr w:type="gramStart"/>
      <w:r w:rsidRPr="0097676F">
        <w:rPr>
          <w:rFonts w:ascii="Times New Roman" w:hAnsi="Times New Roman" w:cs="Times New Roman"/>
          <w:color w:val="auto"/>
          <w:sz w:val="28"/>
          <w:szCs w:val="28"/>
        </w:rPr>
        <w:t>по</w:t>
      </w:r>
      <w:proofErr w:type="gramEnd"/>
      <w:r w:rsidRPr="0097676F">
        <w:rPr>
          <w:rFonts w:ascii="Times New Roman" w:hAnsi="Times New Roman" w:cs="Times New Roman"/>
          <w:color w:val="auto"/>
          <w:sz w:val="28"/>
          <w:szCs w:val="28"/>
        </w:rPr>
        <w:t xml:space="preserve"> прямой из произвольного исходного положения, наиболее удобного для старта.</w:t>
      </w:r>
    </w:p>
    <w:p w:rsidR="00E93C04" w:rsidRPr="0097676F" w:rsidRDefault="00E93C04" w:rsidP="0097676F">
      <w:pPr>
        <w:pStyle w:val="a8"/>
        <w:numPr>
          <w:ilvl w:val="0"/>
          <w:numId w:val="33"/>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 xml:space="preserve">Бег 30 метров с клюшкой. </w:t>
      </w:r>
      <w:r w:rsidRPr="0097676F">
        <w:rPr>
          <w:rFonts w:ascii="Times New Roman" w:hAnsi="Times New Roman" w:cs="Times New Roman"/>
          <w:color w:val="auto"/>
          <w:sz w:val="28"/>
          <w:szCs w:val="28"/>
        </w:rPr>
        <w:t xml:space="preserve">Клюшку хоккеист держит двумя руками. Бег 5х30 метров. После </w:t>
      </w:r>
      <w:proofErr w:type="spellStart"/>
      <w:r w:rsidRPr="0097676F">
        <w:rPr>
          <w:rFonts w:ascii="Times New Roman" w:hAnsi="Times New Roman" w:cs="Times New Roman"/>
          <w:color w:val="auto"/>
          <w:sz w:val="28"/>
          <w:szCs w:val="28"/>
        </w:rPr>
        <w:t>пробегания</w:t>
      </w:r>
      <w:proofErr w:type="spellEnd"/>
      <w:r w:rsidRPr="0097676F">
        <w:rPr>
          <w:rFonts w:ascii="Times New Roman" w:hAnsi="Times New Roman" w:cs="Times New Roman"/>
          <w:color w:val="auto"/>
          <w:sz w:val="28"/>
          <w:szCs w:val="28"/>
        </w:rPr>
        <w:t xml:space="preserve"> тридцатиметрового отрезка дается отдых 20 секунд.</w:t>
      </w:r>
    </w:p>
    <w:p w:rsidR="00E93C04" w:rsidRPr="0097676F" w:rsidRDefault="00E93C04" w:rsidP="0097676F">
      <w:pPr>
        <w:pStyle w:val="a8"/>
        <w:numPr>
          <w:ilvl w:val="0"/>
          <w:numId w:val="33"/>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 xml:space="preserve">Ведение шайбы (27м) и бросок в цель. </w:t>
      </w:r>
      <w:r w:rsidRPr="0097676F">
        <w:rPr>
          <w:rFonts w:ascii="Times New Roman" w:hAnsi="Times New Roman" w:cs="Times New Roman"/>
          <w:color w:val="auto"/>
          <w:sz w:val="28"/>
          <w:szCs w:val="28"/>
        </w:rPr>
        <w:t>Движение с шайбой начинается с дальней синей линии в сторону противоположных ворот. Бросок производится с дистанции 10 метров от ворот. Время берется от момента начала движения до момента пересечения шайбой линии ворот.</w:t>
      </w:r>
    </w:p>
    <w:p w:rsidR="00E93C04" w:rsidRPr="0097676F" w:rsidRDefault="00E93C04" w:rsidP="0097676F">
      <w:pPr>
        <w:pStyle w:val="a8"/>
        <w:numPr>
          <w:ilvl w:val="0"/>
          <w:numId w:val="33"/>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 xml:space="preserve">Обводка стоек и бросок шайбы в цель. </w:t>
      </w:r>
      <w:r w:rsidRPr="0097676F">
        <w:rPr>
          <w:rFonts w:ascii="Times New Roman" w:hAnsi="Times New Roman" w:cs="Times New Roman"/>
          <w:color w:val="auto"/>
          <w:sz w:val="28"/>
          <w:szCs w:val="28"/>
        </w:rPr>
        <w:t>Хоккеист начинает движение от центра поля, обводит четыре стойки и бросает шайбу в ворота. Первая стойка расположена в пяти метрах от средней линии. Такое же расстояние и между остальными стойками. После прохождения последней стойки осуществляется бросок шайбы в ворота по воздуху. Время берется от начала движения хоккеиста до момента пересечения шайбой линии ворот. Норматив засчитывается, если шайба прошла в ворота по воздуху.</w:t>
      </w:r>
    </w:p>
    <w:p w:rsidR="00E93C04" w:rsidRPr="0097676F" w:rsidRDefault="00E93C04" w:rsidP="0097676F">
      <w:pPr>
        <w:tabs>
          <w:tab w:val="left" w:pos="567"/>
        </w:tabs>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color w:val="auto"/>
          <w:sz w:val="28"/>
          <w:szCs w:val="28"/>
        </w:rPr>
        <w:t>Во всех тестах дается по две попытки и в протокол контрольных испытаний вносится лучший результат.</w:t>
      </w:r>
    </w:p>
    <w:p w:rsidR="00564D2D" w:rsidRPr="0097676F" w:rsidRDefault="00564D2D" w:rsidP="0097676F">
      <w:pPr>
        <w:suppressAutoHyphens/>
        <w:spacing w:after="0" w:line="276" w:lineRule="auto"/>
        <w:ind w:firstLine="557"/>
        <w:jc w:val="left"/>
        <w:rPr>
          <w:rFonts w:ascii="Times New Roman" w:hAnsi="Times New Roman"/>
          <w:b/>
          <w:sz w:val="28"/>
          <w:szCs w:val="28"/>
        </w:rPr>
      </w:pPr>
      <w:r w:rsidRPr="0097676F">
        <w:rPr>
          <w:rFonts w:ascii="Times New Roman" w:hAnsi="Times New Roman"/>
          <w:b/>
          <w:sz w:val="28"/>
          <w:szCs w:val="28"/>
        </w:rPr>
        <w:t>2.7. Воспитательная работа</w:t>
      </w:r>
    </w:p>
    <w:p w:rsidR="00564D2D" w:rsidRPr="0097676F" w:rsidRDefault="00564D2D" w:rsidP="0097676F">
      <w:pPr>
        <w:suppressAutoHyphens/>
        <w:spacing w:after="0" w:line="276" w:lineRule="auto"/>
        <w:ind w:left="0" w:right="-143" w:firstLine="567"/>
        <w:rPr>
          <w:rFonts w:ascii="Times New Roman" w:hAnsi="Times New Roman"/>
          <w:sz w:val="28"/>
          <w:szCs w:val="28"/>
        </w:rPr>
      </w:pPr>
      <w:r w:rsidRPr="0097676F">
        <w:rPr>
          <w:rFonts w:ascii="Times New Roman" w:hAnsi="Times New Roman"/>
          <w:sz w:val="28"/>
          <w:szCs w:val="28"/>
        </w:rPr>
        <w:t>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564D2D" w:rsidRPr="0097676F" w:rsidRDefault="00564D2D" w:rsidP="0097676F">
      <w:pPr>
        <w:suppressAutoHyphens/>
        <w:spacing w:after="0" w:line="276" w:lineRule="auto"/>
        <w:ind w:left="0" w:right="-143" w:firstLine="567"/>
        <w:rPr>
          <w:rFonts w:ascii="Times New Roman" w:hAnsi="Times New Roman"/>
          <w:sz w:val="28"/>
          <w:szCs w:val="28"/>
        </w:rPr>
      </w:pPr>
      <w:r w:rsidRPr="0097676F">
        <w:rPr>
          <w:rFonts w:ascii="Times New Roman" w:hAnsi="Times New Roman"/>
          <w:sz w:val="28"/>
          <w:szCs w:val="28"/>
        </w:rPr>
        <w:t>Специфика воспитательной работы состоит в том, что педагог дополнительного образования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w:t>
      </w:r>
    </w:p>
    <w:p w:rsidR="00564D2D" w:rsidRPr="0097676F" w:rsidRDefault="00564D2D" w:rsidP="0097676F">
      <w:pPr>
        <w:suppressAutoHyphens/>
        <w:spacing w:after="0" w:line="276" w:lineRule="auto"/>
        <w:ind w:left="0" w:right="-143" w:firstLine="567"/>
        <w:rPr>
          <w:rFonts w:ascii="Times New Roman" w:hAnsi="Times New Roman"/>
          <w:sz w:val="28"/>
          <w:szCs w:val="28"/>
        </w:rPr>
      </w:pPr>
      <w:r w:rsidRPr="0097676F">
        <w:rPr>
          <w:rFonts w:ascii="Times New Roman" w:hAnsi="Times New Roman"/>
          <w:sz w:val="28"/>
          <w:szCs w:val="28"/>
        </w:rPr>
        <w:t xml:space="preserve">На протяжении многолетней спортивной подготовки тренер формирует у </w:t>
      </w:r>
      <w:proofErr w:type="gramStart"/>
      <w:r w:rsidRPr="0097676F">
        <w:rPr>
          <w:rFonts w:ascii="Times New Roman" w:hAnsi="Times New Roman"/>
          <w:sz w:val="28"/>
          <w:szCs w:val="28"/>
        </w:rPr>
        <w:t>занимающихся</w:t>
      </w:r>
      <w:proofErr w:type="gramEnd"/>
      <w:r w:rsidRPr="0097676F">
        <w:rPr>
          <w:rFonts w:ascii="Times New Roman" w:hAnsi="Times New Roman"/>
          <w:sz w:val="28"/>
          <w:szCs w:val="28"/>
        </w:rPr>
        <w:t xml:space="preserve">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564D2D" w:rsidRPr="0097676F" w:rsidRDefault="00564D2D" w:rsidP="0097676F">
      <w:pPr>
        <w:suppressAutoHyphens/>
        <w:spacing w:after="0" w:line="276" w:lineRule="auto"/>
        <w:ind w:left="-426" w:right="-143" w:firstLine="426"/>
        <w:rPr>
          <w:rFonts w:ascii="Times New Roman" w:hAnsi="Times New Roman"/>
          <w:sz w:val="28"/>
          <w:szCs w:val="28"/>
          <w:u w:val="single"/>
        </w:rPr>
      </w:pPr>
      <w:r w:rsidRPr="0097676F">
        <w:rPr>
          <w:rFonts w:ascii="Times New Roman" w:hAnsi="Times New Roman"/>
          <w:sz w:val="28"/>
          <w:szCs w:val="28"/>
          <w:u w:val="single"/>
        </w:rPr>
        <w:t>Воспитательные средства:</w:t>
      </w:r>
    </w:p>
    <w:p w:rsidR="00564D2D" w:rsidRPr="0097676F" w:rsidRDefault="00564D2D" w:rsidP="0097676F">
      <w:pPr>
        <w:pStyle w:val="a8"/>
        <w:numPr>
          <w:ilvl w:val="0"/>
          <w:numId w:val="35"/>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Личный пример и педагогическое мастерство тренера;</w:t>
      </w:r>
    </w:p>
    <w:p w:rsidR="00564D2D" w:rsidRPr="0097676F" w:rsidRDefault="00564D2D" w:rsidP="0097676F">
      <w:pPr>
        <w:pStyle w:val="a8"/>
        <w:numPr>
          <w:ilvl w:val="0"/>
          <w:numId w:val="35"/>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Высокая организация учебно-тренировочного процесса;</w:t>
      </w:r>
    </w:p>
    <w:p w:rsidR="00564D2D" w:rsidRPr="0097676F" w:rsidRDefault="00564D2D" w:rsidP="0097676F">
      <w:pPr>
        <w:pStyle w:val="a8"/>
        <w:numPr>
          <w:ilvl w:val="0"/>
          <w:numId w:val="35"/>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lastRenderedPageBreak/>
        <w:t>Атмосфера трудолюбия, взаимопомощи, творчества;</w:t>
      </w:r>
    </w:p>
    <w:p w:rsidR="00564D2D" w:rsidRPr="0097676F" w:rsidRDefault="00564D2D" w:rsidP="0097676F">
      <w:pPr>
        <w:pStyle w:val="a8"/>
        <w:numPr>
          <w:ilvl w:val="0"/>
          <w:numId w:val="35"/>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Дружный коллектив;</w:t>
      </w:r>
    </w:p>
    <w:p w:rsidR="00564D2D" w:rsidRPr="0097676F" w:rsidRDefault="00564D2D" w:rsidP="0097676F">
      <w:pPr>
        <w:pStyle w:val="a8"/>
        <w:numPr>
          <w:ilvl w:val="0"/>
          <w:numId w:val="35"/>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Система морального стимулирования;</w:t>
      </w:r>
    </w:p>
    <w:p w:rsidR="00564D2D" w:rsidRPr="0097676F" w:rsidRDefault="00564D2D" w:rsidP="0097676F">
      <w:pPr>
        <w:pStyle w:val="a8"/>
        <w:numPr>
          <w:ilvl w:val="0"/>
          <w:numId w:val="35"/>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Наставничество опытных спортсменов.</w:t>
      </w:r>
    </w:p>
    <w:p w:rsidR="00564D2D" w:rsidRPr="0097676F" w:rsidRDefault="00564D2D" w:rsidP="0097676F">
      <w:pPr>
        <w:suppressAutoHyphens/>
        <w:spacing w:after="0" w:line="276" w:lineRule="auto"/>
        <w:ind w:left="-426" w:right="-143" w:firstLine="426"/>
        <w:rPr>
          <w:rFonts w:ascii="Times New Roman" w:hAnsi="Times New Roman"/>
          <w:sz w:val="28"/>
          <w:szCs w:val="28"/>
          <w:u w:val="single"/>
        </w:rPr>
      </w:pPr>
      <w:r w:rsidRPr="0097676F">
        <w:rPr>
          <w:rFonts w:ascii="Times New Roman" w:hAnsi="Times New Roman"/>
          <w:sz w:val="28"/>
          <w:szCs w:val="28"/>
          <w:u w:val="single"/>
        </w:rPr>
        <w:t>Основные воспитательные мероприятия:</w:t>
      </w:r>
    </w:p>
    <w:p w:rsidR="00564D2D" w:rsidRPr="0097676F" w:rsidRDefault="00564D2D" w:rsidP="0097676F">
      <w:pPr>
        <w:pStyle w:val="a8"/>
        <w:numPr>
          <w:ilvl w:val="0"/>
          <w:numId w:val="36"/>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Просмотр соревнований (и видео, и телевидение) и их обсуждение;</w:t>
      </w:r>
    </w:p>
    <w:p w:rsidR="00564D2D" w:rsidRPr="0097676F" w:rsidRDefault="00564D2D" w:rsidP="0097676F">
      <w:pPr>
        <w:pStyle w:val="a8"/>
        <w:numPr>
          <w:ilvl w:val="0"/>
          <w:numId w:val="36"/>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Регулярное подведение итогов спортивной деятельности учащихся;</w:t>
      </w:r>
    </w:p>
    <w:p w:rsidR="00564D2D" w:rsidRPr="0097676F" w:rsidRDefault="00564D2D" w:rsidP="0097676F">
      <w:pPr>
        <w:pStyle w:val="a8"/>
        <w:numPr>
          <w:ilvl w:val="0"/>
          <w:numId w:val="36"/>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Проведение тематических праздников;</w:t>
      </w:r>
    </w:p>
    <w:p w:rsidR="00564D2D" w:rsidRPr="0097676F" w:rsidRDefault="00564D2D" w:rsidP="0097676F">
      <w:pPr>
        <w:pStyle w:val="a8"/>
        <w:numPr>
          <w:ilvl w:val="0"/>
          <w:numId w:val="36"/>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Встречи со знаменитыми спортсменами;</w:t>
      </w:r>
    </w:p>
    <w:p w:rsidR="00564D2D" w:rsidRPr="0097676F" w:rsidRDefault="00564D2D" w:rsidP="0097676F">
      <w:pPr>
        <w:pStyle w:val="a8"/>
        <w:numPr>
          <w:ilvl w:val="0"/>
          <w:numId w:val="36"/>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Тематические диспуты и беседы;</w:t>
      </w:r>
    </w:p>
    <w:p w:rsidR="00564D2D" w:rsidRPr="0097676F" w:rsidRDefault="00564D2D" w:rsidP="0097676F">
      <w:pPr>
        <w:pStyle w:val="a8"/>
        <w:numPr>
          <w:ilvl w:val="0"/>
          <w:numId w:val="36"/>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Трудовые сборы и субботники;</w:t>
      </w:r>
    </w:p>
    <w:p w:rsidR="00564D2D" w:rsidRPr="0097676F" w:rsidRDefault="00564D2D" w:rsidP="0097676F">
      <w:pPr>
        <w:pStyle w:val="a8"/>
        <w:numPr>
          <w:ilvl w:val="0"/>
          <w:numId w:val="36"/>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Оформление стендов и газет.</w:t>
      </w:r>
    </w:p>
    <w:p w:rsidR="00564D2D" w:rsidRPr="0097676F" w:rsidRDefault="00564D2D" w:rsidP="0097676F">
      <w:pPr>
        <w:suppressAutoHyphens/>
        <w:spacing w:after="0" w:line="276" w:lineRule="auto"/>
        <w:ind w:left="0" w:right="-143" w:firstLine="567"/>
        <w:rPr>
          <w:rFonts w:ascii="Times New Roman" w:hAnsi="Times New Roman"/>
          <w:sz w:val="28"/>
          <w:szCs w:val="28"/>
        </w:rPr>
      </w:pPr>
      <w:r w:rsidRPr="0097676F">
        <w:rPr>
          <w:rFonts w:ascii="Times New Roman" w:hAnsi="Times New Roman"/>
          <w:sz w:val="28"/>
          <w:szCs w:val="28"/>
        </w:rPr>
        <w:t xml:space="preserve">Важное место в воспитательной работе должно отводиться соревнованиям. Кроме воспитания понятия об общечеловеческих ценностях, необходимо серьезное внимание обратить на этику спортивной борьбы на площадке и вне ее. Перед соревнованиями необходимо настраивать игроков не только на достижение победы, но и на проявление в поединке морально-волевых качеств. Соревнования могут быть средством </w:t>
      </w:r>
      <w:proofErr w:type="gramStart"/>
      <w:r w:rsidRPr="0097676F">
        <w:rPr>
          <w:rFonts w:ascii="Times New Roman" w:hAnsi="Times New Roman"/>
          <w:sz w:val="28"/>
          <w:szCs w:val="28"/>
        </w:rPr>
        <w:t>контроля за</w:t>
      </w:r>
      <w:proofErr w:type="gramEnd"/>
      <w:r w:rsidRPr="0097676F">
        <w:rPr>
          <w:rFonts w:ascii="Times New Roman" w:hAnsi="Times New Roman"/>
          <w:sz w:val="28"/>
          <w:szCs w:val="28"/>
        </w:rPr>
        <w:t xml:space="preserve"> успешностью воспитательной работы в команде. Наблюдая за особенностями поведения и высказываниями учеников во время игр, тренер-преподаватель может сделать вывод о </w:t>
      </w:r>
      <w:proofErr w:type="gramStart"/>
      <w:r w:rsidR="00776F7A">
        <w:rPr>
          <w:rFonts w:ascii="Times New Roman" w:hAnsi="Times New Roman"/>
          <w:sz w:val="28"/>
          <w:szCs w:val="28"/>
        </w:rPr>
        <w:t>том</w:t>
      </w:r>
      <w:proofErr w:type="gramEnd"/>
      <w:r w:rsidR="00776F7A">
        <w:rPr>
          <w:rFonts w:ascii="Times New Roman" w:hAnsi="Times New Roman"/>
          <w:sz w:val="28"/>
          <w:szCs w:val="28"/>
        </w:rPr>
        <w:t xml:space="preserve"> что у детей формировались необходимые качества.</w:t>
      </w:r>
    </w:p>
    <w:p w:rsidR="00F24B2F" w:rsidRPr="0097676F" w:rsidRDefault="00F24B2F" w:rsidP="0097676F">
      <w:pPr>
        <w:suppressAutoHyphens/>
        <w:spacing w:after="0" w:line="276" w:lineRule="auto"/>
        <w:ind w:left="-15" w:firstLine="582"/>
        <w:jc w:val="left"/>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2.</w:t>
      </w:r>
      <w:r w:rsidR="00564D2D" w:rsidRPr="0097676F">
        <w:rPr>
          <w:rFonts w:ascii="Times New Roman" w:hAnsi="Times New Roman" w:cs="Times New Roman"/>
          <w:b/>
          <w:bCs/>
          <w:color w:val="auto"/>
          <w:sz w:val="28"/>
          <w:szCs w:val="28"/>
        </w:rPr>
        <w:t>8</w:t>
      </w:r>
      <w:r w:rsidRPr="0097676F">
        <w:rPr>
          <w:rFonts w:ascii="Times New Roman" w:hAnsi="Times New Roman" w:cs="Times New Roman"/>
          <w:b/>
          <w:bCs/>
          <w:color w:val="auto"/>
          <w:sz w:val="28"/>
          <w:szCs w:val="28"/>
        </w:rPr>
        <w:t>. Восстановительные мероприятия</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Восстановительные мероприятия делятся на четыре группы:</w:t>
      </w:r>
    </w:p>
    <w:p w:rsidR="00F24B2F" w:rsidRPr="0097676F" w:rsidRDefault="00F24B2F" w:rsidP="0097676F">
      <w:pPr>
        <w:numPr>
          <w:ilvl w:val="0"/>
          <w:numId w:val="10"/>
        </w:num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педагогические;</w:t>
      </w:r>
    </w:p>
    <w:p w:rsidR="00F24B2F" w:rsidRPr="0097676F" w:rsidRDefault="00F24B2F" w:rsidP="0097676F">
      <w:pPr>
        <w:numPr>
          <w:ilvl w:val="0"/>
          <w:numId w:val="10"/>
        </w:num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психологические;</w:t>
      </w:r>
    </w:p>
    <w:p w:rsidR="00F24B2F" w:rsidRPr="0097676F" w:rsidRDefault="00F24B2F" w:rsidP="0097676F">
      <w:pPr>
        <w:numPr>
          <w:ilvl w:val="0"/>
          <w:numId w:val="10"/>
        </w:num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гигиенические;</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медико-биологические.</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Педагогические средства являются </w:t>
      </w:r>
      <w:r w:rsidRPr="0097676F">
        <w:rPr>
          <w:rFonts w:ascii="Times New Roman" w:hAnsi="Times New Roman" w:cs="Times New Roman"/>
          <w:color w:val="auto"/>
          <w:sz w:val="28"/>
          <w:szCs w:val="28"/>
        </w:rPr>
        <w:t>основными.</w:t>
      </w:r>
      <w:r w:rsidRPr="0097676F">
        <w:rPr>
          <w:rFonts w:ascii="Times New Roman" w:hAnsi="Times New Roman" w:cs="Times New Roman"/>
          <w:sz w:val="28"/>
          <w:szCs w:val="28"/>
        </w:rPr>
        <w:t xml:space="preserve"> Педагогические средства предусматривают оптимальное построение одного тренировочного занятия, рациональное построение тренировок в микроцикле и на отдельных этапах тренировочного цикла.</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Тренер-преподаватель осуществляет специальное психологическое воздействие, обучает приемам психорегулирующей тренировки, оказывает помощь в снятии эмоционального напряжения.</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Гигиенические средства восстановления детально разработаны. Это требования к режиму дня, учебных занятий, отдыха, питания. Необходимо обязательное соблюдение гигиенических требований к местам занятий, бытовым помещениям, инвентарю. Медико-биологическая группа </w:t>
      </w:r>
      <w:r w:rsidRPr="0097676F">
        <w:rPr>
          <w:rFonts w:ascii="Times New Roman" w:hAnsi="Times New Roman" w:cs="Times New Roman"/>
          <w:sz w:val="28"/>
          <w:szCs w:val="28"/>
        </w:rPr>
        <w:lastRenderedPageBreak/>
        <w:t>восстановительных сре</w:t>
      </w:r>
      <w:proofErr w:type="gramStart"/>
      <w:r w:rsidRPr="0097676F">
        <w:rPr>
          <w:rFonts w:ascii="Times New Roman" w:hAnsi="Times New Roman" w:cs="Times New Roman"/>
          <w:sz w:val="28"/>
          <w:szCs w:val="28"/>
        </w:rPr>
        <w:t>дств вкл</w:t>
      </w:r>
      <w:proofErr w:type="gramEnd"/>
      <w:r w:rsidRPr="0097676F">
        <w:rPr>
          <w:rFonts w:ascii="Times New Roman" w:hAnsi="Times New Roman" w:cs="Times New Roman"/>
          <w:sz w:val="28"/>
          <w:szCs w:val="28"/>
        </w:rPr>
        <w:t>ючает в себя рациональное питание, витаминизацию, физические средства восстановления. Дополнительное введение в рацион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потребности.</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Физические факторы представляют собой большую группу средств, используемых в физиотерапии. Рациональное использование физических средств восстановления способствует предотвращению травм и заболеваний опорно-двигательного аппарата. </w:t>
      </w:r>
      <w:proofErr w:type="gramStart"/>
      <w:r w:rsidRPr="0097676F">
        <w:rPr>
          <w:rFonts w:ascii="Times New Roman" w:hAnsi="Times New Roman" w:cs="Times New Roman"/>
          <w:sz w:val="28"/>
          <w:szCs w:val="28"/>
        </w:rPr>
        <w:t>В спортивной практике широко используются различные виды ручного и инструментального массажа, души (подводный, вибрационный), ванны, сауна, локальные физиотерапевтические воздействия (гальванизация, ионофорез, соллюкс и т.д.), электростимуляции.</w:t>
      </w:r>
      <w:proofErr w:type="gramEnd"/>
      <w:r w:rsidRPr="0097676F">
        <w:rPr>
          <w:rFonts w:ascii="Times New Roman" w:hAnsi="Times New Roman" w:cs="Times New Roman"/>
          <w:sz w:val="28"/>
          <w:szCs w:val="28"/>
        </w:rPr>
        <w:t xml:space="preserve"> Передозировка физиотерапевтических процедур приводит к угнетению реактивности организма. Поэтому в школьном возрасте не следует применять более одной процедуры. В течение дня желательно ограничиваться одним сеансом. Средства общего воздействия (массаж, сауна, баня) следует назначать по показаниям, но не чаще 1-2 раз в неделю.</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Медико-биологические средства назначаются только врачом и осуществляются под его наблюдением.</w:t>
      </w:r>
    </w:p>
    <w:p w:rsidR="00F24B2F" w:rsidRPr="0097676F" w:rsidRDefault="00F24B2F" w:rsidP="0097676F">
      <w:pPr>
        <w:suppressAutoHyphens/>
        <w:spacing w:after="0" w:line="276" w:lineRule="auto"/>
        <w:ind w:left="-5" w:firstLine="572"/>
        <w:rPr>
          <w:rFonts w:ascii="Times New Roman" w:hAnsi="Times New Roman" w:cs="Times New Roman"/>
          <w:i/>
          <w:sz w:val="28"/>
          <w:szCs w:val="28"/>
        </w:rPr>
      </w:pPr>
      <w:r w:rsidRPr="0097676F">
        <w:rPr>
          <w:rFonts w:ascii="Times New Roman" w:hAnsi="Times New Roman" w:cs="Times New Roman"/>
          <w:i/>
          <w:sz w:val="28"/>
          <w:szCs w:val="28"/>
        </w:rPr>
        <w:t>Средства восстановления используются лишь при снижении спортивной работоспособности или ухудшения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8B2B4C" w:rsidRPr="0097676F" w:rsidRDefault="008B2B4C" w:rsidP="0097676F">
      <w:pPr>
        <w:suppressAutoHyphens/>
        <w:spacing w:after="0" w:line="276" w:lineRule="auto"/>
        <w:ind w:left="-15" w:firstLine="582"/>
        <w:jc w:val="left"/>
        <w:rPr>
          <w:rFonts w:ascii="Times New Roman" w:hAnsi="Times New Roman" w:cs="Times New Roman"/>
          <w:color w:val="auto"/>
          <w:sz w:val="28"/>
          <w:szCs w:val="28"/>
        </w:rPr>
      </w:pPr>
      <w:r w:rsidRPr="0097676F">
        <w:rPr>
          <w:rFonts w:ascii="Times New Roman" w:hAnsi="Times New Roman" w:cs="Times New Roman"/>
          <w:b/>
          <w:bCs/>
          <w:color w:val="auto"/>
          <w:sz w:val="28"/>
          <w:szCs w:val="28"/>
        </w:rPr>
        <w:t>2.</w:t>
      </w:r>
      <w:r w:rsidR="00564D2D" w:rsidRPr="0097676F">
        <w:rPr>
          <w:rFonts w:ascii="Times New Roman" w:hAnsi="Times New Roman" w:cs="Times New Roman"/>
          <w:b/>
          <w:bCs/>
          <w:color w:val="auto"/>
          <w:sz w:val="28"/>
          <w:szCs w:val="28"/>
        </w:rPr>
        <w:t>9</w:t>
      </w:r>
      <w:r w:rsidRPr="0097676F">
        <w:rPr>
          <w:rFonts w:ascii="Times New Roman" w:hAnsi="Times New Roman" w:cs="Times New Roman"/>
          <w:b/>
          <w:bCs/>
          <w:color w:val="auto"/>
          <w:sz w:val="28"/>
          <w:szCs w:val="28"/>
        </w:rPr>
        <w:t>. Техника безопасности при занятиях хоккеем</w:t>
      </w:r>
    </w:p>
    <w:p w:rsidR="003E3988" w:rsidRPr="0097676F" w:rsidRDefault="003E3988" w:rsidP="0097676F">
      <w:pPr>
        <w:suppressAutoHyphens/>
        <w:spacing w:after="0" w:line="276" w:lineRule="auto"/>
        <w:ind w:left="38" w:firstLine="529"/>
        <w:rPr>
          <w:rFonts w:ascii="Times New Roman" w:hAnsi="Times New Roman" w:cs="Times New Roman"/>
          <w:color w:val="auto"/>
          <w:sz w:val="28"/>
          <w:szCs w:val="28"/>
        </w:rPr>
      </w:pPr>
      <w:r w:rsidRPr="0097676F">
        <w:rPr>
          <w:rFonts w:ascii="Times New Roman" w:hAnsi="Times New Roman" w:cs="Times New Roman"/>
          <w:color w:val="auto"/>
          <w:sz w:val="28"/>
          <w:szCs w:val="28"/>
        </w:rPr>
        <w:t>К занятиям хоккеем допускаются учащиеся, прошедшие инструктаж по технике безопасности, медицинский осмотр и не имеющие противоп</w:t>
      </w:r>
      <w:r w:rsidR="008B2B4C" w:rsidRPr="0097676F">
        <w:rPr>
          <w:rFonts w:ascii="Times New Roman" w:hAnsi="Times New Roman" w:cs="Times New Roman"/>
          <w:color w:val="auto"/>
          <w:sz w:val="28"/>
          <w:szCs w:val="28"/>
        </w:rPr>
        <w:t>оказаний по состоянию здоровья.</w:t>
      </w:r>
    </w:p>
    <w:p w:rsidR="003E3988" w:rsidRPr="0097676F" w:rsidRDefault="003E3988" w:rsidP="0097676F">
      <w:pPr>
        <w:suppressAutoHyphens/>
        <w:spacing w:after="0" w:line="276" w:lineRule="auto"/>
        <w:ind w:left="38" w:firstLine="529"/>
        <w:rPr>
          <w:rFonts w:ascii="Times New Roman" w:hAnsi="Times New Roman" w:cs="Times New Roman"/>
          <w:color w:val="auto"/>
          <w:sz w:val="28"/>
          <w:szCs w:val="28"/>
        </w:rPr>
      </w:pPr>
      <w:r w:rsidRPr="0097676F">
        <w:rPr>
          <w:rFonts w:ascii="Times New Roman" w:hAnsi="Times New Roman" w:cs="Times New Roman"/>
          <w:color w:val="auto"/>
          <w:sz w:val="28"/>
          <w:szCs w:val="28"/>
        </w:rPr>
        <w:t>Занятия хоккеем на открытых хоккейных коробках отменяются при температуре воздуха ниже –25 градусов без ветра и – 20 градусов с ветром</w:t>
      </w:r>
      <w:bookmarkStart w:id="3" w:name="shema_table"/>
      <w:bookmarkEnd w:id="3"/>
      <w:r w:rsidRPr="0097676F">
        <w:rPr>
          <w:rFonts w:ascii="Times New Roman" w:hAnsi="Times New Roman" w:cs="Times New Roman"/>
          <w:color w:val="auto"/>
          <w:sz w:val="28"/>
          <w:szCs w:val="28"/>
        </w:rPr>
        <w:t>.</w:t>
      </w:r>
    </w:p>
    <w:p w:rsidR="003E3988" w:rsidRPr="0097676F" w:rsidRDefault="003E3988" w:rsidP="0097676F">
      <w:pPr>
        <w:suppressAutoHyphens/>
        <w:spacing w:after="0" w:line="276" w:lineRule="auto"/>
        <w:ind w:firstLine="529"/>
        <w:rPr>
          <w:rFonts w:ascii="Times New Roman" w:eastAsia="Times New Roman CYR" w:hAnsi="Times New Roman" w:cs="Times New Roman"/>
          <w:color w:val="auto"/>
          <w:sz w:val="28"/>
          <w:szCs w:val="28"/>
        </w:rPr>
      </w:pPr>
      <w:r w:rsidRPr="0097676F">
        <w:rPr>
          <w:rFonts w:ascii="Times New Roman" w:eastAsia="Times New Roman CYR" w:hAnsi="Times New Roman" w:cs="Times New Roman"/>
          <w:color w:val="auto"/>
          <w:sz w:val="28"/>
          <w:szCs w:val="28"/>
        </w:rPr>
        <w:t>Начало и окончание тренировок определяется  расписанием занятий, утвержденным директором школы.</w:t>
      </w:r>
    </w:p>
    <w:p w:rsidR="001A24EE" w:rsidRDefault="001A24EE" w:rsidP="0097676F">
      <w:pPr>
        <w:suppressAutoHyphens/>
        <w:spacing w:after="0" w:line="276" w:lineRule="auto"/>
        <w:ind w:firstLine="529"/>
        <w:jc w:val="center"/>
        <w:rPr>
          <w:rFonts w:ascii="Times New Roman" w:hAnsi="Times New Roman" w:cs="Times New Roman"/>
          <w:b/>
          <w:bCs/>
          <w:color w:val="auto"/>
          <w:sz w:val="28"/>
          <w:szCs w:val="28"/>
        </w:rPr>
      </w:pPr>
    </w:p>
    <w:p w:rsidR="001A24EE" w:rsidRDefault="001A24EE" w:rsidP="0097676F">
      <w:pPr>
        <w:suppressAutoHyphens/>
        <w:spacing w:after="0" w:line="276" w:lineRule="auto"/>
        <w:ind w:firstLine="529"/>
        <w:jc w:val="center"/>
        <w:rPr>
          <w:rFonts w:ascii="Times New Roman" w:hAnsi="Times New Roman" w:cs="Times New Roman"/>
          <w:b/>
          <w:bCs/>
          <w:color w:val="auto"/>
          <w:sz w:val="28"/>
          <w:szCs w:val="28"/>
        </w:rPr>
      </w:pPr>
    </w:p>
    <w:p w:rsidR="001A24EE" w:rsidRDefault="001A24EE" w:rsidP="00776F7A">
      <w:pPr>
        <w:suppressAutoHyphens/>
        <w:spacing w:after="0" w:line="276" w:lineRule="auto"/>
        <w:ind w:left="0" w:firstLine="0"/>
        <w:rPr>
          <w:rFonts w:ascii="Times New Roman" w:hAnsi="Times New Roman" w:cs="Times New Roman"/>
          <w:b/>
          <w:bCs/>
          <w:color w:val="auto"/>
          <w:sz w:val="28"/>
          <w:szCs w:val="28"/>
        </w:rPr>
      </w:pPr>
    </w:p>
    <w:p w:rsidR="00776F7A" w:rsidRDefault="00776F7A" w:rsidP="00776F7A">
      <w:pPr>
        <w:suppressAutoHyphens/>
        <w:spacing w:after="0" w:line="276" w:lineRule="auto"/>
        <w:ind w:left="0" w:firstLine="0"/>
        <w:rPr>
          <w:rFonts w:ascii="Times New Roman" w:hAnsi="Times New Roman" w:cs="Times New Roman"/>
          <w:b/>
          <w:bCs/>
          <w:color w:val="auto"/>
          <w:sz w:val="28"/>
          <w:szCs w:val="28"/>
        </w:rPr>
      </w:pPr>
    </w:p>
    <w:p w:rsidR="001A24EE" w:rsidRDefault="001A24EE" w:rsidP="0097676F">
      <w:pPr>
        <w:suppressAutoHyphens/>
        <w:spacing w:after="0" w:line="276" w:lineRule="auto"/>
        <w:ind w:firstLine="529"/>
        <w:jc w:val="center"/>
        <w:rPr>
          <w:rFonts w:ascii="Times New Roman" w:hAnsi="Times New Roman" w:cs="Times New Roman"/>
          <w:b/>
          <w:bCs/>
          <w:color w:val="auto"/>
          <w:sz w:val="28"/>
          <w:szCs w:val="28"/>
        </w:rPr>
      </w:pPr>
    </w:p>
    <w:p w:rsidR="0005264C" w:rsidRPr="0097676F" w:rsidRDefault="008B2B4C" w:rsidP="0097676F">
      <w:pPr>
        <w:suppressAutoHyphens/>
        <w:spacing w:after="0" w:line="276" w:lineRule="auto"/>
        <w:ind w:firstLine="529"/>
        <w:jc w:val="center"/>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lastRenderedPageBreak/>
        <w:t xml:space="preserve">Инструкция по технике </w:t>
      </w:r>
      <w:r w:rsidR="003E3988" w:rsidRPr="0097676F">
        <w:rPr>
          <w:rFonts w:ascii="Times New Roman" w:hAnsi="Times New Roman" w:cs="Times New Roman"/>
          <w:b/>
          <w:bCs/>
          <w:color w:val="auto"/>
          <w:sz w:val="28"/>
          <w:szCs w:val="28"/>
        </w:rPr>
        <w:t>безопасности</w:t>
      </w:r>
    </w:p>
    <w:p w:rsidR="003E3988" w:rsidRPr="0097676F" w:rsidRDefault="003E3988" w:rsidP="0097676F">
      <w:pPr>
        <w:suppressAutoHyphens/>
        <w:spacing w:after="0" w:line="276" w:lineRule="auto"/>
        <w:ind w:firstLine="529"/>
        <w:jc w:val="center"/>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при проведении тренировочных занятий по хоккею с шайбой</w:t>
      </w:r>
    </w:p>
    <w:p w:rsidR="003E3988" w:rsidRPr="0097676F" w:rsidRDefault="003E3988" w:rsidP="0097676F">
      <w:pPr>
        <w:suppressAutoHyphens/>
        <w:spacing w:after="0" w:line="276" w:lineRule="auto"/>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1. Основные положения и требования</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1.1. Опасные факторы при проведении занятий хоккеем:</w:t>
      </w:r>
    </w:p>
    <w:p w:rsidR="003E3988" w:rsidRPr="0097676F" w:rsidRDefault="003E3988" w:rsidP="0097676F">
      <w:pPr>
        <w:widowControl w:val="0"/>
        <w:numPr>
          <w:ilvl w:val="0"/>
          <w:numId w:val="16"/>
        </w:numPr>
        <w:tabs>
          <w:tab w:val="clear" w:pos="0"/>
          <w:tab w:val="num" w:pos="720"/>
        </w:tabs>
        <w:suppressAutoHyphens/>
        <w:spacing w:after="0" w:line="276" w:lineRule="auto"/>
        <w:ind w:left="720" w:hanging="360"/>
        <w:rPr>
          <w:rFonts w:ascii="Times New Roman" w:hAnsi="Times New Roman" w:cs="Times New Roman"/>
          <w:color w:val="auto"/>
          <w:sz w:val="28"/>
          <w:szCs w:val="28"/>
        </w:rPr>
      </w:pPr>
      <w:r w:rsidRPr="0097676F">
        <w:rPr>
          <w:rFonts w:ascii="Times New Roman" w:hAnsi="Times New Roman" w:cs="Times New Roman"/>
          <w:color w:val="auto"/>
          <w:sz w:val="28"/>
          <w:szCs w:val="28"/>
        </w:rPr>
        <w:t>травмы при падении;</w:t>
      </w:r>
    </w:p>
    <w:p w:rsidR="003E3988" w:rsidRPr="0097676F" w:rsidRDefault="003E3988" w:rsidP="0097676F">
      <w:pPr>
        <w:widowControl w:val="0"/>
        <w:numPr>
          <w:ilvl w:val="0"/>
          <w:numId w:val="16"/>
        </w:numPr>
        <w:tabs>
          <w:tab w:val="clear" w:pos="0"/>
          <w:tab w:val="num" w:pos="720"/>
        </w:tabs>
        <w:suppressAutoHyphens/>
        <w:spacing w:after="0" w:line="276" w:lineRule="auto"/>
        <w:ind w:left="720" w:hanging="360"/>
        <w:rPr>
          <w:rFonts w:ascii="Times New Roman" w:hAnsi="Times New Roman" w:cs="Times New Roman"/>
          <w:color w:val="auto"/>
          <w:sz w:val="28"/>
          <w:szCs w:val="28"/>
        </w:rPr>
      </w:pPr>
      <w:r w:rsidRPr="0097676F">
        <w:rPr>
          <w:rFonts w:ascii="Times New Roman" w:hAnsi="Times New Roman" w:cs="Times New Roman"/>
          <w:color w:val="auto"/>
          <w:sz w:val="28"/>
          <w:szCs w:val="28"/>
        </w:rPr>
        <w:t>травмы при нахождении в зоне броска;</w:t>
      </w:r>
    </w:p>
    <w:p w:rsidR="003E3988" w:rsidRPr="0097676F" w:rsidRDefault="003E3988" w:rsidP="0097676F">
      <w:pPr>
        <w:widowControl w:val="0"/>
        <w:numPr>
          <w:ilvl w:val="0"/>
          <w:numId w:val="16"/>
        </w:numPr>
        <w:tabs>
          <w:tab w:val="clear" w:pos="0"/>
          <w:tab w:val="num" w:pos="720"/>
        </w:tabs>
        <w:suppressAutoHyphens/>
        <w:spacing w:after="0" w:line="276" w:lineRule="auto"/>
        <w:ind w:left="720" w:hanging="36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упражнений без разминки;</w:t>
      </w:r>
    </w:p>
    <w:p w:rsidR="003E3988" w:rsidRPr="0097676F" w:rsidRDefault="003E3988" w:rsidP="0097676F">
      <w:pPr>
        <w:widowControl w:val="0"/>
        <w:numPr>
          <w:ilvl w:val="0"/>
          <w:numId w:val="16"/>
        </w:numPr>
        <w:tabs>
          <w:tab w:val="clear" w:pos="0"/>
          <w:tab w:val="num" w:pos="720"/>
        </w:tabs>
        <w:suppressAutoHyphens/>
        <w:spacing w:after="0" w:line="276" w:lineRule="auto"/>
        <w:ind w:left="720" w:hanging="360"/>
        <w:rPr>
          <w:rFonts w:ascii="Times New Roman" w:hAnsi="Times New Roman" w:cs="Times New Roman"/>
          <w:color w:val="auto"/>
          <w:sz w:val="28"/>
          <w:szCs w:val="28"/>
        </w:rPr>
      </w:pPr>
      <w:r w:rsidRPr="0097676F">
        <w:rPr>
          <w:rFonts w:ascii="Times New Roman" w:hAnsi="Times New Roman" w:cs="Times New Roman"/>
          <w:color w:val="auto"/>
          <w:sz w:val="28"/>
          <w:szCs w:val="28"/>
        </w:rPr>
        <w:t>обморожение частей тела.</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1.2.</w:t>
      </w:r>
      <w:r w:rsidR="008B2B4C" w:rsidRPr="0097676F">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Площадка для игр должна быть установленных размеров, ровная,</w:t>
      </w:r>
      <w:r w:rsidR="008B2B4C" w:rsidRPr="0097676F">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очищенная от снега и других предметов.</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1.3. Перед началом тренировки надеть хоккейную форму. Форма должна плотно облегать тело, быть легко</w:t>
      </w:r>
      <w:r w:rsidR="008B2B4C" w:rsidRPr="0097676F">
        <w:rPr>
          <w:rFonts w:ascii="Times New Roman" w:hAnsi="Times New Roman" w:cs="Times New Roman"/>
          <w:color w:val="auto"/>
          <w:sz w:val="28"/>
          <w:szCs w:val="28"/>
        </w:rPr>
        <w:t xml:space="preserve">й и теплой, чтобы не произошло </w:t>
      </w:r>
      <w:r w:rsidRPr="0097676F">
        <w:rPr>
          <w:rFonts w:ascii="Times New Roman" w:hAnsi="Times New Roman" w:cs="Times New Roman"/>
          <w:color w:val="auto"/>
          <w:sz w:val="28"/>
          <w:szCs w:val="28"/>
        </w:rPr>
        <w:t>перегревания или переохлаждения тела игрока; не катайтесь без перчаток или варежек.</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1.4.</w:t>
      </w:r>
      <w:r w:rsidR="008B2B4C" w:rsidRPr="0097676F">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Проверьте исправность инвентаря.</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1.</w:t>
      </w:r>
      <w:r w:rsidR="003609C4" w:rsidRPr="0097676F">
        <w:rPr>
          <w:rFonts w:ascii="Times New Roman" w:hAnsi="Times New Roman" w:cs="Times New Roman"/>
          <w:color w:val="auto"/>
          <w:sz w:val="28"/>
          <w:szCs w:val="28"/>
        </w:rPr>
        <w:t>5</w:t>
      </w:r>
      <w:r w:rsidRPr="0097676F">
        <w:rPr>
          <w:rFonts w:ascii="Times New Roman" w:hAnsi="Times New Roman" w:cs="Times New Roman"/>
          <w:color w:val="auto"/>
          <w:sz w:val="28"/>
          <w:szCs w:val="28"/>
        </w:rPr>
        <w:t>.</w:t>
      </w:r>
      <w:r w:rsidR="008B2B4C" w:rsidRPr="0097676F">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Систематиче</w:t>
      </w:r>
      <w:r w:rsidR="008B2B4C" w:rsidRPr="0097676F">
        <w:rPr>
          <w:rFonts w:ascii="Times New Roman" w:hAnsi="Times New Roman" w:cs="Times New Roman"/>
          <w:color w:val="auto"/>
          <w:sz w:val="28"/>
          <w:szCs w:val="28"/>
        </w:rPr>
        <w:t xml:space="preserve">ски точите коньки и следите за </w:t>
      </w:r>
      <w:r w:rsidRPr="0097676F">
        <w:rPr>
          <w:rFonts w:ascii="Times New Roman" w:hAnsi="Times New Roman" w:cs="Times New Roman"/>
          <w:color w:val="auto"/>
          <w:sz w:val="28"/>
          <w:szCs w:val="28"/>
        </w:rPr>
        <w:t>плотной шнуровкой при их одевании во избежани</w:t>
      </w:r>
      <w:r w:rsidR="008B2B4C" w:rsidRPr="0097676F">
        <w:rPr>
          <w:rFonts w:ascii="Times New Roman" w:hAnsi="Times New Roman" w:cs="Times New Roman"/>
          <w:color w:val="auto"/>
          <w:sz w:val="28"/>
          <w:szCs w:val="28"/>
        </w:rPr>
        <w:t>е</w:t>
      </w:r>
      <w:r w:rsidRPr="0097676F">
        <w:rPr>
          <w:rFonts w:ascii="Times New Roman" w:hAnsi="Times New Roman" w:cs="Times New Roman"/>
          <w:color w:val="auto"/>
          <w:sz w:val="28"/>
          <w:szCs w:val="28"/>
        </w:rPr>
        <w:t xml:space="preserve"> травм голеностопа.</w:t>
      </w:r>
    </w:p>
    <w:p w:rsidR="003E3988" w:rsidRPr="0097676F" w:rsidRDefault="008B2B4C"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b/>
          <w:color w:val="auto"/>
          <w:sz w:val="28"/>
          <w:szCs w:val="28"/>
        </w:rPr>
        <w:t xml:space="preserve">2. </w:t>
      </w:r>
      <w:r w:rsidR="003E3988" w:rsidRPr="0097676F">
        <w:rPr>
          <w:rFonts w:ascii="Times New Roman" w:hAnsi="Times New Roman" w:cs="Times New Roman"/>
          <w:b/>
          <w:color w:val="auto"/>
          <w:sz w:val="28"/>
          <w:szCs w:val="28"/>
        </w:rPr>
        <w:t>Требования безопасности во время занятий на льду</w:t>
      </w:r>
      <w:r w:rsidR="003E3988" w:rsidRPr="0097676F">
        <w:rPr>
          <w:rFonts w:ascii="Times New Roman" w:hAnsi="Times New Roman" w:cs="Times New Roman"/>
          <w:color w:val="auto"/>
          <w:sz w:val="28"/>
          <w:szCs w:val="28"/>
        </w:rPr>
        <w:t>:</w:t>
      </w:r>
    </w:p>
    <w:p w:rsidR="003E3988" w:rsidRPr="0097676F" w:rsidRDefault="003E3988" w:rsidP="0097676F">
      <w:pPr>
        <w:suppressAutoHyphens/>
        <w:spacing w:after="0" w:line="276" w:lineRule="auto"/>
        <w:rPr>
          <w:rFonts w:ascii="Times New Roman" w:eastAsia="Times New Roman CYR" w:hAnsi="Times New Roman" w:cs="Times New Roman"/>
          <w:color w:val="auto"/>
          <w:sz w:val="28"/>
          <w:szCs w:val="28"/>
        </w:rPr>
      </w:pPr>
      <w:r w:rsidRPr="0097676F">
        <w:rPr>
          <w:rFonts w:ascii="Times New Roman" w:eastAsia="Times New Roman CYR" w:hAnsi="Times New Roman" w:cs="Times New Roman"/>
          <w:color w:val="auto"/>
          <w:sz w:val="28"/>
          <w:szCs w:val="28"/>
        </w:rPr>
        <w:t>2.1</w:t>
      </w:r>
      <w:r w:rsidR="008B2B4C" w:rsidRPr="0097676F">
        <w:rPr>
          <w:rFonts w:ascii="Times New Roman" w:eastAsia="Times New Roman CYR" w:hAnsi="Times New Roman" w:cs="Times New Roman"/>
          <w:color w:val="auto"/>
          <w:sz w:val="28"/>
          <w:szCs w:val="28"/>
        </w:rPr>
        <w:t>.</w:t>
      </w:r>
      <w:r w:rsidRPr="0097676F">
        <w:rPr>
          <w:rFonts w:ascii="Times New Roman" w:eastAsia="Times New Roman CYR" w:hAnsi="Times New Roman" w:cs="Times New Roman"/>
          <w:color w:val="auto"/>
          <w:sz w:val="28"/>
          <w:szCs w:val="28"/>
        </w:rPr>
        <w:t xml:space="preserve"> Выходить на лед только с разрешения тренера.</w:t>
      </w:r>
    </w:p>
    <w:p w:rsidR="003E3988" w:rsidRPr="0097676F" w:rsidRDefault="003E3988" w:rsidP="0097676F">
      <w:pPr>
        <w:suppressAutoHyphens/>
        <w:spacing w:after="0" w:line="276" w:lineRule="auto"/>
        <w:rPr>
          <w:rFonts w:ascii="Times New Roman" w:eastAsia="Times New Roman CYR" w:hAnsi="Times New Roman" w:cs="Times New Roman"/>
          <w:color w:val="auto"/>
          <w:sz w:val="28"/>
          <w:szCs w:val="28"/>
        </w:rPr>
      </w:pPr>
      <w:r w:rsidRPr="0097676F">
        <w:rPr>
          <w:rFonts w:ascii="Times New Roman" w:eastAsia="Times New Roman CYR" w:hAnsi="Times New Roman" w:cs="Times New Roman"/>
          <w:color w:val="auto"/>
          <w:sz w:val="28"/>
          <w:szCs w:val="28"/>
        </w:rPr>
        <w:t>2.2</w:t>
      </w:r>
      <w:r w:rsidR="008B2B4C" w:rsidRPr="0097676F">
        <w:rPr>
          <w:rFonts w:ascii="Times New Roman" w:eastAsia="Times New Roman CYR" w:hAnsi="Times New Roman" w:cs="Times New Roman"/>
          <w:color w:val="auto"/>
          <w:sz w:val="28"/>
          <w:szCs w:val="28"/>
        </w:rPr>
        <w:t xml:space="preserve">. </w:t>
      </w:r>
      <w:proofErr w:type="gramStart"/>
      <w:r w:rsidR="008B2B4C" w:rsidRPr="0097676F">
        <w:rPr>
          <w:rFonts w:ascii="Times New Roman" w:eastAsia="Times New Roman CYR" w:hAnsi="Times New Roman" w:cs="Times New Roman"/>
          <w:color w:val="auto"/>
          <w:sz w:val="28"/>
          <w:szCs w:val="28"/>
        </w:rPr>
        <w:t xml:space="preserve">Перед занятием </w:t>
      </w:r>
      <w:r w:rsidRPr="0097676F">
        <w:rPr>
          <w:rFonts w:ascii="Times New Roman" w:eastAsia="Times New Roman CYR" w:hAnsi="Times New Roman" w:cs="Times New Roman"/>
          <w:color w:val="auto"/>
          <w:sz w:val="28"/>
          <w:szCs w:val="28"/>
        </w:rPr>
        <w:t>надеть хоккейную форму (шлем, маску, наплечники, налокотники, щитки, краги, коньки).</w:t>
      </w:r>
      <w:proofErr w:type="gramEnd"/>
      <w:r w:rsidRPr="0097676F">
        <w:rPr>
          <w:rFonts w:ascii="Times New Roman" w:eastAsia="Times New Roman CYR" w:hAnsi="Times New Roman" w:cs="Times New Roman"/>
          <w:color w:val="auto"/>
          <w:sz w:val="28"/>
          <w:szCs w:val="28"/>
        </w:rPr>
        <w:t xml:space="preserve"> Проверить исправность спортинвентаря.</w:t>
      </w:r>
    </w:p>
    <w:p w:rsidR="003E3988" w:rsidRPr="0097676F" w:rsidRDefault="003E3988" w:rsidP="0097676F">
      <w:pPr>
        <w:suppressAutoHyphens/>
        <w:spacing w:after="0" w:line="276" w:lineRule="auto"/>
        <w:rPr>
          <w:rFonts w:ascii="Times New Roman" w:eastAsia="Times New Roman CYR" w:hAnsi="Times New Roman" w:cs="Times New Roman"/>
          <w:color w:val="auto"/>
          <w:sz w:val="28"/>
          <w:szCs w:val="28"/>
        </w:rPr>
      </w:pPr>
      <w:r w:rsidRPr="0097676F">
        <w:rPr>
          <w:rFonts w:ascii="Times New Roman" w:hAnsi="Times New Roman" w:cs="Times New Roman"/>
          <w:color w:val="auto"/>
          <w:sz w:val="28"/>
          <w:szCs w:val="28"/>
        </w:rPr>
        <w:t>2.3</w:t>
      </w:r>
      <w:r w:rsidR="008B2B4C" w:rsidRPr="0097676F">
        <w:rPr>
          <w:rFonts w:ascii="Times New Roman" w:hAnsi="Times New Roman" w:cs="Times New Roman"/>
          <w:color w:val="auto"/>
          <w:sz w:val="28"/>
          <w:szCs w:val="28"/>
        </w:rPr>
        <w:t>.</w:t>
      </w:r>
      <w:r w:rsidRPr="0097676F">
        <w:rPr>
          <w:rFonts w:ascii="Times New Roman" w:hAnsi="Times New Roman" w:cs="Times New Roman"/>
          <w:color w:val="auto"/>
          <w:sz w:val="28"/>
          <w:szCs w:val="28"/>
        </w:rPr>
        <w:t xml:space="preserve"> </w:t>
      </w:r>
      <w:r w:rsidRPr="0097676F">
        <w:rPr>
          <w:rFonts w:ascii="Times New Roman" w:eastAsia="Times New Roman CYR" w:hAnsi="Times New Roman" w:cs="Times New Roman"/>
          <w:color w:val="auto"/>
          <w:sz w:val="28"/>
          <w:szCs w:val="28"/>
        </w:rPr>
        <w:t>Четко выполнять все требования и распоряжения тренера-преподавателя.</w:t>
      </w:r>
    </w:p>
    <w:p w:rsidR="003E3988" w:rsidRPr="0097676F" w:rsidRDefault="003E3988" w:rsidP="0097676F">
      <w:pPr>
        <w:tabs>
          <w:tab w:val="left" w:pos="709"/>
        </w:tabs>
        <w:suppressAutoHyphens/>
        <w:autoSpaceDE w:val="0"/>
        <w:spacing w:after="0" w:line="276" w:lineRule="auto"/>
        <w:rPr>
          <w:rFonts w:ascii="Times New Roman" w:eastAsia="Times New Roman CYR" w:hAnsi="Times New Roman" w:cs="Times New Roman"/>
          <w:color w:val="auto"/>
          <w:sz w:val="28"/>
          <w:szCs w:val="28"/>
        </w:rPr>
      </w:pPr>
      <w:r w:rsidRPr="0097676F">
        <w:rPr>
          <w:rFonts w:ascii="Times New Roman" w:eastAsia="Times New Roman" w:hAnsi="Times New Roman" w:cs="Times New Roman"/>
          <w:color w:val="auto"/>
          <w:sz w:val="28"/>
          <w:szCs w:val="28"/>
        </w:rPr>
        <w:t>2.4</w:t>
      </w:r>
      <w:r w:rsidR="008B2B4C" w:rsidRPr="0097676F">
        <w:rPr>
          <w:rFonts w:ascii="Times New Roman" w:eastAsia="Times New Roman" w:hAnsi="Times New Roman" w:cs="Times New Roman"/>
          <w:color w:val="auto"/>
          <w:sz w:val="28"/>
          <w:szCs w:val="28"/>
        </w:rPr>
        <w:t>.</w:t>
      </w:r>
      <w:r w:rsidRPr="0097676F">
        <w:rPr>
          <w:rFonts w:ascii="Times New Roman" w:eastAsia="Times New Roman" w:hAnsi="Times New Roman" w:cs="Times New Roman"/>
          <w:color w:val="auto"/>
          <w:sz w:val="28"/>
          <w:szCs w:val="28"/>
        </w:rPr>
        <w:t xml:space="preserve"> </w:t>
      </w:r>
      <w:r w:rsidRPr="0097676F">
        <w:rPr>
          <w:rFonts w:ascii="Times New Roman" w:eastAsia="Times New Roman CYR" w:hAnsi="Times New Roman" w:cs="Times New Roman"/>
          <w:color w:val="auto"/>
          <w:sz w:val="28"/>
          <w:szCs w:val="28"/>
        </w:rPr>
        <w:t>При неисправности спортивного инвентаря прекратить занятия и сообщить об этом тренеру-преподавателю.</w:t>
      </w:r>
    </w:p>
    <w:p w:rsidR="003E3988" w:rsidRPr="0097676F" w:rsidRDefault="003E3988" w:rsidP="0097676F">
      <w:pPr>
        <w:tabs>
          <w:tab w:val="left" w:pos="709"/>
        </w:tabs>
        <w:suppressAutoHyphens/>
        <w:autoSpaceDE w:val="0"/>
        <w:spacing w:after="0" w:line="276" w:lineRule="auto"/>
        <w:rPr>
          <w:rFonts w:ascii="Times New Roman" w:eastAsia="Times New Roman CYR" w:hAnsi="Times New Roman" w:cs="Times New Roman"/>
          <w:color w:val="auto"/>
          <w:sz w:val="28"/>
          <w:szCs w:val="28"/>
        </w:rPr>
      </w:pPr>
      <w:r w:rsidRPr="0097676F">
        <w:rPr>
          <w:rFonts w:ascii="Times New Roman" w:hAnsi="Times New Roman" w:cs="Times New Roman"/>
          <w:color w:val="auto"/>
          <w:sz w:val="28"/>
          <w:szCs w:val="28"/>
        </w:rPr>
        <w:t>2.5</w:t>
      </w:r>
      <w:r w:rsidR="008B2B4C" w:rsidRPr="0097676F">
        <w:rPr>
          <w:rFonts w:ascii="Times New Roman" w:hAnsi="Times New Roman" w:cs="Times New Roman"/>
          <w:color w:val="auto"/>
          <w:sz w:val="28"/>
          <w:szCs w:val="28"/>
        </w:rPr>
        <w:t>.</w:t>
      </w:r>
      <w:r w:rsidRPr="0097676F">
        <w:rPr>
          <w:rFonts w:ascii="Times New Roman" w:hAnsi="Times New Roman" w:cs="Times New Roman"/>
          <w:color w:val="auto"/>
          <w:sz w:val="28"/>
          <w:szCs w:val="28"/>
        </w:rPr>
        <w:t xml:space="preserve"> </w:t>
      </w:r>
      <w:r w:rsidRPr="0097676F">
        <w:rPr>
          <w:rFonts w:ascii="Times New Roman" w:eastAsia="Times New Roman CYR" w:hAnsi="Times New Roman" w:cs="Times New Roman"/>
          <w:color w:val="auto"/>
          <w:sz w:val="28"/>
          <w:szCs w:val="28"/>
        </w:rPr>
        <w:t>За</w:t>
      </w:r>
      <w:r w:rsidR="008B2B4C" w:rsidRPr="0097676F">
        <w:rPr>
          <w:rFonts w:ascii="Times New Roman" w:eastAsia="Times New Roman CYR" w:hAnsi="Times New Roman" w:cs="Times New Roman"/>
          <w:color w:val="auto"/>
          <w:sz w:val="28"/>
          <w:szCs w:val="28"/>
        </w:rPr>
        <w:t xml:space="preserve">прещается тренироваться, когда </w:t>
      </w:r>
      <w:r w:rsidRPr="0097676F">
        <w:rPr>
          <w:rFonts w:ascii="Times New Roman" w:eastAsia="Times New Roman CYR" w:hAnsi="Times New Roman" w:cs="Times New Roman"/>
          <w:color w:val="auto"/>
          <w:sz w:val="28"/>
          <w:szCs w:val="28"/>
        </w:rPr>
        <w:t>работает техника по подготовке льда.</w:t>
      </w:r>
    </w:p>
    <w:p w:rsidR="003E3988" w:rsidRPr="0097676F" w:rsidRDefault="003E3988" w:rsidP="0097676F">
      <w:pPr>
        <w:tabs>
          <w:tab w:val="left" w:pos="709"/>
        </w:tabs>
        <w:suppressAutoHyphens/>
        <w:autoSpaceDE w:val="0"/>
        <w:spacing w:after="0" w:line="276" w:lineRule="auto"/>
        <w:rPr>
          <w:rFonts w:ascii="Times New Roman" w:eastAsia="Times New Roman CYR" w:hAnsi="Times New Roman" w:cs="Times New Roman"/>
          <w:color w:val="auto"/>
          <w:sz w:val="28"/>
          <w:szCs w:val="28"/>
        </w:rPr>
      </w:pPr>
      <w:r w:rsidRPr="0097676F">
        <w:rPr>
          <w:rFonts w:ascii="Times New Roman" w:eastAsia="Times New Roman CYR" w:hAnsi="Times New Roman" w:cs="Times New Roman"/>
          <w:color w:val="auto"/>
          <w:sz w:val="28"/>
          <w:szCs w:val="28"/>
        </w:rPr>
        <w:t>2.6</w:t>
      </w:r>
      <w:r w:rsidR="008B2B4C" w:rsidRPr="0097676F">
        <w:rPr>
          <w:rFonts w:ascii="Times New Roman" w:eastAsia="Times New Roman CYR" w:hAnsi="Times New Roman" w:cs="Times New Roman"/>
          <w:color w:val="auto"/>
          <w:sz w:val="28"/>
          <w:szCs w:val="28"/>
        </w:rPr>
        <w:t>.</w:t>
      </w:r>
      <w:r w:rsidRPr="0097676F">
        <w:rPr>
          <w:rFonts w:ascii="Times New Roman" w:eastAsia="Times New Roman CYR" w:hAnsi="Times New Roman" w:cs="Times New Roman"/>
          <w:color w:val="auto"/>
          <w:sz w:val="28"/>
          <w:szCs w:val="28"/>
        </w:rPr>
        <w:t xml:space="preserve"> Во время занятий для предупреждения травматизма необходимо:</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 клюшку держать ударной частью на льду, не поднимая выше пояса, во избеж</w:t>
      </w:r>
      <w:r w:rsidR="008B2B4C" w:rsidRPr="0097676F">
        <w:rPr>
          <w:rFonts w:ascii="Times New Roman" w:hAnsi="Times New Roman" w:cs="Times New Roman"/>
          <w:color w:val="auto"/>
          <w:sz w:val="28"/>
          <w:szCs w:val="28"/>
        </w:rPr>
        <w:t xml:space="preserve">ание </w:t>
      </w:r>
      <w:r w:rsidRPr="0097676F">
        <w:rPr>
          <w:rFonts w:ascii="Times New Roman" w:hAnsi="Times New Roman" w:cs="Times New Roman"/>
          <w:color w:val="auto"/>
          <w:sz w:val="28"/>
          <w:szCs w:val="28"/>
        </w:rPr>
        <w:t>нанесения травмы сопернику;</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 отбор шайбы проводить подбиванием клюшки снизу;</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 силовые приемы применять только в область груди или плеча соперника или путем прижатия соперника у борта</w:t>
      </w:r>
      <w:r w:rsidR="008B2B4C" w:rsidRPr="0097676F">
        <w:rPr>
          <w:rFonts w:ascii="Times New Roman" w:hAnsi="Times New Roman" w:cs="Times New Roman"/>
          <w:color w:val="auto"/>
          <w:sz w:val="28"/>
          <w:szCs w:val="28"/>
        </w:rPr>
        <w:t>;</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 при сильном морозе открытые части лица смазывайте жиром</w:t>
      </w:r>
      <w:r w:rsidR="008B2B4C" w:rsidRPr="0097676F">
        <w:rPr>
          <w:rFonts w:ascii="Times New Roman" w:hAnsi="Times New Roman" w:cs="Times New Roman"/>
          <w:color w:val="auto"/>
          <w:sz w:val="28"/>
          <w:szCs w:val="28"/>
        </w:rPr>
        <w:t>;</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 быть внимательным, не отвлекаться, слушать и выполнять указания тренера-преподавателя.</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b/>
          <w:color w:val="auto"/>
          <w:sz w:val="28"/>
          <w:szCs w:val="28"/>
        </w:rPr>
        <w:t>Запрещается:</w:t>
      </w:r>
      <w:r w:rsidR="004552F2" w:rsidRPr="0097676F">
        <w:rPr>
          <w:rFonts w:ascii="Times New Roman" w:hAnsi="Times New Roman" w:cs="Times New Roman"/>
          <w:b/>
          <w:color w:val="auto"/>
          <w:sz w:val="28"/>
          <w:szCs w:val="28"/>
        </w:rPr>
        <w:t xml:space="preserve"> </w:t>
      </w:r>
      <w:r w:rsidRPr="0097676F">
        <w:rPr>
          <w:rFonts w:ascii="Times New Roman" w:hAnsi="Times New Roman" w:cs="Times New Roman"/>
          <w:color w:val="auto"/>
          <w:sz w:val="28"/>
          <w:szCs w:val="28"/>
        </w:rPr>
        <w:t>делать подножки;</w:t>
      </w:r>
      <w:r w:rsidR="004552F2" w:rsidRPr="0097676F">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держать соперника клюшкой;</w:t>
      </w:r>
      <w:r w:rsidR="004552F2" w:rsidRPr="0097676F">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толкать соперника в спину;</w:t>
      </w:r>
      <w:r w:rsidR="004552F2" w:rsidRPr="0097676F">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толкать соперника на борт;</w:t>
      </w:r>
      <w:r w:rsidR="004552F2" w:rsidRPr="0097676F">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не выполнять требования судьи.</w:t>
      </w:r>
    </w:p>
    <w:p w:rsidR="003E3988" w:rsidRPr="0097676F" w:rsidRDefault="003E3988" w:rsidP="0097676F">
      <w:pPr>
        <w:suppressAutoHyphens/>
        <w:spacing w:after="0" w:line="276" w:lineRule="auto"/>
        <w:ind w:left="50" w:hanging="13"/>
        <w:rPr>
          <w:rFonts w:ascii="Times New Roman" w:hAnsi="Times New Roman" w:cs="Times New Roman"/>
          <w:color w:val="auto"/>
          <w:sz w:val="28"/>
          <w:szCs w:val="28"/>
        </w:rPr>
      </w:pPr>
      <w:r w:rsidRPr="0097676F">
        <w:rPr>
          <w:rFonts w:ascii="Times New Roman" w:hAnsi="Times New Roman" w:cs="Times New Roman"/>
          <w:b/>
          <w:bCs/>
          <w:color w:val="auto"/>
          <w:sz w:val="28"/>
          <w:szCs w:val="28"/>
        </w:rPr>
        <w:t>3.Треб</w:t>
      </w:r>
      <w:r w:rsidRPr="0097676F">
        <w:rPr>
          <w:rFonts w:ascii="Times New Roman" w:hAnsi="Times New Roman" w:cs="Times New Roman"/>
          <w:b/>
          <w:color w:val="auto"/>
          <w:sz w:val="28"/>
          <w:szCs w:val="28"/>
        </w:rPr>
        <w:t>ования безопасности во время занятий в спортивном зале</w:t>
      </w:r>
      <w:r w:rsidRPr="0097676F">
        <w:rPr>
          <w:rFonts w:ascii="Times New Roman" w:hAnsi="Times New Roman" w:cs="Times New Roman"/>
          <w:color w:val="auto"/>
          <w:sz w:val="28"/>
          <w:szCs w:val="28"/>
        </w:rPr>
        <w:t>:</w:t>
      </w:r>
    </w:p>
    <w:p w:rsidR="003E3988" w:rsidRPr="0097676F" w:rsidRDefault="003E3988" w:rsidP="0097676F">
      <w:pPr>
        <w:suppressAutoHyphens/>
        <w:spacing w:after="0" w:line="276" w:lineRule="auto"/>
        <w:rPr>
          <w:rFonts w:ascii="Times New Roman" w:eastAsia="Times New Roman CYR" w:hAnsi="Times New Roman" w:cs="Times New Roman"/>
          <w:color w:val="auto"/>
          <w:sz w:val="28"/>
          <w:szCs w:val="28"/>
        </w:rPr>
      </w:pPr>
      <w:r w:rsidRPr="0097676F">
        <w:rPr>
          <w:rFonts w:ascii="Times New Roman" w:eastAsia="Times New Roman CYR" w:hAnsi="Times New Roman" w:cs="Times New Roman"/>
          <w:color w:val="auto"/>
          <w:sz w:val="28"/>
          <w:szCs w:val="28"/>
        </w:rPr>
        <w:t>1</w:t>
      </w:r>
      <w:r w:rsidR="008C6E2E" w:rsidRPr="0097676F">
        <w:rPr>
          <w:rFonts w:ascii="Times New Roman" w:eastAsia="Times New Roman CYR" w:hAnsi="Times New Roman" w:cs="Times New Roman"/>
          <w:color w:val="auto"/>
          <w:sz w:val="28"/>
          <w:szCs w:val="28"/>
        </w:rPr>
        <w:t xml:space="preserve">. Заниматься в спортивном </w:t>
      </w:r>
      <w:r w:rsidRPr="0097676F">
        <w:rPr>
          <w:rFonts w:ascii="Times New Roman" w:eastAsia="Times New Roman CYR" w:hAnsi="Times New Roman" w:cs="Times New Roman"/>
          <w:color w:val="auto"/>
          <w:sz w:val="28"/>
          <w:szCs w:val="28"/>
        </w:rPr>
        <w:t>зале разрешается только в спортивной обуви. Запрещается использовать обувь на каблуках, открытую обувь или тренироваться босиком.</w:t>
      </w:r>
    </w:p>
    <w:p w:rsidR="003E3988" w:rsidRPr="0097676F" w:rsidRDefault="003E3988" w:rsidP="0097676F">
      <w:pPr>
        <w:tabs>
          <w:tab w:val="left" w:pos="709"/>
        </w:tabs>
        <w:suppressAutoHyphens/>
        <w:autoSpaceDE w:val="0"/>
        <w:spacing w:after="0" w:line="276" w:lineRule="auto"/>
        <w:rPr>
          <w:rFonts w:ascii="Times New Roman" w:eastAsia="Times New Roman CYR" w:hAnsi="Times New Roman" w:cs="Times New Roman"/>
          <w:color w:val="auto"/>
          <w:sz w:val="28"/>
          <w:szCs w:val="28"/>
        </w:rPr>
      </w:pPr>
      <w:r w:rsidRPr="0097676F">
        <w:rPr>
          <w:rFonts w:ascii="Times New Roman" w:hAnsi="Times New Roman" w:cs="Times New Roman"/>
          <w:color w:val="auto"/>
          <w:sz w:val="28"/>
          <w:szCs w:val="28"/>
        </w:rPr>
        <w:lastRenderedPageBreak/>
        <w:t>2</w:t>
      </w:r>
      <w:r w:rsidR="008C6E2E" w:rsidRPr="0097676F">
        <w:rPr>
          <w:rFonts w:ascii="Times New Roman" w:hAnsi="Times New Roman" w:cs="Times New Roman"/>
          <w:color w:val="auto"/>
          <w:sz w:val="28"/>
          <w:szCs w:val="28"/>
        </w:rPr>
        <w:t>.</w:t>
      </w:r>
      <w:r w:rsidRPr="0097676F">
        <w:rPr>
          <w:rFonts w:ascii="Times New Roman" w:hAnsi="Times New Roman" w:cs="Times New Roman"/>
          <w:color w:val="auto"/>
          <w:sz w:val="28"/>
          <w:szCs w:val="28"/>
        </w:rPr>
        <w:t xml:space="preserve"> </w:t>
      </w:r>
      <w:r w:rsidR="008C6E2E" w:rsidRPr="0097676F">
        <w:rPr>
          <w:rFonts w:ascii="Times New Roman" w:eastAsia="Times New Roman CYR" w:hAnsi="Times New Roman" w:cs="Times New Roman"/>
          <w:color w:val="auto"/>
          <w:sz w:val="28"/>
          <w:szCs w:val="28"/>
        </w:rPr>
        <w:t xml:space="preserve">Перед занятием </w:t>
      </w:r>
      <w:r w:rsidRPr="0097676F">
        <w:rPr>
          <w:rFonts w:ascii="Times New Roman" w:eastAsia="Times New Roman CYR" w:hAnsi="Times New Roman" w:cs="Times New Roman"/>
          <w:color w:val="auto"/>
          <w:sz w:val="28"/>
          <w:szCs w:val="28"/>
        </w:rPr>
        <w:t>необходимо снять с себя предметы, представляющие опасность при занятиях</w:t>
      </w:r>
      <w:r w:rsidR="008C6E2E" w:rsidRPr="0097676F">
        <w:rPr>
          <w:rFonts w:ascii="Times New Roman" w:eastAsia="Times New Roman CYR" w:hAnsi="Times New Roman" w:cs="Times New Roman"/>
          <w:color w:val="auto"/>
          <w:sz w:val="28"/>
          <w:szCs w:val="28"/>
        </w:rPr>
        <w:t xml:space="preserve"> (кольца, </w:t>
      </w:r>
      <w:r w:rsidRPr="0097676F">
        <w:rPr>
          <w:rFonts w:ascii="Times New Roman" w:eastAsia="Times New Roman CYR" w:hAnsi="Times New Roman" w:cs="Times New Roman"/>
          <w:color w:val="auto"/>
          <w:sz w:val="28"/>
          <w:szCs w:val="28"/>
        </w:rPr>
        <w:t>серьги, часы и т.п.). Убрать из карманов колющие и другие посторонние предметы.</w:t>
      </w:r>
    </w:p>
    <w:p w:rsidR="003E3988" w:rsidRPr="0097676F" w:rsidRDefault="003E3988" w:rsidP="0097676F">
      <w:pPr>
        <w:tabs>
          <w:tab w:val="left" w:pos="709"/>
        </w:tabs>
        <w:suppressAutoHyphens/>
        <w:autoSpaceDE w:val="0"/>
        <w:spacing w:after="0" w:line="276" w:lineRule="auto"/>
        <w:rPr>
          <w:rFonts w:ascii="Times New Roman" w:eastAsia="Times New Roman CYR" w:hAnsi="Times New Roman" w:cs="Times New Roman"/>
          <w:color w:val="auto"/>
          <w:sz w:val="28"/>
          <w:szCs w:val="28"/>
        </w:rPr>
      </w:pPr>
      <w:r w:rsidRPr="0097676F">
        <w:rPr>
          <w:rFonts w:ascii="Times New Roman" w:eastAsia="Times New Roman CYR" w:hAnsi="Times New Roman" w:cs="Times New Roman"/>
          <w:color w:val="auto"/>
          <w:sz w:val="28"/>
          <w:szCs w:val="28"/>
        </w:rPr>
        <w:t>3</w:t>
      </w:r>
      <w:r w:rsidR="008C6E2E" w:rsidRPr="0097676F">
        <w:rPr>
          <w:rFonts w:ascii="Times New Roman" w:eastAsia="Times New Roman CYR" w:hAnsi="Times New Roman" w:cs="Times New Roman"/>
          <w:color w:val="auto"/>
          <w:sz w:val="28"/>
          <w:szCs w:val="28"/>
        </w:rPr>
        <w:t>. Без тренера-</w:t>
      </w:r>
      <w:r w:rsidRPr="0097676F">
        <w:rPr>
          <w:rFonts w:ascii="Times New Roman" w:eastAsia="Times New Roman CYR" w:hAnsi="Times New Roman" w:cs="Times New Roman"/>
          <w:color w:val="auto"/>
          <w:sz w:val="28"/>
          <w:szCs w:val="28"/>
        </w:rPr>
        <w:t>преподавателя запрещается находит</w:t>
      </w:r>
      <w:r w:rsidR="0050414A" w:rsidRPr="0097676F">
        <w:rPr>
          <w:rFonts w:ascii="Times New Roman" w:eastAsia="Times New Roman CYR" w:hAnsi="Times New Roman" w:cs="Times New Roman"/>
          <w:color w:val="auto"/>
          <w:sz w:val="28"/>
          <w:szCs w:val="28"/>
        </w:rPr>
        <w:t>ь</w:t>
      </w:r>
      <w:r w:rsidRPr="0097676F">
        <w:rPr>
          <w:rFonts w:ascii="Times New Roman" w:eastAsia="Times New Roman CYR" w:hAnsi="Times New Roman" w:cs="Times New Roman"/>
          <w:color w:val="auto"/>
          <w:sz w:val="28"/>
          <w:szCs w:val="28"/>
        </w:rPr>
        <w:t>ся в спортивном зале.</w:t>
      </w:r>
    </w:p>
    <w:p w:rsidR="003E3988" w:rsidRPr="0097676F" w:rsidRDefault="003E3988" w:rsidP="0097676F">
      <w:pPr>
        <w:suppressAutoHyphens/>
        <w:spacing w:after="0" w:line="276" w:lineRule="auto"/>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4.Требования безопасности в аварийных ситуациях:</w:t>
      </w:r>
    </w:p>
    <w:p w:rsidR="003E3988" w:rsidRPr="0097676F" w:rsidRDefault="003E3988" w:rsidP="0097676F">
      <w:pPr>
        <w:suppressAutoHyphens/>
        <w:spacing w:after="0" w:line="276" w:lineRule="auto"/>
        <w:rPr>
          <w:rFonts w:ascii="Times New Roman" w:eastAsia="Times New Roman CYR" w:hAnsi="Times New Roman" w:cs="Times New Roman"/>
          <w:color w:val="auto"/>
          <w:sz w:val="28"/>
          <w:szCs w:val="28"/>
        </w:rPr>
      </w:pPr>
      <w:r w:rsidRPr="0097676F">
        <w:rPr>
          <w:rFonts w:ascii="Times New Roman" w:hAnsi="Times New Roman" w:cs="Times New Roman"/>
          <w:color w:val="auto"/>
          <w:sz w:val="28"/>
          <w:szCs w:val="28"/>
        </w:rPr>
        <w:t>1</w:t>
      </w:r>
      <w:r w:rsidR="008C6E2E" w:rsidRPr="0097676F">
        <w:rPr>
          <w:rFonts w:ascii="Times New Roman" w:hAnsi="Times New Roman" w:cs="Times New Roman"/>
          <w:color w:val="auto"/>
          <w:sz w:val="28"/>
          <w:szCs w:val="28"/>
        </w:rPr>
        <w:t xml:space="preserve">. </w:t>
      </w:r>
      <w:r w:rsidRPr="0097676F">
        <w:rPr>
          <w:rFonts w:ascii="Times New Roman" w:eastAsia="Times New Roman CYR" w:hAnsi="Times New Roman" w:cs="Times New Roman"/>
          <w:color w:val="auto"/>
          <w:sz w:val="28"/>
          <w:szCs w:val="28"/>
        </w:rPr>
        <w:t>При несчастном случае, получении травмы, пострадавший или очевидец случившегося обязан немедленно сообщить об этом тренеру или любому находящемуся в зале преподавателю для принятия неотложных мер по оказанию первой доврачебной помощи.</w:t>
      </w:r>
    </w:p>
    <w:p w:rsidR="003E3988" w:rsidRPr="0097676F" w:rsidRDefault="003E3988" w:rsidP="0097676F">
      <w:pPr>
        <w:suppressAutoHyphens/>
        <w:spacing w:after="0" w:line="276" w:lineRule="auto"/>
        <w:rPr>
          <w:rFonts w:ascii="Times New Roman" w:eastAsia="Times New Roman CYR" w:hAnsi="Times New Roman" w:cs="Times New Roman"/>
          <w:color w:val="auto"/>
          <w:sz w:val="28"/>
          <w:szCs w:val="28"/>
        </w:rPr>
      </w:pPr>
      <w:r w:rsidRPr="0097676F">
        <w:rPr>
          <w:rFonts w:ascii="Times New Roman" w:hAnsi="Times New Roman" w:cs="Times New Roman"/>
          <w:color w:val="auto"/>
          <w:sz w:val="28"/>
          <w:szCs w:val="28"/>
        </w:rPr>
        <w:t>2</w:t>
      </w:r>
      <w:r w:rsidR="008C6E2E" w:rsidRPr="0097676F">
        <w:rPr>
          <w:rFonts w:ascii="Times New Roman" w:hAnsi="Times New Roman" w:cs="Times New Roman"/>
          <w:color w:val="auto"/>
          <w:sz w:val="28"/>
          <w:szCs w:val="28"/>
        </w:rPr>
        <w:t>.</w:t>
      </w:r>
      <w:r w:rsidRPr="0097676F">
        <w:rPr>
          <w:rFonts w:ascii="Times New Roman" w:eastAsia="Times New Roman CYR" w:hAnsi="Times New Roman" w:cs="Times New Roman"/>
          <w:color w:val="auto"/>
          <w:sz w:val="28"/>
          <w:szCs w:val="28"/>
        </w:rPr>
        <w:t xml:space="preserve"> В случае наступления плохого самочувствия (головокружения, сильной боли и т.д.) необходимо сразу обратиться к тренеру-преподавателю.</w:t>
      </w:r>
    </w:p>
    <w:p w:rsidR="003E3988" w:rsidRPr="0097676F" w:rsidRDefault="003E3988" w:rsidP="0097676F">
      <w:pPr>
        <w:suppressAutoHyphens/>
        <w:spacing w:after="0" w:line="276" w:lineRule="auto"/>
        <w:rPr>
          <w:rFonts w:ascii="Times New Roman" w:hAnsi="Times New Roman" w:cs="Times New Roman"/>
          <w:b/>
          <w:color w:val="auto"/>
          <w:sz w:val="28"/>
          <w:szCs w:val="28"/>
        </w:rPr>
      </w:pPr>
      <w:r w:rsidRPr="0097676F">
        <w:rPr>
          <w:rFonts w:ascii="Times New Roman" w:hAnsi="Times New Roman" w:cs="Times New Roman"/>
          <w:b/>
          <w:color w:val="auto"/>
          <w:sz w:val="28"/>
          <w:szCs w:val="28"/>
        </w:rPr>
        <w:t>5. Требования безопасности по окончании занятий:</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1</w:t>
      </w:r>
      <w:r w:rsidR="008C6E2E" w:rsidRPr="0097676F">
        <w:rPr>
          <w:rFonts w:ascii="Times New Roman" w:hAnsi="Times New Roman" w:cs="Times New Roman"/>
          <w:color w:val="auto"/>
          <w:sz w:val="28"/>
          <w:szCs w:val="28"/>
        </w:rPr>
        <w:t>.</w:t>
      </w:r>
      <w:r w:rsidRPr="0097676F">
        <w:rPr>
          <w:rFonts w:ascii="Times New Roman" w:hAnsi="Times New Roman" w:cs="Times New Roman"/>
          <w:color w:val="auto"/>
          <w:sz w:val="28"/>
          <w:szCs w:val="28"/>
        </w:rPr>
        <w:t xml:space="preserve"> Убрать в отведённое место для хранения спортивный инвентарь;</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2</w:t>
      </w:r>
      <w:r w:rsidR="008C6E2E" w:rsidRPr="0097676F">
        <w:rPr>
          <w:rFonts w:ascii="Times New Roman" w:hAnsi="Times New Roman" w:cs="Times New Roman"/>
          <w:color w:val="auto"/>
          <w:sz w:val="28"/>
          <w:szCs w:val="28"/>
        </w:rPr>
        <w:t>.</w:t>
      </w:r>
      <w:r w:rsidRPr="0097676F">
        <w:rPr>
          <w:rFonts w:ascii="Times New Roman" w:hAnsi="Times New Roman" w:cs="Times New Roman"/>
          <w:color w:val="auto"/>
          <w:sz w:val="28"/>
          <w:szCs w:val="28"/>
        </w:rPr>
        <w:t xml:space="preserve"> Снять спортивный (тренировочный, защитный) костюм, спортивную обувь, коньки;</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3</w:t>
      </w:r>
      <w:r w:rsidR="008C6E2E" w:rsidRPr="0097676F">
        <w:rPr>
          <w:rFonts w:ascii="Times New Roman" w:hAnsi="Times New Roman" w:cs="Times New Roman"/>
          <w:color w:val="auto"/>
          <w:sz w:val="28"/>
          <w:szCs w:val="28"/>
        </w:rPr>
        <w:t>.</w:t>
      </w:r>
      <w:r w:rsidRPr="0097676F">
        <w:rPr>
          <w:rFonts w:ascii="Times New Roman" w:hAnsi="Times New Roman" w:cs="Times New Roman"/>
          <w:color w:val="auto"/>
          <w:sz w:val="28"/>
          <w:szCs w:val="28"/>
        </w:rPr>
        <w:t xml:space="preserve"> П</w:t>
      </w:r>
      <w:r w:rsidR="008C6E2E" w:rsidRPr="0097676F">
        <w:rPr>
          <w:rFonts w:ascii="Times New Roman" w:hAnsi="Times New Roman" w:cs="Times New Roman"/>
          <w:color w:val="auto"/>
          <w:sz w:val="28"/>
          <w:szCs w:val="28"/>
        </w:rPr>
        <w:t xml:space="preserve">ринять душ, либо вымыть руки и </w:t>
      </w:r>
      <w:r w:rsidRPr="0097676F">
        <w:rPr>
          <w:rFonts w:ascii="Times New Roman" w:hAnsi="Times New Roman" w:cs="Times New Roman"/>
          <w:color w:val="auto"/>
          <w:sz w:val="28"/>
          <w:szCs w:val="28"/>
        </w:rPr>
        <w:t>лицо с мылом.</w:t>
      </w:r>
    </w:p>
    <w:p w:rsidR="004552F2" w:rsidRDefault="004552F2" w:rsidP="0097676F">
      <w:pPr>
        <w:pStyle w:val="3"/>
        <w:suppressAutoHyphens/>
        <w:spacing w:line="276" w:lineRule="auto"/>
        <w:ind w:right="0"/>
        <w:rPr>
          <w:rFonts w:ascii="Times New Roman" w:hAnsi="Times New Roman" w:cs="Times New Roman"/>
          <w:i w:val="0"/>
          <w:color w:val="auto"/>
          <w:sz w:val="28"/>
          <w:szCs w:val="28"/>
        </w:rPr>
      </w:pPr>
    </w:p>
    <w:p w:rsidR="001A24EE" w:rsidRDefault="001A24EE"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FB409B">
      <w:pPr>
        <w:ind w:left="0" w:firstLine="0"/>
      </w:pPr>
    </w:p>
    <w:p w:rsidR="00612312" w:rsidRDefault="00612312" w:rsidP="001A24EE"/>
    <w:p w:rsidR="001A24EE" w:rsidRDefault="001A24EE" w:rsidP="001A24EE"/>
    <w:p w:rsidR="003B1AE9" w:rsidRDefault="003B1AE9" w:rsidP="001A24EE"/>
    <w:p w:rsidR="003B1AE9" w:rsidRDefault="003B1AE9" w:rsidP="001A24EE"/>
    <w:p w:rsidR="003B1AE9" w:rsidRDefault="003B1AE9" w:rsidP="001A24EE"/>
    <w:p w:rsidR="003B1AE9" w:rsidRDefault="003B1AE9" w:rsidP="001A24EE"/>
    <w:p w:rsidR="003B1AE9" w:rsidRDefault="003B1AE9" w:rsidP="001A24EE"/>
    <w:p w:rsidR="003B1AE9" w:rsidRDefault="003B1AE9" w:rsidP="001A24EE"/>
    <w:p w:rsidR="003B1AE9" w:rsidRDefault="003B1AE9" w:rsidP="001A24EE"/>
    <w:p w:rsidR="003B1AE9" w:rsidRDefault="003B1AE9" w:rsidP="001A24EE"/>
    <w:p w:rsidR="003B1AE9" w:rsidRDefault="003B1AE9" w:rsidP="001A24EE"/>
    <w:p w:rsidR="003B1AE9" w:rsidRDefault="003B1AE9" w:rsidP="001A24EE"/>
    <w:p w:rsidR="003B1AE9" w:rsidRPr="001A24EE" w:rsidRDefault="003B1AE9" w:rsidP="001A24EE"/>
    <w:p w:rsidR="003E3988" w:rsidRPr="0097676F" w:rsidRDefault="003E3988" w:rsidP="0097676F">
      <w:pPr>
        <w:pStyle w:val="3"/>
        <w:suppressAutoHyphens/>
        <w:spacing w:line="276" w:lineRule="auto"/>
        <w:ind w:right="0"/>
        <w:rPr>
          <w:rFonts w:ascii="Times New Roman" w:hAnsi="Times New Roman" w:cs="Times New Roman"/>
          <w:i w:val="0"/>
          <w:color w:val="auto"/>
          <w:sz w:val="28"/>
          <w:szCs w:val="28"/>
        </w:rPr>
      </w:pPr>
      <w:r w:rsidRPr="0097676F">
        <w:rPr>
          <w:rFonts w:ascii="Times New Roman" w:hAnsi="Times New Roman" w:cs="Times New Roman"/>
          <w:i w:val="0"/>
          <w:color w:val="auto"/>
          <w:sz w:val="28"/>
          <w:szCs w:val="28"/>
        </w:rPr>
        <w:lastRenderedPageBreak/>
        <w:t>Списо</w:t>
      </w:r>
      <w:r w:rsidR="00C075D6" w:rsidRPr="0097676F">
        <w:rPr>
          <w:rFonts w:ascii="Times New Roman" w:hAnsi="Times New Roman" w:cs="Times New Roman"/>
          <w:i w:val="0"/>
          <w:color w:val="auto"/>
          <w:sz w:val="28"/>
          <w:szCs w:val="28"/>
        </w:rPr>
        <w:t xml:space="preserve">к литературы </w:t>
      </w:r>
      <w:r w:rsidR="0005264C" w:rsidRPr="0097676F">
        <w:rPr>
          <w:rFonts w:ascii="Times New Roman" w:hAnsi="Times New Roman" w:cs="Times New Roman"/>
          <w:i w:val="0"/>
          <w:color w:val="auto"/>
          <w:sz w:val="28"/>
          <w:szCs w:val="28"/>
        </w:rPr>
        <w:t>для</w:t>
      </w:r>
      <w:r w:rsidR="00C075D6" w:rsidRPr="0097676F">
        <w:rPr>
          <w:rFonts w:ascii="Times New Roman" w:hAnsi="Times New Roman" w:cs="Times New Roman"/>
          <w:i w:val="0"/>
          <w:color w:val="auto"/>
          <w:sz w:val="28"/>
          <w:szCs w:val="28"/>
        </w:rPr>
        <w:t xml:space="preserve"> тренер</w:t>
      </w:r>
      <w:r w:rsidR="0005264C" w:rsidRPr="0097676F">
        <w:rPr>
          <w:rFonts w:ascii="Times New Roman" w:hAnsi="Times New Roman" w:cs="Times New Roman"/>
          <w:i w:val="0"/>
          <w:color w:val="auto"/>
          <w:sz w:val="28"/>
          <w:szCs w:val="28"/>
        </w:rPr>
        <w:t>а</w:t>
      </w:r>
      <w:r w:rsidR="00C075D6" w:rsidRPr="0097676F">
        <w:rPr>
          <w:rFonts w:ascii="Times New Roman" w:hAnsi="Times New Roman" w:cs="Times New Roman"/>
          <w:i w:val="0"/>
          <w:color w:val="auto"/>
          <w:sz w:val="28"/>
          <w:szCs w:val="28"/>
        </w:rPr>
        <w:t>-</w:t>
      </w:r>
      <w:r w:rsidR="002A2234" w:rsidRPr="0097676F">
        <w:rPr>
          <w:rFonts w:ascii="Times New Roman" w:hAnsi="Times New Roman" w:cs="Times New Roman"/>
          <w:i w:val="0"/>
          <w:color w:val="auto"/>
          <w:sz w:val="28"/>
          <w:szCs w:val="28"/>
        </w:rPr>
        <w:t>преподавателя</w:t>
      </w:r>
    </w:p>
    <w:p w:rsidR="008C3183" w:rsidRPr="0097676F" w:rsidRDefault="008C3183" w:rsidP="0097676F">
      <w:pPr>
        <w:suppressAutoHyphens/>
        <w:spacing w:line="276" w:lineRule="auto"/>
        <w:rPr>
          <w:sz w:val="28"/>
          <w:szCs w:val="28"/>
        </w:rPr>
      </w:pPr>
    </w:p>
    <w:p w:rsidR="003E3988" w:rsidRPr="0097676F" w:rsidRDefault="003E3988" w:rsidP="0097676F">
      <w:pPr>
        <w:pStyle w:val="ac"/>
        <w:numPr>
          <w:ilvl w:val="0"/>
          <w:numId w:val="29"/>
        </w:numPr>
        <w:spacing w:line="276" w:lineRule="auto"/>
        <w:ind w:left="284"/>
        <w:rPr>
          <w:color w:val="000000"/>
          <w:sz w:val="28"/>
          <w:szCs w:val="28"/>
        </w:rPr>
      </w:pPr>
      <w:r w:rsidRPr="0097676F">
        <w:rPr>
          <w:color w:val="000000"/>
          <w:sz w:val="28"/>
          <w:szCs w:val="28"/>
        </w:rPr>
        <w:t>Белоусова В.В. Воспита</w:t>
      </w:r>
      <w:r w:rsidR="00250E5F" w:rsidRPr="0097676F">
        <w:rPr>
          <w:color w:val="000000"/>
          <w:sz w:val="28"/>
          <w:szCs w:val="28"/>
        </w:rPr>
        <w:t>ние в спорте</w:t>
      </w:r>
      <w:r w:rsidR="0050414A" w:rsidRPr="0097676F">
        <w:rPr>
          <w:color w:val="000000"/>
          <w:sz w:val="28"/>
          <w:szCs w:val="28"/>
        </w:rPr>
        <w:t>.</w:t>
      </w:r>
      <w:r w:rsidR="00250E5F" w:rsidRPr="0097676F">
        <w:rPr>
          <w:color w:val="000000"/>
          <w:sz w:val="28"/>
          <w:szCs w:val="28"/>
        </w:rPr>
        <w:t xml:space="preserve">- М.: </w:t>
      </w:r>
      <w:proofErr w:type="spellStart"/>
      <w:r w:rsidR="00250E5F" w:rsidRPr="0097676F">
        <w:rPr>
          <w:color w:val="000000"/>
          <w:sz w:val="28"/>
          <w:szCs w:val="28"/>
        </w:rPr>
        <w:t>ФиС</w:t>
      </w:r>
      <w:proofErr w:type="spellEnd"/>
      <w:r w:rsidR="00250E5F" w:rsidRPr="0097676F">
        <w:rPr>
          <w:color w:val="000000"/>
          <w:sz w:val="28"/>
          <w:szCs w:val="28"/>
        </w:rPr>
        <w:t xml:space="preserve">, </w:t>
      </w:r>
      <w:r w:rsidR="00674FC5">
        <w:rPr>
          <w:color w:val="000000"/>
          <w:sz w:val="28"/>
          <w:szCs w:val="28"/>
        </w:rPr>
        <w:t>2004</w:t>
      </w:r>
      <w:r w:rsidR="00250E5F" w:rsidRPr="0097676F">
        <w:rPr>
          <w:color w:val="000000"/>
          <w:sz w:val="28"/>
          <w:szCs w:val="28"/>
        </w:rPr>
        <w:t>г.</w:t>
      </w:r>
    </w:p>
    <w:p w:rsidR="0017198C" w:rsidRPr="0097676F" w:rsidRDefault="0017198C" w:rsidP="0097676F">
      <w:pPr>
        <w:pStyle w:val="ac"/>
        <w:numPr>
          <w:ilvl w:val="0"/>
          <w:numId w:val="29"/>
        </w:numPr>
        <w:spacing w:line="276" w:lineRule="auto"/>
        <w:ind w:left="284"/>
        <w:rPr>
          <w:color w:val="000000"/>
          <w:sz w:val="28"/>
          <w:szCs w:val="28"/>
        </w:rPr>
      </w:pPr>
      <w:r w:rsidRPr="0097676F">
        <w:rPr>
          <w:sz w:val="28"/>
          <w:szCs w:val="28"/>
        </w:rPr>
        <w:t xml:space="preserve">Бриль М.С. Отбор в спортивных играх.- М: </w:t>
      </w:r>
      <w:proofErr w:type="spellStart"/>
      <w:r w:rsidRPr="0097676F">
        <w:rPr>
          <w:sz w:val="28"/>
          <w:szCs w:val="28"/>
        </w:rPr>
        <w:t>ФиС</w:t>
      </w:r>
      <w:proofErr w:type="spellEnd"/>
      <w:r w:rsidRPr="0097676F">
        <w:rPr>
          <w:sz w:val="28"/>
          <w:szCs w:val="28"/>
        </w:rPr>
        <w:t xml:space="preserve">, </w:t>
      </w:r>
      <w:r w:rsidR="00674FC5">
        <w:rPr>
          <w:sz w:val="28"/>
          <w:szCs w:val="28"/>
        </w:rPr>
        <w:t>200</w:t>
      </w:r>
      <w:r w:rsidRPr="0097676F">
        <w:rPr>
          <w:sz w:val="28"/>
          <w:szCs w:val="28"/>
        </w:rPr>
        <w:t>1г.</w:t>
      </w:r>
    </w:p>
    <w:p w:rsidR="003E3988" w:rsidRPr="0097676F" w:rsidRDefault="003E3988" w:rsidP="0097676F">
      <w:pPr>
        <w:pStyle w:val="ac"/>
        <w:numPr>
          <w:ilvl w:val="0"/>
          <w:numId w:val="29"/>
        </w:numPr>
        <w:spacing w:line="276" w:lineRule="auto"/>
        <w:ind w:left="284"/>
        <w:rPr>
          <w:color w:val="000000"/>
          <w:sz w:val="28"/>
          <w:szCs w:val="28"/>
        </w:rPr>
      </w:pPr>
      <w:proofErr w:type="spellStart"/>
      <w:r w:rsidRPr="0097676F">
        <w:rPr>
          <w:color w:val="000000"/>
          <w:sz w:val="28"/>
          <w:szCs w:val="28"/>
        </w:rPr>
        <w:t>Букатин</w:t>
      </w:r>
      <w:proofErr w:type="spellEnd"/>
      <w:r w:rsidRPr="0097676F">
        <w:rPr>
          <w:color w:val="000000"/>
          <w:sz w:val="28"/>
          <w:szCs w:val="28"/>
        </w:rPr>
        <w:t xml:space="preserve"> А.Ю., </w:t>
      </w:r>
      <w:proofErr w:type="spellStart"/>
      <w:r w:rsidRPr="0097676F">
        <w:rPr>
          <w:color w:val="000000"/>
          <w:sz w:val="28"/>
          <w:szCs w:val="28"/>
        </w:rPr>
        <w:t>Колузганов</w:t>
      </w:r>
      <w:proofErr w:type="spellEnd"/>
      <w:r w:rsidRPr="0097676F">
        <w:rPr>
          <w:color w:val="000000"/>
          <w:sz w:val="28"/>
          <w:szCs w:val="28"/>
        </w:rPr>
        <w:t xml:space="preserve"> В.М. Юный хоккеист.-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6</w:t>
      </w:r>
      <w:r w:rsidR="00250E5F" w:rsidRPr="0097676F">
        <w:rPr>
          <w:color w:val="000000"/>
          <w:sz w:val="28"/>
          <w:szCs w:val="28"/>
        </w:rPr>
        <w:t>г.</w:t>
      </w:r>
    </w:p>
    <w:p w:rsidR="0017198C" w:rsidRPr="0097676F" w:rsidRDefault="0017198C" w:rsidP="0097676F">
      <w:pPr>
        <w:pStyle w:val="ac"/>
        <w:numPr>
          <w:ilvl w:val="0"/>
          <w:numId w:val="29"/>
        </w:numPr>
        <w:spacing w:line="276" w:lineRule="auto"/>
        <w:ind w:left="284"/>
        <w:rPr>
          <w:color w:val="000000"/>
          <w:sz w:val="28"/>
          <w:szCs w:val="28"/>
        </w:rPr>
      </w:pPr>
      <w:proofErr w:type="spellStart"/>
      <w:r w:rsidRPr="0097676F">
        <w:rPr>
          <w:sz w:val="28"/>
          <w:szCs w:val="28"/>
        </w:rPr>
        <w:t>Буйлин</w:t>
      </w:r>
      <w:proofErr w:type="spellEnd"/>
      <w:r w:rsidRPr="0097676F">
        <w:rPr>
          <w:sz w:val="28"/>
          <w:szCs w:val="28"/>
        </w:rPr>
        <w:t xml:space="preserve"> Ю.Ф., </w:t>
      </w:r>
      <w:proofErr w:type="spellStart"/>
      <w:r w:rsidRPr="0097676F">
        <w:rPr>
          <w:sz w:val="28"/>
          <w:szCs w:val="28"/>
        </w:rPr>
        <w:t>Курамиш</w:t>
      </w:r>
      <w:proofErr w:type="spellEnd"/>
      <w:r w:rsidRPr="0097676F">
        <w:rPr>
          <w:sz w:val="28"/>
          <w:szCs w:val="28"/>
        </w:rPr>
        <w:t xml:space="preserve"> Ю.Ф. Теоретическая подготовка юных спортсменов. Пособие для тренеров-преподавателей ДЮСШ.</w:t>
      </w:r>
      <w:r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w:t>
      </w:r>
      <w:r w:rsidRPr="0097676F">
        <w:rPr>
          <w:sz w:val="28"/>
          <w:szCs w:val="28"/>
        </w:rPr>
        <w:t xml:space="preserve"> </w:t>
      </w:r>
      <w:r w:rsidR="00674FC5">
        <w:rPr>
          <w:sz w:val="28"/>
          <w:szCs w:val="28"/>
        </w:rPr>
        <w:t>2008</w:t>
      </w:r>
      <w:r w:rsidRPr="0097676F">
        <w:rPr>
          <w:sz w:val="28"/>
          <w:szCs w:val="28"/>
        </w:rPr>
        <w:t>г.</w:t>
      </w:r>
    </w:p>
    <w:p w:rsidR="003E3988" w:rsidRPr="0097676F" w:rsidRDefault="003E3988" w:rsidP="0097676F">
      <w:pPr>
        <w:pStyle w:val="ac"/>
        <w:numPr>
          <w:ilvl w:val="0"/>
          <w:numId w:val="29"/>
        </w:numPr>
        <w:spacing w:line="276" w:lineRule="auto"/>
        <w:ind w:left="284"/>
        <w:rPr>
          <w:color w:val="000000"/>
          <w:sz w:val="28"/>
          <w:szCs w:val="28"/>
        </w:rPr>
      </w:pPr>
      <w:r w:rsidRPr="0097676F">
        <w:rPr>
          <w:color w:val="000000"/>
          <w:sz w:val="28"/>
          <w:szCs w:val="28"/>
        </w:rPr>
        <w:t>Волков В.М. Тренеру о подростке</w:t>
      </w:r>
      <w:r w:rsidR="00250E5F" w:rsidRPr="0097676F">
        <w:rPr>
          <w:color w:val="000000"/>
          <w:sz w:val="28"/>
          <w:szCs w:val="28"/>
        </w:rPr>
        <w:t xml:space="preserve">.- М: </w:t>
      </w:r>
      <w:proofErr w:type="spellStart"/>
      <w:r w:rsidRPr="0097676F">
        <w:rPr>
          <w:color w:val="000000"/>
          <w:sz w:val="28"/>
          <w:szCs w:val="28"/>
        </w:rPr>
        <w:t>ФиС</w:t>
      </w:r>
      <w:proofErr w:type="spellEnd"/>
      <w:r w:rsidR="0017198C" w:rsidRPr="0097676F">
        <w:rPr>
          <w:color w:val="000000"/>
          <w:sz w:val="28"/>
          <w:szCs w:val="28"/>
        </w:rPr>
        <w:t>,</w:t>
      </w:r>
      <w:r w:rsidRPr="0097676F">
        <w:rPr>
          <w:color w:val="000000"/>
          <w:sz w:val="28"/>
          <w:szCs w:val="28"/>
        </w:rPr>
        <w:t xml:space="preserve"> М., </w:t>
      </w:r>
      <w:r w:rsidR="00674FC5">
        <w:rPr>
          <w:color w:val="000000"/>
          <w:sz w:val="28"/>
          <w:szCs w:val="28"/>
        </w:rPr>
        <w:t>200</w:t>
      </w:r>
      <w:r w:rsidRPr="0097676F">
        <w:rPr>
          <w:color w:val="000000"/>
          <w:sz w:val="28"/>
          <w:szCs w:val="28"/>
        </w:rPr>
        <w:t>3г.</w:t>
      </w:r>
    </w:p>
    <w:p w:rsidR="003E3988" w:rsidRPr="0097676F" w:rsidRDefault="003E3988" w:rsidP="0097676F">
      <w:pPr>
        <w:pStyle w:val="ac"/>
        <w:numPr>
          <w:ilvl w:val="0"/>
          <w:numId w:val="29"/>
        </w:numPr>
        <w:spacing w:line="276" w:lineRule="auto"/>
        <w:ind w:left="284"/>
        <w:rPr>
          <w:color w:val="000000"/>
          <w:sz w:val="28"/>
          <w:szCs w:val="28"/>
        </w:rPr>
      </w:pPr>
      <w:proofErr w:type="spellStart"/>
      <w:r w:rsidRPr="0097676F">
        <w:rPr>
          <w:color w:val="000000"/>
          <w:sz w:val="28"/>
          <w:szCs w:val="28"/>
        </w:rPr>
        <w:t>Вайцеховский</w:t>
      </w:r>
      <w:proofErr w:type="spellEnd"/>
      <w:r w:rsidRPr="0097676F">
        <w:rPr>
          <w:color w:val="000000"/>
          <w:sz w:val="28"/>
          <w:szCs w:val="28"/>
        </w:rPr>
        <w:t xml:space="preserve"> С.М. Книга тренера</w:t>
      </w:r>
      <w:r w:rsidR="00250E5F"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201</w:t>
      </w:r>
      <w:r w:rsidRPr="0097676F">
        <w:rPr>
          <w:color w:val="000000"/>
          <w:sz w:val="28"/>
          <w:szCs w:val="28"/>
        </w:rPr>
        <w:t>1г.</w:t>
      </w:r>
    </w:p>
    <w:p w:rsidR="003E3988" w:rsidRPr="0097676F" w:rsidRDefault="003E3988" w:rsidP="0097676F">
      <w:pPr>
        <w:pStyle w:val="ac"/>
        <w:numPr>
          <w:ilvl w:val="0"/>
          <w:numId w:val="29"/>
        </w:numPr>
        <w:spacing w:line="276" w:lineRule="auto"/>
        <w:ind w:left="284"/>
        <w:rPr>
          <w:color w:val="000000"/>
          <w:sz w:val="28"/>
          <w:szCs w:val="28"/>
        </w:rPr>
      </w:pPr>
      <w:r w:rsidRPr="0097676F">
        <w:rPr>
          <w:color w:val="000000"/>
          <w:sz w:val="28"/>
          <w:szCs w:val="28"/>
        </w:rPr>
        <w:t xml:space="preserve">Горский </w:t>
      </w:r>
      <w:r w:rsidR="002C7D71" w:rsidRPr="0097676F">
        <w:rPr>
          <w:color w:val="000000"/>
          <w:sz w:val="28"/>
          <w:szCs w:val="28"/>
        </w:rPr>
        <w:t>Л</w:t>
      </w:r>
      <w:r w:rsidR="00C075D6" w:rsidRPr="0097676F">
        <w:rPr>
          <w:color w:val="000000"/>
          <w:sz w:val="28"/>
          <w:szCs w:val="28"/>
        </w:rPr>
        <w:t>.</w:t>
      </w:r>
      <w:r w:rsidRPr="0097676F">
        <w:rPr>
          <w:color w:val="000000"/>
          <w:sz w:val="28"/>
          <w:szCs w:val="28"/>
        </w:rPr>
        <w:t xml:space="preserve"> Игра хоккейного вратаря</w:t>
      </w:r>
      <w:r w:rsidR="00250E5F" w:rsidRPr="0097676F">
        <w:rPr>
          <w:color w:val="000000"/>
          <w:sz w:val="28"/>
          <w:szCs w:val="28"/>
        </w:rPr>
        <w:t xml:space="preserve">.- М: </w:t>
      </w:r>
      <w:proofErr w:type="spellStart"/>
      <w:r w:rsidRPr="0097676F">
        <w:rPr>
          <w:color w:val="000000"/>
          <w:sz w:val="28"/>
          <w:szCs w:val="28"/>
        </w:rPr>
        <w:t>ФиС</w:t>
      </w:r>
      <w:proofErr w:type="spellEnd"/>
      <w:r w:rsidR="00250E5F" w:rsidRPr="0097676F">
        <w:rPr>
          <w:color w:val="000000"/>
          <w:sz w:val="28"/>
          <w:szCs w:val="28"/>
        </w:rPr>
        <w:t xml:space="preserve">, </w:t>
      </w:r>
      <w:r w:rsidR="00674FC5">
        <w:rPr>
          <w:color w:val="000000"/>
          <w:sz w:val="28"/>
          <w:szCs w:val="28"/>
        </w:rPr>
        <w:t>201</w:t>
      </w:r>
      <w:r w:rsidR="00C075D6" w:rsidRPr="0097676F">
        <w:rPr>
          <w:color w:val="000000"/>
          <w:sz w:val="28"/>
          <w:szCs w:val="28"/>
        </w:rPr>
        <w:t>1г</w:t>
      </w:r>
      <w:r w:rsidR="0017198C" w:rsidRPr="0097676F">
        <w:rPr>
          <w:color w:val="000000"/>
          <w:sz w:val="28"/>
          <w:szCs w:val="28"/>
        </w:rPr>
        <w:t>.</w:t>
      </w:r>
    </w:p>
    <w:p w:rsidR="00C075D6" w:rsidRPr="0097676F" w:rsidRDefault="00C075D6" w:rsidP="0097676F">
      <w:pPr>
        <w:pStyle w:val="ac"/>
        <w:numPr>
          <w:ilvl w:val="0"/>
          <w:numId w:val="29"/>
        </w:numPr>
        <w:spacing w:line="276" w:lineRule="auto"/>
        <w:ind w:left="284"/>
        <w:rPr>
          <w:sz w:val="28"/>
          <w:szCs w:val="28"/>
        </w:rPr>
      </w:pPr>
      <w:r w:rsidRPr="0097676F">
        <w:rPr>
          <w:sz w:val="28"/>
          <w:szCs w:val="28"/>
        </w:rPr>
        <w:t xml:space="preserve">Горский </w:t>
      </w:r>
      <w:r w:rsidR="002C7D71" w:rsidRPr="0097676F">
        <w:rPr>
          <w:sz w:val="28"/>
          <w:szCs w:val="28"/>
        </w:rPr>
        <w:t>Л</w:t>
      </w:r>
      <w:r w:rsidRPr="0097676F">
        <w:rPr>
          <w:sz w:val="28"/>
          <w:szCs w:val="28"/>
        </w:rPr>
        <w:t>.</w:t>
      </w:r>
      <w:r w:rsidR="0017198C" w:rsidRPr="0097676F">
        <w:rPr>
          <w:sz w:val="28"/>
          <w:szCs w:val="28"/>
        </w:rPr>
        <w:t xml:space="preserve"> Тренировка хоккеистов.- М: </w:t>
      </w:r>
      <w:proofErr w:type="spellStart"/>
      <w:r w:rsidR="0017198C" w:rsidRPr="0097676F">
        <w:rPr>
          <w:sz w:val="28"/>
          <w:szCs w:val="28"/>
        </w:rPr>
        <w:t>ФиС</w:t>
      </w:r>
      <w:proofErr w:type="spellEnd"/>
      <w:r w:rsidR="0017198C" w:rsidRPr="0097676F">
        <w:rPr>
          <w:sz w:val="28"/>
          <w:szCs w:val="28"/>
        </w:rPr>
        <w:t xml:space="preserve">, </w:t>
      </w:r>
      <w:r w:rsidR="00674FC5">
        <w:rPr>
          <w:sz w:val="28"/>
          <w:szCs w:val="28"/>
        </w:rPr>
        <w:t>200</w:t>
      </w:r>
      <w:r w:rsidR="0017198C" w:rsidRPr="0097676F">
        <w:rPr>
          <w:sz w:val="28"/>
          <w:szCs w:val="28"/>
        </w:rPr>
        <w:t>1г.</w:t>
      </w:r>
    </w:p>
    <w:p w:rsidR="0017198C" w:rsidRPr="0097676F" w:rsidRDefault="0017198C" w:rsidP="0097676F">
      <w:pPr>
        <w:numPr>
          <w:ilvl w:val="0"/>
          <w:numId w:val="29"/>
        </w:numPr>
        <w:suppressAutoHyphens/>
        <w:spacing w:after="0" w:line="276" w:lineRule="auto"/>
        <w:ind w:left="284"/>
        <w:rPr>
          <w:color w:val="auto"/>
          <w:sz w:val="28"/>
          <w:szCs w:val="28"/>
        </w:rPr>
      </w:pPr>
      <w:r w:rsidRPr="0097676F">
        <w:rPr>
          <w:rFonts w:ascii="Times New Roman" w:hAnsi="Times New Roman" w:cs="Times New Roman"/>
          <w:color w:val="auto"/>
          <w:sz w:val="28"/>
          <w:szCs w:val="28"/>
        </w:rPr>
        <w:t xml:space="preserve">Гуревич И.А. 150 упражнений для круговой тренировки.- Минск: Высшая школа, </w:t>
      </w:r>
      <w:r w:rsidR="00674FC5">
        <w:rPr>
          <w:rFonts w:ascii="Times New Roman" w:hAnsi="Times New Roman" w:cs="Times New Roman"/>
          <w:color w:val="auto"/>
          <w:sz w:val="28"/>
          <w:szCs w:val="28"/>
        </w:rPr>
        <w:t>200</w:t>
      </w:r>
      <w:r w:rsidRPr="0097676F">
        <w:rPr>
          <w:rFonts w:ascii="Times New Roman" w:hAnsi="Times New Roman" w:cs="Times New Roman"/>
          <w:color w:val="auto"/>
          <w:sz w:val="28"/>
          <w:szCs w:val="28"/>
        </w:rPr>
        <w:t>6г.</w:t>
      </w:r>
    </w:p>
    <w:p w:rsidR="0017198C" w:rsidRPr="0097676F" w:rsidRDefault="0017198C" w:rsidP="0097676F">
      <w:pPr>
        <w:pStyle w:val="ac"/>
        <w:numPr>
          <w:ilvl w:val="0"/>
          <w:numId w:val="29"/>
        </w:numPr>
        <w:spacing w:line="276" w:lineRule="auto"/>
        <w:ind w:left="284"/>
        <w:rPr>
          <w:sz w:val="28"/>
          <w:szCs w:val="28"/>
        </w:rPr>
      </w:pPr>
      <w:r w:rsidRPr="0097676F">
        <w:rPr>
          <w:sz w:val="28"/>
          <w:szCs w:val="28"/>
        </w:rPr>
        <w:t xml:space="preserve">Дерябин С.В., </w:t>
      </w:r>
      <w:proofErr w:type="spellStart"/>
      <w:r w:rsidRPr="0097676F">
        <w:rPr>
          <w:sz w:val="28"/>
          <w:szCs w:val="28"/>
        </w:rPr>
        <w:t>Колузганов</w:t>
      </w:r>
      <w:proofErr w:type="spellEnd"/>
      <w:r w:rsidRPr="0097676F">
        <w:rPr>
          <w:sz w:val="28"/>
          <w:szCs w:val="28"/>
        </w:rPr>
        <w:t xml:space="preserve"> В.М. Некоторый вопросы отбора юных хоккеистов на этапах многолетней подготовки. Ежегодник "Хоккей".- М: </w:t>
      </w:r>
      <w:proofErr w:type="spellStart"/>
      <w:r w:rsidRPr="0097676F">
        <w:rPr>
          <w:sz w:val="28"/>
          <w:szCs w:val="28"/>
        </w:rPr>
        <w:t>ФиС</w:t>
      </w:r>
      <w:proofErr w:type="spellEnd"/>
      <w:r w:rsidRPr="0097676F">
        <w:rPr>
          <w:sz w:val="28"/>
          <w:szCs w:val="28"/>
        </w:rPr>
        <w:t xml:space="preserve">, </w:t>
      </w:r>
      <w:r w:rsidR="00674FC5">
        <w:rPr>
          <w:sz w:val="28"/>
          <w:szCs w:val="28"/>
        </w:rPr>
        <w:t>200</w:t>
      </w:r>
      <w:r w:rsidRPr="0097676F">
        <w:rPr>
          <w:sz w:val="28"/>
          <w:szCs w:val="28"/>
        </w:rPr>
        <w:t>1г.</w:t>
      </w:r>
    </w:p>
    <w:p w:rsidR="003E3988" w:rsidRPr="0097676F" w:rsidRDefault="003E3988" w:rsidP="0097676F">
      <w:pPr>
        <w:pStyle w:val="ac"/>
        <w:numPr>
          <w:ilvl w:val="0"/>
          <w:numId w:val="29"/>
        </w:numPr>
        <w:spacing w:line="276" w:lineRule="auto"/>
        <w:ind w:left="284"/>
        <w:rPr>
          <w:color w:val="000000"/>
          <w:sz w:val="28"/>
          <w:szCs w:val="28"/>
        </w:rPr>
      </w:pPr>
      <w:proofErr w:type="spellStart"/>
      <w:r w:rsidRPr="0097676F">
        <w:rPr>
          <w:color w:val="000000"/>
          <w:sz w:val="28"/>
          <w:szCs w:val="28"/>
        </w:rPr>
        <w:t>Зациорский</w:t>
      </w:r>
      <w:proofErr w:type="spellEnd"/>
      <w:r w:rsidRPr="0097676F">
        <w:rPr>
          <w:color w:val="000000"/>
          <w:sz w:val="28"/>
          <w:szCs w:val="28"/>
        </w:rPr>
        <w:t xml:space="preserve"> В.М. Физические качества спортсмена</w:t>
      </w:r>
      <w:r w:rsidR="00250E5F"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2000</w:t>
      </w:r>
      <w:r w:rsidRPr="0097676F">
        <w:rPr>
          <w:color w:val="000000"/>
          <w:sz w:val="28"/>
          <w:szCs w:val="28"/>
        </w:rPr>
        <w:t>г.</w:t>
      </w:r>
    </w:p>
    <w:p w:rsidR="0017198C" w:rsidRPr="0097676F" w:rsidRDefault="0017198C" w:rsidP="0097676F">
      <w:pPr>
        <w:pStyle w:val="ac"/>
        <w:numPr>
          <w:ilvl w:val="0"/>
          <w:numId w:val="29"/>
        </w:numPr>
        <w:spacing w:line="276" w:lineRule="auto"/>
        <w:ind w:left="284"/>
        <w:rPr>
          <w:color w:val="000000"/>
          <w:sz w:val="28"/>
          <w:szCs w:val="28"/>
        </w:rPr>
      </w:pPr>
      <w:r w:rsidRPr="0097676F">
        <w:rPr>
          <w:sz w:val="28"/>
          <w:szCs w:val="28"/>
        </w:rPr>
        <w:t xml:space="preserve">Колосков В.И., </w:t>
      </w:r>
      <w:proofErr w:type="spellStart"/>
      <w:r w:rsidRPr="0097676F">
        <w:rPr>
          <w:sz w:val="28"/>
          <w:szCs w:val="28"/>
        </w:rPr>
        <w:t>Климин</w:t>
      </w:r>
      <w:proofErr w:type="spellEnd"/>
      <w:r w:rsidRPr="0097676F">
        <w:rPr>
          <w:sz w:val="28"/>
          <w:szCs w:val="28"/>
        </w:rPr>
        <w:t xml:space="preserve"> В.П. Подготовка хоккеистов. Техника. Тактика.– М: </w:t>
      </w:r>
      <w:proofErr w:type="spellStart"/>
      <w:r w:rsidRPr="0097676F">
        <w:rPr>
          <w:sz w:val="28"/>
          <w:szCs w:val="28"/>
        </w:rPr>
        <w:t>ФиС</w:t>
      </w:r>
      <w:proofErr w:type="spellEnd"/>
      <w:r w:rsidRPr="0097676F">
        <w:rPr>
          <w:sz w:val="28"/>
          <w:szCs w:val="28"/>
        </w:rPr>
        <w:t xml:space="preserve">, </w:t>
      </w:r>
      <w:r w:rsidR="00674FC5">
        <w:rPr>
          <w:sz w:val="28"/>
          <w:szCs w:val="28"/>
        </w:rPr>
        <w:t>200</w:t>
      </w:r>
      <w:r w:rsidRPr="0097676F">
        <w:rPr>
          <w:sz w:val="28"/>
          <w:szCs w:val="28"/>
        </w:rPr>
        <w:t>1г.</w:t>
      </w:r>
    </w:p>
    <w:p w:rsidR="00FA3C29" w:rsidRPr="0097676F" w:rsidRDefault="00FA3C29" w:rsidP="0097676F">
      <w:pPr>
        <w:pStyle w:val="ac"/>
        <w:numPr>
          <w:ilvl w:val="0"/>
          <w:numId w:val="29"/>
        </w:numPr>
        <w:spacing w:line="276" w:lineRule="auto"/>
        <w:ind w:left="284"/>
        <w:rPr>
          <w:color w:val="000000"/>
          <w:sz w:val="28"/>
          <w:szCs w:val="28"/>
        </w:rPr>
      </w:pPr>
      <w:r w:rsidRPr="0097676F">
        <w:rPr>
          <w:sz w:val="28"/>
          <w:szCs w:val="28"/>
        </w:rPr>
        <w:t>Кондратьев М.П., Жоров П.А., Алешков И.А. Некоторые психофизиологические показатели как критерии отбора юных хоккеистов. Ежегодник "Хоккей"</w:t>
      </w:r>
      <w:r w:rsidRPr="0097676F">
        <w:rPr>
          <w:color w:val="000000"/>
          <w:sz w:val="28"/>
          <w:szCs w:val="28"/>
        </w:rPr>
        <w:t xml:space="preserve">.- М: </w:t>
      </w:r>
      <w:proofErr w:type="spellStart"/>
      <w:r w:rsidRPr="0097676F">
        <w:rPr>
          <w:color w:val="000000"/>
          <w:sz w:val="28"/>
          <w:szCs w:val="28"/>
        </w:rPr>
        <w:t>ФиС</w:t>
      </w:r>
      <w:proofErr w:type="spellEnd"/>
      <w:r w:rsidR="00674FC5">
        <w:rPr>
          <w:sz w:val="28"/>
          <w:szCs w:val="28"/>
        </w:rPr>
        <w:t>, 201</w:t>
      </w:r>
      <w:r w:rsidRPr="0097676F">
        <w:rPr>
          <w:sz w:val="28"/>
          <w:szCs w:val="28"/>
        </w:rPr>
        <w:t>2г.</w:t>
      </w:r>
    </w:p>
    <w:p w:rsidR="00FA3C29" w:rsidRPr="0097676F" w:rsidRDefault="00FA3C29" w:rsidP="0097676F">
      <w:pPr>
        <w:pStyle w:val="ac"/>
        <w:numPr>
          <w:ilvl w:val="0"/>
          <w:numId w:val="29"/>
        </w:numPr>
        <w:spacing w:line="276" w:lineRule="auto"/>
        <w:ind w:left="284"/>
        <w:rPr>
          <w:color w:val="000000"/>
          <w:sz w:val="28"/>
          <w:szCs w:val="28"/>
        </w:rPr>
      </w:pPr>
      <w:r w:rsidRPr="0097676F">
        <w:rPr>
          <w:sz w:val="28"/>
          <w:szCs w:val="28"/>
        </w:rPr>
        <w:t xml:space="preserve">Коротков И.М. Подвижные игры в занятиях спортом.- М: </w:t>
      </w:r>
      <w:proofErr w:type="spellStart"/>
      <w:r w:rsidRPr="0097676F">
        <w:rPr>
          <w:sz w:val="28"/>
          <w:szCs w:val="28"/>
        </w:rPr>
        <w:t>ФиС</w:t>
      </w:r>
      <w:proofErr w:type="spellEnd"/>
      <w:r w:rsidRPr="0097676F">
        <w:rPr>
          <w:sz w:val="28"/>
          <w:szCs w:val="28"/>
        </w:rPr>
        <w:t xml:space="preserve">, </w:t>
      </w:r>
      <w:r w:rsidR="00674FC5">
        <w:rPr>
          <w:sz w:val="28"/>
          <w:szCs w:val="28"/>
        </w:rPr>
        <w:t>201</w:t>
      </w:r>
      <w:r w:rsidRPr="0097676F">
        <w:rPr>
          <w:sz w:val="28"/>
          <w:szCs w:val="28"/>
        </w:rPr>
        <w:t>1г.</w:t>
      </w:r>
    </w:p>
    <w:p w:rsidR="003E3988" w:rsidRPr="0097676F" w:rsidRDefault="003E3988" w:rsidP="0097676F">
      <w:pPr>
        <w:pStyle w:val="ac"/>
        <w:numPr>
          <w:ilvl w:val="0"/>
          <w:numId w:val="29"/>
        </w:numPr>
        <w:spacing w:line="276" w:lineRule="auto"/>
        <w:ind w:left="284"/>
        <w:rPr>
          <w:color w:val="000000"/>
          <w:sz w:val="28"/>
          <w:szCs w:val="28"/>
        </w:rPr>
      </w:pPr>
      <w:r w:rsidRPr="0097676F">
        <w:rPr>
          <w:color w:val="000000"/>
          <w:sz w:val="28"/>
          <w:szCs w:val="28"/>
        </w:rPr>
        <w:t>Матвеев Л.П. Теория и методика физического воспитания</w:t>
      </w:r>
      <w:r w:rsidR="00250E5F"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6г.</w:t>
      </w:r>
    </w:p>
    <w:p w:rsidR="003E3988" w:rsidRPr="0097676F" w:rsidRDefault="003E3988" w:rsidP="0097676F">
      <w:pPr>
        <w:pStyle w:val="ac"/>
        <w:numPr>
          <w:ilvl w:val="0"/>
          <w:numId w:val="29"/>
        </w:numPr>
        <w:spacing w:line="276" w:lineRule="auto"/>
        <w:ind w:left="284"/>
        <w:rPr>
          <w:color w:val="000000"/>
          <w:sz w:val="28"/>
          <w:szCs w:val="28"/>
        </w:rPr>
      </w:pPr>
      <w:r w:rsidRPr="0097676F">
        <w:rPr>
          <w:color w:val="000000"/>
          <w:sz w:val="28"/>
          <w:szCs w:val="28"/>
        </w:rPr>
        <w:t>Савин В.П. Хоккей. Учебник для институтов физической кул</w:t>
      </w:r>
      <w:r w:rsidR="0050414A" w:rsidRPr="0097676F">
        <w:rPr>
          <w:color w:val="000000"/>
          <w:sz w:val="28"/>
          <w:szCs w:val="28"/>
        </w:rPr>
        <w:t>ь</w:t>
      </w:r>
      <w:r w:rsidRPr="0097676F">
        <w:rPr>
          <w:color w:val="000000"/>
          <w:sz w:val="28"/>
          <w:szCs w:val="28"/>
        </w:rPr>
        <w:t xml:space="preserve">туры.-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0</w:t>
      </w:r>
      <w:r w:rsidR="00250E5F" w:rsidRPr="0097676F">
        <w:rPr>
          <w:color w:val="000000"/>
          <w:sz w:val="28"/>
          <w:szCs w:val="28"/>
        </w:rPr>
        <w:t>г</w:t>
      </w:r>
      <w:r w:rsidRPr="0097676F">
        <w:rPr>
          <w:color w:val="000000"/>
          <w:sz w:val="28"/>
          <w:szCs w:val="28"/>
        </w:rPr>
        <w:t>.</w:t>
      </w:r>
    </w:p>
    <w:p w:rsidR="003E3988" w:rsidRPr="0097676F" w:rsidRDefault="003E3988" w:rsidP="0097676F">
      <w:pPr>
        <w:pStyle w:val="ac"/>
        <w:numPr>
          <w:ilvl w:val="0"/>
          <w:numId w:val="29"/>
        </w:numPr>
        <w:spacing w:line="276" w:lineRule="auto"/>
        <w:ind w:left="284"/>
        <w:rPr>
          <w:color w:val="000000"/>
          <w:sz w:val="28"/>
          <w:szCs w:val="28"/>
        </w:rPr>
      </w:pPr>
      <w:r w:rsidRPr="0097676F">
        <w:rPr>
          <w:color w:val="000000"/>
          <w:sz w:val="28"/>
          <w:szCs w:val="28"/>
        </w:rPr>
        <w:t>Савин В.П. Теория и методика хоккея. Учебник для студентов высших учебных заведений.- М.: Академия, 2003</w:t>
      </w:r>
      <w:r w:rsidR="00250E5F" w:rsidRPr="0097676F">
        <w:rPr>
          <w:color w:val="000000"/>
          <w:sz w:val="28"/>
          <w:szCs w:val="28"/>
        </w:rPr>
        <w:t>г</w:t>
      </w:r>
      <w:r w:rsidRPr="0097676F">
        <w:rPr>
          <w:color w:val="000000"/>
          <w:sz w:val="28"/>
          <w:szCs w:val="28"/>
        </w:rPr>
        <w:t>.</w:t>
      </w:r>
    </w:p>
    <w:p w:rsidR="003E3988" w:rsidRPr="0097676F" w:rsidRDefault="003E3988" w:rsidP="0097676F">
      <w:pPr>
        <w:pStyle w:val="ac"/>
        <w:numPr>
          <w:ilvl w:val="0"/>
          <w:numId w:val="29"/>
        </w:numPr>
        <w:spacing w:line="276" w:lineRule="auto"/>
        <w:ind w:left="284"/>
        <w:rPr>
          <w:color w:val="000000"/>
          <w:sz w:val="28"/>
          <w:szCs w:val="28"/>
        </w:rPr>
      </w:pPr>
      <w:r w:rsidRPr="0097676F">
        <w:rPr>
          <w:color w:val="000000"/>
          <w:sz w:val="28"/>
          <w:szCs w:val="28"/>
        </w:rPr>
        <w:t>Спасский О. Хоккей</w:t>
      </w:r>
      <w:r w:rsidR="00250E5F"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5г.</w:t>
      </w:r>
    </w:p>
    <w:p w:rsidR="003E3988" w:rsidRPr="0097676F" w:rsidRDefault="003E3988" w:rsidP="0097676F">
      <w:pPr>
        <w:pStyle w:val="ac"/>
        <w:numPr>
          <w:ilvl w:val="0"/>
          <w:numId w:val="29"/>
        </w:numPr>
        <w:spacing w:line="276" w:lineRule="auto"/>
        <w:ind w:left="284"/>
        <w:rPr>
          <w:rStyle w:val="af"/>
          <w:b w:val="0"/>
          <w:bCs w:val="0"/>
          <w:color w:val="000000"/>
          <w:sz w:val="28"/>
          <w:szCs w:val="28"/>
        </w:rPr>
      </w:pPr>
      <w:r w:rsidRPr="0097676F">
        <w:rPr>
          <w:rStyle w:val="af"/>
          <w:b w:val="0"/>
          <w:bCs w:val="0"/>
          <w:color w:val="000000"/>
          <w:sz w:val="28"/>
          <w:szCs w:val="28"/>
        </w:rPr>
        <w:t>Спортивные игры. Под редакцией Чумакова П.А.</w:t>
      </w:r>
      <w:r w:rsidR="00250E5F" w:rsidRPr="0097676F">
        <w:rPr>
          <w:color w:val="000000"/>
          <w:sz w:val="28"/>
          <w:szCs w:val="28"/>
        </w:rPr>
        <w:t xml:space="preserve">- М: </w:t>
      </w:r>
      <w:r w:rsidRPr="0097676F">
        <w:rPr>
          <w:rStyle w:val="af"/>
          <w:b w:val="0"/>
          <w:bCs w:val="0"/>
          <w:color w:val="000000"/>
          <w:sz w:val="28"/>
          <w:szCs w:val="28"/>
        </w:rPr>
        <w:t xml:space="preserve"> </w:t>
      </w:r>
      <w:proofErr w:type="spellStart"/>
      <w:r w:rsidRPr="0097676F">
        <w:rPr>
          <w:rStyle w:val="af"/>
          <w:b w:val="0"/>
          <w:bCs w:val="0"/>
          <w:color w:val="000000"/>
          <w:sz w:val="28"/>
          <w:szCs w:val="28"/>
        </w:rPr>
        <w:t>ФиС</w:t>
      </w:r>
      <w:proofErr w:type="spellEnd"/>
      <w:r w:rsidRPr="0097676F">
        <w:rPr>
          <w:rStyle w:val="af"/>
          <w:b w:val="0"/>
          <w:bCs w:val="0"/>
          <w:color w:val="000000"/>
          <w:sz w:val="28"/>
          <w:szCs w:val="28"/>
        </w:rPr>
        <w:t xml:space="preserve">, </w:t>
      </w:r>
      <w:r w:rsidR="00674FC5">
        <w:rPr>
          <w:rStyle w:val="af"/>
          <w:b w:val="0"/>
          <w:bCs w:val="0"/>
          <w:color w:val="000000"/>
          <w:sz w:val="28"/>
          <w:szCs w:val="28"/>
        </w:rPr>
        <w:t>200</w:t>
      </w:r>
      <w:r w:rsidRPr="0097676F">
        <w:rPr>
          <w:rStyle w:val="af"/>
          <w:b w:val="0"/>
          <w:bCs w:val="0"/>
          <w:color w:val="000000"/>
          <w:sz w:val="28"/>
          <w:szCs w:val="28"/>
        </w:rPr>
        <w:t>0г.</w:t>
      </w:r>
    </w:p>
    <w:p w:rsidR="003E3988" w:rsidRPr="0097676F" w:rsidRDefault="003E3988" w:rsidP="0097676F">
      <w:pPr>
        <w:pStyle w:val="ac"/>
        <w:numPr>
          <w:ilvl w:val="0"/>
          <w:numId w:val="29"/>
        </w:numPr>
        <w:spacing w:line="276" w:lineRule="auto"/>
        <w:ind w:left="284"/>
        <w:rPr>
          <w:rStyle w:val="af"/>
          <w:b w:val="0"/>
          <w:bCs w:val="0"/>
          <w:color w:val="000000"/>
          <w:sz w:val="28"/>
          <w:szCs w:val="28"/>
        </w:rPr>
      </w:pPr>
      <w:r w:rsidRPr="0097676F">
        <w:rPr>
          <w:rStyle w:val="af"/>
          <w:b w:val="0"/>
          <w:bCs w:val="0"/>
          <w:color w:val="000000"/>
          <w:sz w:val="28"/>
          <w:szCs w:val="28"/>
        </w:rPr>
        <w:t>Старшинов В.И. Хоккейная школа</w:t>
      </w:r>
      <w:r w:rsidR="00250E5F" w:rsidRPr="0097676F">
        <w:rPr>
          <w:color w:val="000000"/>
          <w:sz w:val="28"/>
          <w:szCs w:val="28"/>
        </w:rPr>
        <w:t xml:space="preserve">.- М: </w:t>
      </w:r>
      <w:proofErr w:type="spellStart"/>
      <w:r w:rsidRPr="0097676F">
        <w:rPr>
          <w:rStyle w:val="af"/>
          <w:b w:val="0"/>
          <w:bCs w:val="0"/>
          <w:color w:val="000000"/>
          <w:sz w:val="28"/>
          <w:szCs w:val="28"/>
        </w:rPr>
        <w:t>ФиС</w:t>
      </w:r>
      <w:proofErr w:type="spellEnd"/>
      <w:r w:rsidRPr="0097676F">
        <w:rPr>
          <w:rStyle w:val="af"/>
          <w:b w:val="0"/>
          <w:bCs w:val="0"/>
          <w:color w:val="000000"/>
          <w:sz w:val="28"/>
          <w:szCs w:val="28"/>
        </w:rPr>
        <w:t xml:space="preserve">, </w:t>
      </w:r>
      <w:r w:rsidR="00674FC5">
        <w:rPr>
          <w:rStyle w:val="af"/>
          <w:b w:val="0"/>
          <w:bCs w:val="0"/>
          <w:color w:val="000000"/>
          <w:sz w:val="28"/>
          <w:szCs w:val="28"/>
        </w:rPr>
        <w:t>200</w:t>
      </w:r>
      <w:r w:rsidRPr="0097676F">
        <w:rPr>
          <w:rStyle w:val="af"/>
          <w:b w:val="0"/>
          <w:bCs w:val="0"/>
          <w:color w:val="000000"/>
          <w:sz w:val="28"/>
          <w:szCs w:val="28"/>
        </w:rPr>
        <w:t>4г</w:t>
      </w:r>
      <w:r w:rsidR="00250E5F" w:rsidRPr="0097676F">
        <w:rPr>
          <w:rStyle w:val="af"/>
          <w:b w:val="0"/>
          <w:bCs w:val="0"/>
          <w:color w:val="000000"/>
          <w:sz w:val="28"/>
          <w:szCs w:val="28"/>
        </w:rPr>
        <w:t>.</w:t>
      </w:r>
    </w:p>
    <w:p w:rsidR="00FA3C29" w:rsidRPr="0097676F" w:rsidRDefault="00FA3C29" w:rsidP="0097676F">
      <w:pPr>
        <w:pStyle w:val="ac"/>
        <w:numPr>
          <w:ilvl w:val="0"/>
          <w:numId w:val="29"/>
        </w:numPr>
        <w:spacing w:line="276" w:lineRule="auto"/>
        <w:ind w:left="284"/>
        <w:rPr>
          <w:color w:val="000000"/>
          <w:sz w:val="28"/>
          <w:szCs w:val="28"/>
        </w:rPr>
      </w:pPr>
      <w:r w:rsidRPr="0097676F">
        <w:rPr>
          <w:sz w:val="28"/>
          <w:szCs w:val="28"/>
        </w:rPr>
        <w:t xml:space="preserve">Тарасов А.В. Поточный метод тренировки в хоккее.- М: </w:t>
      </w:r>
      <w:proofErr w:type="spellStart"/>
      <w:r w:rsidRPr="0097676F">
        <w:rPr>
          <w:sz w:val="28"/>
          <w:szCs w:val="28"/>
        </w:rPr>
        <w:t>ФиС</w:t>
      </w:r>
      <w:proofErr w:type="spellEnd"/>
      <w:r w:rsidRPr="0097676F">
        <w:rPr>
          <w:sz w:val="28"/>
          <w:szCs w:val="28"/>
        </w:rPr>
        <w:t xml:space="preserve">, </w:t>
      </w:r>
      <w:r w:rsidR="00674FC5">
        <w:rPr>
          <w:sz w:val="28"/>
          <w:szCs w:val="28"/>
        </w:rPr>
        <w:t>200</w:t>
      </w:r>
      <w:r w:rsidRPr="0097676F">
        <w:rPr>
          <w:sz w:val="28"/>
          <w:szCs w:val="28"/>
        </w:rPr>
        <w:t>6 г.</w:t>
      </w:r>
    </w:p>
    <w:p w:rsidR="00FA3C29" w:rsidRPr="0097676F" w:rsidRDefault="00FA3C29" w:rsidP="0097676F">
      <w:pPr>
        <w:pStyle w:val="ac"/>
        <w:numPr>
          <w:ilvl w:val="0"/>
          <w:numId w:val="29"/>
        </w:numPr>
        <w:spacing w:line="276" w:lineRule="auto"/>
        <w:ind w:left="284"/>
        <w:rPr>
          <w:color w:val="000000"/>
          <w:sz w:val="28"/>
          <w:szCs w:val="28"/>
        </w:rPr>
      </w:pPr>
      <w:r w:rsidRPr="0097676F">
        <w:rPr>
          <w:sz w:val="28"/>
          <w:szCs w:val="28"/>
        </w:rPr>
        <w:t xml:space="preserve">Тарасов А.В. Тактика хоккея.- М: </w:t>
      </w:r>
      <w:proofErr w:type="spellStart"/>
      <w:r w:rsidRPr="0097676F">
        <w:rPr>
          <w:sz w:val="28"/>
          <w:szCs w:val="28"/>
        </w:rPr>
        <w:t>ФиС</w:t>
      </w:r>
      <w:proofErr w:type="spellEnd"/>
      <w:r w:rsidRPr="0097676F">
        <w:rPr>
          <w:sz w:val="28"/>
          <w:szCs w:val="28"/>
        </w:rPr>
        <w:t xml:space="preserve">, </w:t>
      </w:r>
      <w:r w:rsidR="00674FC5">
        <w:rPr>
          <w:sz w:val="28"/>
          <w:szCs w:val="28"/>
        </w:rPr>
        <w:t>200</w:t>
      </w:r>
      <w:r w:rsidRPr="0097676F">
        <w:rPr>
          <w:sz w:val="28"/>
          <w:szCs w:val="28"/>
        </w:rPr>
        <w:t>3 г.</w:t>
      </w:r>
    </w:p>
    <w:p w:rsidR="003E3988" w:rsidRPr="0097676F" w:rsidRDefault="003E3988" w:rsidP="0097676F">
      <w:pPr>
        <w:pStyle w:val="ac"/>
        <w:numPr>
          <w:ilvl w:val="0"/>
          <w:numId w:val="29"/>
        </w:numPr>
        <w:spacing w:line="276" w:lineRule="auto"/>
        <w:ind w:left="284"/>
        <w:rPr>
          <w:color w:val="000000"/>
          <w:sz w:val="28"/>
          <w:szCs w:val="28"/>
        </w:rPr>
      </w:pPr>
      <w:r w:rsidRPr="0097676F">
        <w:rPr>
          <w:color w:val="000000"/>
          <w:sz w:val="28"/>
          <w:szCs w:val="28"/>
        </w:rPr>
        <w:t>Тарасов А.В. Хоккей</w:t>
      </w:r>
      <w:r w:rsidR="00250E5F"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1г.</w:t>
      </w:r>
    </w:p>
    <w:p w:rsidR="002C7D71" w:rsidRPr="0097676F" w:rsidRDefault="002C7D71" w:rsidP="002A0789">
      <w:pPr>
        <w:pStyle w:val="ac"/>
        <w:numPr>
          <w:ilvl w:val="0"/>
          <w:numId w:val="29"/>
        </w:numPr>
        <w:ind w:left="284"/>
        <w:rPr>
          <w:color w:val="000000"/>
          <w:sz w:val="28"/>
          <w:szCs w:val="28"/>
        </w:rPr>
      </w:pPr>
      <w:r w:rsidRPr="0097676F">
        <w:rPr>
          <w:color w:val="000000"/>
          <w:sz w:val="28"/>
          <w:szCs w:val="28"/>
          <w:shd w:val="clear" w:color="auto" w:fill="FFFFFF"/>
        </w:rPr>
        <w:t>Тихонов В.В. Хоккей: надежды, разочарования, мечты</w:t>
      </w:r>
      <w:r w:rsidRPr="0097676F">
        <w:rPr>
          <w:sz w:val="28"/>
          <w:szCs w:val="28"/>
        </w:rPr>
        <w:t xml:space="preserve">.- М: </w:t>
      </w:r>
      <w:proofErr w:type="spellStart"/>
      <w:r w:rsidRPr="0097676F">
        <w:rPr>
          <w:sz w:val="28"/>
          <w:szCs w:val="28"/>
        </w:rPr>
        <w:t>ФиС</w:t>
      </w:r>
      <w:proofErr w:type="spellEnd"/>
      <w:r w:rsidRPr="0097676F">
        <w:rPr>
          <w:sz w:val="28"/>
          <w:szCs w:val="28"/>
        </w:rPr>
        <w:t xml:space="preserve">, </w:t>
      </w:r>
      <w:r w:rsidR="00674FC5">
        <w:rPr>
          <w:color w:val="000000"/>
          <w:sz w:val="28"/>
          <w:szCs w:val="28"/>
          <w:shd w:val="clear" w:color="auto" w:fill="FFFFFF"/>
        </w:rPr>
        <w:t>200</w:t>
      </w:r>
      <w:r w:rsidRPr="0097676F">
        <w:rPr>
          <w:color w:val="000000"/>
          <w:sz w:val="28"/>
          <w:szCs w:val="28"/>
          <w:shd w:val="clear" w:color="auto" w:fill="FFFFFF"/>
        </w:rPr>
        <w:t>6г.</w:t>
      </w:r>
    </w:p>
    <w:p w:rsidR="003E3988" w:rsidRPr="0097676F" w:rsidRDefault="003E3988" w:rsidP="002A0789">
      <w:pPr>
        <w:pStyle w:val="ac"/>
        <w:numPr>
          <w:ilvl w:val="0"/>
          <w:numId w:val="29"/>
        </w:numPr>
        <w:ind w:left="284"/>
        <w:rPr>
          <w:color w:val="000000"/>
          <w:sz w:val="28"/>
          <w:szCs w:val="28"/>
        </w:rPr>
      </w:pPr>
      <w:r w:rsidRPr="0097676F">
        <w:rPr>
          <w:color w:val="000000"/>
          <w:sz w:val="28"/>
          <w:szCs w:val="28"/>
        </w:rPr>
        <w:t>Филин В.П. Теория и методика юношеского спорта</w:t>
      </w:r>
      <w:r w:rsidR="00250E5F"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4г.</w:t>
      </w:r>
    </w:p>
    <w:p w:rsidR="00C075D6" w:rsidRDefault="00C075D6" w:rsidP="002A0789">
      <w:pPr>
        <w:pStyle w:val="ac"/>
        <w:ind w:left="284"/>
        <w:rPr>
          <w:color w:val="000000"/>
        </w:rPr>
      </w:pPr>
    </w:p>
    <w:p w:rsidR="00612312" w:rsidRDefault="00612312" w:rsidP="002A0789">
      <w:pPr>
        <w:pStyle w:val="ac"/>
        <w:ind w:left="284"/>
        <w:rPr>
          <w:color w:val="000000"/>
        </w:rPr>
      </w:pPr>
    </w:p>
    <w:p w:rsidR="00612312" w:rsidRDefault="00612312" w:rsidP="002A0789">
      <w:pPr>
        <w:pStyle w:val="ac"/>
        <w:ind w:left="284"/>
        <w:rPr>
          <w:color w:val="000000"/>
        </w:rPr>
      </w:pPr>
    </w:p>
    <w:p w:rsidR="00612312" w:rsidRDefault="00612312" w:rsidP="002A0789">
      <w:pPr>
        <w:pStyle w:val="ac"/>
        <w:ind w:left="284"/>
        <w:rPr>
          <w:color w:val="000000"/>
        </w:rPr>
      </w:pPr>
    </w:p>
    <w:p w:rsidR="00612312" w:rsidRPr="00B55F9E" w:rsidRDefault="00612312" w:rsidP="002A0789">
      <w:pPr>
        <w:pStyle w:val="ac"/>
        <w:ind w:left="284"/>
        <w:rPr>
          <w:color w:val="000000"/>
        </w:rPr>
      </w:pPr>
    </w:p>
    <w:p w:rsidR="008C3183" w:rsidRPr="0097676F" w:rsidRDefault="002C7D71" w:rsidP="0097676F">
      <w:pPr>
        <w:shd w:val="clear" w:color="auto" w:fill="FFFFFF"/>
        <w:suppressAutoHyphens/>
        <w:autoSpaceDE w:val="0"/>
        <w:spacing w:after="0" w:line="276" w:lineRule="auto"/>
        <w:ind w:left="284"/>
        <w:jc w:val="center"/>
        <w:rPr>
          <w:rFonts w:ascii="Times New Roman" w:hAnsi="Times New Roman" w:cs="Times New Roman"/>
          <w:b/>
          <w:color w:val="auto"/>
          <w:sz w:val="28"/>
          <w:szCs w:val="28"/>
        </w:rPr>
      </w:pPr>
      <w:r w:rsidRPr="0097676F">
        <w:rPr>
          <w:rFonts w:ascii="Times New Roman" w:hAnsi="Times New Roman" w:cs="Times New Roman"/>
          <w:b/>
          <w:color w:val="auto"/>
          <w:sz w:val="28"/>
          <w:szCs w:val="28"/>
        </w:rPr>
        <w:lastRenderedPageBreak/>
        <w:t>Список литературы для учащихся</w:t>
      </w:r>
    </w:p>
    <w:p w:rsidR="000A3FE0" w:rsidRPr="0097676F" w:rsidRDefault="000A3FE0" w:rsidP="0097676F">
      <w:pPr>
        <w:pStyle w:val="ac"/>
        <w:numPr>
          <w:ilvl w:val="0"/>
          <w:numId w:val="34"/>
        </w:numPr>
        <w:spacing w:line="276" w:lineRule="auto"/>
        <w:ind w:left="284"/>
        <w:rPr>
          <w:color w:val="000000"/>
          <w:sz w:val="28"/>
          <w:szCs w:val="28"/>
        </w:rPr>
      </w:pPr>
      <w:r w:rsidRPr="0097676F">
        <w:rPr>
          <w:color w:val="000000"/>
          <w:sz w:val="28"/>
          <w:szCs w:val="28"/>
          <w:shd w:val="clear" w:color="auto" w:fill="FFFFFF"/>
        </w:rPr>
        <w:t xml:space="preserve">Гущин С.Н. Судьями не рождаются.- М: </w:t>
      </w:r>
      <w:proofErr w:type="spellStart"/>
      <w:r w:rsidRPr="0097676F">
        <w:rPr>
          <w:color w:val="000000"/>
          <w:sz w:val="28"/>
          <w:szCs w:val="28"/>
          <w:shd w:val="clear" w:color="auto" w:fill="FFFFFF"/>
        </w:rPr>
        <w:t>ФиС</w:t>
      </w:r>
      <w:proofErr w:type="spellEnd"/>
      <w:r w:rsidRPr="0097676F">
        <w:rPr>
          <w:color w:val="000000"/>
          <w:sz w:val="28"/>
          <w:szCs w:val="28"/>
          <w:shd w:val="clear" w:color="auto" w:fill="FFFFFF"/>
        </w:rPr>
        <w:t xml:space="preserve">, </w:t>
      </w:r>
      <w:r w:rsidR="00674FC5">
        <w:rPr>
          <w:color w:val="000000"/>
          <w:sz w:val="28"/>
          <w:szCs w:val="28"/>
          <w:shd w:val="clear" w:color="auto" w:fill="FFFFFF"/>
        </w:rPr>
        <w:t>200</w:t>
      </w:r>
      <w:r w:rsidRPr="0097676F">
        <w:rPr>
          <w:color w:val="000000"/>
          <w:sz w:val="28"/>
          <w:szCs w:val="28"/>
          <w:shd w:val="clear" w:color="auto" w:fill="FFFFFF"/>
        </w:rPr>
        <w:t>3г.</w:t>
      </w:r>
    </w:p>
    <w:p w:rsidR="00E40C34" w:rsidRPr="0097676F" w:rsidRDefault="00E40C34" w:rsidP="0097676F">
      <w:pPr>
        <w:pStyle w:val="ac"/>
        <w:numPr>
          <w:ilvl w:val="0"/>
          <w:numId w:val="34"/>
        </w:numPr>
        <w:spacing w:line="276" w:lineRule="auto"/>
        <w:ind w:left="284"/>
        <w:rPr>
          <w:color w:val="000000"/>
          <w:sz w:val="28"/>
          <w:szCs w:val="28"/>
        </w:rPr>
      </w:pPr>
      <w:r w:rsidRPr="0097676F">
        <w:rPr>
          <w:color w:val="000000"/>
          <w:sz w:val="28"/>
          <w:szCs w:val="28"/>
          <w:shd w:val="clear" w:color="auto" w:fill="FFFFFF"/>
        </w:rPr>
        <w:t>Зимин Е.В. Мастерство в твоих руках</w:t>
      </w:r>
      <w:r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shd w:val="clear" w:color="auto" w:fill="FFFFFF"/>
        </w:rPr>
        <w:t xml:space="preserve">, </w:t>
      </w:r>
      <w:r w:rsidR="00674FC5">
        <w:rPr>
          <w:color w:val="000000"/>
          <w:sz w:val="28"/>
          <w:szCs w:val="28"/>
          <w:shd w:val="clear" w:color="auto" w:fill="FFFFFF"/>
        </w:rPr>
        <w:t>200</w:t>
      </w:r>
      <w:r w:rsidRPr="0097676F">
        <w:rPr>
          <w:color w:val="000000"/>
          <w:sz w:val="28"/>
          <w:szCs w:val="28"/>
          <w:shd w:val="clear" w:color="auto" w:fill="FFFFFF"/>
        </w:rPr>
        <w:t>9г.</w:t>
      </w:r>
    </w:p>
    <w:p w:rsidR="00E40C34" w:rsidRPr="0097676F" w:rsidRDefault="00E40C34" w:rsidP="0097676F">
      <w:pPr>
        <w:pStyle w:val="ac"/>
        <w:numPr>
          <w:ilvl w:val="0"/>
          <w:numId w:val="34"/>
        </w:numPr>
        <w:spacing w:line="276" w:lineRule="auto"/>
        <w:ind w:left="284"/>
        <w:rPr>
          <w:color w:val="000000"/>
          <w:sz w:val="28"/>
          <w:szCs w:val="28"/>
        </w:rPr>
      </w:pPr>
      <w:r w:rsidRPr="0097676F">
        <w:rPr>
          <w:color w:val="000000"/>
          <w:sz w:val="28"/>
          <w:szCs w:val="28"/>
          <w:shd w:val="clear" w:color="auto" w:fill="FFFFFF"/>
        </w:rPr>
        <w:t xml:space="preserve">Лычагин Д.М. Хоккей в вопросах и ответах / </w:t>
      </w:r>
      <w:proofErr w:type="spellStart"/>
      <w:r w:rsidRPr="0097676F">
        <w:rPr>
          <w:color w:val="000000"/>
          <w:sz w:val="28"/>
          <w:szCs w:val="28"/>
          <w:shd w:val="clear" w:color="auto" w:fill="FFFFFF"/>
        </w:rPr>
        <w:t>Отв</w:t>
      </w:r>
      <w:proofErr w:type="gramStart"/>
      <w:r w:rsidRPr="0097676F">
        <w:rPr>
          <w:color w:val="000000"/>
          <w:sz w:val="28"/>
          <w:szCs w:val="28"/>
          <w:shd w:val="clear" w:color="auto" w:fill="FFFFFF"/>
        </w:rPr>
        <w:t>.р</w:t>
      </w:r>
      <w:proofErr w:type="gramEnd"/>
      <w:r w:rsidRPr="0097676F">
        <w:rPr>
          <w:color w:val="000000"/>
          <w:sz w:val="28"/>
          <w:szCs w:val="28"/>
          <w:shd w:val="clear" w:color="auto" w:fill="FFFFFF"/>
        </w:rPr>
        <w:t>ед</w:t>
      </w:r>
      <w:proofErr w:type="spellEnd"/>
      <w:r w:rsidRPr="0097676F">
        <w:rPr>
          <w:color w:val="000000"/>
          <w:sz w:val="28"/>
          <w:szCs w:val="28"/>
          <w:shd w:val="clear" w:color="auto" w:fill="FFFFFF"/>
        </w:rPr>
        <w:t xml:space="preserve">. Ю.П. </w:t>
      </w:r>
      <w:proofErr w:type="spellStart"/>
      <w:r w:rsidRPr="0097676F">
        <w:rPr>
          <w:color w:val="000000"/>
          <w:sz w:val="28"/>
          <w:szCs w:val="28"/>
          <w:shd w:val="clear" w:color="auto" w:fill="FFFFFF"/>
        </w:rPr>
        <w:t>Карандин</w:t>
      </w:r>
      <w:proofErr w:type="spellEnd"/>
      <w:r w:rsidRPr="0097676F">
        <w:rPr>
          <w:color w:val="000000"/>
          <w:sz w:val="28"/>
          <w:szCs w:val="28"/>
          <w:shd w:val="clear" w:color="auto" w:fill="FFFFFF"/>
        </w:rPr>
        <w:t>.-Новосибирск: СО РАН, 2001г.</w:t>
      </w:r>
    </w:p>
    <w:p w:rsidR="00CB1722" w:rsidRPr="0097676F" w:rsidRDefault="00CB1722" w:rsidP="0097676F">
      <w:pPr>
        <w:pStyle w:val="ac"/>
        <w:numPr>
          <w:ilvl w:val="0"/>
          <w:numId w:val="34"/>
        </w:numPr>
        <w:spacing w:line="276" w:lineRule="auto"/>
        <w:ind w:left="284"/>
        <w:rPr>
          <w:color w:val="000000"/>
          <w:sz w:val="28"/>
          <w:szCs w:val="28"/>
        </w:rPr>
      </w:pPr>
      <w:r w:rsidRPr="0097676F">
        <w:rPr>
          <w:color w:val="000000"/>
          <w:sz w:val="28"/>
          <w:szCs w:val="28"/>
        </w:rPr>
        <w:t xml:space="preserve">Майоров Б.А. Хоккей для юношей.-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8г.</w:t>
      </w:r>
    </w:p>
    <w:p w:rsidR="00E40C34" w:rsidRPr="0097676F" w:rsidRDefault="00E40C34" w:rsidP="0097676F">
      <w:pPr>
        <w:pStyle w:val="ac"/>
        <w:numPr>
          <w:ilvl w:val="0"/>
          <w:numId w:val="34"/>
        </w:numPr>
        <w:spacing w:line="276" w:lineRule="auto"/>
        <w:ind w:left="284"/>
        <w:rPr>
          <w:color w:val="000000"/>
          <w:sz w:val="28"/>
          <w:szCs w:val="28"/>
        </w:rPr>
      </w:pPr>
      <w:r w:rsidRPr="0097676F">
        <w:rPr>
          <w:color w:val="000000"/>
          <w:sz w:val="28"/>
          <w:szCs w:val="28"/>
          <w:shd w:val="clear" w:color="auto" w:fill="FFFFFF"/>
        </w:rPr>
        <w:t xml:space="preserve">Старшинов В.И. Хоккейная школа: Семь бесед о началах хоккейного мастерства.- М: </w:t>
      </w:r>
      <w:proofErr w:type="spellStart"/>
      <w:r w:rsidRPr="0097676F">
        <w:rPr>
          <w:color w:val="000000"/>
          <w:sz w:val="28"/>
          <w:szCs w:val="28"/>
          <w:shd w:val="clear" w:color="auto" w:fill="FFFFFF"/>
        </w:rPr>
        <w:t>ФиС</w:t>
      </w:r>
      <w:proofErr w:type="spellEnd"/>
      <w:r w:rsidRPr="0097676F">
        <w:rPr>
          <w:color w:val="000000"/>
          <w:sz w:val="28"/>
          <w:szCs w:val="28"/>
          <w:shd w:val="clear" w:color="auto" w:fill="FFFFFF"/>
        </w:rPr>
        <w:t xml:space="preserve">, </w:t>
      </w:r>
      <w:r w:rsidR="00674FC5">
        <w:rPr>
          <w:color w:val="000000"/>
          <w:sz w:val="28"/>
          <w:szCs w:val="28"/>
          <w:shd w:val="clear" w:color="auto" w:fill="FFFFFF"/>
        </w:rPr>
        <w:t>200</w:t>
      </w:r>
      <w:r w:rsidRPr="0097676F">
        <w:rPr>
          <w:color w:val="000000"/>
          <w:sz w:val="28"/>
          <w:szCs w:val="28"/>
          <w:shd w:val="clear" w:color="auto" w:fill="FFFFFF"/>
        </w:rPr>
        <w:t>4г.</w:t>
      </w:r>
    </w:p>
    <w:p w:rsidR="002C7D71" w:rsidRPr="0097676F" w:rsidRDefault="002C7D71" w:rsidP="0097676F">
      <w:pPr>
        <w:pStyle w:val="ac"/>
        <w:numPr>
          <w:ilvl w:val="0"/>
          <w:numId w:val="34"/>
        </w:numPr>
        <w:spacing w:line="276" w:lineRule="auto"/>
        <w:ind w:left="284"/>
        <w:rPr>
          <w:color w:val="000000"/>
          <w:sz w:val="28"/>
          <w:szCs w:val="28"/>
        </w:rPr>
      </w:pPr>
      <w:r w:rsidRPr="0097676F">
        <w:rPr>
          <w:color w:val="000000"/>
          <w:sz w:val="28"/>
          <w:szCs w:val="28"/>
        </w:rPr>
        <w:t xml:space="preserve">Тарасов А.В. Детям о хоккее.- М: Советская Россия, </w:t>
      </w:r>
      <w:r w:rsidR="00674FC5">
        <w:rPr>
          <w:color w:val="000000"/>
          <w:sz w:val="28"/>
          <w:szCs w:val="28"/>
        </w:rPr>
        <w:t>200</w:t>
      </w:r>
      <w:r w:rsidRPr="0097676F">
        <w:rPr>
          <w:color w:val="000000"/>
          <w:sz w:val="28"/>
          <w:szCs w:val="28"/>
        </w:rPr>
        <w:t>9г.</w:t>
      </w:r>
    </w:p>
    <w:p w:rsidR="002C7D71" w:rsidRPr="0097676F" w:rsidRDefault="00CB1722" w:rsidP="0097676F">
      <w:pPr>
        <w:pStyle w:val="ac"/>
        <w:numPr>
          <w:ilvl w:val="0"/>
          <w:numId w:val="34"/>
        </w:numPr>
        <w:spacing w:line="276" w:lineRule="auto"/>
        <w:ind w:left="284"/>
        <w:rPr>
          <w:rStyle w:val="apple-converted-space"/>
          <w:color w:val="000000"/>
          <w:sz w:val="28"/>
          <w:szCs w:val="28"/>
        </w:rPr>
      </w:pPr>
      <w:r w:rsidRPr="0097676F">
        <w:rPr>
          <w:color w:val="000000"/>
          <w:sz w:val="28"/>
          <w:szCs w:val="28"/>
          <w:shd w:val="clear" w:color="auto" w:fill="FFFFFF"/>
        </w:rPr>
        <w:t>Толковый словарь спортивных терминов</w:t>
      </w:r>
      <w:proofErr w:type="gramStart"/>
      <w:r w:rsidRPr="0097676F">
        <w:rPr>
          <w:color w:val="000000"/>
          <w:sz w:val="28"/>
          <w:szCs w:val="28"/>
          <w:shd w:val="clear" w:color="auto" w:fill="FFFFFF"/>
        </w:rPr>
        <w:t xml:space="preserve"> / С</w:t>
      </w:r>
      <w:proofErr w:type="gramEnd"/>
      <w:r w:rsidRPr="0097676F">
        <w:rPr>
          <w:color w:val="000000"/>
          <w:sz w:val="28"/>
          <w:szCs w:val="28"/>
          <w:shd w:val="clear" w:color="auto" w:fill="FFFFFF"/>
        </w:rPr>
        <w:t xml:space="preserve">ост. </w:t>
      </w:r>
      <w:proofErr w:type="spellStart"/>
      <w:r w:rsidRPr="0097676F">
        <w:rPr>
          <w:color w:val="000000"/>
          <w:sz w:val="28"/>
          <w:szCs w:val="28"/>
          <w:shd w:val="clear" w:color="auto" w:fill="FFFFFF"/>
        </w:rPr>
        <w:t>Ф.Н.Суслов</w:t>
      </w:r>
      <w:proofErr w:type="spellEnd"/>
      <w:r w:rsidRPr="0097676F">
        <w:rPr>
          <w:color w:val="000000"/>
          <w:sz w:val="28"/>
          <w:szCs w:val="28"/>
          <w:shd w:val="clear" w:color="auto" w:fill="FFFFFF"/>
        </w:rPr>
        <w:t xml:space="preserve">, С.М. </w:t>
      </w:r>
      <w:proofErr w:type="spellStart"/>
      <w:r w:rsidRPr="0097676F">
        <w:rPr>
          <w:color w:val="000000"/>
          <w:sz w:val="28"/>
          <w:szCs w:val="28"/>
          <w:shd w:val="clear" w:color="auto" w:fill="FFFFFF"/>
        </w:rPr>
        <w:t>Вайцеховский</w:t>
      </w:r>
      <w:proofErr w:type="spellEnd"/>
      <w:r w:rsidRPr="0097676F">
        <w:rPr>
          <w:color w:val="000000"/>
          <w:sz w:val="28"/>
          <w:szCs w:val="28"/>
          <w:shd w:val="clear" w:color="auto" w:fill="FFFFFF"/>
        </w:rPr>
        <w:t xml:space="preserve">.- М.: </w:t>
      </w:r>
      <w:proofErr w:type="spellStart"/>
      <w:r w:rsidRPr="0097676F">
        <w:rPr>
          <w:color w:val="000000"/>
          <w:sz w:val="28"/>
          <w:szCs w:val="28"/>
          <w:shd w:val="clear" w:color="auto" w:fill="FFFFFF"/>
        </w:rPr>
        <w:t>ФиС</w:t>
      </w:r>
      <w:proofErr w:type="spellEnd"/>
      <w:r w:rsidRPr="0097676F">
        <w:rPr>
          <w:color w:val="000000"/>
          <w:sz w:val="28"/>
          <w:szCs w:val="28"/>
          <w:shd w:val="clear" w:color="auto" w:fill="FFFFFF"/>
        </w:rPr>
        <w:t xml:space="preserve">, </w:t>
      </w:r>
      <w:r w:rsidR="00674FC5">
        <w:rPr>
          <w:color w:val="000000"/>
          <w:sz w:val="28"/>
          <w:szCs w:val="28"/>
          <w:shd w:val="clear" w:color="auto" w:fill="FFFFFF"/>
        </w:rPr>
        <w:t>200</w:t>
      </w:r>
      <w:r w:rsidRPr="0097676F">
        <w:rPr>
          <w:color w:val="000000"/>
          <w:sz w:val="28"/>
          <w:szCs w:val="28"/>
          <w:shd w:val="clear" w:color="auto" w:fill="FFFFFF"/>
        </w:rPr>
        <w:t>3г.</w:t>
      </w:r>
      <w:r w:rsidRPr="0097676F">
        <w:rPr>
          <w:rStyle w:val="apple-converted-space"/>
          <w:color w:val="000000"/>
          <w:sz w:val="28"/>
          <w:szCs w:val="28"/>
          <w:shd w:val="clear" w:color="auto" w:fill="FFFFFF"/>
        </w:rPr>
        <w:t> </w:t>
      </w:r>
    </w:p>
    <w:p w:rsidR="00E40C34" w:rsidRPr="0097676F" w:rsidRDefault="00E40C34" w:rsidP="0097676F">
      <w:pPr>
        <w:pStyle w:val="ac"/>
        <w:numPr>
          <w:ilvl w:val="0"/>
          <w:numId w:val="34"/>
        </w:numPr>
        <w:spacing w:line="276" w:lineRule="auto"/>
        <w:ind w:left="284"/>
        <w:rPr>
          <w:color w:val="000000"/>
          <w:sz w:val="28"/>
          <w:szCs w:val="28"/>
        </w:rPr>
      </w:pPr>
      <w:proofErr w:type="spellStart"/>
      <w:r w:rsidRPr="0097676F">
        <w:rPr>
          <w:color w:val="000000"/>
          <w:sz w:val="28"/>
          <w:szCs w:val="28"/>
        </w:rPr>
        <w:t>Халл</w:t>
      </w:r>
      <w:proofErr w:type="spellEnd"/>
      <w:r w:rsidRPr="0097676F">
        <w:rPr>
          <w:color w:val="000000"/>
          <w:sz w:val="28"/>
          <w:szCs w:val="28"/>
        </w:rPr>
        <w:t xml:space="preserve"> Б. Моя игра в хоккей.-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1г.</w:t>
      </w:r>
    </w:p>
    <w:p w:rsidR="002E50FD" w:rsidRPr="0097676F" w:rsidRDefault="002E50FD" w:rsidP="0097676F">
      <w:pPr>
        <w:shd w:val="clear" w:color="auto" w:fill="FFFFFF"/>
        <w:suppressAutoHyphens/>
        <w:autoSpaceDE w:val="0"/>
        <w:spacing w:after="0" w:line="276" w:lineRule="auto"/>
        <w:rPr>
          <w:rFonts w:ascii="Times New Roman" w:eastAsia="Times New Roman CYR" w:hAnsi="Times New Roman" w:cs="Times New Roman"/>
          <w:b/>
          <w:bCs/>
          <w:spacing w:val="-3"/>
          <w:sz w:val="28"/>
          <w:szCs w:val="28"/>
        </w:rPr>
      </w:pPr>
    </w:p>
    <w:p w:rsidR="003E3988" w:rsidRPr="0097676F" w:rsidRDefault="000A3FE0" w:rsidP="0097676F">
      <w:pPr>
        <w:shd w:val="clear" w:color="auto" w:fill="FFFFFF"/>
        <w:suppressAutoHyphens/>
        <w:autoSpaceDE w:val="0"/>
        <w:spacing w:after="0" w:line="276" w:lineRule="auto"/>
        <w:jc w:val="center"/>
        <w:rPr>
          <w:rFonts w:ascii="Times New Roman" w:eastAsia="Times New Roman CYR" w:hAnsi="Times New Roman" w:cs="Times New Roman"/>
          <w:b/>
          <w:bCs/>
          <w:spacing w:val="-3"/>
          <w:sz w:val="28"/>
          <w:szCs w:val="28"/>
        </w:rPr>
      </w:pPr>
      <w:r w:rsidRPr="0097676F">
        <w:rPr>
          <w:rFonts w:ascii="Times New Roman" w:eastAsia="Times New Roman CYR" w:hAnsi="Times New Roman" w:cs="Times New Roman"/>
          <w:b/>
          <w:bCs/>
          <w:spacing w:val="-3"/>
          <w:sz w:val="28"/>
          <w:szCs w:val="28"/>
        </w:rPr>
        <w:t>Интернет-ресурсы</w:t>
      </w:r>
    </w:p>
    <w:p w:rsidR="003E3988" w:rsidRPr="0097676F" w:rsidRDefault="0024562E" w:rsidP="0097676F">
      <w:pPr>
        <w:widowControl w:val="0"/>
        <w:numPr>
          <w:ilvl w:val="0"/>
          <w:numId w:val="25"/>
        </w:numPr>
        <w:shd w:val="clear" w:color="auto" w:fill="FFFFFF"/>
        <w:tabs>
          <w:tab w:val="clear" w:pos="720"/>
          <w:tab w:val="num" w:pos="567"/>
        </w:tabs>
        <w:suppressAutoHyphens/>
        <w:spacing w:after="0" w:line="276" w:lineRule="auto"/>
        <w:ind w:left="0" w:firstLine="0"/>
        <w:jc w:val="left"/>
        <w:rPr>
          <w:rFonts w:ascii="Times New Roman" w:hAnsi="Times New Roman" w:cs="Times New Roman"/>
          <w:spacing w:val="3"/>
          <w:sz w:val="28"/>
          <w:szCs w:val="28"/>
        </w:rPr>
      </w:pPr>
      <w:hyperlink r:id="rId10" w:history="1">
        <w:r w:rsidR="003E3988" w:rsidRPr="0097676F">
          <w:rPr>
            <w:rStyle w:val="af0"/>
            <w:rFonts w:ascii="Times New Roman" w:hAnsi="Times New Roman" w:cs="Times New Roman"/>
            <w:sz w:val="28"/>
            <w:szCs w:val="28"/>
          </w:rPr>
          <w:t>www.minsport.gov.ru</w:t>
        </w:r>
      </w:hyperlink>
      <w:r w:rsidR="003E3988" w:rsidRPr="0097676F">
        <w:rPr>
          <w:rFonts w:ascii="Times New Roman" w:hAnsi="Times New Roman" w:cs="Times New Roman"/>
          <w:spacing w:val="3"/>
          <w:sz w:val="28"/>
          <w:szCs w:val="28"/>
        </w:rPr>
        <w:t xml:space="preserve"> — Официальный сайт Министерства спорта РФ</w:t>
      </w:r>
    </w:p>
    <w:p w:rsidR="003E3988" w:rsidRPr="0097676F" w:rsidRDefault="003E3988" w:rsidP="0097676F">
      <w:pPr>
        <w:widowControl w:val="0"/>
        <w:numPr>
          <w:ilvl w:val="0"/>
          <w:numId w:val="25"/>
        </w:numPr>
        <w:shd w:val="clear" w:color="auto" w:fill="FFFFFF"/>
        <w:tabs>
          <w:tab w:val="clear" w:pos="720"/>
          <w:tab w:val="num" w:pos="567"/>
        </w:tabs>
        <w:suppressAutoHyphens/>
        <w:spacing w:after="0" w:line="276" w:lineRule="auto"/>
        <w:ind w:left="0" w:firstLine="0"/>
        <w:jc w:val="left"/>
        <w:rPr>
          <w:rFonts w:ascii="Times New Roman" w:hAnsi="Times New Roman" w:cs="Times New Roman"/>
          <w:spacing w:val="3"/>
          <w:sz w:val="28"/>
          <w:szCs w:val="28"/>
        </w:rPr>
      </w:pPr>
      <w:proofErr w:type="spellStart"/>
      <w:r w:rsidRPr="0097676F">
        <w:rPr>
          <w:rFonts w:ascii="Times New Roman" w:hAnsi="Times New Roman" w:cs="Times New Roman"/>
          <w:spacing w:val="3"/>
          <w:sz w:val="28"/>
          <w:szCs w:val="28"/>
        </w:rPr>
        <w:t>минобрнауки</w:t>
      </w:r>
      <w:proofErr w:type="gramStart"/>
      <w:r w:rsidRPr="0097676F">
        <w:rPr>
          <w:rFonts w:ascii="Times New Roman" w:hAnsi="Times New Roman" w:cs="Times New Roman"/>
          <w:spacing w:val="3"/>
          <w:sz w:val="28"/>
          <w:szCs w:val="28"/>
        </w:rPr>
        <w:t>.р</w:t>
      </w:r>
      <w:proofErr w:type="gramEnd"/>
      <w:r w:rsidRPr="0097676F">
        <w:rPr>
          <w:rFonts w:ascii="Times New Roman" w:hAnsi="Times New Roman" w:cs="Times New Roman"/>
          <w:spacing w:val="3"/>
          <w:sz w:val="28"/>
          <w:szCs w:val="28"/>
        </w:rPr>
        <w:t>ф</w:t>
      </w:r>
      <w:proofErr w:type="spellEnd"/>
      <w:r w:rsidR="008F101A" w:rsidRPr="0097676F">
        <w:rPr>
          <w:rFonts w:ascii="Times New Roman" w:hAnsi="Times New Roman" w:cs="Times New Roman"/>
          <w:spacing w:val="3"/>
          <w:sz w:val="28"/>
          <w:szCs w:val="28"/>
        </w:rPr>
        <w:t xml:space="preserve"> </w:t>
      </w:r>
      <w:r w:rsidRPr="0097676F">
        <w:rPr>
          <w:rFonts w:ascii="Times New Roman" w:hAnsi="Times New Roman" w:cs="Times New Roman"/>
          <w:spacing w:val="3"/>
          <w:sz w:val="28"/>
          <w:szCs w:val="28"/>
        </w:rPr>
        <w:t>- Сайт Министерства образования и науки России</w:t>
      </w:r>
    </w:p>
    <w:p w:rsidR="00807899" w:rsidRPr="0097676F" w:rsidRDefault="0024562E" w:rsidP="0097676F">
      <w:pPr>
        <w:widowControl w:val="0"/>
        <w:numPr>
          <w:ilvl w:val="0"/>
          <w:numId w:val="25"/>
        </w:numPr>
        <w:shd w:val="clear" w:color="auto" w:fill="FFFFFF"/>
        <w:tabs>
          <w:tab w:val="clear" w:pos="720"/>
          <w:tab w:val="num" w:pos="567"/>
        </w:tabs>
        <w:suppressAutoHyphens/>
        <w:spacing w:after="0" w:line="276" w:lineRule="auto"/>
        <w:ind w:left="0" w:firstLine="0"/>
        <w:jc w:val="left"/>
        <w:rPr>
          <w:rFonts w:ascii="Times New Roman" w:hAnsi="Times New Roman" w:cs="Times New Roman"/>
          <w:spacing w:val="3"/>
          <w:sz w:val="28"/>
          <w:szCs w:val="28"/>
        </w:rPr>
      </w:pPr>
      <w:hyperlink r:id="rId11" w:history="1">
        <w:r w:rsidR="00807899" w:rsidRPr="0097676F">
          <w:rPr>
            <w:rStyle w:val="af0"/>
            <w:rFonts w:ascii="Times New Roman" w:hAnsi="Times New Roman" w:cs="Times New Roman"/>
            <w:spacing w:val="3"/>
            <w:sz w:val="28"/>
            <w:szCs w:val="28"/>
          </w:rPr>
          <w:t>http://образование42.рф</w:t>
        </w:r>
      </w:hyperlink>
      <w:r w:rsidR="00807899" w:rsidRPr="0097676F">
        <w:rPr>
          <w:rFonts w:ascii="Times New Roman" w:hAnsi="Times New Roman" w:cs="Times New Roman"/>
          <w:spacing w:val="3"/>
          <w:sz w:val="28"/>
          <w:szCs w:val="28"/>
        </w:rPr>
        <w:t xml:space="preserve"> – Департамент образования и науки Кемеровской области</w:t>
      </w:r>
    </w:p>
    <w:p w:rsidR="00867613" w:rsidRPr="0097676F" w:rsidRDefault="0024562E" w:rsidP="0097676F">
      <w:pPr>
        <w:widowControl w:val="0"/>
        <w:numPr>
          <w:ilvl w:val="0"/>
          <w:numId w:val="25"/>
        </w:numPr>
        <w:shd w:val="clear" w:color="auto" w:fill="FFFFFF"/>
        <w:tabs>
          <w:tab w:val="clear" w:pos="720"/>
          <w:tab w:val="num" w:pos="567"/>
        </w:tabs>
        <w:suppressAutoHyphens/>
        <w:spacing w:after="0" w:line="276" w:lineRule="auto"/>
        <w:ind w:left="0" w:firstLine="0"/>
        <w:jc w:val="left"/>
        <w:rPr>
          <w:rFonts w:ascii="Times New Roman" w:hAnsi="Times New Roman" w:cs="Times New Roman"/>
          <w:i/>
          <w:color w:val="auto"/>
          <w:spacing w:val="3"/>
          <w:sz w:val="28"/>
          <w:szCs w:val="28"/>
        </w:rPr>
      </w:pPr>
      <w:hyperlink r:id="rId12" w:history="1">
        <w:r w:rsidR="00867613" w:rsidRPr="0097676F">
          <w:rPr>
            <w:rStyle w:val="af0"/>
            <w:rFonts w:ascii="Times New Roman" w:hAnsi="Times New Roman" w:cs="Times New Roman"/>
            <w:spacing w:val="3"/>
            <w:sz w:val="28"/>
            <w:szCs w:val="28"/>
          </w:rPr>
          <w:t>http://www.dmps-kuzbass.ru</w:t>
        </w:r>
      </w:hyperlink>
      <w:r w:rsidR="00867613" w:rsidRPr="0097676F">
        <w:rPr>
          <w:rFonts w:ascii="Times New Roman" w:hAnsi="Times New Roman" w:cs="Times New Roman"/>
          <w:i/>
          <w:spacing w:val="3"/>
          <w:sz w:val="28"/>
          <w:szCs w:val="28"/>
        </w:rPr>
        <w:t xml:space="preserve"> - </w:t>
      </w:r>
      <w:r w:rsidR="00867613" w:rsidRPr="0097676F">
        <w:rPr>
          <w:rStyle w:val="af2"/>
          <w:rFonts w:ascii="Times New Roman" w:hAnsi="Times New Roman" w:cs="Times New Roman"/>
          <w:i w:val="0"/>
          <w:color w:val="auto"/>
          <w:sz w:val="28"/>
          <w:szCs w:val="28"/>
        </w:rPr>
        <w:t>Официальный сайт департамента молодежной политики и спорта Кемеровской области</w:t>
      </w:r>
    </w:p>
    <w:p w:rsidR="003E3988"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color w:val="FF0000"/>
          <w:spacing w:val="3"/>
          <w:sz w:val="28"/>
          <w:szCs w:val="28"/>
        </w:rPr>
      </w:pPr>
      <w:hyperlink r:id="rId13" w:history="1">
        <w:r w:rsidR="00462FE4" w:rsidRPr="0097676F">
          <w:rPr>
            <w:rStyle w:val="af0"/>
            <w:rFonts w:ascii="Times New Roman" w:hAnsi="Times New Roman" w:cs="Times New Roman"/>
            <w:sz w:val="28"/>
            <w:szCs w:val="28"/>
          </w:rPr>
          <w:t>http://kultsport42.ru</w:t>
        </w:r>
      </w:hyperlink>
      <w:r w:rsidR="00462FE4" w:rsidRPr="0097676F">
        <w:rPr>
          <w:rFonts w:ascii="Times New Roman" w:hAnsi="Times New Roman" w:cs="Times New Roman"/>
          <w:sz w:val="28"/>
          <w:szCs w:val="28"/>
        </w:rPr>
        <w:t xml:space="preserve"> </w:t>
      </w:r>
      <w:r w:rsidR="003E3988" w:rsidRPr="0097676F">
        <w:rPr>
          <w:rFonts w:ascii="Times New Roman" w:eastAsia="Times New Roman CYR" w:hAnsi="Times New Roman" w:cs="Times New Roman"/>
          <w:spacing w:val="3"/>
          <w:sz w:val="28"/>
          <w:szCs w:val="28"/>
        </w:rPr>
        <w:t xml:space="preserve">— </w:t>
      </w:r>
      <w:r w:rsidR="00462FE4" w:rsidRPr="0097676F">
        <w:rPr>
          <w:rFonts w:ascii="Times New Roman" w:eastAsia="Times New Roman CYR" w:hAnsi="Times New Roman" w:cs="Times New Roman"/>
          <w:spacing w:val="3"/>
          <w:sz w:val="28"/>
          <w:szCs w:val="28"/>
        </w:rPr>
        <w:t>Официальный с</w:t>
      </w:r>
      <w:r w:rsidR="003E3988" w:rsidRPr="0097676F">
        <w:rPr>
          <w:rFonts w:ascii="Times New Roman" w:eastAsia="Times New Roman CYR" w:hAnsi="Times New Roman" w:cs="Times New Roman"/>
          <w:spacing w:val="3"/>
          <w:sz w:val="28"/>
          <w:szCs w:val="28"/>
        </w:rPr>
        <w:t xml:space="preserve">айт Управления </w:t>
      </w:r>
      <w:r w:rsidR="00462FE4" w:rsidRPr="0097676F">
        <w:rPr>
          <w:rFonts w:ascii="Times New Roman" w:eastAsia="Times New Roman CYR" w:hAnsi="Times New Roman" w:cs="Times New Roman"/>
          <w:spacing w:val="3"/>
          <w:sz w:val="28"/>
          <w:szCs w:val="28"/>
        </w:rPr>
        <w:t>культуры, спорта и молодёжной политики администрации города Кемерово</w:t>
      </w:r>
    </w:p>
    <w:p w:rsidR="003E3988"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14" w:history="1">
        <w:r w:rsidR="003E3988" w:rsidRPr="0097676F">
          <w:rPr>
            <w:rStyle w:val="af0"/>
            <w:rFonts w:ascii="Times New Roman" w:hAnsi="Times New Roman" w:cs="Times New Roman"/>
            <w:sz w:val="28"/>
            <w:szCs w:val="28"/>
          </w:rPr>
          <w:t>http://fhr.ru/main/</w:t>
        </w:r>
      </w:hyperlink>
      <w:r w:rsidR="003E3988" w:rsidRPr="0097676F">
        <w:rPr>
          <w:rFonts w:ascii="Times New Roman" w:eastAsia="Times New Roman CYR" w:hAnsi="Times New Roman" w:cs="Times New Roman"/>
          <w:spacing w:val="-3"/>
          <w:sz w:val="28"/>
          <w:szCs w:val="28"/>
        </w:rPr>
        <w:t xml:space="preserve"> - Сайт федерации хоккея России</w:t>
      </w:r>
    </w:p>
    <w:p w:rsidR="008F101A"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15" w:history="1">
        <w:r w:rsidR="008F101A" w:rsidRPr="0097676F">
          <w:rPr>
            <w:rStyle w:val="af0"/>
            <w:rFonts w:ascii="Times New Roman" w:eastAsia="Times New Roman CYR" w:hAnsi="Times New Roman" w:cs="Times New Roman"/>
            <w:spacing w:val="-3"/>
            <w:sz w:val="28"/>
            <w:szCs w:val="28"/>
          </w:rPr>
          <w:t>http://kidshockey.ru/index.php</w:t>
        </w:r>
      </w:hyperlink>
      <w:r w:rsidR="008F101A" w:rsidRPr="0097676F">
        <w:rPr>
          <w:rFonts w:ascii="Times New Roman" w:eastAsia="Times New Roman CYR" w:hAnsi="Times New Roman" w:cs="Times New Roman"/>
          <w:spacing w:val="-3"/>
          <w:sz w:val="28"/>
          <w:szCs w:val="28"/>
        </w:rPr>
        <w:t xml:space="preserve"> - Сайт «Детский и юношеский хоккей»</w:t>
      </w:r>
    </w:p>
    <w:p w:rsidR="003E3988"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16" w:history="1">
        <w:r w:rsidR="003E3988" w:rsidRPr="0097676F">
          <w:rPr>
            <w:rStyle w:val="af0"/>
            <w:rFonts w:ascii="Times New Roman" w:hAnsi="Times New Roman" w:cs="Times New Roman"/>
            <w:sz w:val="28"/>
            <w:szCs w:val="28"/>
          </w:rPr>
          <w:t>http://zshr.ru/-</w:t>
        </w:r>
      </w:hyperlink>
      <w:r w:rsidR="003E3988" w:rsidRPr="0097676F">
        <w:rPr>
          <w:rFonts w:ascii="Times New Roman" w:eastAsia="Times New Roman CYR" w:hAnsi="Times New Roman" w:cs="Times New Roman"/>
          <w:spacing w:val="-3"/>
          <w:sz w:val="28"/>
          <w:szCs w:val="28"/>
        </w:rPr>
        <w:t xml:space="preserve"> Сайт всероссийского клуба юных хоккеистов «Золотая шайба» им. А.В. Тарасова</w:t>
      </w:r>
    </w:p>
    <w:p w:rsidR="002332E0"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17" w:history="1">
        <w:r w:rsidR="002332E0" w:rsidRPr="0097676F">
          <w:rPr>
            <w:rStyle w:val="af0"/>
            <w:rFonts w:ascii="Times New Roman" w:eastAsia="Times New Roman CYR" w:hAnsi="Times New Roman" w:cs="Times New Roman"/>
            <w:spacing w:val="-3"/>
            <w:sz w:val="28"/>
            <w:szCs w:val="28"/>
          </w:rPr>
          <w:t>http://www.metallurg-nk.ru/</w:t>
        </w:r>
      </w:hyperlink>
      <w:r w:rsidR="002332E0" w:rsidRPr="0097676F">
        <w:rPr>
          <w:rFonts w:ascii="Times New Roman" w:eastAsia="Times New Roman CYR" w:hAnsi="Times New Roman" w:cs="Times New Roman"/>
          <w:spacing w:val="-3"/>
          <w:sz w:val="28"/>
          <w:szCs w:val="28"/>
        </w:rPr>
        <w:t xml:space="preserve"> - Официальный сайт новокузнецкого хоккейного клуба «Металлург»</w:t>
      </w:r>
    </w:p>
    <w:p w:rsidR="003E3988"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18" w:history="1">
        <w:r w:rsidR="002332E0" w:rsidRPr="0097676F">
          <w:rPr>
            <w:rStyle w:val="af0"/>
            <w:rFonts w:ascii="Times New Roman" w:eastAsia="Times New Roman CYR" w:hAnsi="Times New Roman" w:cs="Times New Roman"/>
            <w:spacing w:val="-3"/>
            <w:sz w:val="28"/>
            <w:szCs w:val="28"/>
          </w:rPr>
          <w:t>http://www.sport-kuzbass.ru</w:t>
        </w:r>
      </w:hyperlink>
      <w:r w:rsidR="002332E0" w:rsidRPr="0097676F">
        <w:rPr>
          <w:rFonts w:ascii="Times New Roman" w:eastAsia="Times New Roman CYR" w:hAnsi="Times New Roman" w:cs="Times New Roman"/>
          <w:spacing w:val="-3"/>
          <w:sz w:val="28"/>
          <w:szCs w:val="28"/>
        </w:rPr>
        <w:t xml:space="preserve"> – Официальный спортивный портал Кемеровской области «Кузбасс </w:t>
      </w:r>
      <w:r w:rsidR="008A5B98" w:rsidRPr="0097676F">
        <w:rPr>
          <w:rFonts w:ascii="Times New Roman" w:eastAsia="Times New Roman CYR" w:hAnsi="Times New Roman" w:cs="Times New Roman"/>
          <w:spacing w:val="-3"/>
          <w:sz w:val="28"/>
          <w:szCs w:val="28"/>
        </w:rPr>
        <w:t>С</w:t>
      </w:r>
      <w:r w:rsidR="002332E0" w:rsidRPr="0097676F">
        <w:rPr>
          <w:rFonts w:ascii="Times New Roman" w:eastAsia="Times New Roman CYR" w:hAnsi="Times New Roman" w:cs="Times New Roman"/>
          <w:spacing w:val="-3"/>
          <w:sz w:val="28"/>
          <w:szCs w:val="28"/>
        </w:rPr>
        <w:t>портивный»</w:t>
      </w:r>
    </w:p>
    <w:p w:rsidR="008A5B98"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19" w:history="1">
        <w:r w:rsidR="008A5B98" w:rsidRPr="0097676F">
          <w:rPr>
            <w:rStyle w:val="af0"/>
            <w:rFonts w:ascii="Times New Roman" w:eastAsia="Times New Roman CYR" w:hAnsi="Times New Roman" w:cs="Times New Roman"/>
            <w:spacing w:val="3"/>
            <w:sz w:val="28"/>
            <w:szCs w:val="28"/>
          </w:rPr>
          <w:t>http://sport-42.ru</w:t>
        </w:r>
      </w:hyperlink>
      <w:r w:rsidR="008A5B98" w:rsidRPr="0097676F">
        <w:rPr>
          <w:rFonts w:ascii="Times New Roman" w:eastAsia="Times New Roman CYR" w:hAnsi="Times New Roman" w:cs="Times New Roman"/>
          <w:spacing w:val="3"/>
          <w:sz w:val="28"/>
          <w:szCs w:val="28"/>
        </w:rPr>
        <w:t xml:space="preserve"> - </w:t>
      </w:r>
      <w:proofErr w:type="gramStart"/>
      <w:r w:rsidR="008A5B98" w:rsidRPr="0097676F">
        <w:rPr>
          <w:rFonts w:ascii="Times New Roman" w:eastAsia="Times New Roman CYR" w:hAnsi="Times New Roman" w:cs="Times New Roman"/>
          <w:spacing w:val="3"/>
          <w:sz w:val="28"/>
          <w:szCs w:val="28"/>
        </w:rPr>
        <w:t>Спортивное</w:t>
      </w:r>
      <w:proofErr w:type="gramEnd"/>
      <w:r w:rsidR="008A5B98" w:rsidRPr="0097676F">
        <w:rPr>
          <w:rFonts w:ascii="Times New Roman" w:eastAsia="Times New Roman CYR" w:hAnsi="Times New Roman" w:cs="Times New Roman"/>
          <w:spacing w:val="3"/>
          <w:sz w:val="28"/>
          <w:szCs w:val="28"/>
        </w:rPr>
        <w:t xml:space="preserve"> интернет-телевидение Кузбасса</w:t>
      </w:r>
    </w:p>
    <w:p w:rsidR="008A5B98"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0" w:history="1">
        <w:r w:rsidR="008A5B98" w:rsidRPr="0097676F">
          <w:rPr>
            <w:rStyle w:val="af0"/>
            <w:rFonts w:ascii="Times New Roman" w:eastAsia="Times New Roman CYR" w:hAnsi="Times New Roman" w:cs="Times New Roman"/>
            <w:spacing w:val="3"/>
            <w:sz w:val="28"/>
            <w:szCs w:val="28"/>
          </w:rPr>
          <w:t>http://www.sportforumrussia.ru</w:t>
        </w:r>
      </w:hyperlink>
      <w:r w:rsidR="008A5B98" w:rsidRPr="0097676F">
        <w:rPr>
          <w:rFonts w:ascii="Times New Roman" w:eastAsia="Times New Roman CYR" w:hAnsi="Times New Roman" w:cs="Times New Roman"/>
          <w:spacing w:val="3"/>
          <w:sz w:val="28"/>
          <w:szCs w:val="28"/>
        </w:rPr>
        <w:t xml:space="preserve"> – Международный спортивный форум «Россия – спортивная держава»</w:t>
      </w:r>
    </w:p>
    <w:p w:rsidR="008A5B98"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1" w:history="1">
        <w:r w:rsidR="008A5B98" w:rsidRPr="0097676F">
          <w:rPr>
            <w:rStyle w:val="af0"/>
            <w:rFonts w:ascii="Times New Roman" w:eastAsia="Times New Roman CYR" w:hAnsi="Times New Roman" w:cs="Times New Roman"/>
            <w:spacing w:val="3"/>
            <w:sz w:val="28"/>
            <w:szCs w:val="28"/>
          </w:rPr>
          <w:t>http://www.dmps-kuzbass.ru/sport/Federal_standart</w:t>
        </w:r>
      </w:hyperlink>
      <w:r w:rsidR="008A5B98" w:rsidRPr="0097676F">
        <w:rPr>
          <w:rFonts w:ascii="Times New Roman" w:eastAsia="Times New Roman CYR" w:hAnsi="Times New Roman" w:cs="Times New Roman"/>
          <w:spacing w:val="3"/>
          <w:sz w:val="28"/>
          <w:szCs w:val="28"/>
        </w:rPr>
        <w:t xml:space="preserve"> - Федеральные стандарты спортивной подготовки по видам спорта</w:t>
      </w:r>
    </w:p>
    <w:p w:rsidR="00807899"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2" w:history="1">
        <w:r w:rsidR="00807899" w:rsidRPr="0097676F">
          <w:rPr>
            <w:rStyle w:val="af0"/>
            <w:rFonts w:ascii="Times New Roman" w:eastAsia="Times New Roman CYR" w:hAnsi="Times New Roman" w:cs="Times New Roman"/>
            <w:spacing w:val="3"/>
            <w:sz w:val="28"/>
            <w:szCs w:val="28"/>
          </w:rPr>
          <w:t>http://oblsport-kem.ru</w:t>
        </w:r>
      </w:hyperlink>
      <w:r w:rsidR="00807899" w:rsidRPr="0097676F">
        <w:rPr>
          <w:rFonts w:ascii="Times New Roman" w:eastAsia="Times New Roman CYR" w:hAnsi="Times New Roman" w:cs="Times New Roman"/>
          <w:spacing w:val="3"/>
          <w:sz w:val="28"/>
          <w:szCs w:val="28"/>
        </w:rPr>
        <w:t xml:space="preserve"> – Официальный сайт</w:t>
      </w:r>
      <w:r w:rsidR="00807899" w:rsidRPr="0097676F">
        <w:rPr>
          <w:rFonts w:ascii="Times New Roman" w:hAnsi="Times New Roman" w:cs="Times New Roman"/>
          <w:color w:val="auto"/>
          <w:sz w:val="28"/>
          <w:szCs w:val="28"/>
        </w:rPr>
        <w:t xml:space="preserve"> ГОУ ДОД «</w:t>
      </w:r>
      <w:proofErr w:type="gramStart"/>
      <w:r w:rsidR="00807899" w:rsidRPr="0097676F">
        <w:rPr>
          <w:rFonts w:ascii="Times New Roman" w:hAnsi="Times New Roman" w:cs="Times New Roman"/>
          <w:color w:val="auto"/>
          <w:sz w:val="28"/>
          <w:szCs w:val="28"/>
        </w:rPr>
        <w:t>Областная</w:t>
      </w:r>
      <w:proofErr w:type="gramEnd"/>
      <w:r w:rsidR="00807899" w:rsidRPr="0097676F">
        <w:rPr>
          <w:rFonts w:ascii="Times New Roman" w:hAnsi="Times New Roman" w:cs="Times New Roman"/>
          <w:color w:val="auto"/>
          <w:sz w:val="28"/>
          <w:szCs w:val="28"/>
        </w:rPr>
        <w:t xml:space="preserve"> ДЮСШ» Кемеровской области</w:t>
      </w:r>
    </w:p>
    <w:p w:rsidR="00564D2D"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3" w:history="1">
        <w:r w:rsidR="00564D2D" w:rsidRPr="0097676F">
          <w:rPr>
            <w:rStyle w:val="af0"/>
            <w:rFonts w:ascii="Times New Roman" w:eastAsia="Times New Roman CYR" w:hAnsi="Times New Roman" w:cs="Times New Roman"/>
            <w:spacing w:val="3"/>
            <w:sz w:val="28"/>
            <w:szCs w:val="28"/>
          </w:rPr>
          <w:t>http://hockey42.ucoz.ru/publ/podgotovka_vratarja/zolotye_pravila_igry_vratarja_pravilo_1/11-1-0-78</w:t>
        </w:r>
      </w:hyperlink>
      <w:r w:rsidR="00564D2D" w:rsidRPr="0097676F">
        <w:rPr>
          <w:rFonts w:ascii="Times New Roman" w:eastAsia="Times New Roman CYR" w:hAnsi="Times New Roman" w:cs="Times New Roman"/>
          <w:spacing w:val="3"/>
          <w:sz w:val="28"/>
          <w:szCs w:val="28"/>
        </w:rPr>
        <w:t xml:space="preserve"> - Золотые правила игры вратаря</w:t>
      </w:r>
    </w:p>
    <w:p w:rsidR="008F101A"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4" w:history="1">
        <w:r w:rsidR="008F101A" w:rsidRPr="0097676F">
          <w:rPr>
            <w:rStyle w:val="af0"/>
            <w:rFonts w:ascii="Times New Roman" w:eastAsia="Times New Roman CYR" w:hAnsi="Times New Roman" w:cs="Times New Roman"/>
            <w:spacing w:val="3"/>
            <w:sz w:val="28"/>
            <w:szCs w:val="28"/>
          </w:rPr>
          <w:t>http://hockey42.ucoz.ru/index/virtualnyj_khokkej/0-4</w:t>
        </w:r>
      </w:hyperlink>
      <w:r w:rsidR="008F101A" w:rsidRPr="0097676F">
        <w:rPr>
          <w:rFonts w:ascii="Times New Roman" w:eastAsia="Times New Roman CYR" w:hAnsi="Times New Roman" w:cs="Times New Roman"/>
          <w:spacing w:val="3"/>
          <w:sz w:val="28"/>
          <w:szCs w:val="28"/>
        </w:rPr>
        <w:t xml:space="preserve"> - Виртуальный хоккей</w:t>
      </w:r>
    </w:p>
    <w:p w:rsidR="00717D50"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5" w:history="1">
        <w:r w:rsidR="00315A68" w:rsidRPr="0097676F">
          <w:rPr>
            <w:rStyle w:val="af0"/>
            <w:rFonts w:ascii="Times New Roman" w:eastAsia="Times New Roman CYR" w:hAnsi="Times New Roman" w:cs="Times New Roman"/>
            <w:spacing w:val="3"/>
            <w:sz w:val="28"/>
            <w:szCs w:val="28"/>
          </w:rPr>
          <w:t>http://prosto-top.com/filmi-pro-sport/257-spisok-luchshih-filmov-pro-hokkey.html</w:t>
        </w:r>
      </w:hyperlink>
      <w:r w:rsidR="00315A68" w:rsidRPr="0097676F">
        <w:rPr>
          <w:rFonts w:ascii="Times New Roman" w:eastAsia="Times New Roman CYR" w:hAnsi="Times New Roman" w:cs="Times New Roman"/>
          <w:spacing w:val="3"/>
          <w:sz w:val="28"/>
          <w:szCs w:val="28"/>
        </w:rPr>
        <w:t xml:space="preserve"> - Список художественных лучших фильмов про хоккей</w:t>
      </w:r>
    </w:p>
    <w:p w:rsidR="00315A68"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6" w:history="1">
        <w:r w:rsidR="00315A68" w:rsidRPr="0097676F">
          <w:rPr>
            <w:rStyle w:val="af0"/>
            <w:rFonts w:ascii="Times New Roman" w:eastAsia="Times New Roman CYR" w:hAnsi="Times New Roman" w:cs="Times New Roman"/>
            <w:spacing w:val="3"/>
            <w:sz w:val="28"/>
            <w:szCs w:val="28"/>
          </w:rPr>
          <w:t>http://rutracker.org/forum/viewforum.php?f=126</w:t>
        </w:r>
      </w:hyperlink>
      <w:r w:rsidR="00315A68" w:rsidRPr="0097676F">
        <w:rPr>
          <w:rFonts w:ascii="Times New Roman" w:eastAsia="Times New Roman CYR" w:hAnsi="Times New Roman" w:cs="Times New Roman"/>
          <w:spacing w:val="3"/>
          <w:sz w:val="28"/>
          <w:szCs w:val="28"/>
        </w:rPr>
        <w:t xml:space="preserve"> – Фильмы про хоккей</w:t>
      </w:r>
    </w:p>
    <w:p w:rsidR="002E50FD" w:rsidRPr="0097676F" w:rsidRDefault="0024562E" w:rsidP="0097676F">
      <w:pPr>
        <w:widowControl w:val="0"/>
        <w:numPr>
          <w:ilvl w:val="0"/>
          <w:numId w:val="25"/>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7" w:history="1">
        <w:r w:rsidR="00D65363" w:rsidRPr="0097676F">
          <w:rPr>
            <w:rStyle w:val="af0"/>
            <w:rFonts w:ascii="Times New Roman" w:eastAsia="Times New Roman CYR" w:hAnsi="Times New Roman" w:cs="Times New Roman"/>
            <w:spacing w:val="3"/>
            <w:sz w:val="28"/>
            <w:szCs w:val="28"/>
          </w:rPr>
          <w:t>http://www.4spichki.net/videouroki/21635-video-uroki-po-xokkeyu-s-shajboj-2003dvdrip.html</w:t>
        </w:r>
      </w:hyperlink>
      <w:r w:rsidR="00D65363" w:rsidRPr="0097676F">
        <w:rPr>
          <w:rFonts w:ascii="Times New Roman" w:eastAsia="Times New Roman CYR" w:hAnsi="Times New Roman" w:cs="Times New Roman"/>
          <w:spacing w:val="3"/>
          <w:sz w:val="28"/>
          <w:szCs w:val="28"/>
        </w:rPr>
        <w:t xml:space="preserve"> - </w:t>
      </w:r>
      <w:proofErr w:type="spellStart"/>
      <w:r w:rsidR="00D65363" w:rsidRPr="0097676F">
        <w:rPr>
          <w:rFonts w:ascii="Times New Roman" w:eastAsia="Times New Roman CYR" w:hAnsi="Times New Roman" w:cs="Times New Roman"/>
          <w:spacing w:val="3"/>
          <w:sz w:val="28"/>
          <w:szCs w:val="28"/>
        </w:rPr>
        <w:t>Видеоуроки</w:t>
      </w:r>
      <w:proofErr w:type="spellEnd"/>
      <w:r w:rsidR="00D65363" w:rsidRPr="0097676F">
        <w:rPr>
          <w:rFonts w:ascii="Times New Roman" w:eastAsia="Times New Roman CYR" w:hAnsi="Times New Roman" w:cs="Times New Roman"/>
          <w:spacing w:val="3"/>
          <w:sz w:val="28"/>
          <w:szCs w:val="28"/>
        </w:rPr>
        <w:t xml:space="preserve"> по хоккею с шайбой</w:t>
      </w:r>
    </w:p>
    <w:p w:rsidR="007618DB" w:rsidRDefault="007618DB" w:rsidP="002A0789">
      <w:pPr>
        <w:suppressAutoHyphens/>
        <w:spacing w:after="0" w:line="240" w:lineRule="auto"/>
        <w:jc w:val="right"/>
        <w:rPr>
          <w:rFonts w:ascii="Times New Roman" w:hAnsi="Times New Roman" w:cs="Times New Roman"/>
          <w:szCs w:val="24"/>
        </w:rPr>
        <w:sectPr w:rsidR="007618DB" w:rsidSect="002A0789">
          <w:headerReference w:type="even" r:id="rId28"/>
          <w:headerReference w:type="default" r:id="rId29"/>
          <w:headerReference w:type="first" r:id="rId30"/>
          <w:pgSz w:w="11906" w:h="16838"/>
          <w:pgMar w:top="851" w:right="1134" w:bottom="851" w:left="1134" w:header="720" w:footer="720" w:gutter="0"/>
          <w:cols w:space="720"/>
          <w:titlePg/>
          <w:docGrid w:linePitch="326"/>
        </w:sectPr>
      </w:pPr>
    </w:p>
    <w:p w:rsidR="003E3988" w:rsidRPr="001A24EE" w:rsidRDefault="003E3988" w:rsidP="001A24EE">
      <w:pPr>
        <w:suppressAutoHyphens/>
        <w:spacing w:after="0" w:line="276" w:lineRule="auto"/>
        <w:jc w:val="right"/>
        <w:rPr>
          <w:rFonts w:ascii="Times New Roman" w:hAnsi="Times New Roman" w:cs="Times New Roman"/>
          <w:sz w:val="28"/>
          <w:szCs w:val="28"/>
        </w:rPr>
      </w:pPr>
      <w:r w:rsidRPr="001A24EE">
        <w:rPr>
          <w:rFonts w:ascii="Times New Roman" w:hAnsi="Times New Roman" w:cs="Times New Roman"/>
          <w:sz w:val="28"/>
          <w:szCs w:val="28"/>
        </w:rPr>
        <w:lastRenderedPageBreak/>
        <w:t>Приложение 1</w:t>
      </w:r>
    </w:p>
    <w:p w:rsidR="003E3988" w:rsidRPr="001A24EE" w:rsidRDefault="003E3988" w:rsidP="001A24EE">
      <w:pPr>
        <w:suppressAutoHyphens/>
        <w:spacing w:after="0" w:line="276" w:lineRule="auto"/>
        <w:jc w:val="right"/>
        <w:rPr>
          <w:rFonts w:ascii="Times New Roman" w:hAnsi="Times New Roman" w:cs="Times New Roman"/>
          <w:sz w:val="28"/>
          <w:szCs w:val="28"/>
        </w:rPr>
      </w:pPr>
    </w:p>
    <w:p w:rsidR="00564D2D" w:rsidRPr="001A24EE" w:rsidRDefault="00564D2D" w:rsidP="001A24EE">
      <w:pPr>
        <w:suppressAutoHyphens/>
        <w:spacing w:after="0" w:line="276" w:lineRule="auto"/>
        <w:jc w:val="center"/>
        <w:rPr>
          <w:rFonts w:ascii="Times New Roman" w:hAnsi="Times New Roman" w:cs="Times New Roman"/>
          <w:b/>
          <w:sz w:val="28"/>
          <w:szCs w:val="28"/>
        </w:rPr>
      </w:pPr>
    </w:p>
    <w:p w:rsidR="003E3988" w:rsidRPr="001A24EE" w:rsidRDefault="003E3988" w:rsidP="001A24EE">
      <w:pPr>
        <w:suppressAutoHyphens/>
        <w:spacing w:after="0" w:line="276" w:lineRule="auto"/>
        <w:jc w:val="center"/>
        <w:rPr>
          <w:rFonts w:ascii="Times New Roman" w:hAnsi="Times New Roman" w:cs="Times New Roman"/>
          <w:b/>
          <w:sz w:val="28"/>
          <w:szCs w:val="28"/>
        </w:rPr>
      </w:pPr>
      <w:r w:rsidRPr="001A24EE">
        <w:rPr>
          <w:rFonts w:ascii="Times New Roman" w:hAnsi="Times New Roman" w:cs="Times New Roman"/>
          <w:b/>
          <w:sz w:val="28"/>
          <w:szCs w:val="28"/>
        </w:rPr>
        <w:t>Ресурсное обеспечение программы</w:t>
      </w:r>
    </w:p>
    <w:p w:rsidR="003E3988" w:rsidRPr="001A24EE" w:rsidRDefault="003E3988" w:rsidP="001A24EE">
      <w:pPr>
        <w:suppressAutoHyphens/>
        <w:spacing w:after="0" w:line="276" w:lineRule="auto"/>
        <w:rPr>
          <w:rFonts w:ascii="Times New Roman" w:hAnsi="Times New Roman" w:cs="Times New Roman"/>
          <w:b/>
          <w:sz w:val="28"/>
          <w:szCs w:val="28"/>
        </w:rPr>
      </w:pPr>
    </w:p>
    <w:p w:rsidR="003E3988" w:rsidRPr="001A24EE" w:rsidRDefault="003E3988" w:rsidP="001A24EE">
      <w:pPr>
        <w:widowControl w:val="0"/>
        <w:numPr>
          <w:ilvl w:val="0"/>
          <w:numId w:val="22"/>
        </w:numPr>
        <w:tabs>
          <w:tab w:val="clear" w:pos="720"/>
          <w:tab w:val="num" w:pos="709"/>
        </w:tabs>
        <w:suppressAutoHyphens/>
        <w:spacing w:after="0" w:line="276" w:lineRule="auto"/>
        <w:rPr>
          <w:rFonts w:ascii="Times New Roman" w:hAnsi="Times New Roman" w:cs="Times New Roman"/>
          <w:b/>
          <w:sz w:val="28"/>
          <w:szCs w:val="28"/>
        </w:rPr>
      </w:pPr>
      <w:r w:rsidRPr="001A24EE">
        <w:rPr>
          <w:rFonts w:ascii="Times New Roman" w:hAnsi="Times New Roman" w:cs="Times New Roman"/>
          <w:b/>
          <w:sz w:val="28"/>
          <w:szCs w:val="28"/>
        </w:rPr>
        <w:t>Мате</w:t>
      </w:r>
      <w:r w:rsidR="00F24B2F" w:rsidRPr="001A24EE">
        <w:rPr>
          <w:rFonts w:ascii="Times New Roman" w:hAnsi="Times New Roman" w:cs="Times New Roman"/>
          <w:b/>
          <w:sz w:val="28"/>
          <w:szCs w:val="28"/>
        </w:rPr>
        <w:t>риально-техническое обеспечение</w:t>
      </w:r>
    </w:p>
    <w:p w:rsidR="003E3988" w:rsidRPr="001A24EE" w:rsidRDefault="003E3988" w:rsidP="001A24EE">
      <w:pPr>
        <w:tabs>
          <w:tab w:val="num" w:pos="709"/>
        </w:tabs>
        <w:suppressAutoHyphens/>
        <w:spacing w:after="0" w:line="276" w:lineRule="auto"/>
        <w:ind w:firstLine="557"/>
        <w:rPr>
          <w:rFonts w:ascii="Times New Roman" w:hAnsi="Times New Roman" w:cs="Times New Roman"/>
          <w:sz w:val="28"/>
          <w:szCs w:val="28"/>
        </w:rPr>
      </w:pPr>
      <w:r w:rsidRPr="001A24EE">
        <w:rPr>
          <w:rFonts w:ascii="Times New Roman" w:hAnsi="Times New Roman" w:cs="Times New Roman"/>
          <w:sz w:val="28"/>
          <w:szCs w:val="28"/>
        </w:rPr>
        <w:t>Занятия  хо</w:t>
      </w:r>
      <w:r w:rsidR="00F24B2F" w:rsidRPr="001A24EE">
        <w:rPr>
          <w:rFonts w:ascii="Times New Roman" w:hAnsi="Times New Roman" w:cs="Times New Roman"/>
          <w:sz w:val="28"/>
          <w:szCs w:val="28"/>
        </w:rPr>
        <w:t xml:space="preserve">ккеем с шайбой в зимний период проводятся </w:t>
      </w:r>
      <w:r w:rsidRPr="001A24EE">
        <w:rPr>
          <w:rFonts w:ascii="Times New Roman" w:hAnsi="Times New Roman" w:cs="Times New Roman"/>
          <w:sz w:val="28"/>
          <w:szCs w:val="28"/>
        </w:rPr>
        <w:t>на хоккейной коробке, в переходный период занятия проводятся в спортивном</w:t>
      </w:r>
      <w:r w:rsidR="006C6B02" w:rsidRPr="001A24EE">
        <w:rPr>
          <w:rFonts w:ascii="Times New Roman" w:hAnsi="Times New Roman" w:cs="Times New Roman"/>
          <w:sz w:val="28"/>
          <w:szCs w:val="28"/>
        </w:rPr>
        <w:t xml:space="preserve"> зале и на спортивной площадке.</w:t>
      </w:r>
    </w:p>
    <w:p w:rsidR="003E3988" w:rsidRPr="001A24EE" w:rsidRDefault="006C6B02" w:rsidP="001A24EE">
      <w:pPr>
        <w:tabs>
          <w:tab w:val="num" w:pos="709"/>
        </w:tabs>
        <w:suppressAutoHyphens/>
        <w:spacing w:after="0" w:line="276" w:lineRule="auto"/>
        <w:ind w:firstLine="557"/>
        <w:rPr>
          <w:rFonts w:ascii="Times New Roman" w:hAnsi="Times New Roman" w:cs="Times New Roman"/>
          <w:sz w:val="28"/>
          <w:szCs w:val="28"/>
        </w:rPr>
      </w:pPr>
      <w:r w:rsidRPr="001A24EE">
        <w:rPr>
          <w:rFonts w:ascii="Times New Roman" w:hAnsi="Times New Roman" w:cs="Times New Roman"/>
          <w:sz w:val="28"/>
          <w:szCs w:val="28"/>
        </w:rPr>
        <w:t xml:space="preserve">Для успешной реализации и </w:t>
      </w:r>
      <w:r w:rsidR="003E3988" w:rsidRPr="001A24EE">
        <w:rPr>
          <w:rFonts w:ascii="Times New Roman" w:hAnsi="Times New Roman" w:cs="Times New Roman"/>
          <w:sz w:val="28"/>
          <w:szCs w:val="28"/>
        </w:rPr>
        <w:t>данной программы необходимо следующее оборудование:</w:t>
      </w:r>
    </w:p>
    <w:p w:rsidR="003E3988" w:rsidRPr="001A24EE" w:rsidRDefault="003E3988" w:rsidP="001A24EE">
      <w:pPr>
        <w:pStyle w:val="a8"/>
        <w:numPr>
          <w:ilvl w:val="0"/>
          <w:numId w:val="28"/>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Оборудованная коробка для занятий,</w:t>
      </w:r>
    </w:p>
    <w:p w:rsidR="003E3988" w:rsidRPr="001A24EE" w:rsidRDefault="003E3988" w:rsidP="001A24EE">
      <w:pPr>
        <w:pStyle w:val="a8"/>
        <w:numPr>
          <w:ilvl w:val="0"/>
          <w:numId w:val="28"/>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Коньки,</w:t>
      </w:r>
    </w:p>
    <w:p w:rsidR="003E3988" w:rsidRPr="001A24EE" w:rsidRDefault="006C6B02" w:rsidP="001A24EE">
      <w:pPr>
        <w:pStyle w:val="a8"/>
        <w:numPr>
          <w:ilvl w:val="0"/>
          <w:numId w:val="28"/>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Клюшки хоккейные,</w:t>
      </w:r>
    </w:p>
    <w:p w:rsidR="003E3988" w:rsidRPr="001A24EE" w:rsidRDefault="003E3988" w:rsidP="001A24EE">
      <w:pPr>
        <w:pStyle w:val="a8"/>
        <w:numPr>
          <w:ilvl w:val="0"/>
          <w:numId w:val="28"/>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Шайбы хоккейные,</w:t>
      </w:r>
    </w:p>
    <w:p w:rsidR="003E3988" w:rsidRPr="001A24EE" w:rsidRDefault="003E3988" w:rsidP="001A24EE">
      <w:pPr>
        <w:pStyle w:val="a8"/>
        <w:numPr>
          <w:ilvl w:val="0"/>
          <w:numId w:val="28"/>
        </w:numPr>
        <w:tabs>
          <w:tab w:val="num" w:pos="709"/>
          <w:tab w:val="left" w:pos="1795"/>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Ворота,</w:t>
      </w:r>
    </w:p>
    <w:p w:rsidR="003E3988" w:rsidRPr="001A24EE" w:rsidRDefault="003E3988" w:rsidP="001A24EE">
      <w:pPr>
        <w:pStyle w:val="a8"/>
        <w:numPr>
          <w:ilvl w:val="0"/>
          <w:numId w:val="28"/>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Секундомер,</w:t>
      </w:r>
    </w:p>
    <w:p w:rsidR="003E3988" w:rsidRPr="001A24EE" w:rsidRDefault="003E3988" w:rsidP="001A24EE">
      <w:pPr>
        <w:pStyle w:val="a8"/>
        <w:numPr>
          <w:ilvl w:val="0"/>
          <w:numId w:val="28"/>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Станок для заточки коньков,</w:t>
      </w:r>
    </w:p>
    <w:p w:rsidR="003E3988" w:rsidRPr="001A24EE" w:rsidRDefault="003E3988" w:rsidP="001A24EE">
      <w:pPr>
        <w:pStyle w:val="a8"/>
        <w:numPr>
          <w:ilvl w:val="0"/>
          <w:numId w:val="28"/>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Экипировка для хоккеистов.</w:t>
      </w:r>
    </w:p>
    <w:p w:rsidR="003E3988" w:rsidRPr="001A24EE" w:rsidRDefault="003E3988" w:rsidP="001A24EE">
      <w:pPr>
        <w:tabs>
          <w:tab w:val="num" w:pos="709"/>
        </w:tabs>
        <w:suppressAutoHyphens/>
        <w:spacing w:after="0" w:line="276" w:lineRule="auto"/>
        <w:ind w:firstLine="557"/>
        <w:rPr>
          <w:rFonts w:ascii="Times New Roman" w:hAnsi="Times New Roman" w:cs="Times New Roman"/>
          <w:sz w:val="28"/>
          <w:szCs w:val="28"/>
        </w:rPr>
      </w:pPr>
    </w:p>
    <w:p w:rsidR="003E3988" w:rsidRPr="001A24EE" w:rsidRDefault="006C6B02" w:rsidP="001A24EE">
      <w:pPr>
        <w:widowControl w:val="0"/>
        <w:numPr>
          <w:ilvl w:val="0"/>
          <w:numId w:val="26"/>
        </w:numPr>
        <w:tabs>
          <w:tab w:val="clear" w:pos="720"/>
          <w:tab w:val="num" w:pos="709"/>
        </w:tabs>
        <w:suppressAutoHyphens/>
        <w:spacing w:after="0" w:line="276" w:lineRule="auto"/>
        <w:ind w:left="10" w:firstLine="557"/>
        <w:rPr>
          <w:rFonts w:ascii="Times New Roman" w:hAnsi="Times New Roman" w:cs="Times New Roman"/>
          <w:b/>
          <w:bCs/>
          <w:sz w:val="28"/>
          <w:szCs w:val="28"/>
        </w:rPr>
      </w:pPr>
      <w:r w:rsidRPr="001A24EE">
        <w:rPr>
          <w:rFonts w:ascii="Times New Roman" w:hAnsi="Times New Roman" w:cs="Times New Roman"/>
          <w:b/>
          <w:bCs/>
          <w:sz w:val="28"/>
          <w:szCs w:val="28"/>
        </w:rPr>
        <w:t>Кадровое обеспечение</w:t>
      </w:r>
    </w:p>
    <w:p w:rsidR="001322AC" w:rsidRPr="001A24EE" w:rsidRDefault="006C6B02" w:rsidP="001A24EE">
      <w:pPr>
        <w:pStyle w:val="Af1"/>
        <w:tabs>
          <w:tab w:val="num" w:pos="709"/>
        </w:tabs>
        <w:spacing w:line="276" w:lineRule="auto"/>
        <w:ind w:left="10" w:firstLine="557"/>
        <w:jc w:val="both"/>
        <w:rPr>
          <w:rFonts w:ascii="Times New Roman" w:hAnsi="Times New Roman"/>
          <w:sz w:val="28"/>
          <w:szCs w:val="28"/>
        </w:rPr>
      </w:pPr>
      <w:r w:rsidRPr="001A24EE">
        <w:rPr>
          <w:rFonts w:ascii="Times New Roman" w:hAnsi="Times New Roman"/>
          <w:sz w:val="28"/>
          <w:szCs w:val="28"/>
        </w:rPr>
        <w:t xml:space="preserve">Тренеры-преподаватели, </w:t>
      </w:r>
      <w:r w:rsidR="003E3988" w:rsidRPr="001A24EE">
        <w:rPr>
          <w:rFonts w:ascii="Times New Roman" w:hAnsi="Times New Roman"/>
          <w:sz w:val="28"/>
          <w:szCs w:val="28"/>
        </w:rPr>
        <w:t>обеспечивающие тренировочный процесс и  спортивную подготовку, должны иметь соответствующую спортивную и профессиональную квалификацию, подтвержденную документами, оформленными в установленном порядке, а также регулярно проходить курсы повышения квалификации.</w:t>
      </w:r>
    </w:p>
    <w:p w:rsidR="000A3FE0" w:rsidRPr="001A24EE" w:rsidRDefault="000A3FE0" w:rsidP="001A24EE">
      <w:pPr>
        <w:pStyle w:val="Af1"/>
        <w:spacing w:line="276" w:lineRule="auto"/>
        <w:ind w:left="10" w:firstLine="557"/>
        <w:jc w:val="both"/>
        <w:rPr>
          <w:rFonts w:ascii="Times New Roman" w:hAnsi="Times New Roman"/>
          <w:sz w:val="28"/>
          <w:szCs w:val="28"/>
        </w:rPr>
        <w:sectPr w:rsidR="000A3FE0" w:rsidRPr="001A24EE" w:rsidSect="0097676F">
          <w:pgSz w:w="11906" w:h="16838"/>
          <w:pgMar w:top="851" w:right="1134" w:bottom="851" w:left="1134" w:header="720" w:footer="720" w:gutter="0"/>
          <w:cols w:space="720"/>
        </w:sectPr>
      </w:pPr>
    </w:p>
    <w:p w:rsidR="00564D2D" w:rsidRPr="001A24EE" w:rsidRDefault="001A24EE" w:rsidP="001A24EE">
      <w:pPr>
        <w:suppressAutoHyphens/>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64D2D" w:rsidRPr="001A24EE" w:rsidRDefault="00564D2D" w:rsidP="001A24EE">
      <w:pPr>
        <w:suppressAutoHyphens/>
        <w:spacing w:after="0" w:line="276" w:lineRule="auto"/>
        <w:jc w:val="center"/>
        <w:rPr>
          <w:rFonts w:ascii="Times New Roman" w:hAnsi="Times New Roman"/>
          <w:b/>
          <w:sz w:val="28"/>
          <w:szCs w:val="28"/>
        </w:rPr>
      </w:pPr>
      <w:r w:rsidRPr="001A24EE">
        <w:rPr>
          <w:rFonts w:ascii="Times New Roman" w:hAnsi="Times New Roman"/>
          <w:b/>
          <w:sz w:val="28"/>
          <w:szCs w:val="28"/>
        </w:rPr>
        <w:t>Психологическая подготовка</w:t>
      </w:r>
    </w:p>
    <w:p w:rsidR="00564D2D" w:rsidRPr="001A24EE" w:rsidRDefault="00564D2D" w:rsidP="001A24EE">
      <w:pPr>
        <w:suppressAutoHyphens/>
        <w:spacing w:after="0" w:line="276" w:lineRule="auto"/>
        <w:ind w:left="-142" w:firstLine="709"/>
        <w:rPr>
          <w:rFonts w:ascii="Times New Roman" w:hAnsi="Times New Roman"/>
          <w:sz w:val="28"/>
          <w:szCs w:val="28"/>
        </w:rPr>
      </w:pPr>
      <w:r w:rsidRPr="001A24EE">
        <w:rPr>
          <w:rFonts w:ascii="Times New Roman" w:hAnsi="Times New Roman"/>
          <w:sz w:val="28"/>
          <w:szCs w:val="28"/>
        </w:rPr>
        <w:t>Психологическая подготовка включает в себя идейное, моральное, эстетическое, нравственное и умственное воспитание личности хоккеиста.</w:t>
      </w:r>
    </w:p>
    <w:p w:rsidR="00564D2D" w:rsidRPr="001A24EE" w:rsidRDefault="00564D2D" w:rsidP="001A24EE">
      <w:pPr>
        <w:suppressAutoHyphens/>
        <w:spacing w:after="0" w:line="276" w:lineRule="auto"/>
        <w:ind w:left="-142" w:firstLine="709"/>
        <w:rPr>
          <w:rFonts w:ascii="Times New Roman" w:hAnsi="Times New Roman"/>
          <w:sz w:val="28"/>
          <w:szCs w:val="28"/>
        </w:rPr>
      </w:pPr>
      <w:r w:rsidRPr="001A24EE">
        <w:rPr>
          <w:rFonts w:ascii="Times New Roman" w:hAnsi="Times New Roman"/>
          <w:sz w:val="28"/>
          <w:szCs w:val="28"/>
        </w:rPr>
        <w:t>Нравственному воспитанию отводится ведущая роль в формировании духовного облика юного хоккеиста. Основным методом нравственного воспитания в процессе учебных занятий является приучение занимающихся к точному выполнению различных заданий.</w:t>
      </w:r>
    </w:p>
    <w:p w:rsidR="00564D2D" w:rsidRPr="001A24EE" w:rsidRDefault="00564D2D" w:rsidP="001A24EE">
      <w:pPr>
        <w:suppressAutoHyphens/>
        <w:spacing w:after="0" w:line="276" w:lineRule="auto"/>
        <w:ind w:left="-142" w:firstLine="709"/>
        <w:rPr>
          <w:rFonts w:ascii="Times New Roman" w:hAnsi="Times New Roman"/>
          <w:sz w:val="28"/>
          <w:szCs w:val="28"/>
        </w:rPr>
      </w:pPr>
      <w:r w:rsidRPr="001A24EE">
        <w:rPr>
          <w:rFonts w:ascii="Times New Roman" w:hAnsi="Times New Roman"/>
          <w:sz w:val="28"/>
          <w:szCs w:val="28"/>
        </w:rPr>
        <w:t xml:space="preserve">В ходе выполнения упражнений, включающих единоборства, от </w:t>
      </w:r>
      <w:r w:rsidR="0005264C" w:rsidRPr="001A24EE">
        <w:rPr>
          <w:rFonts w:ascii="Times New Roman" w:hAnsi="Times New Roman"/>
          <w:sz w:val="28"/>
          <w:szCs w:val="28"/>
        </w:rPr>
        <w:t>уча</w:t>
      </w:r>
      <w:r w:rsidRPr="001A24EE">
        <w:rPr>
          <w:rFonts w:ascii="Times New Roman" w:hAnsi="Times New Roman"/>
          <w:sz w:val="28"/>
          <w:szCs w:val="28"/>
        </w:rPr>
        <w:t>щихся требуется высокая дисциплина, самообладание, сдержанность, выдержка, умение владеть собой, уважение к сопернику, партнеру. Правилами хоккея определены условия ведения борьба за шайбу, взаимоотношения с игроками команды противника, с судьями и зрителями. Поэтому нравственная сторона личности игроков во многом влияет на исход матчей.</w:t>
      </w:r>
    </w:p>
    <w:p w:rsidR="00564D2D" w:rsidRPr="001A24EE" w:rsidRDefault="00564D2D" w:rsidP="001A24EE">
      <w:pPr>
        <w:suppressAutoHyphens/>
        <w:spacing w:after="0" w:line="276" w:lineRule="auto"/>
        <w:ind w:left="-142" w:firstLine="709"/>
        <w:rPr>
          <w:rFonts w:ascii="Times New Roman" w:hAnsi="Times New Roman"/>
          <w:sz w:val="28"/>
          <w:szCs w:val="28"/>
        </w:rPr>
      </w:pPr>
      <w:r w:rsidRPr="001A24EE">
        <w:rPr>
          <w:rFonts w:ascii="Times New Roman" w:hAnsi="Times New Roman"/>
          <w:sz w:val="28"/>
          <w:szCs w:val="28"/>
        </w:rPr>
        <w:t>Морально-волевая подготовка представляет собой процесс нравственного воспитания, осуществляемого как в учебно-тренировочных занятиях, играх, так и пос</w:t>
      </w:r>
      <w:r w:rsidR="001A24EE">
        <w:rPr>
          <w:rFonts w:ascii="Times New Roman" w:hAnsi="Times New Roman"/>
          <w:sz w:val="28"/>
          <w:szCs w:val="28"/>
        </w:rPr>
        <w:t xml:space="preserve">редством других различных форм. </w:t>
      </w:r>
      <w:r w:rsidRPr="001A24EE">
        <w:rPr>
          <w:rFonts w:ascii="Times New Roman" w:hAnsi="Times New Roman"/>
          <w:sz w:val="28"/>
          <w:szCs w:val="28"/>
        </w:rPr>
        <w:t>На современном этапе развития хоккея, когда уровень подготовленности и силы команд примерно равны, результат матча во много зависит от уровня психологической устойчивости, целеустремленности, упорства, смелости, дисциплинированности, организованности, сплоченности, дружбы, желания победить и многого другого, иными словами, от уро</w:t>
      </w:r>
      <w:r w:rsidR="001A24EE">
        <w:rPr>
          <w:rFonts w:ascii="Times New Roman" w:hAnsi="Times New Roman"/>
          <w:sz w:val="28"/>
          <w:szCs w:val="28"/>
        </w:rPr>
        <w:t xml:space="preserve">вня психологической подготовки. </w:t>
      </w:r>
      <w:r w:rsidRPr="001A24EE">
        <w:rPr>
          <w:rFonts w:ascii="Times New Roman" w:hAnsi="Times New Roman"/>
          <w:sz w:val="28"/>
          <w:szCs w:val="28"/>
        </w:rPr>
        <w:t>В ходе учебно-тренировочных занятий, соревнований и других мероприятий тренер постоянно должен помнить о психологической подготовке, добиваться творческого и четкого выполнен</w:t>
      </w:r>
      <w:r w:rsidR="001A24EE">
        <w:rPr>
          <w:rFonts w:ascii="Times New Roman" w:hAnsi="Times New Roman"/>
          <w:sz w:val="28"/>
          <w:szCs w:val="28"/>
        </w:rPr>
        <w:t xml:space="preserve">ия поставленных задач. </w:t>
      </w:r>
      <w:r w:rsidRPr="001A24EE">
        <w:rPr>
          <w:rFonts w:ascii="Times New Roman" w:hAnsi="Times New Roman"/>
          <w:sz w:val="28"/>
          <w:szCs w:val="28"/>
        </w:rPr>
        <w:t xml:space="preserve">Участие хоккеиста в матче сопровождается огромными изменениями в его психике. Таким образом, психическое состояние делится </w:t>
      </w:r>
      <w:proofErr w:type="gramStart"/>
      <w:r w:rsidRPr="001A24EE">
        <w:rPr>
          <w:rFonts w:ascii="Times New Roman" w:hAnsi="Times New Roman"/>
          <w:sz w:val="28"/>
          <w:szCs w:val="28"/>
        </w:rPr>
        <w:t>на</w:t>
      </w:r>
      <w:proofErr w:type="gramEnd"/>
      <w:r w:rsidRPr="001A24EE">
        <w:rPr>
          <w:rFonts w:ascii="Times New Roman" w:hAnsi="Times New Roman"/>
          <w:sz w:val="28"/>
          <w:szCs w:val="28"/>
        </w:rPr>
        <w:t xml:space="preserve"> предстартовое, стартовое и </w:t>
      </w:r>
      <w:proofErr w:type="spellStart"/>
      <w:r w:rsidRPr="001A24EE">
        <w:rPr>
          <w:rFonts w:ascii="Times New Roman" w:hAnsi="Times New Roman"/>
          <w:sz w:val="28"/>
          <w:szCs w:val="28"/>
        </w:rPr>
        <w:t>послестартовое</w:t>
      </w:r>
      <w:proofErr w:type="spellEnd"/>
      <w:r w:rsidRPr="001A24EE">
        <w:rPr>
          <w:rFonts w:ascii="Times New Roman" w:hAnsi="Times New Roman"/>
          <w:sz w:val="28"/>
          <w:szCs w:val="28"/>
        </w:rPr>
        <w:t>.</w:t>
      </w:r>
    </w:p>
    <w:p w:rsidR="00564D2D" w:rsidRPr="001A24EE" w:rsidRDefault="00564D2D" w:rsidP="001A24EE">
      <w:pPr>
        <w:suppressAutoHyphens/>
        <w:spacing w:after="0" w:line="276" w:lineRule="auto"/>
        <w:ind w:left="-142" w:firstLine="709"/>
        <w:rPr>
          <w:rFonts w:ascii="Times New Roman" w:hAnsi="Times New Roman"/>
          <w:sz w:val="28"/>
          <w:szCs w:val="28"/>
        </w:rPr>
      </w:pPr>
      <w:r w:rsidRPr="001A24EE">
        <w:rPr>
          <w:rFonts w:ascii="Times New Roman" w:hAnsi="Times New Roman"/>
          <w:sz w:val="28"/>
          <w:szCs w:val="28"/>
        </w:rPr>
        <w:t>Чрезмерная возбудимость (стартовая «горячка») характеризуется повышенной раздражительностью, нервозностью. Результатом этого состояния являются скованность, заторможенность, которые влияют на спосо</w:t>
      </w:r>
      <w:r w:rsidR="001A24EE">
        <w:rPr>
          <w:rFonts w:ascii="Times New Roman" w:hAnsi="Times New Roman"/>
          <w:sz w:val="28"/>
          <w:szCs w:val="28"/>
        </w:rPr>
        <w:t xml:space="preserve">бность оценки игровых ситуаций. </w:t>
      </w:r>
      <w:r w:rsidRPr="001A24EE">
        <w:rPr>
          <w:rFonts w:ascii="Times New Roman" w:hAnsi="Times New Roman"/>
          <w:sz w:val="28"/>
          <w:szCs w:val="28"/>
        </w:rPr>
        <w:t>Заторможенность, апатия возникают и проявляются в пассивности, безразличии и даже трусости.</w:t>
      </w:r>
      <w:r w:rsidR="001A24EE">
        <w:rPr>
          <w:rFonts w:ascii="Times New Roman" w:hAnsi="Times New Roman"/>
          <w:sz w:val="28"/>
          <w:szCs w:val="28"/>
        </w:rPr>
        <w:t xml:space="preserve"> </w:t>
      </w:r>
      <w:r w:rsidRPr="001A24EE">
        <w:rPr>
          <w:rFonts w:ascii="Times New Roman" w:hAnsi="Times New Roman"/>
          <w:sz w:val="28"/>
          <w:szCs w:val="28"/>
        </w:rPr>
        <w:t>Состояние оптимальной готовности характерно для сильных, хорошо подготовленных игроков. Приведенные выше состояни</w:t>
      </w:r>
      <w:r w:rsidR="0005264C" w:rsidRPr="001A24EE">
        <w:rPr>
          <w:rFonts w:ascii="Times New Roman" w:hAnsi="Times New Roman"/>
          <w:sz w:val="28"/>
          <w:szCs w:val="28"/>
        </w:rPr>
        <w:t>я хоккеистов влияют на качество</w:t>
      </w:r>
      <w:r w:rsidRPr="001A24EE">
        <w:rPr>
          <w:rFonts w:ascii="Times New Roman" w:hAnsi="Times New Roman"/>
          <w:sz w:val="28"/>
          <w:szCs w:val="28"/>
        </w:rPr>
        <w:t xml:space="preserve"> соревновательной деятельности в игре, поэтому тренеру</w:t>
      </w:r>
      <w:r w:rsidR="0005264C" w:rsidRPr="001A24EE">
        <w:rPr>
          <w:rFonts w:ascii="Times New Roman" w:hAnsi="Times New Roman"/>
          <w:sz w:val="28"/>
          <w:szCs w:val="28"/>
        </w:rPr>
        <w:t>-преподавателю</w:t>
      </w:r>
      <w:r w:rsidRPr="001A24EE">
        <w:rPr>
          <w:rFonts w:ascii="Times New Roman" w:hAnsi="Times New Roman"/>
          <w:sz w:val="28"/>
          <w:szCs w:val="28"/>
        </w:rPr>
        <w:t xml:space="preserve"> совместно с игроками нужно уметь распознать причины возникновения изложенных психических состояний и найти средства для их преодоления.</w:t>
      </w:r>
      <w:r w:rsidR="001A24EE">
        <w:rPr>
          <w:rFonts w:ascii="Times New Roman" w:hAnsi="Times New Roman"/>
          <w:sz w:val="28"/>
          <w:szCs w:val="28"/>
        </w:rPr>
        <w:t xml:space="preserve"> </w:t>
      </w:r>
      <w:r w:rsidRPr="001A24EE">
        <w:rPr>
          <w:rFonts w:ascii="Times New Roman" w:hAnsi="Times New Roman"/>
          <w:sz w:val="28"/>
          <w:szCs w:val="28"/>
        </w:rPr>
        <w:t>Тренеру</w:t>
      </w:r>
      <w:r w:rsidR="0005264C" w:rsidRPr="001A24EE">
        <w:rPr>
          <w:rFonts w:ascii="Times New Roman" w:hAnsi="Times New Roman"/>
          <w:sz w:val="28"/>
          <w:szCs w:val="28"/>
        </w:rPr>
        <w:t>-преподавателю</w:t>
      </w:r>
      <w:r w:rsidRPr="001A24EE">
        <w:rPr>
          <w:rFonts w:ascii="Times New Roman" w:hAnsi="Times New Roman"/>
          <w:sz w:val="28"/>
          <w:szCs w:val="28"/>
        </w:rPr>
        <w:t xml:space="preserve"> в ходе обучения и тренировки следует находить средства оптимальной подготовки к проведению матча для отдельных игроков и команды в целом.</w:t>
      </w:r>
    </w:p>
    <w:p w:rsidR="00564D2D" w:rsidRPr="001A24EE" w:rsidRDefault="00564D2D" w:rsidP="001A24EE">
      <w:pPr>
        <w:pStyle w:val="Af1"/>
        <w:spacing w:line="276" w:lineRule="auto"/>
        <w:ind w:left="10" w:firstLine="557"/>
        <w:jc w:val="both"/>
        <w:rPr>
          <w:rFonts w:ascii="Times New Roman" w:hAnsi="Times New Roman"/>
          <w:sz w:val="28"/>
          <w:szCs w:val="28"/>
        </w:rPr>
        <w:sectPr w:rsidR="00564D2D" w:rsidRPr="001A24EE" w:rsidSect="0097676F">
          <w:pgSz w:w="11906" w:h="16838"/>
          <w:pgMar w:top="851" w:right="1134" w:bottom="851" w:left="1134" w:header="720" w:footer="720" w:gutter="0"/>
          <w:cols w:space="720"/>
        </w:sectPr>
      </w:pPr>
    </w:p>
    <w:p w:rsidR="00564D2D" w:rsidRPr="001A24EE" w:rsidRDefault="00564D2D" w:rsidP="001A24EE">
      <w:pPr>
        <w:suppressAutoHyphens/>
        <w:spacing w:after="0" w:line="276" w:lineRule="auto"/>
        <w:jc w:val="right"/>
        <w:rPr>
          <w:rFonts w:ascii="Times New Roman" w:hAnsi="Times New Roman" w:cs="Times New Roman"/>
          <w:sz w:val="28"/>
          <w:szCs w:val="28"/>
        </w:rPr>
      </w:pPr>
      <w:r w:rsidRPr="001A24EE">
        <w:rPr>
          <w:rFonts w:ascii="Times New Roman" w:hAnsi="Times New Roman" w:cs="Times New Roman"/>
          <w:sz w:val="28"/>
          <w:szCs w:val="28"/>
        </w:rPr>
        <w:lastRenderedPageBreak/>
        <w:t>П</w:t>
      </w:r>
      <w:r w:rsidR="001A24EE">
        <w:rPr>
          <w:rFonts w:ascii="Times New Roman" w:hAnsi="Times New Roman" w:cs="Times New Roman"/>
          <w:sz w:val="28"/>
          <w:szCs w:val="28"/>
        </w:rPr>
        <w:t>риложение 3</w:t>
      </w:r>
    </w:p>
    <w:p w:rsidR="008C3183" w:rsidRPr="001A24EE" w:rsidRDefault="001A24EE" w:rsidP="001A24EE">
      <w:pPr>
        <w:suppressAutoHyphens/>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Описание форм занятий</w:t>
      </w:r>
    </w:p>
    <w:p w:rsidR="008C3183" w:rsidRPr="001A24EE" w:rsidRDefault="00560F2B" w:rsidP="001A24EE">
      <w:pPr>
        <w:suppressAutoHyphens/>
        <w:spacing w:after="0" w:line="276" w:lineRule="auto"/>
        <w:ind w:firstLine="567"/>
        <w:rPr>
          <w:rFonts w:ascii="Times New Roman" w:hAnsi="Times New Roman" w:cs="Times New Roman"/>
          <w:b/>
          <w:sz w:val="28"/>
          <w:szCs w:val="28"/>
        </w:rPr>
      </w:pPr>
      <w:r w:rsidRPr="001A24EE">
        <w:rPr>
          <w:rFonts w:ascii="Times New Roman" w:hAnsi="Times New Roman" w:cs="Times New Roman"/>
          <w:b/>
          <w:sz w:val="28"/>
          <w:szCs w:val="28"/>
        </w:rPr>
        <w:t xml:space="preserve">1. Учебно-тренировочное </w:t>
      </w:r>
      <w:r w:rsidR="008C3183" w:rsidRPr="001A24EE">
        <w:rPr>
          <w:rFonts w:ascii="Times New Roman" w:hAnsi="Times New Roman" w:cs="Times New Roman"/>
          <w:b/>
          <w:sz w:val="28"/>
          <w:szCs w:val="28"/>
        </w:rPr>
        <w:t>занятие</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Для учебно-тренировочного занятия характерно то, что деятельностью занимающихся управляет педагог дополнительного образования/ тренер-преподаватель, который в течение строго установленного вре6мени в специально отведенном месте руководит процессом физического воспитания относительно постоянной по составу учебной группой занимающихся в соответствии с требованиями педагогических закономерностей обучения и воспитания. При этом строго соблюдаются частота занятий, их продолжительность и взаимосвязь. Принято деление занятия на три составные части: подготовительную, основную и заключительную.</w:t>
      </w:r>
    </w:p>
    <w:p w:rsidR="008C3183" w:rsidRPr="001A24EE" w:rsidRDefault="008C3183" w:rsidP="001A24EE">
      <w:pPr>
        <w:suppressAutoHyphens/>
        <w:spacing w:after="0" w:line="276" w:lineRule="auto"/>
        <w:ind w:firstLine="567"/>
        <w:rPr>
          <w:rFonts w:ascii="Times New Roman" w:hAnsi="Times New Roman" w:cs="Times New Roman"/>
          <w:b/>
          <w:sz w:val="28"/>
          <w:szCs w:val="28"/>
        </w:rPr>
      </w:pPr>
      <w:r w:rsidRPr="001A24EE">
        <w:rPr>
          <w:rFonts w:ascii="Times New Roman" w:hAnsi="Times New Roman" w:cs="Times New Roman"/>
          <w:b/>
          <w:sz w:val="28"/>
          <w:szCs w:val="28"/>
        </w:rPr>
        <w:t>2. Соревнования</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Органическая часть процесса обучения, призванная воспитывать волевые качества, приучать к спортивной борьбе, контролировать ход учебно-тренировочного процесса.</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Соревнования в спорте и огромный стимул для детей, средство проявления всех сил и возможностей человека, его силы воли и характера.</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Соревнования требуют особой подготовки, цель которой – правильно подойти к наиболее важным стартам по каждой возрастной группе обучающихся и достичь там своих наивысших достижений.</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Для соревнований присущи: четкая регламентация предмета, способов и условий состязаний официальными правилами, регулирование порядка состязаний, наличие судейства.</w:t>
      </w:r>
    </w:p>
    <w:p w:rsidR="008C3183" w:rsidRPr="001A24EE" w:rsidRDefault="008C3183" w:rsidP="001A24EE">
      <w:pPr>
        <w:suppressAutoHyphens/>
        <w:spacing w:after="0" w:line="276" w:lineRule="auto"/>
        <w:ind w:firstLine="567"/>
        <w:rPr>
          <w:rFonts w:ascii="Times New Roman" w:hAnsi="Times New Roman" w:cs="Times New Roman"/>
          <w:b/>
          <w:sz w:val="28"/>
          <w:szCs w:val="28"/>
        </w:rPr>
      </w:pPr>
      <w:r w:rsidRPr="001A24EE">
        <w:rPr>
          <w:rFonts w:ascii="Times New Roman" w:hAnsi="Times New Roman" w:cs="Times New Roman"/>
          <w:b/>
          <w:sz w:val="28"/>
          <w:szCs w:val="28"/>
        </w:rPr>
        <w:t>3. Тестирование и оценка показателей развития физических качеств и двигательных способностей</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Задачи тестирования:</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1. Научить определять свой уровень физической подготовленности и планировать необходимые для себя комплексы физических упражнений.</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2. Стимулировать воспитанников к дальнейшему повышению своего физического состояния.</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3. Знать не столько исходный уровень развития двигательной способности, сколько его изменение за определенное время.</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4. Стимулировать воспитанников, добившихся высоких результатов, но не столько за высокий уровень, сколько за запланированное повышение личных результатов.</w:t>
      </w:r>
    </w:p>
    <w:p w:rsidR="008C3183" w:rsidRPr="001A24EE" w:rsidRDefault="008C3183" w:rsidP="001A24EE">
      <w:pPr>
        <w:suppressAutoHyphens/>
        <w:spacing w:after="0" w:line="276" w:lineRule="auto"/>
        <w:ind w:firstLine="567"/>
        <w:rPr>
          <w:rFonts w:ascii="Times New Roman" w:hAnsi="Times New Roman" w:cs="Times New Roman"/>
          <w:sz w:val="28"/>
          <w:szCs w:val="28"/>
        </w:rPr>
        <w:sectPr w:rsidR="008C3183" w:rsidRPr="001A24EE" w:rsidSect="001A24EE">
          <w:pgSz w:w="11906" w:h="16838"/>
          <w:pgMar w:top="851" w:right="1134" w:bottom="851" w:left="1134" w:header="709" w:footer="709" w:gutter="0"/>
          <w:cols w:space="708"/>
          <w:docGrid w:linePitch="360"/>
        </w:sectPr>
      </w:pPr>
      <w:r w:rsidRPr="001A24EE">
        <w:rPr>
          <w:rFonts w:ascii="Times New Roman" w:hAnsi="Times New Roman" w:cs="Times New Roman"/>
          <w:sz w:val="28"/>
          <w:szCs w:val="28"/>
        </w:rPr>
        <w:t>Оценка уровня развития физических качеств и двигательных способностей проводится по результатам тестирования на основе комп</w:t>
      </w:r>
      <w:r w:rsidR="00560F2B" w:rsidRPr="001A24EE">
        <w:rPr>
          <w:rFonts w:ascii="Times New Roman" w:hAnsi="Times New Roman" w:cs="Times New Roman"/>
          <w:sz w:val="28"/>
          <w:szCs w:val="28"/>
        </w:rPr>
        <w:t>лекса разнообразных упражнений.</w:t>
      </w:r>
    </w:p>
    <w:p w:rsidR="008C3183" w:rsidRPr="001A24EE" w:rsidRDefault="001A24EE" w:rsidP="001A24EE">
      <w:pPr>
        <w:suppressAutoHyphens/>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8C3183" w:rsidRPr="001A24EE" w:rsidRDefault="001A24EE" w:rsidP="001A24EE">
      <w:pPr>
        <w:suppressAutoHyphens/>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Словарь терминов</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 Намерение нанести травму (умышленное </w:t>
      </w:r>
      <w:proofErr w:type="spellStart"/>
      <w:r w:rsidRPr="001A24EE">
        <w:rPr>
          <w:rFonts w:ascii="Times New Roman" w:hAnsi="Times New Roman" w:cs="Times New Roman"/>
          <w:b/>
          <w:sz w:val="28"/>
          <w:szCs w:val="28"/>
        </w:rPr>
        <w:t>травмирование</w:t>
      </w:r>
      <w:proofErr w:type="spellEnd"/>
      <w:r w:rsidRPr="001A24EE">
        <w:rPr>
          <w:rFonts w:ascii="Times New Roman" w:hAnsi="Times New Roman" w:cs="Times New Roman"/>
          <w:b/>
          <w:sz w:val="28"/>
          <w:szCs w:val="28"/>
        </w:rPr>
        <w:t xml:space="preserve">) – </w:t>
      </w:r>
      <w:r w:rsidRPr="001A24EE">
        <w:rPr>
          <w:rFonts w:ascii="Times New Roman" w:hAnsi="Times New Roman" w:cs="Times New Roman"/>
          <w:sz w:val="28"/>
          <w:szCs w:val="28"/>
        </w:rPr>
        <w:t>нарушение правил, проявляющееся в намерении игрока или другого члена команды ударить игрока или другого члена команды противника с целью нанесения травмы.</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2. Толчок в спину</w:t>
      </w:r>
      <w:r w:rsidRPr="001A24EE">
        <w:rPr>
          <w:rFonts w:ascii="Times New Roman" w:hAnsi="Times New Roman" w:cs="Times New Roman"/>
          <w:sz w:val="28"/>
          <w:szCs w:val="28"/>
        </w:rPr>
        <w:t xml:space="preserve"> – попытки нападающих после потери шайбы замедлить или остановить атаку соперников.</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3. Толчок на борт – </w:t>
      </w:r>
      <w:r w:rsidRPr="001A24EE">
        <w:rPr>
          <w:rFonts w:ascii="Times New Roman" w:hAnsi="Times New Roman" w:cs="Times New Roman"/>
          <w:sz w:val="28"/>
          <w:szCs w:val="28"/>
        </w:rPr>
        <w:t>нарушение правил, проявляющееся в грубом толкании соперника на борт. По усмотрению судьи игрок будет наказан в зависимости от силы удара о борт, если он грубо применил силовой прием, толкнул соперника локтем, повалил или зацепил соперника таким способом, в результате которого тот ударился о борт.</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4. Силово</w:t>
      </w:r>
      <w:r w:rsidR="0005264C" w:rsidRPr="001A24EE">
        <w:rPr>
          <w:rFonts w:ascii="Times New Roman" w:hAnsi="Times New Roman" w:cs="Times New Roman"/>
          <w:b/>
          <w:sz w:val="28"/>
          <w:szCs w:val="28"/>
        </w:rPr>
        <w:t>й</w:t>
      </w:r>
      <w:r w:rsidRPr="001A24EE">
        <w:rPr>
          <w:rFonts w:ascii="Times New Roman" w:hAnsi="Times New Roman" w:cs="Times New Roman"/>
          <w:b/>
          <w:sz w:val="28"/>
          <w:szCs w:val="28"/>
        </w:rPr>
        <w:t xml:space="preserve"> прием – </w:t>
      </w:r>
      <w:r w:rsidRPr="001A24EE">
        <w:rPr>
          <w:rFonts w:ascii="Times New Roman" w:hAnsi="Times New Roman" w:cs="Times New Roman"/>
          <w:sz w:val="28"/>
          <w:szCs w:val="28"/>
        </w:rPr>
        <w:t>намеренное использование туловища или части туловища для создания препятствия сопернику. Силовые приемы запрещены в хоккее с шайбой для детей в возрасте 10 лет и моложе, во всех классификациях женщин и девушек.</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5. Выход один на один – </w:t>
      </w:r>
      <w:r w:rsidRPr="001A24EE">
        <w:rPr>
          <w:rFonts w:ascii="Times New Roman" w:hAnsi="Times New Roman" w:cs="Times New Roman"/>
          <w:sz w:val="28"/>
          <w:szCs w:val="28"/>
        </w:rPr>
        <w:t>голевая ситуация, при которой игрок, владеющий шайбой, не имеет соперников между собой и вратарем соперников.</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6. Сломанная клюшка – </w:t>
      </w:r>
      <w:r w:rsidRPr="001A24EE">
        <w:rPr>
          <w:rFonts w:ascii="Times New Roman" w:hAnsi="Times New Roman" w:cs="Times New Roman"/>
          <w:sz w:val="28"/>
          <w:szCs w:val="28"/>
        </w:rPr>
        <w:t>клюшка, которую судья признает непригодной для игры.</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7. Удар концом клюшки – </w:t>
      </w:r>
      <w:r w:rsidRPr="001A24EE">
        <w:rPr>
          <w:rFonts w:ascii="Times New Roman" w:hAnsi="Times New Roman" w:cs="Times New Roman"/>
          <w:sz w:val="28"/>
          <w:szCs w:val="28"/>
        </w:rPr>
        <w:t>нарушение правил, проявляющееся в том, что игрок использует черенок клюшки, чтобы толкнуть или попытаться толкнуть соперника.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8. Капитан – </w:t>
      </w:r>
      <w:r w:rsidRPr="001A24EE">
        <w:rPr>
          <w:rFonts w:ascii="Times New Roman" w:hAnsi="Times New Roman" w:cs="Times New Roman"/>
          <w:sz w:val="28"/>
          <w:szCs w:val="28"/>
        </w:rPr>
        <w:t>игрок команды, за исключением вратаря, имеющий право объясняться с судьями.</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9. Неправильная атака соперника – </w:t>
      </w:r>
      <w:r w:rsidRPr="001A24EE">
        <w:rPr>
          <w:rFonts w:ascii="Times New Roman" w:hAnsi="Times New Roman" w:cs="Times New Roman"/>
          <w:sz w:val="28"/>
          <w:szCs w:val="28"/>
        </w:rPr>
        <w:t>игрок делает более двух шагов, чтобы войти в соприкосновение с соперником.</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10. Вратарская и судейская зоны – </w:t>
      </w:r>
      <w:r w:rsidRPr="001A24EE">
        <w:rPr>
          <w:rFonts w:ascii="Times New Roman" w:hAnsi="Times New Roman" w:cs="Times New Roman"/>
          <w:sz w:val="28"/>
          <w:szCs w:val="28"/>
        </w:rPr>
        <w:t>пространство, предназначенное для защиты вратаря и для использования судьей. Линия, ограничивающая это пространство, входит в его размер.</w:t>
      </w:r>
    </w:p>
    <w:p w:rsidR="008C3183" w:rsidRPr="001A24EE" w:rsidRDefault="0005264C"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11. Толчок </w:t>
      </w:r>
      <w:r w:rsidR="008C3183" w:rsidRPr="001A24EE">
        <w:rPr>
          <w:rFonts w:ascii="Times New Roman" w:hAnsi="Times New Roman" w:cs="Times New Roman"/>
          <w:b/>
          <w:sz w:val="28"/>
          <w:szCs w:val="28"/>
        </w:rPr>
        <w:t xml:space="preserve">клюшкой – </w:t>
      </w:r>
      <w:r w:rsidR="008C3183" w:rsidRPr="001A24EE">
        <w:rPr>
          <w:rFonts w:ascii="Times New Roman" w:hAnsi="Times New Roman" w:cs="Times New Roman"/>
          <w:sz w:val="28"/>
          <w:szCs w:val="28"/>
        </w:rPr>
        <w:t>нарушение правил, проявляющееся в том, что игрок, держа клюшку двумя руками, толкает соперника черенком клюшки, которая ни одной своей частью не касается поверхности катка.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12. Финт – </w:t>
      </w:r>
      <w:r w:rsidRPr="001A24EE">
        <w:rPr>
          <w:rFonts w:ascii="Times New Roman" w:hAnsi="Times New Roman" w:cs="Times New Roman"/>
          <w:sz w:val="28"/>
          <w:szCs w:val="28"/>
        </w:rPr>
        <w:t>ложное движение, которое выполняют при ведении шайбы.</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13. Отложенный офсайд – </w:t>
      </w:r>
      <w:r w:rsidRPr="001A24EE">
        <w:rPr>
          <w:rFonts w:ascii="Times New Roman" w:hAnsi="Times New Roman" w:cs="Times New Roman"/>
          <w:sz w:val="28"/>
          <w:szCs w:val="28"/>
        </w:rPr>
        <w:t>ситуация, возникшая в результате того, что атакующий игрок пересек синюю линию раньше шайбы, но защищающаяся команда овладевает шайбой и в состоянии вывести ее из зоны защиты без  задержки или столкновения с атакующим игроком.</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lastRenderedPageBreak/>
        <w:t xml:space="preserve">14. Дриблинг – </w:t>
      </w:r>
      <w:r w:rsidRPr="001A24EE">
        <w:rPr>
          <w:rFonts w:ascii="Times New Roman" w:hAnsi="Times New Roman" w:cs="Times New Roman"/>
          <w:sz w:val="28"/>
          <w:szCs w:val="28"/>
        </w:rPr>
        <w:t>ведение шайбы.</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15. Удар локтем – </w:t>
      </w:r>
      <w:r w:rsidRPr="001A24EE">
        <w:rPr>
          <w:rFonts w:ascii="Times New Roman" w:hAnsi="Times New Roman" w:cs="Times New Roman"/>
          <w:sz w:val="28"/>
          <w:szCs w:val="28"/>
        </w:rPr>
        <w:t>нарушение правил, проявляющееся в том, что игрок использует локоть в борьбе с соперником.</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16. Вбрасывание – </w:t>
      </w:r>
      <w:r w:rsidRPr="001A24EE">
        <w:rPr>
          <w:rFonts w:ascii="Times New Roman" w:hAnsi="Times New Roman" w:cs="Times New Roman"/>
          <w:sz w:val="28"/>
          <w:szCs w:val="28"/>
        </w:rPr>
        <w:t>действие судьи, который бросает шайбу между крюками клюшек двух соперничающих игроков, чтобы начать или возобновить игру. Вбрасывание начинается в момент, когда судья показывает на точку вбрасывания, и заканчивается, когда шайба вброшена.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17. Тройка нападения – </w:t>
      </w:r>
      <w:r w:rsidRPr="001A24EE">
        <w:rPr>
          <w:rFonts w:ascii="Times New Roman" w:hAnsi="Times New Roman" w:cs="Times New Roman"/>
          <w:sz w:val="28"/>
          <w:szCs w:val="28"/>
        </w:rPr>
        <w:t>тройка игроков (центральный нападающий и крайние нападающие), главная задача которых – забивать голы. Как правило, меняются одновременно.</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18. Дисквалификация – </w:t>
      </w:r>
      <w:r w:rsidRPr="001A24EE">
        <w:rPr>
          <w:rFonts w:ascii="Times New Roman" w:hAnsi="Times New Roman" w:cs="Times New Roman"/>
          <w:sz w:val="28"/>
          <w:szCs w:val="28"/>
        </w:rPr>
        <w:t>результат серьезных нарушений, в результате которых игрок удаляется из игры. Этот игрок должен покинуть скамейку игроков и не может никаким образом помогать команде в оставшееся время игры.</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19. Игровая дисквалификация – </w:t>
      </w:r>
      <w:r w:rsidRPr="001A24EE">
        <w:rPr>
          <w:rFonts w:ascii="Times New Roman" w:hAnsi="Times New Roman" w:cs="Times New Roman"/>
          <w:sz w:val="28"/>
          <w:szCs w:val="28"/>
        </w:rPr>
        <w:t>результат серьезных нарушений правил, в результате которых игрок, тренер или руководитель команды лишается права участвовать в следующей официальной игре.</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20. Пятка клюшки – </w:t>
      </w:r>
      <w:r w:rsidRPr="001A24EE">
        <w:rPr>
          <w:rFonts w:ascii="Times New Roman" w:hAnsi="Times New Roman" w:cs="Times New Roman"/>
          <w:sz w:val="28"/>
          <w:szCs w:val="28"/>
        </w:rPr>
        <w:t>место соединения черенка клюшки и нижней части крюка.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21. Игра высоко поднятой клюшкой – </w:t>
      </w:r>
      <w:r w:rsidRPr="001A24EE">
        <w:rPr>
          <w:rFonts w:ascii="Times New Roman" w:hAnsi="Times New Roman" w:cs="Times New Roman"/>
          <w:sz w:val="28"/>
          <w:szCs w:val="28"/>
        </w:rPr>
        <w:t>нарушение правил, проявляющееся в том, что игрок поднимает любую часть клюшки выше пояса.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22. Задержка - </w:t>
      </w:r>
      <w:r w:rsidRPr="001A24EE">
        <w:rPr>
          <w:rFonts w:ascii="Times New Roman" w:hAnsi="Times New Roman" w:cs="Times New Roman"/>
          <w:sz w:val="28"/>
          <w:szCs w:val="28"/>
        </w:rPr>
        <w:t xml:space="preserve"> нарушение правил, проявляющееся в том, что игрок мешает движению соперника.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23. Цепляние – </w:t>
      </w:r>
      <w:r w:rsidRPr="001A24EE">
        <w:rPr>
          <w:rFonts w:ascii="Times New Roman" w:hAnsi="Times New Roman" w:cs="Times New Roman"/>
          <w:sz w:val="28"/>
          <w:szCs w:val="28"/>
        </w:rPr>
        <w:t>нарушение правил, проявляющееся в том, что игрок тянет или дергает крюком клюшки соперника, мешая ему движению.</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24. Проброс (айсинг) </w:t>
      </w:r>
      <w:r w:rsidRPr="001A24EE">
        <w:rPr>
          <w:rFonts w:ascii="Times New Roman" w:hAnsi="Times New Roman" w:cs="Times New Roman"/>
          <w:sz w:val="28"/>
          <w:szCs w:val="28"/>
        </w:rPr>
        <w:t>– остановка игры, которая происходит в том случае, когда команда посылает шайбу через всю площадку со своей половины поля.</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25. Удар ногой – </w:t>
      </w:r>
      <w:r w:rsidRPr="001A24EE">
        <w:rPr>
          <w:rFonts w:ascii="Times New Roman" w:hAnsi="Times New Roman" w:cs="Times New Roman"/>
          <w:sz w:val="28"/>
          <w:szCs w:val="28"/>
        </w:rPr>
        <w:t>нарушение правил, проявляющееся в том, что игрок умышленно наносит удар коньком сопернику без намерения сыграть в шайбу.</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26. Младшие функционеры – </w:t>
      </w:r>
      <w:r w:rsidRPr="001A24EE">
        <w:rPr>
          <w:rFonts w:ascii="Times New Roman" w:hAnsi="Times New Roman" w:cs="Times New Roman"/>
          <w:sz w:val="28"/>
          <w:szCs w:val="28"/>
        </w:rPr>
        <w:t>официальные лица, назначенные в качестве помощников судьям на площадке для проведения игры, включая секретаря игры, хронометриста игры, хронометриста штрафного времени и судей за воротами.</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27. Штраф – </w:t>
      </w:r>
      <w:r w:rsidRPr="001A24EE">
        <w:rPr>
          <w:rFonts w:ascii="Times New Roman" w:hAnsi="Times New Roman" w:cs="Times New Roman"/>
          <w:sz w:val="28"/>
          <w:szCs w:val="28"/>
        </w:rPr>
        <w:t>результат нарушения правил игры игроком или официальными лицами команды.</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28. Положение вне игры – </w:t>
      </w:r>
      <w:r w:rsidRPr="001A24EE">
        <w:rPr>
          <w:rFonts w:ascii="Times New Roman" w:hAnsi="Times New Roman" w:cs="Times New Roman"/>
          <w:sz w:val="28"/>
          <w:szCs w:val="28"/>
        </w:rPr>
        <w:t>нарушение правил, проявляющееся в том, что игрок атакующей команды вкатывается в зону защиты раньше, чем шайба.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29. Защитное снаряжение – </w:t>
      </w:r>
      <w:r w:rsidRPr="001A24EE">
        <w:rPr>
          <w:rFonts w:ascii="Times New Roman" w:hAnsi="Times New Roman" w:cs="Times New Roman"/>
          <w:sz w:val="28"/>
          <w:szCs w:val="28"/>
        </w:rPr>
        <w:t>снаряжение, которое надевает игрок с целью защиты от травм.</w:t>
      </w:r>
    </w:p>
    <w:p w:rsidR="0058779C" w:rsidRDefault="0058779C" w:rsidP="002A0789">
      <w:pPr>
        <w:suppressAutoHyphens/>
        <w:spacing w:after="0" w:line="240" w:lineRule="auto"/>
        <w:jc w:val="right"/>
        <w:rPr>
          <w:rFonts w:ascii="Times New Roman" w:hAnsi="Times New Roman" w:cs="Times New Roman"/>
          <w:szCs w:val="24"/>
        </w:rPr>
        <w:sectPr w:rsidR="0058779C" w:rsidSect="001A24EE">
          <w:pgSz w:w="11906" w:h="16838"/>
          <w:pgMar w:top="851" w:right="1134" w:bottom="851" w:left="1134" w:header="709" w:footer="709" w:gutter="0"/>
          <w:cols w:space="708"/>
          <w:docGrid w:linePitch="360"/>
        </w:sectPr>
      </w:pPr>
    </w:p>
    <w:p w:rsidR="008C3183" w:rsidRPr="000141B1" w:rsidRDefault="008C3183" w:rsidP="002A0789">
      <w:pPr>
        <w:suppressAutoHyphens/>
        <w:spacing w:after="0" w:line="240" w:lineRule="auto"/>
        <w:jc w:val="right"/>
        <w:rPr>
          <w:rFonts w:ascii="Times New Roman" w:hAnsi="Times New Roman" w:cs="Times New Roman"/>
          <w:szCs w:val="24"/>
        </w:rPr>
      </w:pPr>
      <w:r w:rsidRPr="000141B1">
        <w:rPr>
          <w:rFonts w:ascii="Times New Roman" w:hAnsi="Times New Roman" w:cs="Times New Roman"/>
          <w:szCs w:val="24"/>
        </w:rPr>
        <w:lastRenderedPageBreak/>
        <w:t>Приложение 5</w:t>
      </w:r>
    </w:p>
    <w:p w:rsidR="008C3183" w:rsidRPr="000141B1" w:rsidRDefault="008C3183" w:rsidP="002A0789">
      <w:pPr>
        <w:suppressAutoHyphens/>
        <w:spacing w:after="0" w:line="240" w:lineRule="auto"/>
        <w:jc w:val="right"/>
        <w:rPr>
          <w:rFonts w:ascii="Times New Roman" w:hAnsi="Times New Roman" w:cs="Times New Roman"/>
          <w:szCs w:val="24"/>
        </w:rPr>
      </w:pPr>
    </w:p>
    <w:p w:rsidR="008C3183" w:rsidRPr="000141B1"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Контрольные вопросы</w:t>
      </w:r>
    </w:p>
    <w:p w:rsidR="008C3183" w:rsidRPr="000141B1" w:rsidRDefault="008C3183" w:rsidP="002A0789">
      <w:pPr>
        <w:suppressAutoHyphens/>
        <w:spacing w:after="0" w:line="240" w:lineRule="auto"/>
        <w:jc w:val="center"/>
        <w:rPr>
          <w:rFonts w:ascii="Times New Roman" w:hAnsi="Times New Roman" w:cs="Times New Roman"/>
          <w:b/>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1. Линия, разделяющая площадку на две равные половины в хоккее, называется:</w:t>
      </w:r>
    </w:p>
    <w:p w:rsidR="0058779C" w:rsidRDefault="0058779C" w:rsidP="002A0789">
      <w:pPr>
        <w:suppressAutoHyphens/>
        <w:spacing w:after="0" w:line="240" w:lineRule="auto"/>
        <w:rPr>
          <w:rFonts w:ascii="Times New Roman" w:hAnsi="Times New Roman" w:cs="Times New Roman"/>
          <w:szCs w:val="24"/>
        </w:rPr>
        <w:sectPr w:rsidR="0058779C" w:rsidSect="00B172C4">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линия ворот;</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красная линия;</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синяя линия;</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желтая линия</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2. Как называется то, что засчитывается, когда шайба полностью пересекает линию ворот:</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очко;</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 xml:space="preserve">Б) </w:t>
      </w:r>
      <w:proofErr w:type="spellStart"/>
      <w:r w:rsidRPr="0058779C">
        <w:rPr>
          <w:rFonts w:ascii="Times New Roman" w:hAnsi="Times New Roman" w:cs="Times New Roman"/>
          <w:szCs w:val="24"/>
        </w:rPr>
        <w:t>ассистирование</w:t>
      </w:r>
      <w:proofErr w:type="spellEnd"/>
      <w:r w:rsidRPr="0058779C">
        <w:rPr>
          <w:rFonts w:ascii="Times New Roman" w:hAnsi="Times New Roman" w:cs="Times New Roman"/>
          <w:szCs w:val="24"/>
        </w:rPr>
        <w:t>;</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гол;</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штраф</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3. Поверхность, на которой происходит игра в хоккей с шайбой, называется:</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ворота;</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бортик;</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вбрасывание;</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каток</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4. Назовите один большой и один малый штрафы для хоккея с шайбой.</w:t>
      </w:r>
    </w:p>
    <w:p w:rsidR="0058779C" w:rsidRDefault="0058779C"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5. Количество штрафных минут при малом штрафе в хоккее с шайбой составляет:</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3;</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2;</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5;</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10</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6. Единственный член команды, который имеет право обращаться к судье при необходимости, это:</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тренер;</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помощник капитана;</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вратарь;</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капитан</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58779C" w:rsidRDefault="0058779C"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7. Стандартное количество игроков на площадке в хоккее с шайбой:</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пять полевых игроков плюс вратарь;</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четыре полевых игрока плюс вратарь;</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пять полевых игроков</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8. зона возле ворот вашей команды называется:</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зона нападения;</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зона защиты;</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средняя зона;</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зона ловушки</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9. Какой игрок не может быть капитаном команды:</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правый крайний нападающий;</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левый крайний нападающий;</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центральный нападающий;</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вратарь</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10. Вбрасывание в начале игры называется:</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вбрасывание в центральном круге;</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вбрасывание в зоне защиты;</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вбрасывание в зоне нападения</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58779C" w:rsidRDefault="0058779C" w:rsidP="002A0789">
      <w:pPr>
        <w:suppressAutoHyphens/>
        <w:spacing w:after="0" w:line="240" w:lineRule="auto"/>
        <w:jc w:val="right"/>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1A24EE" w:rsidRDefault="001A24EE" w:rsidP="002A0789">
      <w:pPr>
        <w:suppressAutoHyphens/>
        <w:spacing w:after="0" w:line="240" w:lineRule="auto"/>
        <w:jc w:val="right"/>
        <w:rPr>
          <w:rFonts w:ascii="Times New Roman" w:hAnsi="Times New Roman" w:cs="Times New Roman"/>
          <w:szCs w:val="24"/>
        </w:rPr>
      </w:pPr>
    </w:p>
    <w:p w:rsidR="001A24EE" w:rsidRDefault="001A24EE" w:rsidP="002A0789">
      <w:pPr>
        <w:suppressAutoHyphens/>
        <w:spacing w:after="0" w:line="240" w:lineRule="auto"/>
        <w:jc w:val="right"/>
        <w:rPr>
          <w:rFonts w:ascii="Times New Roman" w:hAnsi="Times New Roman" w:cs="Times New Roman"/>
          <w:szCs w:val="24"/>
        </w:rPr>
      </w:pPr>
    </w:p>
    <w:p w:rsidR="001A24EE" w:rsidRDefault="001A24EE" w:rsidP="002A0789">
      <w:pPr>
        <w:suppressAutoHyphens/>
        <w:spacing w:after="0" w:line="240" w:lineRule="auto"/>
        <w:jc w:val="right"/>
        <w:rPr>
          <w:rFonts w:ascii="Times New Roman" w:hAnsi="Times New Roman" w:cs="Times New Roman"/>
          <w:szCs w:val="24"/>
        </w:rPr>
      </w:pPr>
    </w:p>
    <w:p w:rsidR="008C3183" w:rsidRPr="000141B1" w:rsidRDefault="008C3183" w:rsidP="002A0789">
      <w:pPr>
        <w:suppressAutoHyphens/>
        <w:spacing w:after="0" w:line="240" w:lineRule="auto"/>
        <w:jc w:val="right"/>
        <w:rPr>
          <w:rFonts w:ascii="Times New Roman" w:hAnsi="Times New Roman" w:cs="Times New Roman"/>
          <w:szCs w:val="24"/>
        </w:rPr>
      </w:pPr>
      <w:r w:rsidRPr="000141B1">
        <w:rPr>
          <w:rFonts w:ascii="Times New Roman" w:hAnsi="Times New Roman" w:cs="Times New Roman"/>
          <w:szCs w:val="24"/>
        </w:rPr>
        <w:t>Приложение 6</w:t>
      </w:r>
    </w:p>
    <w:p w:rsidR="008C3183" w:rsidRPr="000141B1" w:rsidRDefault="008C3183" w:rsidP="002A0789">
      <w:pPr>
        <w:suppressAutoHyphens/>
        <w:spacing w:after="0" w:line="240" w:lineRule="auto"/>
        <w:jc w:val="right"/>
        <w:rPr>
          <w:rFonts w:ascii="Times New Roman" w:hAnsi="Times New Roman" w:cs="Times New Roman"/>
          <w:szCs w:val="24"/>
        </w:rPr>
      </w:pPr>
    </w:p>
    <w:p w:rsidR="008C3183" w:rsidRPr="0058779C" w:rsidRDefault="008C3183" w:rsidP="002A0789">
      <w:pPr>
        <w:suppressAutoHyphens/>
        <w:spacing w:after="0" w:line="240" w:lineRule="auto"/>
        <w:jc w:val="center"/>
        <w:rPr>
          <w:rFonts w:ascii="Times New Roman" w:hAnsi="Times New Roman" w:cs="Times New Roman"/>
          <w:b/>
          <w:color w:val="auto"/>
          <w:szCs w:val="24"/>
        </w:rPr>
      </w:pPr>
      <w:r w:rsidRPr="0058779C">
        <w:rPr>
          <w:rFonts w:ascii="Times New Roman" w:hAnsi="Times New Roman" w:cs="Times New Roman"/>
          <w:b/>
          <w:color w:val="auto"/>
          <w:szCs w:val="24"/>
        </w:rPr>
        <w:t>Внешние признаки утомления</w:t>
      </w:r>
    </w:p>
    <w:p w:rsidR="008C3183" w:rsidRPr="000141B1" w:rsidRDefault="008C3183" w:rsidP="002A0789">
      <w:pPr>
        <w:suppressAutoHyphens/>
        <w:spacing w:after="0" w:line="240" w:lineRule="auto"/>
        <w:jc w:val="center"/>
        <w:rPr>
          <w:rFonts w:ascii="Times New Roman" w:hAnsi="Times New Roman" w:cs="Times New Roman"/>
          <w:szCs w:val="24"/>
        </w:rPr>
      </w:pPr>
    </w:p>
    <w:tbl>
      <w:tblPr>
        <w:tblStyle w:val="a7"/>
        <w:tblW w:w="9747" w:type="dxa"/>
        <w:tblInd w:w="959" w:type="dxa"/>
        <w:tblLook w:val="04A0" w:firstRow="1" w:lastRow="0" w:firstColumn="1" w:lastColumn="0" w:noHBand="0" w:noVBand="1"/>
      </w:tblPr>
      <w:tblGrid>
        <w:gridCol w:w="2093"/>
        <w:gridCol w:w="2392"/>
        <w:gridCol w:w="2393"/>
        <w:gridCol w:w="2869"/>
      </w:tblGrid>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Признаки</w:t>
            </w:r>
          </w:p>
        </w:tc>
        <w:tc>
          <w:tcPr>
            <w:tcW w:w="2392" w:type="dxa"/>
          </w:tcPr>
          <w:p w:rsidR="0058779C"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Небольшое</w:t>
            </w:r>
          </w:p>
          <w:p w:rsidR="008C3183" w:rsidRPr="000141B1"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физиологическое утомление</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Значительное утомление</w:t>
            </w:r>
          </w:p>
        </w:tc>
        <w:tc>
          <w:tcPr>
            <w:tcW w:w="2869" w:type="dxa"/>
          </w:tcPr>
          <w:p w:rsidR="0058779C"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Резкое</w:t>
            </w:r>
          </w:p>
          <w:p w:rsidR="008C3183" w:rsidRPr="000141B1"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переутомление</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1. Окраска кожи</w:t>
            </w:r>
          </w:p>
        </w:tc>
        <w:tc>
          <w:tcPr>
            <w:tcW w:w="2392" w:type="dxa"/>
          </w:tcPr>
          <w:p w:rsidR="0058779C"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Небольшое</w:t>
            </w:r>
          </w:p>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покраснение</w:t>
            </w:r>
          </w:p>
        </w:tc>
        <w:tc>
          <w:tcPr>
            <w:tcW w:w="2393" w:type="dxa"/>
          </w:tcPr>
          <w:p w:rsidR="0058779C"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Значительное</w:t>
            </w:r>
          </w:p>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покраснение</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Р</w:t>
            </w:r>
            <w:r w:rsidR="0058779C">
              <w:rPr>
                <w:rFonts w:ascii="Times New Roman" w:hAnsi="Times New Roman" w:cs="Times New Roman"/>
                <w:szCs w:val="24"/>
              </w:rPr>
              <w:t>езкое покраснение, побледнение</w:t>
            </w:r>
            <w:r w:rsidR="00560F2B">
              <w:rPr>
                <w:rFonts w:ascii="Times New Roman" w:hAnsi="Times New Roman" w:cs="Times New Roman"/>
                <w:szCs w:val="24"/>
              </w:rPr>
              <w:t xml:space="preserve">, </w:t>
            </w:r>
            <w:proofErr w:type="spellStart"/>
            <w:r w:rsidR="00560F2B">
              <w:rPr>
                <w:rFonts w:ascii="Times New Roman" w:hAnsi="Times New Roman" w:cs="Times New Roman"/>
                <w:szCs w:val="24"/>
              </w:rPr>
              <w:t>с</w:t>
            </w:r>
            <w:r w:rsidRPr="000141B1">
              <w:rPr>
                <w:rFonts w:ascii="Times New Roman" w:hAnsi="Times New Roman" w:cs="Times New Roman"/>
                <w:szCs w:val="24"/>
              </w:rPr>
              <w:t>инюшность</w:t>
            </w:r>
            <w:proofErr w:type="spellEnd"/>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2. Потливость</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 xml:space="preserve">Небольшая </w:t>
            </w:r>
          </w:p>
        </w:tc>
        <w:tc>
          <w:tcPr>
            <w:tcW w:w="2393" w:type="dxa"/>
          </w:tcPr>
          <w:p w:rsidR="0058779C"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Большая</w:t>
            </w:r>
          </w:p>
          <w:p w:rsidR="0058779C"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(выше пояса)</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proofErr w:type="gramStart"/>
            <w:r w:rsidRPr="000141B1">
              <w:rPr>
                <w:rFonts w:ascii="Times New Roman" w:hAnsi="Times New Roman" w:cs="Times New Roman"/>
                <w:szCs w:val="24"/>
              </w:rPr>
              <w:t>Резкая</w:t>
            </w:r>
            <w:proofErr w:type="gramEnd"/>
            <w:r w:rsidRPr="000141B1">
              <w:rPr>
                <w:rFonts w:ascii="Times New Roman" w:hAnsi="Times New Roman" w:cs="Times New Roman"/>
                <w:szCs w:val="24"/>
              </w:rPr>
              <w:t xml:space="preserve"> (ниже пояса), выступление солей на коже</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3. Дыхание</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Учащенное</w:t>
            </w:r>
          </w:p>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(до 22-26 в мин.)</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 xml:space="preserve">Учащенное </w:t>
            </w:r>
          </w:p>
          <w:p w:rsidR="0058779C" w:rsidRDefault="0058779C" w:rsidP="002A0789">
            <w:pPr>
              <w:suppressAutoHyphens/>
              <w:spacing w:after="0" w:line="240" w:lineRule="auto"/>
              <w:jc w:val="center"/>
              <w:rPr>
                <w:rFonts w:ascii="Times New Roman" w:hAnsi="Times New Roman" w:cs="Times New Roman"/>
                <w:szCs w:val="24"/>
              </w:rPr>
            </w:pPr>
            <w:r>
              <w:rPr>
                <w:rFonts w:ascii="Times New Roman" w:hAnsi="Times New Roman" w:cs="Times New Roman"/>
                <w:szCs w:val="24"/>
              </w:rPr>
              <w:t xml:space="preserve">(38-46 </w:t>
            </w:r>
            <w:proofErr w:type="gramStart"/>
            <w:r>
              <w:rPr>
                <w:rFonts w:ascii="Times New Roman" w:hAnsi="Times New Roman" w:cs="Times New Roman"/>
                <w:szCs w:val="24"/>
              </w:rPr>
              <w:t>в</w:t>
            </w:r>
            <w:proofErr w:type="gramEnd"/>
            <w:r>
              <w:rPr>
                <w:rFonts w:ascii="Times New Roman" w:hAnsi="Times New Roman" w:cs="Times New Roman"/>
                <w:szCs w:val="24"/>
              </w:rPr>
              <w:t xml:space="preserve"> мин),</w:t>
            </w:r>
          </w:p>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поверхностное</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Очень учащенное</w:t>
            </w:r>
          </w:p>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 xml:space="preserve">(более 50-60 в мин.) через рот, </w:t>
            </w:r>
            <w:proofErr w:type="gramStart"/>
            <w:r w:rsidRPr="000141B1">
              <w:rPr>
                <w:rFonts w:ascii="Times New Roman" w:hAnsi="Times New Roman" w:cs="Times New Roman"/>
                <w:szCs w:val="24"/>
              </w:rPr>
              <w:t>переходящее</w:t>
            </w:r>
            <w:proofErr w:type="gramEnd"/>
            <w:r w:rsidRPr="000141B1">
              <w:rPr>
                <w:rFonts w:ascii="Times New Roman" w:hAnsi="Times New Roman" w:cs="Times New Roman"/>
                <w:szCs w:val="24"/>
              </w:rPr>
              <w:t xml:space="preserve"> в отдельные вдохи, сменяющиеся беспорядочным дыханием</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4. Движения</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Бодрая походка</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Неуверенный шаг, легкое покачивание при ходьбе</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Резкое покачивание при ходьбе, появление не координированных движений. Отказ от дальнейшего движения</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5. Общий вид, ощущения</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Обычный</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Усталое выражение лица, небольшая сутулость. Снижение интереса к окружающему миру</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Изможденное выражение лица, сильная сутулость, апатия, жалобы на очень сильную слабость, учащенное сердцебиение, головная боль, жжения в груди, тошнота, рвота</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6. Мимика</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Спокойная</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Напряженная</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Искаженная</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7. Внимание</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Четкое, безошибочное выполнение указаний</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Неточность в выполнении команд, ошибки при смене направления движения</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Замедленное, неправильное выполнение команд. Восприятие только громких команд</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8. Пульс, уд</w:t>
            </w:r>
            <w:proofErr w:type="gramStart"/>
            <w:r w:rsidRPr="000141B1">
              <w:rPr>
                <w:rFonts w:ascii="Times New Roman" w:hAnsi="Times New Roman" w:cs="Times New Roman"/>
                <w:szCs w:val="24"/>
              </w:rPr>
              <w:t>.</w:t>
            </w:r>
            <w:proofErr w:type="gramEnd"/>
            <w:r w:rsidRPr="000141B1">
              <w:rPr>
                <w:rFonts w:ascii="Times New Roman" w:hAnsi="Times New Roman" w:cs="Times New Roman"/>
                <w:szCs w:val="24"/>
              </w:rPr>
              <w:t>/</w:t>
            </w:r>
            <w:proofErr w:type="gramStart"/>
            <w:r w:rsidRPr="000141B1">
              <w:rPr>
                <w:rFonts w:ascii="Times New Roman" w:hAnsi="Times New Roman" w:cs="Times New Roman"/>
                <w:szCs w:val="24"/>
              </w:rPr>
              <w:t>м</w:t>
            </w:r>
            <w:proofErr w:type="gramEnd"/>
            <w:r w:rsidRPr="000141B1">
              <w:rPr>
                <w:rFonts w:ascii="Times New Roman" w:hAnsi="Times New Roman" w:cs="Times New Roman"/>
                <w:szCs w:val="24"/>
              </w:rPr>
              <w:t>ин</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110-150</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160-180</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180-200 и более</w:t>
            </w:r>
          </w:p>
        </w:tc>
      </w:tr>
    </w:tbl>
    <w:p w:rsidR="000A3FE0" w:rsidRDefault="000A3FE0"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1A24EE" w:rsidRDefault="001A24EE" w:rsidP="002A0789">
      <w:pPr>
        <w:pStyle w:val="Af1"/>
        <w:ind w:left="10" w:firstLine="557"/>
        <w:jc w:val="both"/>
        <w:rPr>
          <w:rFonts w:ascii="Times New Roman" w:hAnsi="Times New Roman"/>
          <w:szCs w:val="24"/>
        </w:rPr>
      </w:pPr>
    </w:p>
    <w:p w:rsidR="001A24EE" w:rsidRDefault="001A24EE" w:rsidP="002A0789">
      <w:pPr>
        <w:pStyle w:val="Af1"/>
        <w:ind w:left="10" w:firstLine="557"/>
        <w:jc w:val="both"/>
        <w:rPr>
          <w:rFonts w:ascii="Times New Roman" w:hAnsi="Times New Roman"/>
          <w:szCs w:val="24"/>
        </w:rPr>
      </w:pPr>
    </w:p>
    <w:p w:rsidR="001A24EE" w:rsidRDefault="001A24EE"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1A24EE" w:rsidRDefault="001A24EE" w:rsidP="002A0789">
      <w:pPr>
        <w:suppressAutoHyphens/>
        <w:spacing w:after="0"/>
        <w:jc w:val="right"/>
        <w:rPr>
          <w:rFonts w:ascii="Times New Roman" w:hAnsi="Times New Roman"/>
          <w:sz w:val="28"/>
          <w:szCs w:val="28"/>
        </w:rPr>
      </w:pPr>
    </w:p>
    <w:p w:rsidR="001A24EE" w:rsidRDefault="001A24EE" w:rsidP="002A0789">
      <w:pPr>
        <w:suppressAutoHyphens/>
        <w:spacing w:after="0"/>
        <w:jc w:val="right"/>
        <w:rPr>
          <w:rFonts w:ascii="Times New Roman" w:hAnsi="Times New Roman"/>
          <w:sz w:val="28"/>
          <w:szCs w:val="28"/>
        </w:rPr>
      </w:pPr>
    </w:p>
    <w:p w:rsidR="00A32F48" w:rsidRDefault="00A32F48" w:rsidP="002A0789">
      <w:pPr>
        <w:suppressAutoHyphens/>
        <w:spacing w:after="0"/>
        <w:jc w:val="right"/>
        <w:rPr>
          <w:rFonts w:ascii="Times New Roman" w:hAnsi="Times New Roman"/>
          <w:sz w:val="28"/>
          <w:szCs w:val="28"/>
        </w:rPr>
      </w:pPr>
      <w:r>
        <w:rPr>
          <w:rFonts w:ascii="Times New Roman" w:hAnsi="Times New Roman"/>
          <w:sz w:val="28"/>
          <w:szCs w:val="28"/>
        </w:rPr>
        <w:t>Приложение 7</w:t>
      </w:r>
    </w:p>
    <w:p w:rsidR="00A32F48" w:rsidRDefault="00A32F48" w:rsidP="002A0789">
      <w:pPr>
        <w:suppressAutoHyphens/>
        <w:spacing w:after="0"/>
        <w:jc w:val="right"/>
        <w:rPr>
          <w:rFonts w:ascii="Times New Roman" w:hAnsi="Times New Roman"/>
          <w:sz w:val="28"/>
          <w:szCs w:val="28"/>
        </w:rPr>
      </w:pPr>
    </w:p>
    <w:p w:rsidR="00A32F48" w:rsidRDefault="00A32F48" w:rsidP="002A0789">
      <w:pPr>
        <w:suppressAutoHyphens/>
        <w:spacing w:after="0"/>
        <w:jc w:val="center"/>
        <w:rPr>
          <w:rFonts w:ascii="Times New Roman" w:hAnsi="Times New Roman"/>
          <w:b/>
          <w:sz w:val="28"/>
          <w:szCs w:val="28"/>
        </w:rPr>
      </w:pPr>
      <w:r>
        <w:rPr>
          <w:rFonts w:ascii="Times New Roman" w:hAnsi="Times New Roman"/>
          <w:b/>
          <w:sz w:val="28"/>
          <w:szCs w:val="28"/>
        </w:rPr>
        <w:t xml:space="preserve"> </w:t>
      </w:r>
    </w:p>
    <w:p w:rsidR="00750E54" w:rsidRDefault="00750E54" w:rsidP="002A0789">
      <w:pPr>
        <w:suppressAutoHyphens/>
        <w:spacing w:after="0"/>
        <w:jc w:val="center"/>
        <w:rPr>
          <w:rFonts w:ascii="Times New Roman" w:hAnsi="Times New Roman"/>
          <w:b/>
          <w:sz w:val="28"/>
          <w:szCs w:val="28"/>
        </w:rPr>
      </w:pPr>
    </w:p>
    <w:p w:rsidR="00A32F48" w:rsidRDefault="00A32F48" w:rsidP="001A24EE">
      <w:pPr>
        <w:suppressAutoHyphens/>
        <w:spacing w:after="0"/>
        <w:ind w:left="20"/>
        <w:jc w:val="center"/>
        <w:rPr>
          <w:rFonts w:ascii="Times New Roman" w:hAnsi="Times New Roman"/>
          <w:b/>
          <w:sz w:val="28"/>
          <w:szCs w:val="28"/>
        </w:rPr>
      </w:pPr>
      <w:r>
        <w:rPr>
          <w:rFonts w:ascii="Times New Roman" w:hAnsi="Times New Roman"/>
          <w:b/>
          <w:sz w:val="28"/>
          <w:szCs w:val="28"/>
        </w:rPr>
        <w:t>Примерные нормативы для зачисления в группу</w:t>
      </w:r>
    </w:p>
    <w:p w:rsidR="00A32F48" w:rsidRDefault="00A32F48" w:rsidP="001A24EE">
      <w:pPr>
        <w:suppressAutoHyphens/>
        <w:spacing w:after="0"/>
        <w:ind w:left="20"/>
        <w:jc w:val="center"/>
        <w:rPr>
          <w:rFonts w:ascii="Times New Roman" w:hAnsi="Times New Roman"/>
          <w:b/>
          <w:sz w:val="28"/>
          <w:szCs w:val="28"/>
        </w:rPr>
      </w:pPr>
      <w:r>
        <w:rPr>
          <w:rFonts w:ascii="Times New Roman" w:hAnsi="Times New Roman"/>
          <w:b/>
          <w:sz w:val="28"/>
          <w:szCs w:val="28"/>
        </w:rPr>
        <w:t>учебно-тренировочного этапа</w:t>
      </w:r>
    </w:p>
    <w:p w:rsidR="00A32F48" w:rsidRDefault="00A32F48" w:rsidP="002A0789">
      <w:pPr>
        <w:suppressAutoHyphens/>
        <w:spacing w:after="0"/>
        <w:jc w:val="center"/>
        <w:rPr>
          <w:rFonts w:ascii="Times New Roman" w:hAnsi="Times New Roman"/>
          <w:b/>
          <w:sz w:val="28"/>
          <w:szCs w:val="28"/>
        </w:rPr>
      </w:pPr>
    </w:p>
    <w:tbl>
      <w:tblPr>
        <w:tblStyle w:val="a7"/>
        <w:tblW w:w="8930" w:type="dxa"/>
        <w:tblInd w:w="1526" w:type="dxa"/>
        <w:tblLook w:val="04A0" w:firstRow="1" w:lastRow="0" w:firstColumn="1" w:lastColumn="0" w:noHBand="0" w:noVBand="1"/>
      </w:tblPr>
      <w:tblGrid>
        <w:gridCol w:w="498"/>
        <w:gridCol w:w="5597"/>
        <w:gridCol w:w="2835"/>
      </w:tblGrid>
      <w:tr w:rsidR="00A32F48" w:rsidTr="001A24EE">
        <w:tc>
          <w:tcPr>
            <w:tcW w:w="0" w:type="auto"/>
          </w:tcPr>
          <w:p w:rsidR="00A32F48" w:rsidRDefault="00A32F48" w:rsidP="002A0789">
            <w:pPr>
              <w:suppressAutoHyphens/>
              <w:jc w:val="center"/>
              <w:rPr>
                <w:rFonts w:ascii="Times New Roman" w:hAnsi="Times New Roman"/>
                <w:b/>
                <w:sz w:val="28"/>
                <w:szCs w:val="28"/>
              </w:rPr>
            </w:pPr>
            <w:r>
              <w:rPr>
                <w:rFonts w:ascii="Times New Roman" w:hAnsi="Times New Roman"/>
                <w:b/>
                <w:sz w:val="28"/>
                <w:szCs w:val="28"/>
              </w:rPr>
              <w:t>№</w:t>
            </w:r>
          </w:p>
        </w:tc>
        <w:tc>
          <w:tcPr>
            <w:tcW w:w="5597" w:type="dxa"/>
          </w:tcPr>
          <w:p w:rsidR="00A32F48" w:rsidRDefault="00A32F48" w:rsidP="002A0789">
            <w:pPr>
              <w:suppressAutoHyphens/>
              <w:jc w:val="center"/>
              <w:rPr>
                <w:rFonts w:ascii="Times New Roman" w:hAnsi="Times New Roman"/>
                <w:b/>
                <w:sz w:val="28"/>
                <w:szCs w:val="28"/>
              </w:rPr>
            </w:pPr>
            <w:r>
              <w:rPr>
                <w:rFonts w:ascii="Times New Roman" w:hAnsi="Times New Roman"/>
                <w:b/>
                <w:sz w:val="28"/>
                <w:szCs w:val="28"/>
              </w:rPr>
              <w:t>Контрольные упражнения</w:t>
            </w:r>
          </w:p>
        </w:tc>
        <w:tc>
          <w:tcPr>
            <w:tcW w:w="2835" w:type="dxa"/>
          </w:tcPr>
          <w:p w:rsidR="00A32F48" w:rsidRDefault="00A32F48" w:rsidP="002A0789">
            <w:pPr>
              <w:suppressAutoHyphens/>
              <w:jc w:val="center"/>
              <w:rPr>
                <w:rFonts w:ascii="Times New Roman" w:hAnsi="Times New Roman"/>
                <w:b/>
                <w:sz w:val="28"/>
                <w:szCs w:val="28"/>
              </w:rPr>
            </w:pPr>
            <w:r>
              <w:rPr>
                <w:rFonts w:ascii="Times New Roman" w:hAnsi="Times New Roman"/>
                <w:b/>
                <w:sz w:val="28"/>
                <w:szCs w:val="28"/>
              </w:rPr>
              <w:t>Нормативные показатели</w:t>
            </w:r>
          </w:p>
        </w:tc>
      </w:tr>
      <w:tr w:rsidR="00A32F48" w:rsidTr="001A24EE">
        <w:tc>
          <w:tcPr>
            <w:tcW w:w="8930" w:type="dxa"/>
            <w:gridSpan w:val="3"/>
          </w:tcPr>
          <w:p w:rsidR="00A32F48" w:rsidRDefault="00A32F48" w:rsidP="002A0789">
            <w:pPr>
              <w:suppressAutoHyphens/>
              <w:jc w:val="center"/>
              <w:rPr>
                <w:rFonts w:ascii="Times New Roman" w:hAnsi="Times New Roman"/>
                <w:b/>
                <w:sz w:val="28"/>
                <w:szCs w:val="28"/>
              </w:rPr>
            </w:pPr>
            <w:r>
              <w:rPr>
                <w:rFonts w:ascii="Times New Roman" w:hAnsi="Times New Roman"/>
                <w:b/>
                <w:sz w:val="28"/>
                <w:szCs w:val="28"/>
              </w:rPr>
              <w:t>Общая физическая подготовка (на земле)</w:t>
            </w:r>
          </w:p>
        </w:tc>
      </w:tr>
      <w:tr w:rsidR="00A32F48" w:rsidRPr="004D2800" w:rsidTr="001A24EE">
        <w:tc>
          <w:tcPr>
            <w:tcW w:w="0" w:type="auto"/>
          </w:tcPr>
          <w:p w:rsidR="00A32F48" w:rsidRPr="004D2800" w:rsidRDefault="00A32F48" w:rsidP="002A0789">
            <w:pPr>
              <w:suppressAutoHyphens/>
              <w:jc w:val="center"/>
              <w:rPr>
                <w:rFonts w:ascii="Times New Roman" w:hAnsi="Times New Roman"/>
                <w:sz w:val="28"/>
                <w:szCs w:val="28"/>
              </w:rPr>
            </w:pPr>
            <w:r>
              <w:rPr>
                <w:rFonts w:ascii="Times New Roman" w:hAnsi="Times New Roman"/>
                <w:sz w:val="28"/>
                <w:szCs w:val="28"/>
              </w:rPr>
              <w:t>1.</w:t>
            </w:r>
          </w:p>
        </w:tc>
        <w:tc>
          <w:tcPr>
            <w:tcW w:w="5597" w:type="dxa"/>
          </w:tcPr>
          <w:p w:rsidR="00A32F48" w:rsidRPr="004D2800" w:rsidRDefault="00A32F48" w:rsidP="002A0789">
            <w:pPr>
              <w:suppressAutoHyphens/>
              <w:rPr>
                <w:rFonts w:ascii="Times New Roman" w:hAnsi="Times New Roman"/>
                <w:sz w:val="28"/>
                <w:szCs w:val="28"/>
              </w:rPr>
            </w:pPr>
            <w:r>
              <w:rPr>
                <w:rFonts w:ascii="Times New Roman" w:hAnsi="Times New Roman"/>
                <w:sz w:val="28"/>
                <w:szCs w:val="28"/>
              </w:rPr>
              <w:t>Бег 30 м (с)</w:t>
            </w:r>
          </w:p>
        </w:tc>
        <w:tc>
          <w:tcPr>
            <w:tcW w:w="2835" w:type="dxa"/>
          </w:tcPr>
          <w:p w:rsidR="00A32F48" w:rsidRPr="004D2800" w:rsidRDefault="00A32F48" w:rsidP="002A0789">
            <w:pPr>
              <w:suppressAutoHyphens/>
              <w:jc w:val="center"/>
              <w:rPr>
                <w:rFonts w:ascii="Times New Roman" w:hAnsi="Times New Roman"/>
                <w:sz w:val="28"/>
                <w:szCs w:val="28"/>
              </w:rPr>
            </w:pPr>
            <w:r>
              <w:rPr>
                <w:rFonts w:ascii="Times New Roman" w:hAnsi="Times New Roman"/>
                <w:sz w:val="28"/>
                <w:szCs w:val="28"/>
              </w:rPr>
              <w:t>5,2</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2.</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Тройной прыжок (м)</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5,20</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3.</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Отжимание (кол-во)</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15</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4.</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Бег 20 м спиной вперед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6,5</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5.</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Челночный бег 6 х 9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14,8</w:t>
            </w:r>
          </w:p>
        </w:tc>
      </w:tr>
      <w:tr w:rsidR="00A32F48" w:rsidRPr="004D2800" w:rsidTr="001A24EE">
        <w:tc>
          <w:tcPr>
            <w:tcW w:w="8930" w:type="dxa"/>
            <w:gridSpan w:val="3"/>
          </w:tcPr>
          <w:p w:rsidR="00A32F48" w:rsidRPr="004D2800" w:rsidRDefault="00A32F48" w:rsidP="002A0789">
            <w:pPr>
              <w:suppressAutoHyphens/>
              <w:jc w:val="center"/>
              <w:rPr>
                <w:rFonts w:ascii="Times New Roman" w:hAnsi="Times New Roman"/>
                <w:b/>
                <w:sz w:val="28"/>
                <w:szCs w:val="28"/>
              </w:rPr>
            </w:pPr>
            <w:r w:rsidRPr="004D2800">
              <w:rPr>
                <w:rFonts w:ascii="Times New Roman" w:hAnsi="Times New Roman"/>
                <w:b/>
                <w:sz w:val="28"/>
                <w:szCs w:val="28"/>
              </w:rPr>
              <w:t>Специальная физическая подготовка (на льду)</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1.</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Бег 30 м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5,20</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2.</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Бег спиной вперед 30 м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7,1</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3.</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Челночный бег 6 х 9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16,8</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4.</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Бег по кругу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19,2</w:t>
            </w:r>
          </w:p>
        </w:tc>
      </w:tr>
      <w:tr w:rsidR="00A32F48" w:rsidRPr="004D2800" w:rsidTr="001A24EE">
        <w:tc>
          <w:tcPr>
            <w:tcW w:w="8930" w:type="dxa"/>
            <w:gridSpan w:val="3"/>
          </w:tcPr>
          <w:p w:rsidR="00A32F48" w:rsidRPr="004D2800" w:rsidRDefault="00A32F48" w:rsidP="002A0789">
            <w:pPr>
              <w:suppressAutoHyphens/>
              <w:jc w:val="center"/>
              <w:rPr>
                <w:rFonts w:ascii="Times New Roman" w:hAnsi="Times New Roman"/>
                <w:b/>
                <w:sz w:val="28"/>
                <w:szCs w:val="28"/>
              </w:rPr>
            </w:pPr>
            <w:r>
              <w:rPr>
                <w:rFonts w:ascii="Times New Roman" w:hAnsi="Times New Roman"/>
                <w:b/>
                <w:sz w:val="28"/>
                <w:szCs w:val="28"/>
              </w:rPr>
              <w:t>Техническая подготовка (на льду)</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1.</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Бег по малой восьмерке лицом и спиной вперед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22,0</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2.</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Бег с шайбой спиной вперед 30 м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8,2</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3.</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Броски шайбы в ворота (балл)</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4</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4.</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Обводка 5-ти стоек с последующим броском шайбы в ворота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7,6</w:t>
            </w:r>
          </w:p>
        </w:tc>
      </w:tr>
    </w:tbl>
    <w:p w:rsidR="00A32F48" w:rsidRPr="004D2800" w:rsidRDefault="00A32F48" w:rsidP="002A0789">
      <w:pPr>
        <w:suppressAutoHyphens/>
        <w:spacing w:after="0"/>
        <w:jc w:val="center"/>
        <w:rPr>
          <w:rFonts w:ascii="Times New Roman" w:hAnsi="Times New Roman"/>
          <w:b/>
          <w:sz w:val="28"/>
          <w:szCs w:val="28"/>
        </w:rPr>
      </w:pPr>
    </w:p>
    <w:p w:rsidR="00A32F48" w:rsidRDefault="00A32F48" w:rsidP="002A0789">
      <w:pPr>
        <w:suppressAutoHyphens/>
        <w:spacing w:after="0"/>
        <w:ind w:firstLine="709"/>
        <w:rPr>
          <w:rFonts w:ascii="Times New Roman" w:hAnsi="Times New Roman"/>
          <w:sz w:val="28"/>
          <w:szCs w:val="28"/>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1A24EE">
      <w:pPr>
        <w:suppressAutoHyphens/>
        <w:spacing w:after="0"/>
        <w:ind w:left="0" w:firstLine="0"/>
        <w:rPr>
          <w:rFonts w:ascii="Times New Roman" w:hAnsi="Times New Roman"/>
          <w:sz w:val="28"/>
          <w:szCs w:val="28"/>
        </w:rPr>
        <w:sectPr w:rsidR="00A32F48" w:rsidSect="001A24EE">
          <w:pgSz w:w="11906" w:h="16838"/>
          <w:pgMar w:top="-169" w:right="1134" w:bottom="454" w:left="454" w:header="720" w:footer="720" w:gutter="0"/>
          <w:cols w:space="720"/>
          <w:docGrid w:linePitch="326"/>
        </w:sectPr>
      </w:pPr>
    </w:p>
    <w:p w:rsidR="0006688B" w:rsidRPr="001A24EE" w:rsidRDefault="00A32F48" w:rsidP="001A24EE">
      <w:pPr>
        <w:suppressAutoHyphens/>
        <w:spacing w:after="0"/>
        <w:ind w:left="0" w:firstLine="0"/>
        <w:jc w:val="right"/>
        <w:rPr>
          <w:rFonts w:ascii="Times New Roman" w:hAnsi="Times New Roman"/>
          <w:sz w:val="28"/>
          <w:szCs w:val="28"/>
        </w:rPr>
      </w:pPr>
      <w:r>
        <w:rPr>
          <w:rFonts w:ascii="Times New Roman" w:hAnsi="Times New Roman"/>
          <w:sz w:val="28"/>
          <w:szCs w:val="28"/>
        </w:rPr>
        <w:lastRenderedPageBreak/>
        <w:t>Приложение 8</w:t>
      </w:r>
    </w:p>
    <w:p w:rsidR="00A32F48" w:rsidRDefault="00A32F48" w:rsidP="001A24EE">
      <w:pPr>
        <w:suppressAutoHyphens/>
        <w:spacing w:after="0"/>
        <w:jc w:val="center"/>
        <w:rPr>
          <w:rFonts w:ascii="Times New Roman" w:hAnsi="Times New Roman"/>
          <w:b/>
          <w:sz w:val="28"/>
          <w:szCs w:val="28"/>
        </w:rPr>
      </w:pPr>
      <w:r>
        <w:rPr>
          <w:rFonts w:ascii="Times New Roman" w:hAnsi="Times New Roman"/>
          <w:b/>
          <w:sz w:val="28"/>
          <w:szCs w:val="28"/>
        </w:rPr>
        <w:t>Техническая подготовка для всех этап</w:t>
      </w:r>
      <w:r w:rsidR="001A24EE">
        <w:rPr>
          <w:rFonts w:ascii="Times New Roman" w:hAnsi="Times New Roman"/>
          <w:b/>
          <w:sz w:val="28"/>
          <w:szCs w:val="28"/>
        </w:rPr>
        <w:t xml:space="preserve">ов. </w:t>
      </w:r>
      <w:r>
        <w:rPr>
          <w:rFonts w:ascii="Times New Roman" w:hAnsi="Times New Roman"/>
          <w:b/>
          <w:sz w:val="28"/>
          <w:szCs w:val="28"/>
        </w:rPr>
        <w:t xml:space="preserve">Приемы </w:t>
      </w:r>
      <w:r w:rsidR="001A24EE">
        <w:rPr>
          <w:rFonts w:ascii="Times New Roman" w:hAnsi="Times New Roman"/>
          <w:b/>
          <w:sz w:val="28"/>
          <w:szCs w:val="28"/>
        </w:rPr>
        <w:t>техники передвижения на коньках</w:t>
      </w:r>
    </w:p>
    <w:tbl>
      <w:tblPr>
        <w:tblStyle w:val="a7"/>
        <w:tblW w:w="0" w:type="auto"/>
        <w:tblLook w:val="04A0" w:firstRow="1" w:lastRow="0" w:firstColumn="1" w:lastColumn="0" w:noHBand="0" w:noVBand="1"/>
      </w:tblPr>
      <w:tblGrid>
        <w:gridCol w:w="516"/>
        <w:gridCol w:w="10511"/>
        <w:gridCol w:w="847"/>
        <w:gridCol w:w="847"/>
        <w:gridCol w:w="847"/>
        <w:gridCol w:w="548"/>
        <w:gridCol w:w="548"/>
        <w:gridCol w:w="547"/>
        <w:gridCol w:w="547"/>
        <w:gridCol w:w="547"/>
      </w:tblGrid>
      <w:tr w:rsidR="00A32F48" w:rsidRPr="002D7429" w:rsidTr="0006688B">
        <w:tc>
          <w:tcPr>
            <w:tcW w:w="0" w:type="auto"/>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w:t>
            </w:r>
          </w:p>
        </w:tc>
        <w:tc>
          <w:tcPr>
            <w:tcW w:w="0" w:type="auto"/>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Приемы техники хоккея</w:t>
            </w:r>
          </w:p>
        </w:tc>
        <w:tc>
          <w:tcPr>
            <w:tcW w:w="0" w:type="auto"/>
            <w:gridSpan w:val="3"/>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Этап начальной подготовки</w:t>
            </w:r>
          </w:p>
        </w:tc>
        <w:tc>
          <w:tcPr>
            <w:tcW w:w="0" w:type="auto"/>
            <w:gridSpan w:val="5"/>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Учебно-тренировочный этап</w:t>
            </w:r>
          </w:p>
        </w:tc>
      </w:tr>
      <w:tr w:rsidR="00A32F48" w:rsidRPr="002D7429" w:rsidTr="0006688B">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1.</w:t>
            </w:r>
          </w:p>
        </w:tc>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Передвижение по резиной и уплотненной снежной дорожке</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Основная стойка хоккеиста</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Скольжение на двух коньках с опорой руками на стул</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4.</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Скольжение на двух коньках с попеременным отталкиванием левой и правой ногой</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Скольжение на левом коньке после толчка правой ногой и наоборот</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6.</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Бег скользящими шагами</w:t>
            </w:r>
          </w:p>
        </w:tc>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7.</w:t>
            </w:r>
          </w:p>
        </w:tc>
        <w:tc>
          <w:tcPr>
            <w:tcW w:w="0" w:type="auto"/>
          </w:tcPr>
          <w:p w:rsidR="00A32F48" w:rsidRDefault="00A32F48" w:rsidP="002A0789">
            <w:pPr>
              <w:suppressAutoHyphens/>
              <w:jc w:val="center"/>
              <w:rPr>
                <w:rFonts w:ascii="Times New Roman" w:hAnsi="Times New Roman"/>
                <w:szCs w:val="24"/>
              </w:rPr>
            </w:pPr>
            <w:proofErr w:type="gramStart"/>
            <w:r>
              <w:rPr>
                <w:rFonts w:ascii="Times New Roman" w:hAnsi="Times New Roman"/>
                <w:szCs w:val="24"/>
              </w:rPr>
              <w:t>Повороты по дуге влево и вправо не отрывая</w:t>
            </w:r>
            <w:proofErr w:type="gramEnd"/>
            <w:r>
              <w:rPr>
                <w:rFonts w:ascii="Times New Roman" w:hAnsi="Times New Roman"/>
                <w:szCs w:val="24"/>
              </w:rPr>
              <w:t xml:space="preserve"> коньков ото льда</w:t>
            </w: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8.</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Повороты по дуге толчками одной (внешней) ноги (переступанием)</w:t>
            </w: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9.</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Повороты по дуге переступанием двух ног</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10.</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 xml:space="preserve">Повороты влево и вправо </w:t>
            </w:r>
            <w:proofErr w:type="spellStart"/>
            <w:r>
              <w:rPr>
                <w:rFonts w:ascii="Times New Roman" w:hAnsi="Times New Roman"/>
                <w:szCs w:val="24"/>
              </w:rPr>
              <w:t>скрестными</w:t>
            </w:r>
            <w:proofErr w:type="spellEnd"/>
            <w:r>
              <w:rPr>
                <w:rFonts w:ascii="Times New Roman" w:hAnsi="Times New Roman"/>
                <w:szCs w:val="24"/>
              </w:rPr>
              <w:t xml:space="preserve"> шагами</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11.</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 xml:space="preserve">Торможения </w:t>
            </w:r>
            <w:proofErr w:type="spellStart"/>
            <w:r>
              <w:rPr>
                <w:rFonts w:ascii="Times New Roman" w:hAnsi="Times New Roman"/>
                <w:szCs w:val="24"/>
              </w:rPr>
              <w:t>полуплугом</w:t>
            </w:r>
            <w:proofErr w:type="spellEnd"/>
            <w:r>
              <w:rPr>
                <w:rFonts w:ascii="Times New Roman" w:hAnsi="Times New Roman"/>
                <w:szCs w:val="24"/>
              </w:rPr>
              <w:t xml:space="preserve"> и плугом</w:t>
            </w: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Старт с места лицом вперед</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5B5223"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5B5223"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Бег короткими шагами</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14.</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Торможение с поворотом туловища на 90° на одной и двух ногах</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 xml:space="preserve">Бег с изменением направления </w:t>
            </w:r>
            <w:proofErr w:type="spellStart"/>
            <w:r>
              <w:rPr>
                <w:rFonts w:ascii="Times New Roman" w:hAnsi="Times New Roman"/>
                <w:szCs w:val="24"/>
              </w:rPr>
              <w:t>скрестными</w:t>
            </w:r>
            <w:proofErr w:type="spellEnd"/>
            <w:r>
              <w:rPr>
                <w:rFonts w:ascii="Times New Roman" w:hAnsi="Times New Roman"/>
                <w:szCs w:val="24"/>
              </w:rPr>
              <w:t xml:space="preserve"> шагами (перебежка)</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16.</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Прыжки толчком одной и двумя ногами</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17.</w:t>
            </w:r>
          </w:p>
        </w:tc>
        <w:tc>
          <w:tcPr>
            <w:tcW w:w="0" w:type="auto"/>
          </w:tcPr>
          <w:p w:rsidR="00A32F48" w:rsidRDefault="00A32F48" w:rsidP="002A0789">
            <w:pPr>
              <w:suppressAutoHyphens/>
              <w:jc w:val="center"/>
              <w:rPr>
                <w:rFonts w:ascii="Times New Roman" w:hAnsi="Times New Roman"/>
                <w:szCs w:val="24"/>
              </w:rPr>
            </w:pPr>
            <w:proofErr w:type="gramStart"/>
            <w:r>
              <w:rPr>
                <w:rFonts w:ascii="Times New Roman" w:hAnsi="Times New Roman"/>
                <w:szCs w:val="24"/>
              </w:rPr>
              <w:t>Бег спиной вперед не отрывая</w:t>
            </w:r>
            <w:proofErr w:type="gramEnd"/>
            <w:r>
              <w:rPr>
                <w:rFonts w:ascii="Times New Roman" w:hAnsi="Times New Roman"/>
                <w:szCs w:val="24"/>
              </w:rPr>
              <w:t xml:space="preserve"> коньков ото льда</w:t>
            </w:r>
          </w:p>
        </w:tc>
        <w:tc>
          <w:tcPr>
            <w:tcW w:w="0" w:type="auto"/>
          </w:tcPr>
          <w:p w:rsidR="00A32F48" w:rsidRDefault="00A32F48" w:rsidP="002A0789">
            <w:pPr>
              <w:suppressAutoHyphens/>
              <w:jc w:val="center"/>
            </w:pPr>
            <w:r w:rsidRPr="00EF270D">
              <w:rPr>
                <w:rFonts w:ascii="Times New Roman" w:hAnsi="Times New Roman"/>
                <w:szCs w:val="24"/>
              </w:rPr>
              <w:t>+</w:t>
            </w:r>
          </w:p>
        </w:tc>
        <w:tc>
          <w:tcPr>
            <w:tcW w:w="0" w:type="auto"/>
          </w:tcPr>
          <w:p w:rsidR="00A32F48" w:rsidRDefault="00A32F48" w:rsidP="002A0789">
            <w:pPr>
              <w:suppressAutoHyphens/>
              <w:jc w:val="center"/>
            </w:pPr>
            <w:r w:rsidRPr="00EF270D">
              <w:rPr>
                <w:rFonts w:ascii="Times New Roman" w:hAnsi="Times New Roman"/>
                <w:szCs w:val="24"/>
              </w:rPr>
              <w:t>+</w:t>
            </w:r>
          </w:p>
        </w:tc>
        <w:tc>
          <w:tcPr>
            <w:tcW w:w="0" w:type="auto"/>
          </w:tcPr>
          <w:p w:rsidR="00A32F48" w:rsidRDefault="00A32F48" w:rsidP="002A0789">
            <w:pPr>
              <w:suppressAutoHyphens/>
              <w:jc w:val="center"/>
            </w:pPr>
            <w:r w:rsidRPr="00EF270D">
              <w:rPr>
                <w:rFonts w:ascii="Times New Roman" w:hAnsi="Times New Roman"/>
                <w:szCs w:val="24"/>
              </w:rPr>
              <w:t>+</w:t>
            </w:r>
          </w:p>
        </w:tc>
        <w:tc>
          <w:tcPr>
            <w:tcW w:w="0" w:type="auto"/>
          </w:tcPr>
          <w:p w:rsidR="00A32F48" w:rsidRDefault="00A32F48" w:rsidP="002A0789">
            <w:pPr>
              <w:suppressAutoHyphens/>
              <w:jc w:val="center"/>
            </w:pPr>
            <w:r w:rsidRPr="00EF270D">
              <w:rPr>
                <w:rFonts w:ascii="Times New Roman" w:hAnsi="Times New Roman"/>
                <w:szCs w:val="24"/>
              </w:rPr>
              <w:t>+</w:t>
            </w:r>
          </w:p>
        </w:tc>
        <w:tc>
          <w:tcPr>
            <w:tcW w:w="0" w:type="auto"/>
          </w:tcPr>
          <w:p w:rsidR="00A32F48" w:rsidRDefault="00A32F48" w:rsidP="002A0789">
            <w:pPr>
              <w:suppressAutoHyphens/>
              <w:jc w:val="center"/>
            </w:pPr>
            <w:r w:rsidRPr="00EF270D">
              <w:rPr>
                <w:rFonts w:ascii="Times New Roman" w:hAnsi="Times New Roman"/>
                <w:szCs w:val="24"/>
              </w:rPr>
              <w:t>+</w:t>
            </w:r>
          </w:p>
        </w:tc>
        <w:tc>
          <w:tcPr>
            <w:tcW w:w="0" w:type="auto"/>
          </w:tcPr>
          <w:p w:rsidR="00A32F48" w:rsidRDefault="00A32F48" w:rsidP="002A0789">
            <w:pPr>
              <w:suppressAutoHyphens/>
              <w:jc w:val="center"/>
            </w:pPr>
            <w:r w:rsidRPr="00EF270D">
              <w:rPr>
                <w:rFonts w:ascii="Times New Roman" w:hAnsi="Times New Roman"/>
                <w:szCs w:val="24"/>
              </w:rPr>
              <w:t>+</w:t>
            </w:r>
          </w:p>
        </w:tc>
        <w:tc>
          <w:tcPr>
            <w:tcW w:w="0" w:type="auto"/>
          </w:tcPr>
          <w:p w:rsidR="00A32F48" w:rsidRPr="0011391B" w:rsidRDefault="00A32F48" w:rsidP="002A0789">
            <w:pPr>
              <w:suppressAutoHyphens/>
              <w:rPr>
                <w:rFonts w:ascii="Times New Roman" w:hAnsi="Times New Roman"/>
                <w:szCs w:val="24"/>
              </w:rPr>
            </w:pPr>
          </w:p>
        </w:tc>
        <w:tc>
          <w:tcPr>
            <w:tcW w:w="0" w:type="auto"/>
          </w:tcPr>
          <w:p w:rsidR="00A32F48" w:rsidRPr="0011391B" w:rsidRDefault="00A32F48" w:rsidP="002A0789">
            <w:pPr>
              <w:suppressAutoHyphens/>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18.</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Бег спиной вперед переступанием ногами</w:t>
            </w:r>
          </w:p>
        </w:tc>
        <w:tc>
          <w:tcPr>
            <w:tcW w:w="0" w:type="auto"/>
          </w:tcPr>
          <w:p w:rsidR="00A32F48" w:rsidRPr="00EF270D"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EF270D"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EF270D"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EF270D" w:rsidRDefault="00A32F48" w:rsidP="002A0789">
            <w:pPr>
              <w:suppressAutoHyphens/>
              <w:jc w:val="center"/>
              <w:rPr>
                <w:rFonts w:ascii="Times New Roman" w:hAnsi="Times New Roman"/>
                <w:szCs w:val="24"/>
              </w:rPr>
            </w:pPr>
          </w:p>
        </w:tc>
        <w:tc>
          <w:tcPr>
            <w:tcW w:w="0" w:type="auto"/>
          </w:tcPr>
          <w:p w:rsidR="00A32F48" w:rsidRPr="00EF270D" w:rsidRDefault="00A32F48" w:rsidP="002A0789">
            <w:pPr>
              <w:suppressAutoHyphens/>
              <w:jc w:val="center"/>
              <w:rPr>
                <w:rFonts w:ascii="Times New Roman" w:hAnsi="Times New Roman"/>
                <w:szCs w:val="24"/>
              </w:rPr>
            </w:pPr>
          </w:p>
        </w:tc>
        <w:tc>
          <w:tcPr>
            <w:tcW w:w="0" w:type="auto"/>
          </w:tcPr>
          <w:p w:rsidR="00A32F48" w:rsidRPr="00EF270D" w:rsidRDefault="00A32F48" w:rsidP="002A0789">
            <w:pPr>
              <w:suppressAutoHyphens/>
              <w:jc w:val="center"/>
              <w:rPr>
                <w:rFonts w:ascii="Times New Roman" w:hAnsi="Times New Roman"/>
                <w:szCs w:val="24"/>
              </w:rPr>
            </w:pPr>
          </w:p>
        </w:tc>
        <w:tc>
          <w:tcPr>
            <w:tcW w:w="0" w:type="auto"/>
          </w:tcPr>
          <w:p w:rsidR="00A32F48" w:rsidRPr="0011391B" w:rsidRDefault="00A32F48" w:rsidP="002A0789">
            <w:pPr>
              <w:suppressAutoHyphens/>
              <w:rPr>
                <w:rFonts w:ascii="Times New Roman" w:hAnsi="Times New Roman"/>
                <w:szCs w:val="24"/>
              </w:rPr>
            </w:pPr>
          </w:p>
        </w:tc>
        <w:tc>
          <w:tcPr>
            <w:tcW w:w="0" w:type="auto"/>
          </w:tcPr>
          <w:p w:rsidR="00A32F48" w:rsidRPr="0011391B" w:rsidRDefault="00A32F48" w:rsidP="002A0789">
            <w:pPr>
              <w:suppressAutoHyphens/>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19.</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 xml:space="preserve">Бег спиной вперед </w:t>
            </w:r>
            <w:proofErr w:type="spellStart"/>
            <w:r>
              <w:rPr>
                <w:rFonts w:ascii="Times New Roman" w:hAnsi="Times New Roman"/>
                <w:szCs w:val="24"/>
              </w:rPr>
              <w:t>скрестными</w:t>
            </w:r>
            <w:proofErr w:type="spellEnd"/>
            <w:r>
              <w:rPr>
                <w:rFonts w:ascii="Times New Roman" w:hAnsi="Times New Roman"/>
                <w:szCs w:val="24"/>
              </w:rPr>
              <w:t xml:space="preserve"> шагами</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20.</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Повороты в движении на 180° и 360°</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21.</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Выпады, глубокие приседания на одной и двух ногах</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Старты из различных положений с последующими рывками в заданные направления</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Падения на колени в движении с последующим быстрым вставанием и ускорениями в заданном направлении</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24.</w:t>
            </w:r>
          </w:p>
        </w:tc>
        <w:tc>
          <w:tcPr>
            <w:tcW w:w="0" w:type="auto"/>
          </w:tcPr>
          <w:p w:rsidR="00A32F48" w:rsidRDefault="00A32F48" w:rsidP="001A24EE">
            <w:pPr>
              <w:suppressAutoHyphens/>
              <w:jc w:val="center"/>
              <w:rPr>
                <w:rFonts w:ascii="Times New Roman" w:hAnsi="Times New Roman"/>
                <w:szCs w:val="24"/>
              </w:rPr>
            </w:pPr>
            <w:r>
              <w:rPr>
                <w:rFonts w:ascii="Times New Roman" w:hAnsi="Times New Roman"/>
                <w:szCs w:val="24"/>
              </w:rPr>
              <w:t>Падение на грудь, бок с последующим быстрым вставанием</w:t>
            </w:r>
            <w:r w:rsidR="001A24EE">
              <w:rPr>
                <w:rFonts w:ascii="Times New Roman" w:hAnsi="Times New Roman"/>
                <w:szCs w:val="24"/>
              </w:rPr>
              <w:t xml:space="preserve"> и бегом в заданном направлении</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Комплекс приемов техники движений на коньках по реализации стартовой и дистанционной скорости</w:t>
            </w:r>
          </w:p>
        </w:tc>
        <w:tc>
          <w:tcPr>
            <w:tcW w:w="0" w:type="auto"/>
          </w:tcPr>
          <w:p w:rsidR="00A32F48" w:rsidRPr="00C70DA1" w:rsidRDefault="00A32F48" w:rsidP="002A0789">
            <w:pPr>
              <w:suppressAutoHyphens/>
              <w:jc w:val="center"/>
              <w:rPr>
                <w:rFonts w:ascii="Times New Roman" w:hAnsi="Times New Roman"/>
                <w:szCs w:val="24"/>
              </w:rPr>
            </w:pPr>
          </w:p>
        </w:tc>
        <w:tc>
          <w:tcPr>
            <w:tcW w:w="0" w:type="auto"/>
          </w:tcPr>
          <w:p w:rsidR="00A32F48" w:rsidRPr="00C70DA1" w:rsidRDefault="00A32F48" w:rsidP="002A0789">
            <w:pPr>
              <w:suppressAutoHyphens/>
              <w:jc w:val="center"/>
              <w:rPr>
                <w:rFonts w:ascii="Times New Roman" w:hAnsi="Times New Roman"/>
                <w:szCs w:val="24"/>
              </w:rPr>
            </w:pPr>
          </w:p>
        </w:tc>
        <w:tc>
          <w:tcPr>
            <w:tcW w:w="0" w:type="auto"/>
          </w:tcPr>
          <w:p w:rsidR="00A32F48" w:rsidRPr="00C70DA1"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9C073D">
              <w:rPr>
                <w:rFonts w:ascii="Times New Roman" w:hAnsi="Times New Roman"/>
                <w:szCs w:val="24"/>
              </w:rPr>
              <w:t>+</w:t>
            </w:r>
          </w:p>
        </w:tc>
        <w:tc>
          <w:tcPr>
            <w:tcW w:w="0" w:type="auto"/>
          </w:tcPr>
          <w:p w:rsidR="00A32F48" w:rsidRDefault="00A32F48" w:rsidP="002A0789">
            <w:pPr>
              <w:suppressAutoHyphens/>
              <w:jc w:val="center"/>
            </w:pPr>
            <w:r w:rsidRPr="009C073D">
              <w:rPr>
                <w:rFonts w:ascii="Times New Roman" w:hAnsi="Times New Roman"/>
                <w:szCs w:val="24"/>
              </w:rPr>
              <w:t>+</w:t>
            </w:r>
          </w:p>
        </w:tc>
        <w:tc>
          <w:tcPr>
            <w:tcW w:w="0" w:type="auto"/>
          </w:tcPr>
          <w:p w:rsidR="00A32F48" w:rsidRDefault="00A32F48" w:rsidP="002A0789">
            <w:pPr>
              <w:suppressAutoHyphens/>
              <w:jc w:val="center"/>
            </w:pPr>
            <w:r w:rsidRPr="009C073D">
              <w:rPr>
                <w:rFonts w:ascii="Times New Roman" w:hAnsi="Times New Roman"/>
                <w:szCs w:val="24"/>
              </w:rPr>
              <w:t>+</w:t>
            </w:r>
          </w:p>
        </w:tc>
        <w:tc>
          <w:tcPr>
            <w:tcW w:w="0" w:type="auto"/>
          </w:tcPr>
          <w:p w:rsidR="00A32F48" w:rsidRDefault="00A32F48" w:rsidP="002A0789">
            <w:pPr>
              <w:suppressAutoHyphens/>
              <w:jc w:val="center"/>
            </w:pPr>
            <w:r w:rsidRPr="009C073D">
              <w:rPr>
                <w:rFonts w:ascii="Times New Roman" w:hAnsi="Times New Roman"/>
                <w:szCs w:val="24"/>
              </w:rPr>
              <w:t>+</w:t>
            </w:r>
          </w:p>
        </w:tc>
        <w:tc>
          <w:tcPr>
            <w:tcW w:w="0" w:type="auto"/>
          </w:tcPr>
          <w:p w:rsidR="00A32F48" w:rsidRDefault="00A32F48" w:rsidP="002A0789">
            <w:pPr>
              <w:suppressAutoHyphens/>
              <w:jc w:val="center"/>
            </w:pPr>
            <w:r w:rsidRPr="009C073D">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26.</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Комплекс приемов техники по передвижению хоккеистов на коньках, направленный на совершенствование скоростного маневрирования</w:t>
            </w:r>
          </w:p>
        </w:tc>
        <w:tc>
          <w:tcPr>
            <w:tcW w:w="0" w:type="auto"/>
          </w:tcPr>
          <w:p w:rsidR="00A32F48" w:rsidRPr="00C70DA1" w:rsidRDefault="00A32F48" w:rsidP="002A0789">
            <w:pPr>
              <w:suppressAutoHyphens/>
              <w:jc w:val="center"/>
              <w:rPr>
                <w:rFonts w:ascii="Times New Roman" w:hAnsi="Times New Roman"/>
                <w:szCs w:val="24"/>
              </w:rPr>
            </w:pPr>
          </w:p>
        </w:tc>
        <w:tc>
          <w:tcPr>
            <w:tcW w:w="0" w:type="auto"/>
          </w:tcPr>
          <w:p w:rsidR="00A32F48" w:rsidRPr="00C70DA1"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F43BFD">
              <w:rPr>
                <w:rFonts w:ascii="Times New Roman" w:hAnsi="Times New Roman"/>
                <w:szCs w:val="24"/>
              </w:rPr>
              <w:t>+</w:t>
            </w:r>
          </w:p>
        </w:tc>
        <w:tc>
          <w:tcPr>
            <w:tcW w:w="0" w:type="auto"/>
          </w:tcPr>
          <w:p w:rsidR="00A32F48" w:rsidRDefault="00A32F48" w:rsidP="002A0789">
            <w:pPr>
              <w:suppressAutoHyphens/>
              <w:jc w:val="center"/>
            </w:pPr>
            <w:r w:rsidRPr="00F43BFD">
              <w:rPr>
                <w:rFonts w:ascii="Times New Roman" w:hAnsi="Times New Roman"/>
                <w:szCs w:val="24"/>
              </w:rPr>
              <w:t>+</w:t>
            </w:r>
          </w:p>
        </w:tc>
        <w:tc>
          <w:tcPr>
            <w:tcW w:w="0" w:type="auto"/>
          </w:tcPr>
          <w:p w:rsidR="00A32F48" w:rsidRDefault="00A32F48" w:rsidP="002A0789">
            <w:pPr>
              <w:suppressAutoHyphens/>
              <w:jc w:val="center"/>
            </w:pPr>
            <w:r w:rsidRPr="00F43BFD">
              <w:rPr>
                <w:rFonts w:ascii="Times New Roman" w:hAnsi="Times New Roman"/>
                <w:szCs w:val="24"/>
              </w:rPr>
              <w:t>+</w:t>
            </w:r>
          </w:p>
        </w:tc>
        <w:tc>
          <w:tcPr>
            <w:tcW w:w="0" w:type="auto"/>
          </w:tcPr>
          <w:p w:rsidR="00A32F48" w:rsidRDefault="00A32F48" w:rsidP="002A0789">
            <w:pPr>
              <w:suppressAutoHyphens/>
              <w:jc w:val="center"/>
            </w:pPr>
            <w:r w:rsidRPr="00F43BFD">
              <w:rPr>
                <w:rFonts w:ascii="Times New Roman" w:hAnsi="Times New Roman"/>
                <w:szCs w:val="24"/>
              </w:rPr>
              <w:t>+</w:t>
            </w:r>
          </w:p>
        </w:tc>
        <w:tc>
          <w:tcPr>
            <w:tcW w:w="0" w:type="auto"/>
          </w:tcPr>
          <w:p w:rsidR="00A32F48" w:rsidRDefault="00A32F48" w:rsidP="002A0789">
            <w:pPr>
              <w:suppressAutoHyphens/>
              <w:jc w:val="center"/>
            </w:pPr>
            <w:r w:rsidRPr="00F43BFD">
              <w:rPr>
                <w:rFonts w:ascii="Times New Roman" w:hAnsi="Times New Roman"/>
                <w:szCs w:val="24"/>
              </w:rPr>
              <w:t>+</w:t>
            </w:r>
          </w:p>
        </w:tc>
        <w:tc>
          <w:tcPr>
            <w:tcW w:w="0" w:type="auto"/>
          </w:tcPr>
          <w:p w:rsidR="00A32F48" w:rsidRDefault="00A32F48" w:rsidP="002A0789">
            <w:pPr>
              <w:suppressAutoHyphens/>
              <w:jc w:val="center"/>
            </w:pPr>
            <w:r w:rsidRPr="00F43BFD">
              <w:rPr>
                <w:rFonts w:ascii="Times New Roman" w:hAnsi="Times New Roman"/>
                <w:szCs w:val="24"/>
              </w:rPr>
              <w:t>+</w:t>
            </w:r>
          </w:p>
        </w:tc>
      </w:tr>
    </w:tbl>
    <w:p w:rsidR="0006688B" w:rsidRDefault="001A24EE" w:rsidP="001A24EE">
      <w:pPr>
        <w:suppressAutoHyphens/>
        <w:spacing w:after="0"/>
        <w:ind w:left="0" w:firstLine="0"/>
        <w:jc w:val="right"/>
        <w:rPr>
          <w:rFonts w:ascii="Times New Roman" w:hAnsi="Times New Roman"/>
          <w:sz w:val="28"/>
          <w:szCs w:val="28"/>
        </w:rPr>
      </w:pPr>
      <w:r>
        <w:rPr>
          <w:rFonts w:ascii="Times New Roman" w:hAnsi="Times New Roman"/>
          <w:sz w:val="28"/>
          <w:szCs w:val="28"/>
        </w:rPr>
        <w:lastRenderedPageBreak/>
        <w:t>Приложение 9</w:t>
      </w:r>
    </w:p>
    <w:p w:rsidR="001A24EE" w:rsidRPr="001A24EE" w:rsidRDefault="001A24EE" w:rsidP="001A24EE">
      <w:pPr>
        <w:suppressAutoHyphens/>
        <w:spacing w:after="0"/>
        <w:ind w:left="0" w:firstLine="0"/>
        <w:jc w:val="right"/>
        <w:rPr>
          <w:rFonts w:ascii="Times New Roman" w:hAnsi="Times New Roman"/>
          <w:sz w:val="28"/>
          <w:szCs w:val="28"/>
        </w:rPr>
      </w:pPr>
    </w:p>
    <w:p w:rsidR="00A32F48" w:rsidRDefault="00A32F48" w:rsidP="002A0789">
      <w:pPr>
        <w:suppressAutoHyphens/>
        <w:spacing w:after="0"/>
        <w:jc w:val="center"/>
        <w:rPr>
          <w:rFonts w:ascii="Times New Roman" w:hAnsi="Times New Roman"/>
          <w:b/>
          <w:sz w:val="28"/>
          <w:szCs w:val="28"/>
        </w:rPr>
      </w:pPr>
      <w:r>
        <w:rPr>
          <w:rFonts w:ascii="Times New Roman" w:hAnsi="Times New Roman"/>
          <w:b/>
          <w:sz w:val="28"/>
          <w:szCs w:val="28"/>
        </w:rPr>
        <w:t>Техническая подготовка для всех этапов.</w:t>
      </w:r>
    </w:p>
    <w:p w:rsidR="00A32F48" w:rsidRDefault="00A32F48" w:rsidP="002A0789">
      <w:pPr>
        <w:suppressAutoHyphens/>
        <w:spacing w:after="0"/>
        <w:jc w:val="center"/>
        <w:rPr>
          <w:rFonts w:ascii="Times New Roman" w:hAnsi="Times New Roman"/>
          <w:b/>
          <w:sz w:val="28"/>
          <w:szCs w:val="28"/>
        </w:rPr>
      </w:pPr>
      <w:r>
        <w:rPr>
          <w:rFonts w:ascii="Times New Roman" w:hAnsi="Times New Roman"/>
          <w:b/>
          <w:sz w:val="28"/>
          <w:szCs w:val="28"/>
        </w:rPr>
        <w:t>Приемы техники владения клюшкой и шайбой</w:t>
      </w:r>
    </w:p>
    <w:p w:rsidR="00A32F48" w:rsidRDefault="00A32F48" w:rsidP="002A0789">
      <w:pPr>
        <w:suppressAutoHyphens/>
        <w:spacing w:after="0"/>
        <w:rPr>
          <w:rFonts w:ascii="Times New Roman" w:hAnsi="Times New Roman"/>
          <w:b/>
          <w:sz w:val="28"/>
          <w:szCs w:val="28"/>
        </w:rPr>
      </w:pPr>
    </w:p>
    <w:tbl>
      <w:tblPr>
        <w:tblStyle w:val="a7"/>
        <w:tblW w:w="0" w:type="auto"/>
        <w:tblLook w:val="04A0" w:firstRow="1" w:lastRow="0" w:firstColumn="1" w:lastColumn="0" w:noHBand="0" w:noVBand="1"/>
      </w:tblPr>
      <w:tblGrid>
        <w:gridCol w:w="517"/>
        <w:gridCol w:w="9648"/>
        <w:gridCol w:w="1006"/>
        <w:gridCol w:w="1006"/>
        <w:gridCol w:w="1006"/>
        <w:gridCol w:w="625"/>
        <w:gridCol w:w="625"/>
        <w:gridCol w:w="624"/>
        <w:gridCol w:w="624"/>
        <w:gridCol w:w="624"/>
      </w:tblGrid>
      <w:tr w:rsidR="00A32F48" w:rsidRPr="002D7429" w:rsidTr="0006688B">
        <w:tc>
          <w:tcPr>
            <w:tcW w:w="0" w:type="auto"/>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w:t>
            </w:r>
          </w:p>
        </w:tc>
        <w:tc>
          <w:tcPr>
            <w:tcW w:w="0" w:type="auto"/>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Приемы техники хоккея</w:t>
            </w:r>
          </w:p>
        </w:tc>
        <w:tc>
          <w:tcPr>
            <w:tcW w:w="0" w:type="auto"/>
            <w:gridSpan w:val="3"/>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Этап начальной подготовки</w:t>
            </w:r>
          </w:p>
        </w:tc>
        <w:tc>
          <w:tcPr>
            <w:tcW w:w="0" w:type="auto"/>
            <w:gridSpan w:val="5"/>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Учебно-тренировочный этап</w:t>
            </w:r>
          </w:p>
        </w:tc>
      </w:tr>
      <w:tr w:rsidR="00A32F48" w:rsidRPr="002D7429" w:rsidTr="0006688B">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1.</w:t>
            </w:r>
          </w:p>
        </w:tc>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Основная стойка хоккеиста</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Владение клюшкой. Основные способы держания клюшки (хваты): обычный, широкий, узкий</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Ведение шайбы на месте</w:t>
            </w:r>
          </w:p>
        </w:tc>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4.</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Широкое ведение шайбы в движении с перекладыванием крюка клюшки через шайбу</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 xml:space="preserve">Ведение </w:t>
            </w:r>
            <w:proofErr w:type="gramStart"/>
            <w:r>
              <w:rPr>
                <w:rFonts w:ascii="Times New Roman" w:hAnsi="Times New Roman"/>
                <w:szCs w:val="24"/>
              </w:rPr>
              <w:t>шайбы</w:t>
            </w:r>
            <w:proofErr w:type="gramEnd"/>
            <w:r>
              <w:rPr>
                <w:rFonts w:ascii="Times New Roman" w:hAnsi="Times New Roman"/>
                <w:szCs w:val="24"/>
              </w:rPr>
              <w:t xml:space="preserve"> не отрывая крюка клюшки от шайбы</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6.</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Ведение шайбы дозированными толчками вперед</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7.</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Короткое ведение шайбы с перекладыванием крюка клюшки</w:t>
            </w:r>
          </w:p>
        </w:tc>
        <w:tc>
          <w:tcPr>
            <w:tcW w:w="0" w:type="auto"/>
          </w:tcPr>
          <w:p w:rsidR="00A32F48" w:rsidRPr="008D08AC"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8D08AC"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8D08AC"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8D08AC" w:rsidRDefault="00A32F48" w:rsidP="002A0789">
            <w:pPr>
              <w:suppressAutoHyphens/>
              <w:jc w:val="center"/>
              <w:rPr>
                <w:rFonts w:ascii="Times New Roman" w:hAnsi="Times New Roman"/>
                <w:szCs w:val="24"/>
              </w:rPr>
            </w:pPr>
          </w:p>
        </w:tc>
        <w:tc>
          <w:tcPr>
            <w:tcW w:w="0" w:type="auto"/>
          </w:tcPr>
          <w:p w:rsidR="00A32F48" w:rsidRPr="008D08AC" w:rsidRDefault="00A32F48" w:rsidP="002A0789">
            <w:pPr>
              <w:suppressAutoHyphens/>
              <w:jc w:val="center"/>
              <w:rPr>
                <w:rFonts w:ascii="Times New Roman" w:hAnsi="Times New Roman"/>
                <w:szCs w:val="24"/>
              </w:rPr>
            </w:pPr>
          </w:p>
        </w:tc>
        <w:tc>
          <w:tcPr>
            <w:tcW w:w="0" w:type="auto"/>
          </w:tcPr>
          <w:p w:rsidR="00A32F48" w:rsidRPr="008D08AC" w:rsidRDefault="00A32F48" w:rsidP="002A0789">
            <w:pPr>
              <w:suppressAutoHyphens/>
              <w:jc w:val="center"/>
              <w:rPr>
                <w:rFonts w:ascii="Times New Roman" w:hAnsi="Times New Roman"/>
                <w:szCs w:val="24"/>
              </w:rPr>
            </w:pPr>
          </w:p>
        </w:tc>
        <w:tc>
          <w:tcPr>
            <w:tcW w:w="0" w:type="auto"/>
          </w:tcPr>
          <w:p w:rsidR="00A32F48" w:rsidRPr="008D08AC" w:rsidRDefault="00A32F48" w:rsidP="002A0789">
            <w:pPr>
              <w:suppressAutoHyphens/>
              <w:jc w:val="center"/>
              <w:rPr>
                <w:rFonts w:ascii="Times New Roman" w:hAnsi="Times New Roman"/>
                <w:szCs w:val="24"/>
              </w:rPr>
            </w:pPr>
          </w:p>
        </w:tc>
        <w:tc>
          <w:tcPr>
            <w:tcW w:w="0" w:type="auto"/>
          </w:tcPr>
          <w:p w:rsidR="00A32F48" w:rsidRPr="008D08AC"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8.</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Ведение шайбы коньками</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9.</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Ведение шайбы в движении спиной вперед</w:t>
            </w:r>
          </w:p>
        </w:tc>
        <w:tc>
          <w:tcPr>
            <w:tcW w:w="0" w:type="auto"/>
          </w:tcPr>
          <w:p w:rsidR="00A32F48" w:rsidRPr="005A73D1"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F30AB4">
              <w:rPr>
                <w:rFonts w:ascii="Times New Roman" w:hAnsi="Times New Roman"/>
                <w:szCs w:val="24"/>
              </w:rPr>
              <w:t>+</w:t>
            </w:r>
          </w:p>
        </w:tc>
        <w:tc>
          <w:tcPr>
            <w:tcW w:w="0" w:type="auto"/>
          </w:tcPr>
          <w:p w:rsidR="00A32F48" w:rsidRDefault="00A32F48" w:rsidP="002A0789">
            <w:pPr>
              <w:suppressAutoHyphens/>
              <w:jc w:val="center"/>
            </w:pPr>
            <w:r w:rsidRPr="00F30AB4">
              <w:rPr>
                <w:rFonts w:ascii="Times New Roman" w:hAnsi="Times New Roman"/>
                <w:szCs w:val="24"/>
              </w:rPr>
              <w:t>+</w:t>
            </w:r>
          </w:p>
        </w:tc>
        <w:tc>
          <w:tcPr>
            <w:tcW w:w="0" w:type="auto"/>
          </w:tcPr>
          <w:p w:rsidR="00A32F48" w:rsidRDefault="00A32F48" w:rsidP="002A0789">
            <w:pPr>
              <w:suppressAutoHyphens/>
              <w:jc w:val="center"/>
            </w:pPr>
            <w:r w:rsidRPr="00F30AB4">
              <w:rPr>
                <w:rFonts w:ascii="Times New Roman" w:hAnsi="Times New Roman"/>
                <w:szCs w:val="24"/>
              </w:rPr>
              <w:t>+</w:t>
            </w:r>
          </w:p>
        </w:tc>
        <w:tc>
          <w:tcPr>
            <w:tcW w:w="0" w:type="auto"/>
          </w:tcPr>
          <w:p w:rsidR="00A32F48" w:rsidRDefault="00A32F48" w:rsidP="002A0789">
            <w:pPr>
              <w:suppressAutoHyphens/>
              <w:jc w:val="center"/>
            </w:pPr>
            <w:r w:rsidRPr="00F30AB4">
              <w:rPr>
                <w:rFonts w:ascii="Times New Roman" w:hAnsi="Times New Roman"/>
                <w:szCs w:val="24"/>
              </w:rPr>
              <w:t>+</w:t>
            </w:r>
          </w:p>
        </w:tc>
        <w:tc>
          <w:tcPr>
            <w:tcW w:w="0" w:type="auto"/>
          </w:tcPr>
          <w:p w:rsidR="00A32F48" w:rsidRDefault="00A32F48" w:rsidP="002A0789">
            <w:pPr>
              <w:suppressAutoHyphens/>
              <w:jc w:val="center"/>
            </w:pPr>
            <w:r w:rsidRPr="00F30AB4">
              <w:rPr>
                <w:rFonts w:ascii="Times New Roman" w:hAnsi="Times New Roman"/>
                <w:szCs w:val="24"/>
              </w:rPr>
              <w:t>+</w:t>
            </w:r>
          </w:p>
        </w:tc>
        <w:tc>
          <w:tcPr>
            <w:tcW w:w="0" w:type="auto"/>
          </w:tcPr>
          <w:p w:rsidR="00A32F48" w:rsidRDefault="00A32F48" w:rsidP="002A0789">
            <w:pPr>
              <w:suppressAutoHyphens/>
              <w:jc w:val="center"/>
            </w:pPr>
            <w:r w:rsidRPr="00F30AB4">
              <w:rPr>
                <w:rFonts w:ascii="Times New Roman" w:hAnsi="Times New Roman"/>
                <w:szCs w:val="24"/>
              </w:rPr>
              <w:t>+</w:t>
            </w:r>
          </w:p>
        </w:tc>
        <w:tc>
          <w:tcPr>
            <w:tcW w:w="0" w:type="auto"/>
          </w:tcPr>
          <w:p w:rsidR="00A32F48" w:rsidRDefault="00A32F48" w:rsidP="002A0789">
            <w:pPr>
              <w:suppressAutoHyphens/>
              <w:jc w:val="center"/>
            </w:pPr>
            <w:r w:rsidRPr="00F30AB4">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10.</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Обводка соперника на месте и в движении</w:t>
            </w:r>
          </w:p>
        </w:tc>
        <w:tc>
          <w:tcPr>
            <w:tcW w:w="0" w:type="auto"/>
          </w:tcPr>
          <w:p w:rsidR="00A32F48" w:rsidRDefault="00A32F48" w:rsidP="002A0789">
            <w:pPr>
              <w:suppressAutoHyphens/>
              <w:jc w:val="center"/>
            </w:pPr>
            <w:r w:rsidRPr="00693A54">
              <w:rPr>
                <w:rFonts w:ascii="Times New Roman" w:hAnsi="Times New Roman"/>
                <w:szCs w:val="24"/>
              </w:rPr>
              <w:t>+</w:t>
            </w:r>
          </w:p>
        </w:tc>
        <w:tc>
          <w:tcPr>
            <w:tcW w:w="0" w:type="auto"/>
          </w:tcPr>
          <w:p w:rsidR="00A32F48" w:rsidRDefault="00A32F48" w:rsidP="002A0789">
            <w:pPr>
              <w:suppressAutoHyphens/>
              <w:jc w:val="center"/>
            </w:pPr>
            <w:r w:rsidRPr="00693A54">
              <w:rPr>
                <w:rFonts w:ascii="Times New Roman" w:hAnsi="Times New Roman"/>
                <w:szCs w:val="24"/>
              </w:rPr>
              <w:t>+</w:t>
            </w:r>
          </w:p>
        </w:tc>
        <w:tc>
          <w:tcPr>
            <w:tcW w:w="0" w:type="auto"/>
          </w:tcPr>
          <w:p w:rsidR="00A32F48" w:rsidRDefault="00A32F48" w:rsidP="002A0789">
            <w:pPr>
              <w:suppressAutoHyphens/>
              <w:jc w:val="center"/>
            </w:pPr>
            <w:r w:rsidRPr="00693A54">
              <w:rPr>
                <w:rFonts w:ascii="Times New Roman" w:hAnsi="Times New Roman"/>
                <w:szCs w:val="24"/>
              </w:rPr>
              <w:t>+</w:t>
            </w:r>
          </w:p>
        </w:tc>
        <w:tc>
          <w:tcPr>
            <w:tcW w:w="0" w:type="auto"/>
          </w:tcPr>
          <w:p w:rsidR="00A32F48" w:rsidRPr="00F30AB4" w:rsidRDefault="00A32F48" w:rsidP="002A0789">
            <w:pPr>
              <w:suppressAutoHyphens/>
              <w:jc w:val="center"/>
              <w:rPr>
                <w:rFonts w:ascii="Times New Roman" w:hAnsi="Times New Roman"/>
                <w:szCs w:val="24"/>
              </w:rPr>
            </w:pPr>
          </w:p>
        </w:tc>
        <w:tc>
          <w:tcPr>
            <w:tcW w:w="0" w:type="auto"/>
          </w:tcPr>
          <w:p w:rsidR="00A32F48" w:rsidRPr="00F30AB4" w:rsidRDefault="00A32F48" w:rsidP="002A0789">
            <w:pPr>
              <w:suppressAutoHyphens/>
              <w:jc w:val="center"/>
              <w:rPr>
                <w:rFonts w:ascii="Times New Roman" w:hAnsi="Times New Roman"/>
                <w:szCs w:val="24"/>
              </w:rPr>
            </w:pPr>
          </w:p>
        </w:tc>
        <w:tc>
          <w:tcPr>
            <w:tcW w:w="0" w:type="auto"/>
          </w:tcPr>
          <w:p w:rsidR="00A32F48" w:rsidRPr="00F30AB4" w:rsidRDefault="00A32F48" w:rsidP="002A0789">
            <w:pPr>
              <w:suppressAutoHyphens/>
              <w:jc w:val="center"/>
              <w:rPr>
                <w:rFonts w:ascii="Times New Roman" w:hAnsi="Times New Roman"/>
                <w:szCs w:val="24"/>
              </w:rPr>
            </w:pPr>
          </w:p>
        </w:tc>
        <w:tc>
          <w:tcPr>
            <w:tcW w:w="0" w:type="auto"/>
          </w:tcPr>
          <w:p w:rsidR="00A32F48" w:rsidRPr="00F30AB4" w:rsidRDefault="00A32F48" w:rsidP="002A0789">
            <w:pPr>
              <w:suppressAutoHyphens/>
              <w:jc w:val="center"/>
              <w:rPr>
                <w:rFonts w:ascii="Times New Roman" w:hAnsi="Times New Roman"/>
                <w:szCs w:val="24"/>
              </w:rPr>
            </w:pPr>
          </w:p>
        </w:tc>
        <w:tc>
          <w:tcPr>
            <w:tcW w:w="0" w:type="auto"/>
          </w:tcPr>
          <w:p w:rsidR="00A32F48" w:rsidRPr="00F30AB4"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11.</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Длинная обводка</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Короткая обводка</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Силовая обводка</w:t>
            </w:r>
          </w:p>
        </w:tc>
        <w:tc>
          <w:tcPr>
            <w:tcW w:w="0" w:type="auto"/>
          </w:tcPr>
          <w:p w:rsidR="00A32F48" w:rsidRPr="00C03529" w:rsidRDefault="00A32F48" w:rsidP="002A0789">
            <w:pPr>
              <w:suppressAutoHyphens/>
              <w:jc w:val="center"/>
              <w:rPr>
                <w:rFonts w:ascii="Times New Roman" w:hAnsi="Times New Roman"/>
                <w:szCs w:val="24"/>
              </w:rPr>
            </w:pPr>
          </w:p>
        </w:tc>
        <w:tc>
          <w:tcPr>
            <w:tcW w:w="0" w:type="auto"/>
          </w:tcPr>
          <w:p w:rsidR="00A32F48" w:rsidRPr="00C03529" w:rsidRDefault="00A32F48" w:rsidP="002A0789">
            <w:pPr>
              <w:suppressAutoHyphens/>
              <w:jc w:val="center"/>
              <w:rPr>
                <w:rFonts w:ascii="Times New Roman" w:hAnsi="Times New Roman"/>
                <w:szCs w:val="24"/>
              </w:rPr>
            </w:pPr>
          </w:p>
        </w:tc>
        <w:tc>
          <w:tcPr>
            <w:tcW w:w="0" w:type="auto"/>
          </w:tcPr>
          <w:p w:rsidR="00A32F48" w:rsidRPr="00C03529"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255AD6">
              <w:rPr>
                <w:rFonts w:ascii="Times New Roman" w:hAnsi="Times New Roman"/>
                <w:szCs w:val="24"/>
              </w:rPr>
              <w:t>+</w:t>
            </w:r>
          </w:p>
        </w:tc>
        <w:tc>
          <w:tcPr>
            <w:tcW w:w="0" w:type="auto"/>
          </w:tcPr>
          <w:p w:rsidR="00A32F48" w:rsidRDefault="00A32F48" w:rsidP="002A0789">
            <w:pPr>
              <w:suppressAutoHyphens/>
              <w:jc w:val="center"/>
            </w:pPr>
            <w:r w:rsidRPr="00255AD6">
              <w:rPr>
                <w:rFonts w:ascii="Times New Roman" w:hAnsi="Times New Roman"/>
                <w:szCs w:val="24"/>
              </w:rPr>
              <w:t>+</w:t>
            </w:r>
          </w:p>
        </w:tc>
        <w:tc>
          <w:tcPr>
            <w:tcW w:w="0" w:type="auto"/>
          </w:tcPr>
          <w:p w:rsidR="00A32F48" w:rsidRDefault="00A32F48" w:rsidP="002A0789">
            <w:pPr>
              <w:suppressAutoHyphens/>
              <w:jc w:val="center"/>
            </w:pPr>
            <w:r w:rsidRPr="00255AD6">
              <w:rPr>
                <w:rFonts w:ascii="Times New Roman" w:hAnsi="Times New Roman"/>
                <w:szCs w:val="24"/>
              </w:rPr>
              <w:t>+</w:t>
            </w:r>
          </w:p>
        </w:tc>
        <w:tc>
          <w:tcPr>
            <w:tcW w:w="0" w:type="auto"/>
          </w:tcPr>
          <w:p w:rsidR="00A32F48" w:rsidRDefault="00A32F48" w:rsidP="002A0789">
            <w:pPr>
              <w:suppressAutoHyphens/>
              <w:jc w:val="center"/>
            </w:pPr>
            <w:r w:rsidRPr="00255AD6">
              <w:rPr>
                <w:rFonts w:ascii="Times New Roman" w:hAnsi="Times New Roman"/>
                <w:szCs w:val="24"/>
              </w:rPr>
              <w:t>+</w:t>
            </w:r>
          </w:p>
        </w:tc>
        <w:tc>
          <w:tcPr>
            <w:tcW w:w="0" w:type="auto"/>
          </w:tcPr>
          <w:p w:rsidR="00A32F48" w:rsidRDefault="00A32F48" w:rsidP="002A0789">
            <w:pPr>
              <w:suppressAutoHyphens/>
              <w:jc w:val="center"/>
            </w:pPr>
            <w:r w:rsidRPr="00255AD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14.</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Обводка с применением обманных действий-финтов</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Финт клюшкой</w:t>
            </w:r>
          </w:p>
        </w:tc>
        <w:tc>
          <w:tcPr>
            <w:tcW w:w="0" w:type="auto"/>
          </w:tcPr>
          <w:p w:rsidR="00A32F48" w:rsidRDefault="00A32F48" w:rsidP="002A0789">
            <w:pPr>
              <w:suppressAutoHyphens/>
              <w:jc w:val="center"/>
            </w:pPr>
            <w:r w:rsidRPr="00E00C2F">
              <w:rPr>
                <w:rFonts w:ascii="Times New Roman" w:hAnsi="Times New Roman"/>
                <w:szCs w:val="24"/>
              </w:rPr>
              <w:t>+</w:t>
            </w:r>
          </w:p>
        </w:tc>
        <w:tc>
          <w:tcPr>
            <w:tcW w:w="0" w:type="auto"/>
          </w:tcPr>
          <w:p w:rsidR="00A32F48" w:rsidRDefault="00A32F48" w:rsidP="002A0789">
            <w:pPr>
              <w:suppressAutoHyphens/>
              <w:jc w:val="center"/>
            </w:pPr>
            <w:r w:rsidRPr="00E00C2F">
              <w:rPr>
                <w:rFonts w:ascii="Times New Roman" w:hAnsi="Times New Roman"/>
                <w:szCs w:val="24"/>
              </w:rPr>
              <w:t>+</w:t>
            </w:r>
          </w:p>
        </w:tc>
        <w:tc>
          <w:tcPr>
            <w:tcW w:w="0" w:type="auto"/>
          </w:tcPr>
          <w:p w:rsidR="00A32F48" w:rsidRDefault="00A32F48" w:rsidP="002A0789">
            <w:pPr>
              <w:suppressAutoHyphens/>
              <w:jc w:val="center"/>
            </w:pPr>
            <w:r w:rsidRPr="00E00C2F">
              <w:rPr>
                <w:rFonts w:ascii="Times New Roman" w:hAnsi="Times New Roman"/>
                <w:szCs w:val="24"/>
              </w:rPr>
              <w:t>+</w:t>
            </w:r>
          </w:p>
        </w:tc>
        <w:tc>
          <w:tcPr>
            <w:tcW w:w="0" w:type="auto"/>
          </w:tcPr>
          <w:p w:rsidR="00A32F48" w:rsidRDefault="00A32F48" w:rsidP="002A0789">
            <w:pPr>
              <w:suppressAutoHyphens/>
              <w:jc w:val="center"/>
            </w:pPr>
            <w:r w:rsidRPr="00E00C2F">
              <w:rPr>
                <w:rFonts w:ascii="Times New Roman" w:hAnsi="Times New Roman"/>
                <w:szCs w:val="24"/>
              </w:rPr>
              <w:t>+</w:t>
            </w:r>
          </w:p>
        </w:tc>
        <w:tc>
          <w:tcPr>
            <w:tcW w:w="0" w:type="auto"/>
          </w:tcPr>
          <w:p w:rsidR="00A32F48" w:rsidRDefault="00A32F48" w:rsidP="002A0789">
            <w:pPr>
              <w:suppressAutoHyphens/>
              <w:jc w:val="center"/>
            </w:pPr>
            <w:r w:rsidRPr="00E00C2F">
              <w:rPr>
                <w:rFonts w:ascii="Times New Roman" w:hAnsi="Times New Roman"/>
                <w:szCs w:val="24"/>
              </w:rPr>
              <w:t>+</w:t>
            </w:r>
          </w:p>
        </w:tc>
        <w:tc>
          <w:tcPr>
            <w:tcW w:w="0" w:type="auto"/>
          </w:tcPr>
          <w:p w:rsidR="00A32F48" w:rsidRPr="00225026" w:rsidRDefault="00A32F48" w:rsidP="002A0789">
            <w:pPr>
              <w:suppressAutoHyphens/>
              <w:jc w:val="center"/>
              <w:rPr>
                <w:rFonts w:ascii="Times New Roman" w:hAnsi="Times New Roman"/>
                <w:szCs w:val="24"/>
              </w:rPr>
            </w:pPr>
          </w:p>
        </w:tc>
        <w:tc>
          <w:tcPr>
            <w:tcW w:w="0" w:type="auto"/>
          </w:tcPr>
          <w:p w:rsidR="00A32F48" w:rsidRPr="00225026" w:rsidRDefault="00A32F48" w:rsidP="002A0789">
            <w:pPr>
              <w:suppressAutoHyphens/>
              <w:jc w:val="center"/>
              <w:rPr>
                <w:rFonts w:ascii="Times New Roman" w:hAnsi="Times New Roman"/>
                <w:szCs w:val="24"/>
              </w:rPr>
            </w:pPr>
          </w:p>
        </w:tc>
        <w:tc>
          <w:tcPr>
            <w:tcW w:w="0" w:type="auto"/>
          </w:tcPr>
          <w:p w:rsidR="00A32F48" w:rsidRPr="00225026"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16.</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Финт с изменением скорости движения</w:t>
            </w:r>
          </w:p>
        </w:tc>
        <w:tc>
          <w:tcPr>
            <w:tcW w:w="0" w:type="auto"/>
          </w:tcPr>
          <w:p w:rsidR="00A32F48" w:rsidRPr="00E00C2F"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8F705A">
              <w:rPr>
                <w:rFonts w:ascii="Times New Roman" w:hAnsi="Times New Roman"/>
                <w:szCs w:val="24"/>
              </w:rPr>
              <w:t>+</w:t>
            </w:r>
          </w:p>
        </w:tc>
        <w:tc>
          <w:tcPr>
            <w:tcW w:w="0" w:type="auto"/>
          </w:tcPr>
          <w:p w:rsidR="00A32F48" w:rsidRDefault="00A32F48" w:rsidP="002A0789">
            <w:pPr>
              <w:suppressAutoHyphens/>
              <w:jc w:val="center"/>
            </w:pPr>
            <w:r w:rsidRPr="008F705A">
              <w:rPr>
                <w:rFonts w:ascii="Times New Roman" w:hAnsi="Times New Roman"/>
                <w:szCs w:val="24"/>
              </w:rPr>
              <w:t>+</w:t>
            </w:r>
          </w:p>
        </w:tc>
        <w:tc>
          <w:tcPr>
            <w:tcW w:w="0" w:type="auto"/>
          </w:tcPr>
          <w:p w:rsidR="00A32F48" w:rsidRDefault="00A32F48" w:rsidP="002A0789">
            <w:pPr>
              <w:suppressAutoHyphens/>
              <w:jc w:val="center"/>
            </w:pPr>
            <w:r w:rsidRPr="008F705A">
              <w:rPr>
                <w:rFonts w:ascii="Times New Roman" w:hAnsi="Times New Roman"/>
                <w:szCs w:val="24"/>
              </w:rPr>
              <w:t>+</w:t>
            </w:r>
          </w:p>
        </w:tc>
        <w:tc>
          <w:tcPr>
            <w:tcW w:w="0" w:type="auto"/>
          </w:tcPr>
          <w:p w:rsidR="00A32F48" w:rsidRDefault="00A32F48" w:rsidP="002A0789">
            <w:pPr>
              <w:suppressAutoHyphens/>
              <w:jc w:val="center"/>
            </w:pPr>
            <w:r w:rsidRPr="008F705A">
              <w:rPr>
                <w:rFonts w:ascii="Times New Roman" w:hAnsi="Times New Roman"/>
                <w:szCs w:val="24"/>
              </w:rPr>
              <w:t>+</w:t>
            </w:r>
          </w:p>
        </w:tc>
        <w:tc>
          <w:tcPr>
            <w:tcW w:w="0" w:type="auto"/>
          </w:tcPr>
          <w:p w:rsidR="00A32F48" w:rsidRDefault="00A32F48" w:rsidP="002A0789">
            <w:pPr>
              <w:suppressAutoHyphens/>
              <w:jc w:val="center"/>
            </w:pPr>
            <w:r w:rsidRPr="008F705A">
              <w:rPr>
                <w:rFonts w:ascii="Times New Roman" w:hAnsi="Times New Roman"/>
                <w:szCs w:val="24"/>
              </w:rPr>
              <w:t>+</w:t>
            </w:r>
          </w:p>
        </w:tc>
        <w:tc>
          <w:tcPr>
            <w:tcW w:w="0" w:type="auto"/>
          </w:tcPr>
          <w:p w:rsidR="00A32F48" w:rsidRDefault="00A32F48" w:rsidP="002A0789">
            <w:pPr>
              <w:suppressAutoHyphens/>
              <w:jc w:val="center"/>
            </w:pPr>
            <w:r w:rsidRPr="008F705A">
              <w:rPr>
                <w:rFonts w:ascii="Times New Roman" w:hAnsi="Times New Roman"/>
                <w:szCs w:val="24"/>
              </w:rPr>
              <w:t>+</w:t>
            </w:r>
          </w:p>
        </w:tc>
        <w:tc>
          <w:tcPr>
            <w:tcW w:w="0" w:type="auto"/>
          </w:tcPr>
          <w:p w:rsidR="00A32F48" w:rsidRPr="00225026"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17.</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Финт головой и туловищем</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18.</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Финт на бросок и передачу шайбы</w:t>
            </w:r>
          </w:p>
        </w:tc>
        <w:tc>
          <w:tcPr>
            <w:tcW w:w="0" w:type="auto"/>
          </w:tcPr>
          <w:p w:rsidR="00A32F48" w:rsidRPr="00CC3533" w:rsidRDefault="00A32F48" w:rsidP="002A0789">
            <w:pPr>
              <w:suppressAutoHyphens/>
              <w:jc w:val="center"/>
              <w:rPr>
                <w:rFonts w:ascii="Times New Roman" w:hAnsi="Times New Roman"/>
                <w:szCs w:val="24"/>
              </w:rPr>
            </w:pPr>
          </w:p>
        </w:tc>
        <w:tc>
          <w:tcPr>
            <w:tcW w:w="0" w:type="auto"/>
          </w:tcPr>
          <w:p w:rsidR="00A32F48" w:rsidRPr="00CC3533"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6A17EF">
              <w:rPr>
                <w:rFonts w:ascii="Times New Roman" w:hAnsi="Times New Roman"/>
                <w:szCs w:val="24"/>
              </w:rPr>
              <w:t>+</w:t>
            </w:r>
          </w:p>
        </w:tc>
        <w:tc>
          <w:tcPr>
            <w:tcW w:w="0" w:type="auto"/>
          </w:tcPr>
          <w:p w:rsidR="00A32F48" w:rsidRDefault="00A32F48" w:rsidP="002A0789">
            <w:pPr>
              <w:suppressAutoHyphens/>
              <w:jc w:val="center"/>
            </w:pPr>
            <w:r w:rsidRPr="006A17EF">
              <w:rPr>
                <w:rFonts w:ascii="Times New Roman" w:hAnsi="Times New Roman"/>
                <w:szCs w:val="24"/>
              </w:rPr>
              <w:t>+</w:t>
            </w:r>
          </w:p>
        </w:tc>
        <w:tc>
          <w:tcPr>
            <w:tcW w:w="0" w:type="auto"/>
          </w:tcPr>
          <w:p w:rsidR="00A32F48" w:rsidRDefault="00A32F48" w:rsidP="002A0789">
            <w:pPr>
              <w:suppressAutoHyphens/>
              <w:jc w:val="center"/>
            </w:pPr>
            <w:r w:rsidRPr="006A17EF">
              <w:rPr>
                <w:rFonts w:ascii="Times New Roman" w:hAnsi="Times New Roman"/>
                <w:szCs w:val="24"/>
              </w:rPr>
              <w:t>+</w:t>
            </w:r>
          </w:p>
        </w:tc>
        <w:tc>
          <w:tcPr>
            <w:tcW w:w="0" w:type="auto"/>
          </w:tcPr>
          <w:p w:rsidR="00A32F48" w:rsidRDefault="00A32F48" w:rsidP="002A0789">
            <w:pPr>
              <w:suppressAutoHyphens/>
              <w:jc w:val="center"/>
            </w:pPr>
            <w:r w:rsidRPr="006A17EF">
              <w:rPr>
                <w:rFonts w:ascii="Times New Roman" w:hAnsi="Times New Roman"/>
                <w:szCs w:val="24"/>
              </w:rPr>
              <w:t>+</w:t>
            </w:r>
          </w:p>
        </w:tc>
        <w:tc>
          <w:tcPr>
            <w:tcW w:w="0" w:type="auto"/>
          </w:tcPr>
          <w:p w:rsidR="00A32F48" w:rsidRDefault="00A32F48" w:rsidP="002A0789">
            <w:pPr>
              <w:suppressAutoHyphens/>
              <w:jc w:val="center"/>
            </w:pPr>
            <w:r w:rsidRPr="006A17EF">
              <w:rPr>
                <w:rFonts w:ascii="Times New Roman" w:hAnsi="Times New Roman"/>
                <w:szCs w:val="24"/>
              </w:rPr>
              <w:t>+</w:t>
            </w:r>
          </w:p>
        </w:tc>
        <w:tc>
          <w:tcPr>
            <w:tcW w:w="0" w:type="auto"/>
          </w:tcPr>
          <w:p w:rsidR="00A32F48" w:rsidRDefault="00A32F48" w:rsidP="002A0789">
            <w:pPr>
              <w:suppressAutoHyphens/>
              <w:jc w:val="center"/>
            </w:pPr>
            <w:r w:rsidRPr="006A17EF">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19.</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Финт – ложная потеря шайбы</w:t>
            </w:r>
          </w:p>
        </w:tc>
        <w:tc>
          <w:tcPr>
            <w:tcW w:w="0" w:type="auto"/>
          </w:tcPr>
          <w:p w:rsidR="00A32F48" w:rsidRPr="00CC3533" w:rsidRDefault="00A32F48" w:rsidP="002A0789">
            <w:pPr>
              <w:suppressAutoHyphens/>
              <w:jc w:val="center"/>
              <w:rPr>
                <w:rFonts w:ascii="Times New Roman" w:hAnsi="Times New Roman"/>
                <w:szCs w:val="24"/>
              </w:rPr>
            </w:pPr>
          </w:p>
        </w:tc>
        <w:tc>
          <w:tcPr>
            <w:tcW w:w="0" w:type="auto"/>
          </w:tcPr>
          <w:p w:rsidR="00A32F48" w:rsidRPr="00CC3533" w:rsidRDefault="00A32F48" w:rsidP="002A0789">
            <w:pPr>
              <w:suppressAutoHyphens/>
              <w:jc w:val="center"/>
              <w:rPr>
                <w:rFonts w:ascii="Times New Roman" w:hAnsi="Times New Roman"/>
                <w:szCs w:val="24"/>
              </w:rPr>
            </w:pPr>
          </w:p>
        </w:tc>
        <w:tc>
          <w:tcPr>
            <w:tcW w:w="0" w:type="auto"/>
          </w:tcPr>
          <w:p w:rsidR="00A32F48" w:rsidRPr="006A17EF"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026026">
              <w:rPr>
                <w:rFonts w:ascii="Times New Roman" w:hAnsi="Times New Roman"/>
                <w:szCs w:val="24"/>
              </w:rPr>
              <w:t>+</w:t>
            </w:r>
          </w:p>
        </w:tc>
        <w:tc>
          <w:tcPr>
            <w:tcW w:w="0" w:type="auto"/>
          </w:tcPr>
          <w:p w:rsidR="00A32F48" w:rsidRDefault="00A32F48" w:rsidP="002A0789">
            <w:pPr>
              <w:suppressAutoHyphens/>
              <w:jc w:val="center"/>
            </w:pPr>
            <w:r w:rsidRPr="00026026">
              <w:rPr>
                <w:rFonts w:ascii="Times New Roman" w:hAnsi="Times New Roman"/>
                <w:szCs w:val="24"/>
              </w:rPr>
              <w:t>+</w:t>
            </w:r>
          </w:p>
        </w:tc>
        <w:tc>
          <w:tcPr>
            <w:tcW w:w="0" w:type="auto"/>
          </w:tcPr>
          <w:p w:rsidR="00A32F48" w:rsidRDefault="00A32F48" w:rsidP="002A0789">
            <w:pPr>
              <w:suppressAutoHyphens/>
              <w:jc w:val="center"/>
            </w:pPr>
            <w:r w:rsidRPr="00026026">
              <w:rPr>
                <w:rFonts w:ascii="Times New Roman" w:hAnsi="Times New Roman"/>
                <w:szCs w:val="24"/>
              </w:rPr>
              <w:t>+</w:t>
            </w:r>
          </w:p>
        </w:tc>
        <w:tc>
          <w:tcPr>
            <w:tcW w:w="0" w:type="auto"/>
          </w:tcPr>
          <w:p w:rsidR="00A32F48" w:rsidRDefault="00A32F48" w:rsidP="002A0789">
            <w:pPr>
              <w:suppressAutoHyphens/>
              <w:jc w:val="center"/>
            </w:pPr>
            <w:r w:rsidRPr="00026026">
              <w:rPr>
                <w:rFonts w:ascii="Times New Roman" w:hAnsi="Times New Roman"/>
                <w:szCs w:val="24"/>
              </w:rPr>
              <w:t>+</w:t>
            </w:r>
          </w:p>
        </w:tc>
        <w:tc>
          <w:tcPr>
            <w:tcW w:w="0" w:type="auto"/>
          </w:tcPr>
          <w:p w:rsidR="00A32F48" w:rsidRDefault="00A32F48" w:rsidP="002A0789">
            <w:pPr>
              <w:suppressAutoHyphens/>
              <w:jc w:val="center"/>
            </w:pPr>
            <w:r w:rsidRPr="0002602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20.</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Бросок шайбы с длинным разгоном (заметающий)</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21.</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Бросок шайбы с коротким разгоном (кистевой)</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Удар шайбы с длинным замахом</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Удар шайбы с коротким замахом (щелчок)</w:t>
            </w:r>
          </w:p>
        </w:tc>
        <w:tc>
          <w:tcPr>
            <w:tcW w:w="0" w:type="auto"/>
          </w:tcPr>
          <w:p w:rsidR="00A32F48" w:rsidRPr="003077A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771C42">
              <w:rPr>
                <w:rFonts w:ascii="Times New Roman" w:hAnsi="Times New Roman"/>
                <w:szCs w:val="24"/>
              </w:rPr>
              <w:t>+</w:t>
            </w:r>
          </w:p>
        </w:tc>
        <w:tc>
          <w:tcPr>
            <w:tcW w:w="0" w:type="auto"/>
          </w:tcPr>
          <w:p w:rsidR="00A32F48" w:rsidRDefault="00A32F48" w:rsidP="002A0789">
            <w:pPr>
              <w:suppressAutoHyphens/>
              <w:jc w:val="center"/>
            </w:pPr>
            <w:r w:rsidRPr="00771C42">
              <w:rPr>
                <w:rFonts w:ascii="Times New Roman" w:hAnsi="Times New Roman"/>
                <w:szCs w:val="24"/>
              </w:rPr>
              <w:t>+</w:t>
            </w:r>
          </w:p>
        </w:tc>
        <w:tc>
          <w:tcPr>
            <w:tcW w:w="0" w:type="auto"/>
          </w:tcPr>
          <w:p w:rsidR="00A32F48" w:rsidRDefault="00A32F48" w:rsidP="002A0789">
            <w:pPr>
              <w:suppressAutoHyphens/>
              <w:jc w:val="center"/>
            </w:pPr>
            <w:r w:rsidRPr="00771C42">
              <w:rPr>
                <w:rFonts w:ascii="Times New Roman" w:hAnsi="Times New Roman"/>
                <w:szCs w:val="24"/>
              </w:rPr>
              <w:t>+</w:t>
            </w:r>
          </w:p>
        </w:tc>
        <w:tc>
          <w:tcPr>
            <w:tcW w:w="0" w:type="auto"/>
          </w:tcPr>
          <w:p w:rsidR="00A32F48" w:rsidRDefault="00A32F48" w:rsidP="002A0789">
            <w:pPr>
              <w:suppressAutoHyphens/>
              <w:jc w:val="center"/>
            </w:pPr>
            <w:r w:rsidRPr="00771C42">
              <w:rPr>
                <w:rFonts w:ascii="Times New Roman" w:hAnsi="Times New Roman"/>
                <w:szCs w:val="24"/>
              </w:rPr>
              <w:t>+</w:t>
            </w:r>
          </w:p>
        </w:tc>
        <w:tc>
          <w:tcPr>
            <w:tcW w:w="0" w:type="auto"/>
          </w:tcPr>
          <w:p w:rsidR="00A32F48" w:rsidRDefault="00A32F48" w:rsidP="002A0789">
            <w:pPr>
              <w:suppressAutoHyphens/>
              <w:jc w:val="center"/>
            </w:pPr>
            <w:r w:rsidRPr="00771C42">
              <w:rPr>
                <w:rFonts w:ascii="Times New Roman" w:hAnsi="Times New Roman"/>
                <w:szCs w:val="24"/>
              </w:rPr>
              <w:t>+</w:t>
            </w:r>
          </w:p>
        </w:tc>
        <w:tc>
          <w:tcPr>
            <w:tcW w:w="0" w:type="auto"/>
          </w:tcPr>
          <w:p w:rsidR="00A32F48" w:rsidRDefault="00A32F48" w:rsidP="002A0789">
            <w:pPr>
              <w:suppressAutoHyphens/>
              <w:jc w:val="center"/>
            </w:pPr>
            <w:r w:rsidRPr="00771C42">
              <w:rPr>
                <w:rFonts w:ascii="Times New Roman" w:hAnsi="Times New Roman"/>
                <w:szCs w:val="24"/>
              </w:rPr>
              <w:t>+</w:t>
            </w:r>
          </w:p>
        </w:tc>
        <w:tc>
          <w:tcPr>
            <w:tcW w:w="0" w:type="auto"/>
          </w:tcPr>
          <w:p w:rsidR="00A32F48" w:rsidRDefault="00A32F48" w:rsidP="002A0789">
            <w:pPr>
              <w:suppressAutoHyphens/>
              <w:jc w:val="center"/>
            </w:pPr>
            <w:r w:rsidRPr="00771C42">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24.</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Бросо</w:t>
            </w:r>
            <w:proofErr w:type="gramStart"/>
            <w:r>
              <w:rPr>
                <w:rFonts w:ascii="Times New Roman" w:hAnsi="Times New Roman"/>
                <w:szCs w:val="24"/>
              </w:rPr>
              <w:t>к-</w:t>
            </w:r>
            <w:proofErr w:type="gramEnd"/>
            <w:r>
              <w:rPr>
                <w:rFonts w:ascii="Times New Roman" w:hAnsi="Times New Roman"/>
                <w:szCs w:val="24"/>
              </w:rPr>
              <w:t xml:space="preserve"> подкидка</w:t>
            </w:r>
          </w:p>
        </w:tc>
        <w:tc>
          <w:tcPr>
            <w:tcW w:w="0" w:type="auto"/>
          </w:tcPr>
          <w:p w:rsidR="00A32F48" w:rsidRPr="003077A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15403D">
              <w:rPr>
                <w:rFonts w:ascii="Times New Roman" w:hAnsi="Times New Roman"/>
                <w:szCs w:val="24"/>
              </w:rPr>
              <w:t>+</w:t>
            </w:r>
          </w:p>
        </w:tc>
        <w:tc>
          <w:tcPr>
            <w:tcW w:w="0" w:type="auto"/>
          </w:tcPr>
          <w:p w:rsidR="00A32F48" w:rsidRDefault="00A32F48" w:rsidP="002A0789">
            <w:pPr>
              <w:suppressAutoHyphens/>
              <w:jc w:val="center"/>
            </w:pPr>
            <w:r w:rsidRPr="0015403D">
              <w:rPr>
                <w:rFonts w:ascii="Times New Roman" w:hAnsi="Times New Roman"/>
                <w:szCs w:val="24"/>
              </w:rPr>
              <w:t>+</w:t>
            </w:r>
          </w:p>
        </w:tc>
        <w:tc>
          <w:tcPr>
            <w:tcW w:w="0" w:type="auto"/>
          </w:tcPr>
          <w:p w:rsidR="00A32F48" w:rsidRDefault="00A32F48" w:rsidP="002A0789">
            <w:pPr>
              <w:suppressAutoHyphens/>
              <w:jc w:val="center"/>
            </w:pPr>
            <w:r w:rsidRPr="0015403D">
              <w:rPr>
                <w:rFonts w:ascii="Times New Roman" w:hAnsi="Times New Roman"/>
                <w:szCs w:val="24"/>
              </w:rPr>
              <w:t>+</w:t>
            </w:r>
          </w:p>
        </w:tc>
        <w:tc>
          <w:tcPr>
            <w:tcW w:w="0" w:type="auto"/>
          </w:tcPr>
          <w:p w:rsidR="00A32F48" w:rsidRDefault="00A32F48" w:rsidP="002A0789">
            <w:pPr>
              <w:suppressAutoHyphens/>
              <w:jc w:val="center"/>
            </w:pPr>
            <w:r w:rsidRPr="0015403D">
              <w:rPr>
                <w:rFonts w:ascii="Times New Roman" w:hAnsi="Times New Roman"/>
                <w:szCs w:val="24"/>
              </w:rPr>
              <w:t>+</w:t>
            </w:r>
          </w:p>
        </w:tc>
        <w:tc>
          <w:tcPr>
            <w:tcW w:w="0" w:type="auto"/>
          </w:tcPr>
          <w:p w:rsidR="00A32F48" w:rsidRDefault="00A32F48" w:rsidP="002A0789">
            <w:pPr>
              <w:suppressAutoHyphens/>
              <w:jc w:val="center"/>
            </w:pPr>
            <w:r w:rsidRPr="0015403D">
              <w:rPr>
                <w:rFonts w:ascii="Times New Roman" w:hAnsi="Times New Roman"/>
                <w:szCs w:val="24"/>
              </w:rPr>
              <w:t>+</w:t>
            </w:r>
          </w:p>
        </w:tc>
        <w:tc>
          <w:tcPr>
            <w:tcW w:w="0" w:type="auto"/>
          </w:tcPr>
          <w:p w:rsidR="00A32F48" w:rsidRDefault="00A32F48" w:rsidP="002A0789">
            <w:pPr>
              <w:suppressAutoHyphens/>
              <w:jc w:val="center"/>
            </w:pPr>
            <w:r w:rsidRPr="0015403D">
              <w:rPr>
                <w:rFonts w:ascii="Times New Roman" w:hAnsi="Times New Roman"/>
                <w:szCs w:val="24"/>
              </w:rPr>
              <w:t>+</w:t>
            </w:r>
          </w:p>
        </w:tc>
        <w:tc>
          <w:tcPr>
            <w:tcW w:w="0" w:type="auto"/>
          </w:tcPr>
          <w:p w:rsidR="00A32F48" w:rsidRDefault="00A32F48" w:rsidP="002A0789">
            <w:pPr>
              <w:suppressAutoHyphens/>
              <w:jc w:val="center"/>
            </w:pPr>
            <w:r w:rsidRPr="0015403D">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Броски в процессе ведения, обводки и передач шайбы</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lastRenderedPageBreak/>
              <w:t>26.</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Броски и удары в «одно касание» встречно и с бока идущей шайбы</w:t>
            </w:r>
          </w:p>
        </w:tc>
        <w:tc>
          <w:tcPr>
            <w:tcW w:w="0" w:type="auto"/>
          </w:tcPr>
          <w:p w:rsidR="00A32F48" w:rsidRPr="005A1547" w:rsidRDefault="00A32F48" w:rsidP="002A0789">
            <w:pPr>
              <w:suppressAutoHyphens/>
              <w:jc w:val="center"/>
              <w:rPr>
                <w:rFonts w:ascii="Times New Roman" w:hAnsi="Times New Roman"/>
                <w:szCs w:val="24"/>
              </w:rPr>
            </w:pPr>
          </w:p>
        </w:tc>
        <w:tc>
          <w:tcPr>
            <w:tcW w:w="0" w:type="auto"/>
          </w:tcPr>
          <w:p w:rsidR="00A32F48" w:rsidRPr="005A1547" w:rsidRDefault="00A32F48" w:rsidP="002A0789">
            <w:pPr>
              <w:suppressAutoHyphens/>
              <w:jc w:val="center"/>
              <w:rPr>
                <w:rFonts w:ascii="Times New Roman" w:hAnsi="Times New Roman"/>
                <w:szCs w:val="24"/>
              </w:rPr>
            </w:pPr>
          </w:p>
        </w:tc>
        <w:tc>
          <w:tcPr>
            <w:tcW w:w="0" w:type="auto"/>
          </w:tcPr>
          <w:p w:rsidR="00A32F48" w:rsidRPr="005A1547"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496C7D">
              <w:rPr>
                <w:rFonts w:ascii="Times New Roman" w:hAnsi="Times New Roman"/>
                <w:szCs w:val="24"/>
              </w:rPr>
              <w:t>+</w:t>
            </w:r>
          </w:p>
        </w:tc>
        <w:tc>
          <w:tcPr>
            <w:tcW w:w="0" w:type="auto"/>
          </w:tcPr>
          <w:p w:rsidR="00A32F48" w:rsidRDefault="00A32F48" w:rsidP="002A0789">
            <w:pPr>
              <w:suppressAutoHyphens/>
              <w:jc w:val="center"/>
            </w:pPr>
            <w:r w:rsidRPr="00496C7D">
              <w:rPr>
                <w:rFonts w:ascii="Times New Roman" w:hAnsi="Times New Roman"/>
                <w:szCs w:val="24"/>
              </w:rPr>
              <w:t>+</w:t>
            </w:r>
          </w:p>
        </w:tc>
        <w:tc>
          <w:tcPr>
            <w:tcW w:w="0" w:type="auto"/>
          </w:tcPr>
          <w:p w:rsidR="00A32F48" w:rsidRDefault="00A32F48" w:rsidP="002A0789">
            <w:pPr>
              <w:suppressAutoHyphens/>
              <w:jc w:val="center"/>
            </w:pPr>
            <w:r w:rsidRPr="00496C7D">
              <w:rPr>
                <w:rFonts w:ascii="Times New Roman" w:hAnsi="Times New Roman"/>
                <w:szCs w:val="24"/>
              </w:rPr>
              <w:t>+</w:t>
            </w:r>
          </w:p>
        </w:tc>
        <w:tc>
          <w:tcPr>
            <w:tcW w:w="0" w:type="auto"/>
          </w:tcPr>
          <w:p w:rsidR="00A32F48" w:rsidRDefault="00A32F48" w:rsidP="002A0789">
            <w:pPr>
              <w:suppressAutoHyphens/>
              <w:jc w:val="center"/>
            </w:pPr>
            <w:r w:rsidRPr="00496C7D">
              <w:rPr>
                <w:rFonts w:ascii="Times New Roman" w:hAnsi="Times New Roman"/>
                <w:szCs w:val="24"/>
              </w:rPr>
              <w:t>+</w:t>
            </w:r>
          </w:p>
        </w:tc>
        <w:tc>
          <w:tcPr>
            <w:tcW w:w="0" w:type="auto"/>
          </w:tcPr>
          <w:p w:rsidR="00A32F48" w:rsidRDefault="00A32F48" w:rsidP="002A0789">
            <w:pPr>
              <w:suppressAutoHyphens/>
              <w:jc w:val="center"/>
            </w:pPr>
            <w:r w:rsidRPr="00496C7D">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27.</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Броски шайбы с неудобной стороны</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28.</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Остановка шайбы крюком клюшки и рукояткой, коньком, рукой, туловищем</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29.</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Прием шайбы с одновременной ее подработкой к последующим действиям</w:t>
            </w:r>
          </w:p>
        </w:tc>
        <w:tc>
          <w:tcPr>
            <w:tcW w:w="0" w:type="auto"/>
          </w:tcPr>
          <w:p w:rsidR="00A32F48" w:rsidRPr="008F56EA"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A856EC">
              <w:rPr>
                <w:rFonts w:ascii="Times New Roman" w:hAnsi="Times New Roman"/>
                <w:szCs w:val="24"/>
              </w:rPr>
              <w:t>+</w:t>
            </w:r>
          </w:p>
        </w:tc>
        <w:tc>
          <w:tcPr>
            <w:tcW w:w="0" w:type="auto"/>
          </w:tcPr>
          <w:p w:rsidR="00A32F48" w:rsidRDefault="00A32F48" w:rsidP="002A0789">
            <w:pPr>
              <w:suppressAutoHyphens/>
              <w:jc w:val="center"/>
            </w:pPr>
            <w:r w:rsidRPr="00A856EC">
              <w:rPr>
                <w:rFonts w:ascii="Times New Roman" w:hAnsi="Times New Roman"/>
                <w:szCs w:val="24"/>
              </w:rPr>
              <w:t>+</w:t>
            </w:r>
          </w:p>
        </w:tc>
        <w:tc>
          <w:tcPr>
            <w:tcW w:w="0" w:type="auto"/>
          </w:tcPr>
          <w:p w:rsidR="00A32F48" w:rsidRDefault="00A32F48" w:rsidP="002A0789">
            <w:pPr>
              <w:suppressAutoHyphens/>
              <w:jc w:val="center"/>
            </w:pPr>
            <w:r w:rsidRPr="00A856EC">
              <w:rPr>
                <w:rFonts w:ascii="Times New Roman" w:hAnsi="Times New Roman"/>
                <w:szCs w:val="24"/>
              </w:rPr>
              <w:t>+</w:t>
            </w:r>
          </w:p>
        </w:tc>
        <w:tc>
          <w:tcPr>
            <w:tcW w:w="0" w:type="auto"/>
          </w:tcPr>
          <w:p w:rsidR="00A32F48" w:rsidRDefault="00A32F48" w:rsidP="002A0789">
            <w:pPr>
              <w:suppressAutoHyphens/>
              <w:jc w:val="center"/>
            </w:pPr>
            <w:r w:rsidRPr="00A856EC">
              <w:rPr>
                <w:rFonts w:ascii="Times New Roman" w:hAnsi="Times New Roman"/>
                <w:szCs w:val="24"/>
              </w:rPr>
              <w:t>+</w:t>
            </w:r>
          </w:p>
        </w:tc>
        <w:tc>
          <w:tcPr>
            <w:tcW w:w="0" w:type="auto"/>
          </w:tcPr>
          <w:p w:rsidR="00A32F48" w:rsidRDefault="00A32F48" w:rsidP="002A0789">
            <w:pPr>
              <w:suppressAutoHyphens/>
              <w:jc w:val="center"/>
            </w:pPr>
            <w:r w:rsidRPr="00A856EC">
              <w:rPr>
                <w:rFonts w:ascii="Times New Roman" w:hAnsi="Times New Roman"/>
                <w:szCs w:val="24"/>
              </w:rPr>
              <w:t>+</w:t>
            </w:r>
          </w:p>
        </w:tc>
        <w:tc>
          <w:tcPr>
            <w:tcW w:w="0" w:type="auto"/>
          </w:tcPr>
          <w:p w:rsidR="00A32F48" w:rsidRDefault="00A32F48" w:rsidP="002A0789">
            <w:pPr>
              <w:suppressAutoHyphens/>
              <w:jc w:val="center"/>
            </w:pPr>
            <w:r w:rsidRPr="00A856EC">
              <w:rPr>
                <w:rFonts w:ascii="Times New Roman" w:hAnsi="Times New Roman"/>
                <w:szCs w:val="24"/>
              </w:rPr>
              <w:t>+</w:t>
            </w:r>
          </w:p>
        </w:tc>
        <w:tc>
          <w:tcPr>
            <w:tcW w:w="0" w:type="auto"/>
          </w:tcPr>
          <w:p w:rsidR="00A32F48" w:rsidRDefault="00A32F48" w:rsidP="002A0789">
            <w:pPr>
              <w:suppressAutoHyphens/>
              <w:jc w:val="center"/>
            </w:pPr>
            <w:r w:rsidRPr="00A856EC">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30.</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Отбор шайбы клюшкой способом выбивания</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31.</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Отбор шайбы клюшкой способом подбивания клюшки соперника</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Отбор шайб с помощью силовых приемов туловищем. Остановка и толчок соперника плечом</w:t>
            </w:r>
          </w:p>
        </w:tc>
        <w:tc>
          <w:tcPr>
            <w:tcW w:w="0" w:type="auto"/>
          </w:tcPr>
          <w:p w:rsidR="00A32F48" w:rsidRPr="001D02DA"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3510E1">
              <w:rPr>
                <w:rFonts w:ascii="Times New Roman" w:hAnsi="Times New Roman"/>
                <w:szCs w:val="24"/>
              </w:rPr>
              <w:t>+</w:t>
            </w:r>
          </w:p>
        </w:tc>
        <w:tc>
          <w:tcPr>
            <w:tcW w:w="0" w:type="auto"/>
          </w:tcPr>
          <w:p w:rsidR="00A32F48" w:rsidRDefault="00A32F48" w:rsidP="002A0789">
            <w:pPr>
              <w:suppressAutoHyphens/>
              <w:jc w:val="center"/>
            </w:pPr>
            <w:r w:rsidRPr="003510E1">
              <w:rPr>
                <w:rFonts w:ascii="Times New Roman" w:hAnsi="Times New Roman"/>
                <w:szCs w:val="24"/>
              </w:rPr>
              <w:t>+</w:t>
            </w:r>
          </w:p>
        </w:tc>
        <w:tc>
          <w:tcPr>
            <w:tcW w:w="0" w:type="auto"/>
          </w:tcPr>
          <w:p w:rsidR="00A32F48" w:rsidRDefault="00A32F48" w:rsidP="002A0789">
            <w:pPr>
              <w:suppressAutoHyphens/>
              <w:jc w:val="center"/>
            </w:pPr>
            <w:r w:rsidRPr="003510E1">
              <w:rPr>
                <w:rFonts w:ascii="Times New Roman" w:hAnsi="Times New Roman"/>
                <w:szCs w:val="24"/>
              </w:rPr>
              <w:t>+</w:t>
            </w:r>
          </w:p>
        </w:tc>
        <w:tc>
          <w:tcPr>
            <w:tcW w:w="0" w:type="auto"/>
          </w:tcPr>
          <w:p w:rsidR="00A32F48" w:rsidRDefault="00A32F48" w:rsidP="002A0789">
            <w:pPr>
              <w:suppressAutoHyphens/>
              <w:jc w:val="center"/>
            </w:pPr>
            <w:r w:rsidRPr="003510E1">
              <w:rPr>
                <w:rFonts w:ascii="Times New Roman" w:hAnsi="Times New Roman"/>
                <w:szCs w:val="24"/>
              </w:rPr>
              <w:t>+</w:t>
            </w:r>
          </w:p>
        </w:tc>
        <w:tc>
          <w:tcPr>
            <w:tcW w:w="0" w:type="auto"/>
          </w:tcPr>
          <w:p w:rsidR="00A32F48" w:rsidRDefault="00A32F48" w:rsidP="002A0789">
            <w:pPr>
              <w:suppressAutoHyphens/>
              <w:jc w:val="center"/>
            </w:pPr>
            <w:r w:rsidRPr="003510E1">
              <w:rPr>
                <w:rFonts w:ascii="Times New Roman" w:hAnsi="Times New Roman"/>
                <w:szCs w:val="24"/>
              </w:rPr>
              <w:t>+</w:t>
            </w:r>
          </w:p>
        </w:tc>
        <w:tc>
          <w:tcPr>
            <w:tcW w:w="0" w:type="auto"/>
          </w:tcPr>
          <w:p w:rsidR="00A32F48" w:rsidRDefault="00A32F48" w:rsidP="002A0789">
            <w:pPr>
              <w:suppressAutoHyphens/>
              <w:jc w:val="center"/>
            </w:pPr>
            <w:r w:rsidRPr="003510E1">
              <w:rPr>
                <w:rFonts w:ascii="Times New Roman" w:hAnsi="Times New Roman"/>
                <w:szCs w:val="24"/>
              </w:rPr>
              <w:t>+</w:t>
            </w:r>
          </w:p>
        </w:tc>
        <w:tc>
          <w:tcPr>
            <w:tcW w:w="0" w:type="auto"/>
          </w:tcPr>
          <w:p w:rsidR="00A32F48" w:rsidRDefault="00A32F48" w:rsidP="002A0789">
            <w:pPr>
              <w:suppressAutoHyphens/>
              <w:jc w:val="center"/>
            </w:pPr>
            <w:r w:rsidRPr="003510E1">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Остановка и толчок соперника грудью</w:t>
            </w:r>
          </w:p>
        </w:tc>
        <w:tc>
          <w:tcPr>
            <w:tcW w:w="0" w:type="auto"/>
          </w:tcPr>
          <w:p w:rsidR="00A32F48" w:rsidRPr="001D02DA"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0E4CB1">
              <w:rPr>
                <w:rFonts w:ascii="Times New Roman" w:hAnsi="Times New Roman"/>
                <w:szCs w:val="24"/>
              </w:rPr>
              <w:t>+</w:t>
            </w:r>
          </w:p>
        </w:tc>
        <w:tc>
          <w:tcPr>
            <w:tcW w:w="0" w:type="auto"/>
          </w:tcPr>
          <w:p w:rsidR="00A32F48" w:rsidRDefault="00A32F48" w:rsidP="002A0789">
            <w:pPr>
              <w:suppressAutoHyphens/>
              <w:jc w:val="center"/>
            </w:pPr>
            <w:r w:rsidRPr="000E4CB1">
              <w:rPr>
                <w:rFonts w:ascii="Times New Roman" w:hAnsi="Times New Roman"/>
                <w:szCs w:val="24"/>
              </w:rPr>
              <w:t>+</w:t>
            </w:r>
          </w:p>
        </w:tc>
        <w:tc>
          <w:tcPr>
            <w:tcW w:w="0" w:type="auto"/>
          </w:tcPr>
          <w:p w:rsidR="00A32F48" w:rsidRDefault="00A32F48" w:rsidP="002A0789">
            <w:pPr>
              <w:suppressAutoHyphens/>
              <w:jc w:val="center"/>
            </w:pPr>
            <w:r w:rsidRPr="000E4CB1">
              <w:rPr>
                <w:rFonts w:ascii="Times New Roman" w:hAnsi="Times New Roman"/>
                <w:szCs w:val="24"/>
              </w:rPr>
              <w:t>+</w:t>
            </w:r>
          </w:p>
        </w:tc>
        <w:tc>
          <w:tcPr>
            <w:tcW w:w="0" w:type="auto"/>
          </w:tcPr>
          <w:p w:rsidR="00A32F48" w:rsidRDefault="00A32F48" w:rsidP="002A0789">
            <w:pPr>
              <w:suppressAutoHyphens/>
              <w:jc w:val="center"/>
            </w:pPr>
            <w:r w:rsidRPr="000E4CB1">
              <w:rPr>
                <w:rFonts w:ascii="Times New Roman" w:hAnsi="Times New Roman"/>
                <w:szCs w:val="24"/>
              </w:rPr>
              <w:t>+</w:t>
            </w:r>
          </w:p>
        </w:tc>
        <w:tc>
          <w:tcPr>
            <w:tcW w:w="0" w:type="auto"/>
          </w:tcPr>
          <w:p w:rsidR="00A32F48" w:rsidRDefault="00A32F48" w:rsidP="002A0789">
            <w:pPr>
              <w:suppressAutoHyphens/>
              <w:jc w:val="center"/>
            </w:pPr>
            <w:r w:rsidRPr="000E4CB1">
              <w:rPr>
                <w:rFonts w:ascii="Times New Roman" w:hAnsi="Times New Roman"/>
                <w:szCs w:val="24"/>
              </w:rPr>
              <w:t>+</w:t>
            </w:r>
          </w:p>
        </w:tc>
        <w:tc>
          <w:tcPr>
            <w:tcW w:w="0" w:type="auto"/>
          </w:tcPr>
          <w:p w:rsidR="00A32F48" w:rsidRDefault="00A32F48" w:rsidP="002A0789">
            <w:pPr>
              <w:suppressAutoHyphens/>
              <w:jc w:val="center"/>
            </w:pPr>
            <w:r w:rsidRPr="000E4CB1">
              <w:rPr>
                <w:rFonts w:ascii="Times New Roman" w:hAnsi="Times New Roman"/>
                <w:szCs w:val="24"/>
              </w:rPr>
              <w:t>+</w:t>
            </w:r>
          </w:p>
        </w:tc>
        <w:tc>
          <w:tcPr>
            <w:tcW w:w="0" w:type="auto"/>
          </w:tcPr>
          <w:p w:rsidR="00A32F48" w:rsidRDefault="00A32F48" w:rsidP="002A0789">
            <w:pPr>
              <w:suppressAutoHyphens/>
              <w:jc w:val="center"/>
            </w:pPr>
            <w:r w:rsidRPr="000E4CB1">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34.</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Остановка и толчок соперника задней частью бедра</w:t>
            </w:r>
          </w:p>
        </w:tc>
        <w:tc>
          <w:tcPr>
            <w:tcW w:w="0" w:type="auto"/>
          </w:tcPr>
          <w:p w:rsidR="00A32F48" w:rsidRPr="001D02DA" w:rsidRDefault="00A32F48" w:rsidP="002A0789">
            <w:pPr>
              <w:suppressAutoHyphens/>
              <w:jc w:val="center"/>
              <w:rPr>
                <w:rFonts w:ascii="Times New Roman" w:hAnsi="Times New Roman"/>
                <w:szCs w:val="24"/>
              </w:rPr>
            </w:pPr>
          </w:p>
        </w:tc>
        <w:tc>
          <w:tcPr>
            <w:tcW w:w="0" w:type="auto"/>
          </w:tcPr>
          <w:p w:rsidR="00A32F48" w:rsidRPr="000E4CB1" w:rsidRDefault="00A32F48" w:rsidP="002A0789">
            <w:pPr>
              <w:suppressAutoHyphens/>
              <w:jc w:val="center"/>
              <w:rPr>
                <w:rFonts w:ascii="Times New Roman" w:hAnsi="Times New Roman"/>
                <w:szCs w:val="24"/>
              </w:rPr>
            </w:pPr>
          </w:p>
        </w:tc>
        <w:tc>
          <w:tcPr>
            <w:tcW w:w="0" w:type="auto"/>
          </w:tcPr>
          <w:p w:rsidR="00A32F48" w:rsidRPr="000E4CB1"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3168A7">
              <w:rPr>
                <w:rFonts w:ascii="Times New Roman" w:hAnsi="Times New Roman"/>
                <w:szCs w:val="24"/>
              </w:rPr>
              <w:t>+</w:t>
            </w:r>
          </w:p>
        </w:tc>
        <w:tc>
          <w:tcPr>
            <w:tcW w:w="0" w:type="auto"/>
          </w:tcPr>
          <w:p w:rsidR="00A32F48" w:rsidRDefault="00A32F48" w:rsidP="002A0789">
            <w:pPr>
              <w:suppressAutoHyphens/>
              <w:jc w:val="center"/>
            </w:pPr>
            <w:r w:rsidRPr="003168A7">
              <w:rPr>
                <w:rFonts w:ascii="Times New Roman" w:hAnsi="Times New Roman"/>
                <w:szCs w:val="24"/>
              </w:rPr>
              <w:t>+</w:t>
            </w:r>
          </w:p>
        </w:tc>
        <w:tc>
          <w:tcPr>
            <w:tcW w:w="0" w:type="auto"/>
          </w:tcPr>
          <w:p w:rsidR="00A32F48" w:rsidRDefault="00A32F48" w:rsidP="002A0789">
            <w:pPr>
              <w:suppressAutoHyphens/>
              <w:jc w:val="center"/>
            </w:pPr>
            <w:r w:rsidRPr="003168A7">
              <w:rPr>
                <w:rFonts w:ascii="Times New Roman" w:hAnsi="Times New Roman"/>
                <w:szCs w:val="24"/>
              </w:rPr>
              <w:t>+</w:t>
            </w:r>
          </w:p>
        </w:tc>
        <w:tc>
          <w:tcPr>
            <w:tcW w:w="0" w:type="auto"/>
          </w:tcPr>
          <w:p w:rsidR="00A32F48" w:rsidRDefault="00A32F48" w:rsidP="002A0789">
            <w:pPr>
              <w:suppressAutoHyphens/>
              <w:jc w:val="center"/>
            </w:pPr>
            <w:r w:rsidRPr="003168A7">
              <w:rPr>
                <w:rFonts w:ascii="Times New Roman" w:hAnsi="Times New Roman"/>
                <w:szCs w:val="24"/>
              </w:rPr>
              <w:t>+</w:t>
            </w:r>
          </w:p>
        </w:tc>
        <w:tc>
          <w:tcPr>
            <w:tcW w:w="0" w:type="auto"/>
          </w:tcPr>
          <w:p w:rsidR="00A32F48" w:rsidRDefault="00A32F48" w:rsidP="002A0789">
            <w:pPr>
              <w:suppressAutoHyphens/>
              <w:jc w:val="center"/>
            </w:pPr>
            <w:r w:rsidRPr="003168A7">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Отбор шайбы способом остановки, прижимания соперника к борту и овладения шайбой</w:t>
            </w:r>
          </w:p>
        </w:tc>
        <w:tc>
          <w:tcPr>
            <w:tcW w:w="0" w:type="auto"/>
          </w:tcPr>
          <w:p w:rsidR="00A32F48" w:rsidRPr="001D02DA" w:rsidRDefault="00A32F48" w:rsidP="002A0789">
            <w:pPr>
              <w:suppressAutoHyphens/>
              <w:jc w:val="center"/>
              <w:rPr>
                <w:rFonts w:ascii="Times New Roman" w:hAnsi="Times New Roman"/>
                <w:szCs w:val="24"/>
              </w:rPr>
            </w:pPr>
          </w:p>
        </w:tc>
        <w:tc>
          <w:tcPr>
            <w:tcW w:w="0" w:type="auto"/>
          </w:tcPr>
          <w:p w:rsidR="00A32F48" w:rsidRPr="000E4CB1"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E6346A">
              <w:rPr>
                <w:rFonts w:ascii="Times New Roman" w:hAnsi="Times New Roman"/>
                <w:szCs w:val="24"/>
              </w:rPr>
              <w:t>+</w:t>
            </w:r>
          </w:p>
        </w:tc>
        <w:tc>
          <w:tcPr>
            <w:tcW w:w="0" w:type="auto"/>
          </w:tcPr>
          <w:p w:rsidR="00A32F48" w:rsidRDefault="00A32F48" w:rsidP="002A0789">
            <w:pPr>
              <w:suppressAutoHyphens/>
              <w:jc w:val="center"/>
            </w:pPr>
            <w:r w:rsidRPr="00E6346A">
              <w:rPr>
                <w:rFonts w:ascii="Times New Roman" w:hAnsi="Times New Roman"/>
                <w:szCs w:val="24"/>
              </w:rPr>
              <w:t>+</w:t>
            </w:r>
          </w:p>
        </w:tc>
        <w:tc>
          <w:tcPr>
            <w:tcW w:w="0" w:type="auto"/>
          </w:tcPr>
          <w:p w:rsidR="00A32F48" w:rsidRDefault="00A32F48" w:rsidP="002A0789">
            <w:pPr>
              <w:suppressAutoHyphens/>
              <w:jc w:val="center"/>
            </w:pPr>
            <w:r w:rsidRPr="00E6346A">
              <w:rPr>
                <w:rFonts w:ascii="Times New Roman" w:hAnsi="Times New Roman"/>
                <w:szCs w:val="24"/>
              </w:rPr>
              <w:t>+</w:t>
            </w:r>
          </w:p>
        </w:tc>
        <w:tc>
          <w:tcPr>
            <w:tcW w:w="0" w:type="auto"/>
          </w:tcPr>
          <w:p w:rsidR="00A32F48" w:rsidRDefault="00A32F48" w:rsidP="002A0789">
            <w:pPr>
              <w:suppressAutoHyphens/>
              <w:jc w:val="center"/>
            </w:pPr>
            <w:r w:rsidRPr="00E6346A">
              <w:rPr>
                <w:rFonts w:ascii="Times New Roman" w:hAnsi="Times New Roman"/>
                <w:szCs w:val="24"/>
              </w:rPr>
              <w:t>+</w:t>
            </w:r>
          </w:p>
        </w:tc>
        <w:tc>
          <w:tcPr>
            <w:tcW w:w="0" w:type="auto"/>
          </w:tcPr>
          <w:p w:rsidR="00A32F48" w:rsidRDefault="00A32F48" w:rsidP="002A0789">
            <w:pPr>
              <w:suppressAutoHyphens/>
              <w:jc w:val="center"/>
            </w:pPr>
            <w:r w:rsidRPr="00E6346A">
              <w:rPr>
                <w:rFonts w:ascii="Times New Roman" w:hAnsi="Times New Roman"/>
                <w:szCs w:val="24"/>
              </w:rPr>
              <w:t>+</w:t>
            </w:r>
          </w:p>
        </w:tc>
        <w:tc>
          <w:tcPr>
            <w:tcW w:w="0" w:type="auto"/>
          </w:tcPr>
          <w:p w:rsidR="00A32F48" w:rsidRDefault="00A32F48" w:rsidP="002A0789">
            <w:pPr>
              <w:suppressAutoHyphens/>
              <w:jc w:val="center"/>
            </w:pPr>
            <w:r w:rsidRPr="00E6346A">
              <w:rPr>
                <w:rFonts w:ascii="Times New Roman" w:hAnsi="Times New Roman"/>
                <w:szCs w:val="24"/>
              </w:rPr>
              <w:t>+</w:t>
            </w:r>
          </w:p>
        </w:tc>
      </w:tr>
    </w:tbl>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jc w:val="right"/>
        <w:rPr>
          <w:rFonts w:ascii="Times New Roman" w:hAnsi="Times New Roman"/>
          <w:b/>
          <w:sz w:val="28"/>
          <w:szCs w:val="28"/>
        </w:rPr>
      </w:pPr>
    </w:p>
    <w:p w:rsidR="00A32F48" w:rsidRDefault="00A32F48"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A32F48" w:rsidRDefault="00A32F48" w:rsidP="002A0789">
      <w:pPr>
        <w:suppressAutoHyphens/>
        <w:spacing w:after="0"/>
        <w:jc w:val="right"/>
        <w:rPr>
          <w:rFonts w:ascii="Times New Roman" w:hAnsi="Times New Roman"/>
          <w:b/>
          <w:sz w:val="28"/>
          <w:szCs w:val="28"/>
        </w:rPr>
      </w:pPr>
    </w:p>
    <w:p w:rsidR="00A32F48" w:rsidRDefault="00A32F48" w:rsidP="002A0789">
      <w:pPr>
        <w:suppressAutoHyphens/>
        <w:spacing w:after="0"/>
        <w:jc w:val="right"/>
        <w:rPr>
          <w:rFonts w:ascii="Times New Roman" w:hAnsi="Times New Roman"/>
          <w:b/>
          <w:sz w:val="28"/>
          <w:szCs w:val="28"/>
        </w:rPr>
      </w:pPr>
    </w:p>
    <w:p w:rsidR="00A32F48" w:rsidRDefault="00A32F48" w:rsidP="002A0789">
      <w:pPr>
        <w:suppressAutoHyphens/>
        <w:spacing w:after="0"/>
        <w:jc w:val="right"/>
        <w:rPr>
          <w:rFonts w:ascii="Times New Roman" w:hAnsi="Times New Roman"/>
          <w:b/>
          <w:sz w:val="28"/>
          <w:szCs w:val="28"/>
        </w:rPr>
      </w:pPr>
    </w:p>
    <w:p w:rsidR="00A32F48" w:rsidRDefault="00A32F48" w:rsidP="002A0789">
      <w:pPr>
        <w:suppressAutoHyphens/>
        <w:spacing w:after="0"/>
        <w:jc w:val="right"/>
        <w:rPr>
          <w:rFonts w:ascii="Times New Roman" w:hAnsi="Times New Roman"/>
          <w:sz w:val="28"/>
          <w:szCs w:val="28"/>
        </w:rPr>
      </w:pPr>
      <w:r>
        <w:rPr>
          <w:rFonts w:ascii="Times New Roman" w:hAnsi="Times New Roman"/>
          <w:sz w:val="28"/>
          <w:szCs w:val="28"/>
        </w:rPr>
        <w:lastRenderedPageBreak/>
        <w:t>Приложение 10</w:t>
      </w:r>
    </w:p>
    <w:p w:rsidR="00A32F48" w:rsidRDefault="00A32F48" w:rsidP="00327EEC">
      <w:pPr>
        <w:suppressAutoHyphens/>
        <w:spacing w:after="0"/>
        <w:ind w:left="0" w:firstLine="0"/>
        <w:rPr>
          <w:rFonts w:ascii="Times New Roman" w:hAnsi="Times New Roman"/>
          <w:sz w:val="28"/>
          <w:szCs w:val="28"/>
        </w:rPr>
      </w:pPr>
    </w:p>
    <w:p w:rsidR="00A32F48" w:rsidRDefault="00A32F48" w:rsidP="002A0789">
      <w:pPr>
        <w:suppressAutoHyphens/>
        <w:spacing w:after="0"/>
        <w:jc w:val="center"/>
        <w:rPr>
          <w:rFonts w:ascii="Times New Roman" w:hAnsi="Times New Roman"/>
          <w:b/>
          <w:sz w:val="28"/>
          <w:szCs w:val="28"/>
        </w:rPr>
      </w:pPr>
    </w:p>
    <w:p w:rsidR="00A32F48" w:rsidRDefault="00A32F48" w:rsidP="002A0789">
      <w:pPr>
        <w:suppressAutoHyphens/>
        <w:spacing w:after="0"/>
        <w:jc w:val="center"/>
        <w:rPr>
          <w:rFonts w:ascii="Times New Roman" w:hAnsi="Times New Roman"/>
          <w:b/>
          <w:sz w:val="28"/>
          <w:szCs w:val="28"/>
        </w:rPr>
      </w:pPr>
      <w:r>
        <w:rPr>
          <w:rFonts w:ascii="Times New Roman" w:hAnsi="Times New Roman"/>
          <w:b/>
          <w:sz w:val="28"/>
          <w:szCs w:val="28"/>
        </w:rPr>
        <w:t>Техническая подготовка для всех этапов.</w:t>
      </w:r>
    </w:p>
    <w:p w:rsidR="00A32F48" w:rsidRDefault="00A32F48" w:rsidP="002A0789">
      <w:pPr>
        <w:suppressAutoHyphens/>
        <w:spacing w:after="0"/>
        <w:jc w:val="center"/>
        <w:rPr>
          <w:rFonts w:ascii="Times New Roman" w:hAnsi="Times New Roman"/>
          <w:b/>
          <w:sz w:val="28"/>
          <w:szCs w:val="28"/>
        </w:rPr>
      </w:pPr>
      <w:r>
        <w:rPr>
          <w:rFonts w:ascii="Times New Roman" w:hAnsi="Times New Roman"/>
          <w:b/>
          <w:sz w:val="28"/>
          <w:szCs w:val="28"/>
        </w:rPr>
        <w:t>Техника игры вратаря</w:t>
      </w:r>
    </w:p>
    <w:p w:rsidR="0031520B" w:rsidRDefault="0031520B" w:rsidP="002A0789">
      <w:pPr>
        <w:suppressAutoHyphens/>
        <w:spacing w:after="0"/>
        <w:rPr>
          <w:rFonts w:ascii="Times New Roman" w:hAnsi="Times New Roman"/>
          <w:b/>
          <w:sz w:val="28"/>
          <w:szCs w:val="28"/>
        </w:rPr>
      </w:pPr>
    </w:p>
    <w:tbl>
      <w:tblPr>
        <w:tblStyle w:val="a7"/>
        <w:tblW w:w="0" w:type="auto"/>
        <w:tblLook w:val="04A0" w:firstRow="1" w:lastRow="0" w:firstColumn="1" w:lastColumn="0" w:noHBand="0" w:noVBand="1"/>
      </w:tblPr>
      <w:tblGrid>
        <w:gridCol w:w="516"/>
        <w:gridCol w:w="9996"/>
        <w:gridCol w:w="942"/>
        <w:gridCol w:w="942"/>
        <w:gridCol w:w="942"/>
        <w:gridCol w:w="594"/>
        <w:gridCol w:w="594"/>
        <w:gridCol w:w="593"/>
        <w:gridCol w:w="593"/>
        <w:gridCol w:w="593"/>
      </w:tblGrid>
      <w:tr w:rsidR="0031520B" w:rsidRPr="002D7429" w:rsidTr="0031520B">
        <w:tc>
          <w:tcPr>
            <w:tcW w:w="0" w:type="auto"/>
          </w:tcPr>
          <w:p w:rsidR="0031520B" w:rsidRPr="002D7429" w:rsidRDefault="0031520B" w:rsidP="002A0789">
            <w:pPr>
              <w:suppressAutoHyphens/>
              <w:jc w:val="center"/>
              <w:rPr>
                <w:rFonts w:ascii="Times New Roman" w:hAnsi="Times New Roman"/>
                <w:szCs w:val="24"/>
              </w:rPr>
            </w:pPr>
            <w:r w:rsidRPr="002D7429">
              <w:rPr>
                <w:rFonts w:ascii="Times New Roman" w:hAnsi="Times New Roman"/>
                <w:szCs w:val="24"/>
              </w:rPr>
              <w:t>№</w:t>
            </w:r>
          </w:p>
        </w:tc>
        <w:tc>
          <w:tcPr>
            <w:tcW w:w="0" w:type="auto"/>
          </w:tcPr>
          <w:p w:rsidR="0031520B" w:rsidRPr="002D7429" w:rsidRDefault="0031520B" w:rsidP="002A0789">
            <w:pPr>
              <w:suppressAutoHyphens/>
              <w:jc w:val="center"/>
              <w:rPr>
                <w:rFonts w:ascii="Times New Roman" w:hAnsi="Times New Roman"/>
                <w:szCs w:val="24"/>
              </w:rPr>
            </w:pPr>
            <w:r w:rsidRPr="002D7429">
              <w:rPr>
                <w:rFonts w:ascii="Times New Roman" w:hAnsi="Times New Roman"/>
                <w:szCs w:val="24"/>
              </w:rPr>
              <w:t>Приемы техники хоккея</w:t>
            </w:r>
          </w:p>
        </w:tc>
        <w:tc>
          <w:tcPr>
            <w:tcW w:w="0" w:type="auto"/>
            <w:gridSpan w:val="3"/>
          </w:tcPr>
          <w:p w:rsidR="0031520B" w:rsidRPr="002D7429" w:rsidRDefault="0031520B" w:rsidP="002A0789">
            <w:pPr>
              <w:suppressAutoHyphens/>
              <w:jc w:val="center"/>
              <w:rPr>
                <w:rFonts w:ascii="Times New Roman" w:hAnsi="Times New Roman"/>
                <w:szCs w:val="24"/>
              </w:rPr>
            </w:pPr>
            <w:r w:rsidRPr="002D7429">
              <w:rPr>
                <w:rFonts w:ascii="Times New Roman" w:hAnsi="Times New Roman"/>
                <w:szCs w:val="24"/>
              </w:rPr>
              <w:t>Этап начальной подготовки</w:t>
            </w:r>
          </w:p>
        </w:tc>
        <w:tc>
          <w:tcPr>
            <w:tcW w:w="0" w:type="auto"/>
            <w:gridSpan w:val="5"/>
          </w:tcPr>
          <w:p w:rsidR="0031520B" w:rsidRPr="002D7429" w:rsidRDefault="0031520B" w:rsidP="002A0789">
            <w:pPr>
              <w:suppressAutoHyphens/>
              <w:jc w:val="center"/>
              <w:rPr>
                <w:rFonts w:ascii="Times New Roman" w:hAnsi="Times New Roman"/>
                <w:szCs w:val="24"/>
              </w:rPr>
            </w:pPr>
            <w:r w:rsidRPr="002D7429">
              <w:rPr>
                <w:rFonts w:ascii="Times New Roman" w:hAnsi="Times New Roman"/>
                <w:szCs w:val="24"/>
              </w:rPr>
              <w:t>Учебно-тренировочный этап</w:t>
            </w:r>
          </w:p>
        </w:tc>
      </w:tr>
      <w:tr w:rsidR="0031520B" w:rsidRPr="002D7429" w:rsidTr="0031520B">
        <w:tc>
          <w:tcPr>
            <w:tcW w:w="0" w:type="auto"/>
          </w:tcPr>
          <w:p w:rsidR="0031520B" w:rsidRPr="002D7429" w:rsidRDefault="0031520B" w:rsidP="002A0789">
            <w:pPr>
              <w:suppressAutoHyphens/>
              <w:jc w:val="center"/>
              <w:rPr>
                <w:rFonts w:ascii="Times New Roman" w:hAnsi="Times New Roman"/>
                <w:szCs w:val="24"/>
              </w:rPr>
            </w:pPr>
            <w:r>
              <w:rPr>
                <w:rFonts w:ascii="Times New Roman" w:hAnsi="Times New Roman"/>
                <w:szCs w:val="24"/>
              </w:rPr>
              <w:t>1.</w:t>
            </w:r>
          </w:p>
        </w:tc>
        <w:tc>
          <w:tcPr>
            <w:tcW w:w="0" w:type="auto"/>
          </w:tcPr>
          <w:p w:rsidR="0031520B" w:rsidRPr="002D7429" w:rsidRDefault="0031520B" w:rsidP="002A0789">
            <w:pPr>
              <w:suppressAutoHyphens/>
              <w:jc w:val="center"/>
              <w:rPr>
                <w:rFonts w:ascii="Times New Roman" w:hAnsi="Times New Roman"/>
                <w:szCs w:val="24"/>
              </w:rPr>
            </w:pPr>
            <w:r>
              <w:rPr>
                <w:rFonts w:ascii="Times New Roman" w:hAnsi="Times New Roman"/>
                <w:szCs w:val="24"/>
              </w:rPr>
              <w:t>Обучение основной стойке вратаря</w:t>
            </w:r>
          </w:p>
        </w:tc>
        <w:tc>
          <w:tcPr>
            <w:tcW w:w="0" w:type="auto"/>
          </w:tcPr>
          <w:p w:rsidR="0031520B" w:rsidRPr="002D7429"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Обучение низкой и высокой стойке вратаря и переходу от одного вида стойки к другому</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3.</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Передвижения на параллельных коньках (вправо, влево)</w:t>
            </w:r>
          </w:p>
        </w:tc>
        <w:tc>
          <w:tcPr>
            <w:tcW w:w="0" w:type="auto"/>
          </w:tcPr>
          <w:p w:rsidR="0031520B" w:rsidRDefault="0031520B" w:rsidP="002A0789">
            <w:pPr>
              <w:suppressAutoHyphens/>
              <w:jc w:val="center"/>
            </w:pPr>
            <w:r w:rsidRPr="002F6479">
              <w:rPr>
                <w:rFonts w:ascii="Times New Roman" w:hAnsi="Times New Roman"/>
                <w:szCs w:val="24"/>
              </w:rPr>
              <w:t>+</w:t>
            </w:r>
          </w:p>
        </w:tc>
        <w:tc>
          <w:tcPr>
            <w:tcW w:w="0" w:type="auto"/>
          </w:tcPr>
          <w:p w:rsidR="0031520B" w:rsidRDefault="0031520B" w:rsidP="002A0789">
            <w:pPr>
              <w:suppressAutoHyphens/>
              <w:jc w:val="center"/>
            </w:pPr>
            <w:r w:rsidRPr="002F6479">
              <w:rPr>
                <w:rFonts w:ascii="Times New Roman" w:hAnsi="Times New Roman"/>
                <w:szCs w:val="24"/>
              </w:rPr>
              <w:t>+</w:t>
            </w:r>
          </w:p>
        </w:tc>
        <w:tc>
          <w:tcPr>
            <w:tcW w:w="0" w:type="auto"/>
          </w:tcPr>
          <w:p w:rsidR="0031520B" w:rsidRDefault="0031520B" w:rsidP="002A0789">
            <w:pPr>
              <w:suppressAutoHyphens/>
              <w:jc w:val="center"/>
            </w:pPr>
            <w:r w:rsidRPr="002F6479">
              <w:rPr>
                <w:rFonts w:ascii="Times New Roman" w:hAnsi="Times New Roman"/>
                <w:szCs w:val="24"/>
              </w:rPr>
              <w:t>+</w:t>
            </w: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4.</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Т-образное скольжение (вправо, влево)</w:t>
            </w:r>
          </w:p>
        </w:tc>
        <w:tc>
          <w:tcPr>
            <w:tcW w:w="0" w:type="auto"/>
          </w:tcPr>
          <w:p w:rsidR="0031520B" w:rsidRDefault="0031520B" w:rsidP="002A0789">
            <w:pPr>
              <w:suppressAutoHyphens/>
              <w:jc w:val="center"/>
            </w:pPr>
            <w:r w:rsidRPr="00BA7B58">
              <w:rPr>
                <w:rFonts w:ascii="Times New Roman" w:hAnsi="Times New Roman"/>
                <w:szCs w:val="24"/>
              </w:rPr>
              <w:t>+</w:t>
            </w:r>
          </w:p>
        </w:tc>
        <w:tc>
          <w:tcPr>
            <w:tcW w:w="0" w:type="auto"/>
          </w:tcPr>
          <w:p w:rsidR="0031520B" w:rsidRDefault="0031520B" w:rsidP="002A0789">
            <w:pPr>
              <w:suppressAutoHyphens/>
              <w:jc w:val="center"/>
            </w:pPr>
            <w:r w:rsidRPr="00BA7B58">
              <w:rPr>
                <w:rFonts w:ascii="Times New Roman" w:hAnsi="Times New Roman"/>
                <w:szCs w:val="24"/>
              </w:rPr>
              <w:t>+</w:t>
            </w:r>
          </w:p>
        </w:tc>
        <w:tc>
          <w:tcPr>
            <w:tcW w:w="0" w:type="auto"/>
          </w:tcPr>
          <w:p w:rsidR="0031520B" w:rsidRDefault="0031520B" w:rsidP="002A0789">
            <w:pPr>
              <w:suppressAutoHyphens/>
              <w:jc w:val="center"/>
            </w:pPr>
            <w:r w:rsidRPr="00BA7B58">
              <w:rPr>
                <w:rFonts w:ascii="Times New Roman" w:hAnsi="Times New Roman"/>
                <w:szCs w:val="24"/>
              </w:rPr>
              <w:t>+</w:t>
            </w:r>
          </w:p>
        </w:tc>
        <w:tc>
          <w:tcPr>
            <w:tcW w:w="0" w:type="auto"/>
          </w:tcPr>
          <w:p w:rsidR="0031520B" w:rsidRDefault="0031520B" w:rsidP="002A0789">
            <w:pPr>
              <w:suppressAutoHyphens/>
              <w:jc w:val="center"/>
            </w:pPr>
            <w:r w:rsidRPr="00BA7B58">
              <w:rPr>
                <w:rFonts w:ascii="Times New Roman" w:hAnsi="Times New Roman"/>
                <w:szCs w:val="24"/>
              </w:rPr>
              <w:t>+</w:t>
            </w:r>
          </w:p>
        </w:tc>
        <w:tc>
          <w:tcPr>
            <w:tcW w:w="0" w:type="auto"/>
          </w:tcPr>
          <w:p w:rsidR="0031520B" w:rsidRDefault="0031520B" w:rsidP="002A0789">
            <w:pPr>
              <w:suppressAutoHyphens/>
              <w:jc w:val="center"/>
            </w:pPr>
            <w:r w:rsidRPr="00BA7B58">
              <w:rPr>
                <w:rFonts w:ascii="Times New Roman" w:hAnsi="Times New Roman"/>
                <w:szCs w:val="24"/>
              </w:rPr>
              <w:t>+</w:t>
            </w: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5.</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Передвижение вперед выпадами</w:t>
            </w:r>
          </w:p>
        </w:tc>
        <w:tc>
          <w:tcPr>
            <w:tcW w:w="0" w:type="auto"/>
          </w:tcPr>
          <w:p w:rsidR="0031520B" w:rsidRDefault="0031520B" w:rsidP="002A0789">
            <w:pPr>
              <w:suppressAutoHyphens/>
              <w:jc w:val="center"/>
            </w:pPr>
            <w:r w:rsidRPr="00925C90">
              <w:rPr>
                <w:rFonts w:ascii="Times New Roman" w:hAnsi="Times New Roman"/>
                <w:szCs w:val="24"/>
              </w:rPr>
              <w:t>+</w:t>
            </w:r>
          </w:p>
        </w:tc>
        <w:tc>
          <w:tcPr>
            <w:tcW w:w="0" w:type="auto"/>
          </w:tcPr>
          <w:p w:rsidR="0031520B" w:rsidRDefault="0031520B" w:rsidP="002A0789">
            <w:pPr>
              <w:suppressAutoHyphens/>
              <w:jc w:val="center"/>
            </w:pPr>
            <w:r w:rsidRPr="00925C90">
              <w:rPr>
                <w:rFonts w:ascii="Times New Roman" w:hAnsi="Times New Roman"/>
                <w:szCs w:val="24"/>
              </w:rPr>
              <w:t>+</w:t>
            </w:r>
          </w:p>
        </w:tc>
        <w:tc>
          <w:tcPr>
            <w:tcW w:w="0" w:type="auto"/>
          </w:tcPr>
          <w:p w:rsidR="0031520B" w:rsidRDefault="0031520B" w:rsidP="002A0789">
            <w:pPr>
              <w:suppressAutoHyphens/>
              <w:jc w:val="center"/>
            </w:pPr>
            <w:r w:rsidRPr="00925C90">
              <w:rPr>
                <w:rFonts w:ascii="Times New Roman" w:hAnsi="Times New Roman"/>
                <w:szCs w:val="24"/>
              </w:rPr>
              <w:t>+</w:t>
            </w:r>
          </w:p>
        </w:tc>
        <w:tc>
          <w:tcPr>
            <w:tcW w:w="0" w:type="auto"/>
          </w:tcPr>
          <w:p w:rsidR="0031520B" w:rsidRPr="00BA7B58" w:rsidRDefault="0031520B" w:rsidP="002A0789">
            <w:pPr>
              <w:suppressAutoHyphens/>
              <w:jc w:val="center"/>
              <w:rPr>
                <w:rFonts w:ascii="Times New Roman" w:hAnsi="Times New Roman"/>
                <w:szCs w:val="24"/>
              </w:rPr>
            </w:pPr>
          </w:p>
        </w:tc>
        <w:tc>
          <w:tcPr>
            <w:tcW w:w="0" w:type="auto"/>
          </w:tcPr>
          <w:p w:rsidR="0031520B" w:rsidRPr="00BA7B58"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6.</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Торможение на параллельных коньках</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7.</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Передвижения короткими шагами</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8.</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Повороты в движении на 180°, 360° в основной стойке вратаря</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9.</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 xml:space="preserve">Бег спиной вперед, лицом вперед не отрывая коньков ото льда и с </w:t>
            </w:r>
            <w:proofErr w:type="spellStart"/>
            <w:r>
              <w:rPr>
                <w:rFonts w:ascii="Times New Roman" w:hAnsi="Times New Roman"/>
                <w:szCs w:val="24"/>
              </w:rPr>
              <w:t>переступаниями</w:t>
            </w:r>
            <w:proofErr w:type="spellEnd"/>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r>
      <w:tr w:rsidR="0031520B" w:rsidRPr="002D7429" w:rsidTr="0031520B">
        <w:tc>
          <w:tcPr>
            <w:tcW w:w="0" w:type="auto"/>
            <w:gridSpan w:val="10"/>
          </w:tcPr>
          <w:p w:rsidR="0031520B" w:rsidRPr="003B3EA2" w:rsidRDefault="0031520B" w:rsidP="002A0789">
            <w:pPr>
              <w:suppressAutoHyphens/>
              <w:jc w:val="center"/>
              <w:rPr>
                <w:rFonts w:ascii="Times New Roman" w:hAnsi="Times New Roman"/>
                <w:szCs w:val="24"/>
              </w:rPr>
            </w:pPr>
            <w:r>
              <w:rPr>
                <w:rFonts w:ascii="Times New Roman" w:hAnsi="Times New Roman"/>
                <w:szCs w:val="24"/>
              </w:rPr>
              <w:t>Ловля шайбы</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10.</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Ловля шайбы ловушкой стоя на месте</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11.</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Ловля шайбы ловушкой с одновременным движением в сторону (вправо, влево) на параллельных коньках</w:t>
            </w:r>
          </w:p>
        </w:tc>
        <w:tc>
          <w:tcPr>
            <w:tcW w:w="0" w:type="auto"/>
          </w:tcPr>
          <w:p w:rsidR="0031520B" w:rsidRPr="003B3EA2"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12.</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Ловля шайбы ловушкой с одновременным движением в сторону (вправо, влево) Т-образным скольжением</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13.</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Ловля шайбы ловушкой с падением (вправо, влево) на одно и на два колена</w:t>
            </w:r>
          </w:p>
        </w:tc>
        <w:tc>
          <w:tcPr>
            <w:tcW w:w="0" w:type="auto"/>
          </w:tcPr>
          <w:p w:rsidR="0031520B"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E606BF">
              <w:rPr>
                <w:rFonts w:ascii="Times New Roman" w:hAnsi="Times New Roman"/>
                <w:szCs w:val="24"/>
              </w:rPr>
              <w:t>+</w:t>
            </w:r>
          </w:p>
        </w:tc>
        <w:tc>
          <w:tcPr>
            <w:tcW w:w="0" w:type="auto"/>
          </w:tcPr>
          <w:p w:rsidR="0031520B" w:rsidRDefault="0031520B" w:rsidP="002A0789">
            <w:pPr>
              <w:suppressAutoHyphens/>
              <w:jc w:val="center"/>
            </w:pPr>
            <w:r w:rsidRPr="00E606BF">
              <w:rPr>
                <w:rFonts w:ascii="Times New Roman" w:hAnsi="Times New Roman"/>
                <w:szCs w:val="24"/>
              </w:rPr>
              <w:t>+</w:t>
            </w:r>
          </w:p>
        </w:tc>
        <w:tc>
          <w:tcPr>
            <w:tcW w:w="0" w:type="auto"/>
          </w:tcPr>
          <w:p w:rsidR="0031520B" w:rsidRDefault="0031520B" w:rsidP="002A0789">
            <w:pPr>
              <w:suppressAutoHyphens/>
              <w:jc w:val="center"/>
            </w:pPr>
            <w:r w:rsidRPr="00E606BF">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gridSpan w:val="10"/>
          </w:tcPr>
          <w:p w:rsidR="0031520B" w:rsidRPr="003B3EA2" w:rsidRDefault="0031520B" w:rsidP="002A0789">
            <w:pPr>
              <w:suppressAutoHyphens/>
              <w:jc w:val="center"/>
              <w:rPr>
                <w:rFonts w:ascii="Times New Roman" w:hAnsi="Times New Roman"/>
                <w:szCs w:val="24"/>
              </w:rPr>
            </w:pPr>
            <w:r>
              <w:rPr>
                <w:rFonts w:ascii="Times New Roman" w:hAnsi="Times New Roman"/>
                <w:szCs w:val="24"/>
              </w:rPr>
              <w:t>Техника игры вратаря</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14.</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Ловля шайбы ловушкой в шпагате</w:t>
            </w:r>
          </w:p>
        </w:tc>
        <w:tc>
          <w:tcPr>
            <w:tcW w:w="0" w:type="auto"/>
          </w:tcPr>
          <w:p w:rsidR="0031520B"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rPr>
                <w:rFonts w:ascii="Times New Roman" w:hAnsi="Times New Roman"/>
                <w:szCs w:val="24"/>
              </w:rPr>
            </w:pPr>
          </w:p>
        </w:tc>
        <w:tc>
          <w:tcPr>
            <w:tcW w:w="0" w:type="auto"/>
          </w:tcPr>
          <w:p w:rsidR="0031520B" w:rsidRPr="00E606BF"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685A36">
              <w:rPr>
                <w:rFonts w:ascii="Times New Roman" w:hAnsi="Times New Roman"/>
                <w:szCs w:val="24"/>
              </w:rPr>
              <w:t>+</w:t>
            </w:r>
          </w:p>
        </w:tc>
        <w:tc>
          <w:tcPr>
            <w:tcW w:w="0" w:type="auto"/>
          </w:tcPr>
          <w:p w:rsidR="0031520B" w:rsidRDefault="0031520B" w:rsidP="002A0789">
            <w:pPr>
              <w:suppressAutoHyphens/>
              <w:jc w:val="center"/>
            </w:pPr>
            <w:r w:rsidRPr="00685A36">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15.</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Ловля шайбы на блин</w:t>
            </w:r>
          </w:p>
        </w:tc>
        <w:tc>
          <w:tcPr>
            <w:tcW w:w="0" w:type="auto"/>
          </w:tcPr>
          <w:p w:rsidR="0031520B"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rPr>
                <w:rFonts w:ascii="Times New Roman" w:hAnsi="Times New Roman"/>
                <w:szCs w:val="24"/>
              </w:rPr>
            </w:pPr>
          </w:p>
        </w:tc>
        <w:tc>
          <w:tcPr>
            <w:tcW w:w="0" w:type="auto"/>
          </w:tcPr>
          <w:p w:rsidR="0031520B" w:rsidRPr="00E606BF"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BB0A11">
              <w:rPr>
                <w:rFonts w:ascii="Times New Roman" w:hAnsi="Times New Roman"/>
                <w:szCs w:val="24"/>
              </w:rPr>
              <w:t>+</w:t>
            </w:r>
          </w:p>
        </w:tc>
        <w:tc>
          <w:tcPr>
            <w:tcW w:w="0" w:type="auto"/>
          </w:tcPr>
          <w:p w:rsidR="0031520B" w:rsidRDefault="0031520B" w:rsidP="002A0789">
            <w:pPr>
              <w:suppressAutoHyphens/>
              <w:jc w:val="center"/>
            </w:pPr>
            <w:r w:rsidRPr="00BB0A11">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16.</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 xml:space="preserve">Ловля шайбы на </w:t>
            </w:r>
            <w:proofErr w:type="gramStart"/>
            <w:r>
              <w:rPr>
                <w:rFonts w:ascii="Times New Roman" w:hAnsi="Times New Roman"/>
                <w:szCs w:val="24"/>
              </w:rPr>
              <w:t>грудь</w:t>
            </w:r>
            <w:proofErr w:type="gramEnd"/>
            <w:r>
              <w:rPr>
                <w:rFonts w:ascii="Times New Roman" w:hAnsi="Times New Roman"/>
                <w:szCs w:val="24"/>
              </w:rPr>
              <w:t xml:space="preserve"> стоя, с падением на колени</w:t>
            </w:r>
          </w:p>
        </w:tc>
        <w:tc>
          <w:tcPr>
            <w:tcW w:w="0" w:type="auto"/>
          </w:tcPr>
          <w:p w:rsidR="0031520B" w:rsidRDefault="0031520B" w:rsidP="002A0789">
            <w:pPr>
              <w:suppressAutoHyphens/>
              <w:jc w:val="center"/>
            </w:pPr>
            <w:r w:rsidRPr="00113086">
              <w:rPr>
                <w:rFonts w:ascii="Times New Roman" w:hAnsi="Times New Roman"/>
                <w:szCs w:val="24"/>
              </w:rPr>
              <w:t>+</w:t>
            </w:r>
          </w:p>
        </w:tc>
        <w:tc>
          <w:tcPr>
            <w:tcW w:w="0" w:type="auto"/>
          </w:tcPr>
          <w:p w:rsidR="0031520B" w:rsidRDefault="0031520B" w:rsidP="002A0789">
            <w:pPr>
              <w:suppressAutoHyphens/>
              <w:jc w:val="center"/>
            </w:pPr>
            <w:r w:rsidRPr="00113086">
              <w:rPr>
                <w:rFonts w:ascii="Times New Roman" w:hAnsi="Times New Roman"/>
                <w:szCs w:val="24"/>
              </w:rPr>
              <w:t>+</w:t>
            </w:r>
          </w:p>
        </w:tc>
        <w:tc>
          <w:tcPr>
            <w:tcW w:w="0" w:type="auto"/>
          </w:tcPr>
          <w:p w:rsidR="0031520B" w:rsidRDefault="0031520B" w:rsidP="002A0789">
            <w:pPr>
              <w:suppressAutoHyphens/>
              <w:jc w:val="center"/>
            </w:pPr>
            <w:r w:rsidRPr="00113086">
              <w:rPr>
                <w:rFonts w:ascii="Times New Roman" w:hAnsi="Times New Roman"/>
                <w:szCs w:val="24"/>
              </w:rPr>
              <w:t>+</w:t>
            </w: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gridSpan w:val="10"/>
          </w:tcPr>
          <w:p w:rsidR="0031520B" w:rsidRPr="003B3EA2" w:rsidRDefault="0031520B" w:rsidP="002A0789">
            <w:pPr>
              <w:suppressAutoHyphens/>
              <w:jc w:val="center"/>
              <w:rPr>
                <w:rFonts w:ascii="Times New Roman" w:hAnsi="Times New Roman"/>
                <w:szCs w:val="24"/>
              </w:rPr>
            </w:pPr>
            <w:r>
              <w:rPr>
                <w:rFonts w:ascii="Times New Roman" w:hAnsi="Times New Roman"/>
                <w:szCs w:val="24"/>
              </w:rPr>
              <w:t>Отбивание шайбы</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17.</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Отбивание шайбы блином стоя на месте</w:t>
            </w:r>
          </w:p>
        </w:tc>
        <w:tc>
          <w:tcPr>
            <w:tcW w:w="0" w:type="auto"/>
          </w:tcPr>
          <w:p w:rsidR="0031520B" w:rsidRPr="00113086"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113086"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113086" w:rsidRDefault="0031520B" w:rsidP="002A0789">
            <w:pPr>
              <w:suppressAutoHyphens/>
              <w:jc w:val="center"/>
              <w:rPr>
                <w:rFonts w:ascii="Times New Roman" w:hAnsi="Times New Roman"/>
                <w:szCs w:val="24"/>
              </w:rPr>
            </w:pP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18.</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Отбивание шайбы блином с одновременным движением в сторону (вправо, влево) на параллельных коньках</w:t>
            </w:r>
          </w:p>
        </w:tc>
        <w:tc>
          <w:tcPr>
            <w:tcW w:w="0" w:type="auto"/>
          </w:tcPr>
          <w:p w:rsidR="0031520B" w:rsidRDefault="0031520B" w:rsidP="002A0789">
            <w:pPr>
              <w:suppressAutoHyphens/>
              <w:jc w:val="center"/>
            </w:pPr>
            <w:r w:rsidRPr="009E2AC5">
              <w:rPr>
                <w:rFonts w:ascii="Times New Roman" w:hAnsi="Times New Roman"/>
                <w:szCs w:val="24"/>
              </w:rPr>
              <w:t>+</w:t>
            </w:r>
          </w:p>
        </w:tc>
        <w:tc>
          <w:tcPr>
            <w:tcW w:w="0" w:type="auto"/>
          </w:tcPr>
          <w:p w:rsidR="0031520B" w:rsidRDefault="0031520B" w:rsidP="002A0789">
            <w:pPr>
              <w:suppressAutoHyphens/>
              <w:jc w:val="center"/>
            </w:pPr>
            <w:r w:rsidRPr="009E2AC5">
              <w:rPr>
                <w:rFonts w:ascii="Times New Roman" w:hAnsi="Times New Roman"/>
                <w:szCs w:val="24"/>
              </w:rPr>
              <w:t>+</w:t>
            </w:r>
          </w:p>
        </w:tc>
        <w:tc>
          <w:tcPr>
            <w:tcW w:w="0" w:type="auto"/>
          </w:tcPr>
          <w:p w:rsidR="0031520B" w:rsidRDefault="0031520B" w:rsidP="002A0789">
            <w:pPr>
              <w:suppressAutoHyphens/>
              <w:jc w:val="center"/>
            </w:pPr>
            <w:r w:rsidRPr="009E2AC5">
              <w:rPr>
                <w:rFonts w:ascii="Times New Roman" w:hAnsi="Times New Roman"/>
                <w:szCs w:val="24"/>
              </w:rPr>
              <w:t>+</w:t>
            </w: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19.</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Отбивание шайбы коньком</w:t>
            </w:r>
          </w:p>
        </w:tc>
        <w:tc>
          <w:tcPr>
            <w:tcW w:w="0" w:type="auto"/>
          </w:tcPr>
          <w:p w:rsidR="0031520B" w:rsidRDefault="0031520B" w:rsidP="002A0789">
            <w:pPr>
              <w:suppressAutoHyphens/>
              <w:jc w:val="center"/>
            </w:pPr>
            <w:r w:rsidRPr="00DF0B0C">
              <w:rPr>
                <w:rFonts w:ascii="Times New Roman" w:hAnsi="Times New Roman"/>
                <w:szCs w:val="24"/>
              </w:rPr>
              <w:t>+</w:t>
            </w:r>
          </w:p>
        </w:tc>
        <w:tc>
          <w:tcPr>
            <w:tcW w:w="0" w:type="auto"/>
          </w:tcPr>
          <w:p w:rsidR="0031520B" w:rsidRDefault="0031520B" w:rsidP="002A0789">
            <w:pPr>
              <w:suppressAutoHyphens/>
              <w:jc w:val="center"/>
            </w:pPr>
            <w:r w:rsidRPr="00DF0B0C">
              <w:rPr>
                <w:rFonts w:ascii="Times New Roman" w:hAnsi="Times New Roman"/>
                <w:szCs w:val="24"/>
              </w:rPr>
              <w:t>+</w:t>
            </w:r>
          </w:p>
        </w:tc>
        <w:tc>
          <w:tcPr>
            <w:tcW w:w="0" w:type="auto"/>
          </w:tcPr>
          <w:p w:rsidR="0031520B" w:rsidRDefault="0031520B" w:rsidP="002A0789">
            <w:pPr>
              <w:suppressAutoHyphens/>
              <w:jc w:val="center"/>
            </w:pPr>
            <w:r w:rsidRPr="00DF0B0C">
              <w:rPr>
                <w:rFonts w:ascii="Times New Roman" w:hAnsi="Times New Roman"/>
                <w:szCs w:val="24"/>
              </w:rPr>
              <w:t>+</w:t>
            </w: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lastRenderedPageBreak/>
              <w:t>20.</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Отбивание шайбы клюшкой (вправо, влево)</w:t>
            </w:r>
          </w:p>
        </w:tc>
        <w:tc>
          <w:tcPr>
            <w:tcW w:w="0" w:type="auto"/>
          </w:tcPr>
          <w:p w:rsidR="0031520B" w:rsidRDefault="0031520B" w:rsidP="002A0789">
            <w:pPr>
              <w:suppressAutoHyphens/>
              <w:jc w:val="center"/>
            </w:pPr>
            <w:r w:rsidRPr="00F53F5A">
              <w:rPr>
                <w:rFonts w:ascii="Times New Roman" w:hAnsi="Times New Roman"/>
                <w:szCs w:val="24"/>
              </w:rPr>
              <w:t>+</w:t>
            </w:r>
          </w:p>
        </w:tc>
        <w:tc>
          <w:tcPr>
            <w:tcW w:w="0" w:type="auto"/>
          </w:tcPr>
          <w:p w:rsidR="0031520B" w:rsidRDefault="0031520B" w:rsidP="002A0789">
            <w:pPr>
              <w:suppressAutoHyphens/>
              <w:jc w:val="center"/>
            </w:pPr>
            <w:r w:rsidRPr="00F53F5A">
              <w:rPr>
                <w:rFonts w:ascii="Times New Roman" w:hAnsi="Times New Roman"/>
                <w:szCs w:val="24"/>
              </w:rPr>
              <w:t>+</w:t>
            </w:r>
          </w:p>
        </w:tc>
        <w:tc>
          <w:tcPr>
            <w:tcW w:w="0" w:type="auto"/>
          </w:tcPr>
          <w:p w:rsidR="0031520B" w:rsidRDefault="0031520B" w:rsidP="002A0789">
            <w:pPr>
              <w:suppressAutoHyphens/>
              <w:jc w:val="center"/>
            </w:pPr>
            <w:r w:rsidRPr="00F53F5A">
              <w:rPr>
                <w:rFonts w:ascii="Times New Roman" w:hAnsi="Times New Roman"/>
                <w:szCs w:val="24"/>
              </w:rPr>
              <w:t>+</w:t>
            </w:r>
          </w:p>
        </w:tc>
        <w:tc>
          <w:tcPr>
            <w:tcW w:w="0" w:type="auto"/>
          </w:tcPr>
          <w:p w:rsidR="0031520B" w:rsidRDefault="0031520B" w:rsidP="002A0789">
            <w:pPr>
              <w:suppressAutoHyphens/>
              <w:jc w:val="center"/>
            </w:pPr>
            <w:r w:rsidRPr="00F53F5A">
              <w:rPr>
                <w:rFonts w:ascii="Times New Roman" w:hAnsi="Times New Roman"/>
                <w:szCs w:val="24"/>
              </w:rPr>
              <w:t>+</w:t>
            </w: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21.</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Отбивание шайбы клюшкой (вправо, влево) с падением на одно и два колена</w:t>
            </w:r>
          </w:p>
        </w:tc>
        <w:tc>
          <w:tcPr>
            <w:tcW w:w="0" w:type="auto"/>
          </w:tcPr>
          <w:p w:rsidR="0031520B" w:rsidRDefault="0031520B" w:rsidP="002A0789">
            <w:pPr>
              <w:suppressAutoHyphens/>
              <w:jc w:val="center"/>
            </w:pPr>
            <w:r w:rsidRPr="00D15DFB">
              <w:rPr>
                <w:rFonts w:ascii="Times New Roman" w:hAnsi="Times New Roman"/>
                <w:szCs w:val="24"/>
              </w:rPr>
              <w:t>+</w:t>
            </w:r>
          </w:p>
        </w:tc>
        <w:tc>
          <w:tcPr>
            <w:tcW w:w="0" w:type="auto"/>
          </w:tcPr>
          <w:p w:rsidR="0031520B" w:rsidRDefault="0031520B" w:rsidP="002A0789">
            <w:pPr>
              <w:suppressAutoHyphens/>
              <w:jc w:val="center"/>
            </w:pPr>
            <w:r w:rsidRPr="00D15DFB">
              <w:rPr>
                <w:rFonts w:ascii="Times New Roman" w:hAnsi="Times New Roman"/>
                <w:szCs w:val="24"/>
              </w:rPr>
              <w:t>+</w:t>
            </w:r>
          </w:p>
        </w:tc>
        <w:tc>
          <w:tcPr>
            <w:tcW w:w="0" w:type="auto"/>
          </w:tcPr>
          <w:p w:rsidR="0031520B" w:rsidRDefault="0031520B" w:rsidP="002A0789">
            <w:pPr>
              <w:suppressAutoHyphens/>
              <w:jc w:val="center"/>
            </w:pPr>
            <w:r w:rsidRPr="00D15DFB">
              <w:rPr>
                <w:rFonts w:ascii="Times New Roman" w:hAnsi="Times New Roman"/>
                <w:szCs w:val="24"/>
              </w:rPr>
              <w:t>+</w:t>
            </w:r>
          </w:p>
        </w:tc>
        <w:tc>
          <w:tcPr>
            <w:tcW w:w="0" w:type="auto"/>
          </w:tcPr>
          <w:p w:rsidR="0031520B" w:rsidRPr="00F53F5A" w:rsidRDefault="0031520B" w:rsidP="002A0789">
            <w:pPr>
              <w:suppressAutoHyphens/>
              <w:jc w:val="center"/>
              <w:rPr>
                <w:rFonts w:ascii="Times New Roman" w:hAnsi="Times New Roman"/>
                <w:szCs w:val="24"/>
              </w:rPr>
            </w:pP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22.</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Целенаправленное отбивание шайбы клюшкой в определенную точку хоккейной площадки</w:t>
            </w:r>
          </w:p>
        </w:tc>
        <w:tc>
          <w:tcPr>
            <w:tcW w:w="0" w:type="auto"/>
          </w:tcPr>
          <w:p w:rsidR="0031520B" w:rsidRPr="00D15DFB"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D777C9">
              <w:rPr>
                <w:rFonts w:ascii="Times New Roman" w:hAnsi="Times New Roman"/>
                <w:szCs w:val="24"/>
              </w:rPr>
              <w:t>+</w:t>
            </w:r>
          </w:p>
        </w:tc>
        <w:tc>
          <w:tcPr>
            <w:tcW w:w="0" w:type="auto"/>
          </w:tcPr>
          <w:p w:rsidR="0031520B" w:rsidRDefault="0031520B" w:rsidP="002A0789">
            <w:pPr>
              <w:suppressAutoHyphens/>
              <w:jc w:val="center"/>
            </w:pPr>
            <w:r w:rsidRPr="00D777C9">
              <w:rPr>
                <w:rFonts w:ascii="Times New Roman" w:hAnsi="Times New Roman"/>
                <w:szCs w:val="24"/>
              </w:rPr>
              <w:t>+</w:t>
            </w:r>
          </w:p>
        </w:tc>
        <w:tc>
          <w:tcPr>
            <w:tcW w:w="0" w:type="auto"/>
          </w:tcPr>
          <w:p w:rsidR="0031520B" w:rsidRDefault="0031520B" w:rsidP="002A0789">
            <w:pPr>
              <w:suppressAutoHyphens/>
              <w:jc w:val="center"/>
            </w:pPr>
            <w:r w:rsidRPr="00D777C9">
              <w:rPr>
                <w:rFonts w:ascii="Times New Roman" w:hAnsi="Times New Roman"/>
                <w:szCs w:val="24"/>
              </w:rPr>
              <w:t>+</w:t>
            </w:r>
          </w:p>
        </w:tc>
        <w:tc>
          <w:tcPr>
            <w:tcW w:w="0" w:type="auto"/>
          </w:tcPr>
          <w:p w:rsidR="0031520B" w:rsidRDefault="0031520B" w:rsidP="002A0789">
            <w:pPr>
              <w:suppressAutoHyphens/>
              <w:jc w:val="center"/>
            </w:pPr>
            <w:r w:rsidRPr="00D777C9">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23.</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Отбивание шайбы щитками с падением на бок (вправо, влево)</w:t>
            </w:r>
          </w:p>
        </w:tc>
        <w:tc>
          <w:tcPr>
            <w:tcW w:w="0" w:type="auto"/>
          </w:tcPr>
          <w:p w:rsidR="0031520B" w:rsidRPr="00D15DFB" w:rsidRDefault="0031520B" w:rsidP="002A0789">
            <w:pPr>
              <w:suppressAutoHyphens/>
              <w:jc w:val="center"/>
              <w:rPr>
                <w:rFonts w:ascii="Times New Roman" w:hAnsi="Times New Roman"/>
                <w:szCs w:val="24"/>
              </w:rPr>
            </w:pPr>
          </w:p>
        </w:tc>
        <w:tc>
          <w:tcPr>
            <w:tcW w:w="0" w:type="auto"/>
          </w:tcPr>
          <w:p w:rsidR="0031520B" w:rsidRPr="00D777C9" w:rsidRDefault="0031520B" w:rsidP="002A0789">
            <w:pPr>
              <w:suppressAutoHyphens/>
              <w:jc w:val="center"/>
              <w:rPr>
                <w:rFonts w:ascii="Times New Roman" w:hAnsi="Times New Roman"/>
                <w:szCs w:val="24"/>
              </w:rPr>
            </w:pPr>
          </w:p>
        </w:tc>
        <w:tc>
          <w:tcPr>
            <w:tcW w:w="0" w:type="auto"/>
          </w:tcPr>
          <w:p w:rsidR="0031520B" w:rsidRPr="00D777C9"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A335F3">
              <w:rPr>
                <w:rFonts w:ascii="Times New Roman" w:hAnsi="Times New Roman"/>
                <w:szCs w:val="24"/>
              </w:rPr>
              <w:t>+</w:t>
            </w:r>
          </w:p>
        </w:tc>
        <w:tc>
          <w:tcPr>
            <w:tcW w:w="0" w:type="auto"/>
          </w:tcPr>
          <w:p w:rsidR="0031520B" w:rsidRDefault="0031520B" w:rsidP="002A0789">
            <w:pPr>
              <w:suppressAutoHyphens/>
              <w:jc w:val="center"/>
            </w:pPr>
            <w:r w:rsidRPr="00A335F3">
              <w:rPr>
                <w:rFonts w:ascii="Times New Roman" w:hAnsi="Times New Roman"/>
                <w:szCs w:val="24"/>
              </w:rPr>
              <w:t>+</w:t>
            </w:r>
          </w:p>
        </w:tc>
        <w:tc>
          <w:tcPr>
            <w:tcW w:w="0" w:type="auto"/>
          </w:tcPr>
          <w:p w:rsidR="0031520B" w:rsidRDefault="0031520B" w:rsidP="002A0789">
            <w:pPr>
              <w:suppressAutoHyphens/>
              <w:jc w:val="center"/>
            </w:pPr>
            <w:r w:rsidRPr="00A335F3">
              <w:rPr>
                <w:rFonts w:ascii="Times New Roman" w:hAnsi="Times New Roman"/>
                <w:szCs w:val="24"/>
              </w:rPr>
              <w:t>+</w:t>
            </w:r>
          </w:p>
        </w:tc>
        <w:tc>
          <w:tcPr>
            <w:tcW w:w="0" w:type="auto"/>
          </w:tcPr>
          <w:p w:rsidR="0031520B" w:rsidRDefault="0031520B" w:rsidP="002A0789">
            <w:pPr>
              <w:suppressAutoHyphens/>
              <w:jc w:val="center"/>
            </w:pPr>
            <w:r w:rsidRPr="00A335F3">
              <w:rPr>
                <w:rFonts w:ascii="Times New Roman" w:hAnsi="Times New Roman"/>
                <w:szCs w:val="24"/>
              </w:rPr>
              <w:t>+</w:t>
            </w:r>
          </w:p>
        </w:tc>
        <w:tc>
          <w:tcPr>
            <w:tcW w:w="0" w:type="auto"/>
          </w:tcPr>
          <w:p w:rsidR="0031520B" w:rsidRDefault="0031520B" w:rsidP="002A0789">
            <w:pPr>
              <w:suppressAutoHyphens/>
              <w:jc w:val="center"/>
            </w:pPr>
            <w:r w:rsidRPr="00A335F3">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24.</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Прижимания шайбы туловищем и ловушкой</w:t>
            </w:r>
          </w:p>
        </w:tc>
        <w:tc>
          <w:tcPr>
            <w:tcW w:w="0" w:type="auto"/>
          </w:tcPr>
          <w:p w:rsidR="0031520B" w:rsidRDefault="0031520B" w:rsidP="002A0789">
            <w:pPr>
              <w:suppressAutoHyphens/>
              <w:jc w:val="center"/>
            </w:pPr>
            <w:r w:rsidRPr="008A2EE3">
              <w:rPr>
                <w:rFonts w:ascii="Times New Roman" w:hAnsi="Times New Roman"/>
                <w:szCs w:val="24"/>
              </w:rPr>
              <w:t>+</w:t>
            </w:r>
          </w:p>
        </w:tc>
        <w:tc>
          <w:tcPr>
            <w:tcW w:w="0" w:type="auto"/>
          </w:tcPr>
          <w:p w:rsidR="0031520B" w:rsidRDefault="0031520B" w:rsidP="002A0789">
            <w:pPr>
              <w:suppressAutoHyphens/>
              <w:jc w:val="center"/>
            </w:pPr>
            <w:r w:rsidRPr="008A2EE3">
              <w:rPr>
                <w:rFonts w:ascii="Times New Roman" w:hAnsi="Times New Roman"/>
                <w:szCs w:val="24"/>
              </w:rPr>
              <w:t>+</w:t>
            </w:r>
          </w:p>
        </w:tc>
        <w:tc>
          <w:tcPr>
            <w:tcW w:w="0" w:type="auto"/>
          </w:tcPr>
          <w:p w:rsidR="0031520B" w:rsidRDefault="0031520B" w:rsidP="002A0789">
            <w:pPr>
              <w:suppressAutoHyphens/>
              <w:jc w:val="center"/>
            </w:pPr>
            <w:r w:rsidRPr="008A2EE3">
              <w:rPr>
                <w:rFonts w:ascii="Times New Roman" w:hAnsi="Times New Roman"/>
                <w:szCs w:val="24"/>
              </w:rPr>
              <w:t>+</w:t>
            </w: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25.</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Выбивание шайбы клюшкой, выбивание клюшкой в падении</w:t>
            </w:r>
          </w:p>
        </w:tc>
        <w:tc>
          <w:tcPr>
            <w:tcW w:w="0" w:type="auto"/>
          </w:tcPr>
          <w:p w:rsidR="0031520B" w:rsidRDefault="0031520B" w:rsidP="002A0789">
            <w:pPr>
              <w:suppressAutoHyphens/>
              <w:jc w:val="center"/>
            </w:pPr>
            <w:r w:rsidRPr="00914844">
              <w:rPr>
                <w:rFonts w:ascii="Times New Roman" w:hAnsi="Times New Roman"/>
                <w:szCs w:val="24"/>
              </w:rPr>
              <w:t>+</w:t>
            </w:r>
          </w:p>
        </w:tc>
        <w:tc>
          <w:tcPr>
            <w:tcW w:w="0" w:type="auto"/>
          </w:tcPr>
          <w:p w:rsidR="0031520B" w:rsidRDefault="0031520B" w:rsidP="002A0789">
            <w:pPr>
              <w:suppressAutoHyphens/>
              <w:jc w:val="center"/>
            </w:pPr>
            <w:r w:rsidRPr="00914844">
              <w:rPr>
                <w:rFonts w:ascii="Times New Roman" w:hAnsi="Times New Roman"/>
                <w:szCs w:val="24"/>
              </w:rPr>
              <w:t>+</w:t>
            </w:r>
          </w:p>
        </w:tc>
        <w:tc>
          <w:tcPr>
            <w:tcW w:w="0" w:type="auto"/>
          </w:tcPr>
          <w:p w:rsidR="0031520B" w:rsidRDefault="0031520B" w:rsidP="002A0789">
            <w:pPr>
              <w:suppressAutoHyphens/>
              <w:jc w:val="center"/>
            </w:pPr>
            <w:r w:rsidRPr="00914844">
              <w:rPr>
                <w:rFonts w:ascii="Times New Roman" w:hAnsi="Times New Roman"/>
                <w:szCs w:val="24"/>
              </w:rPr>
              <w:t>+</w:t>
            </w:r>
          </w:p>
        </w:tc>
        <w:tc>
          <w:tcPr>
            <w:tcW w:w="0" w:type="auto"/>
          </w:tcPr>
          <w:p w:rsidR="0031520B" w:rsidRDefault="0031520B" w:rsidP="002A0789">
            <w:pPr>
              <w:suppressAutoHyphens/>
              <w:jc w:val="center"/>
            </w:pPr>
            <w:r w:rsidRPr="00914844">
              <w:rPr>
                <w:rFonts w:ascii="Times New Roman" w:hAnsi="Times New Roman"/>
                <w:szCs w:val="24"/>
              </w:rPr>
              <w:t>+</w:t>
            </w: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26.</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Остановка шайбы клюшкой у борта</w:t>
            </w:r>
          </w:p>
        </w:tc>
        <w:tc>
          <w:tcPr>
            <w:tcW w:w="0" w:type="auto"/>
          </w:tcPr>
          <w:p w:rsidR="0031520B" w:rsidRDefault="0031520B" w:rsidP="002A0789">
            <w:pPr>
              <w:suppressAutoHyphens/>
              <w:jc w:val="center"/>
            </w:pPr>
            <w:r w:rsidRPr="00DB18E3">
              <w:rPr>
                <w:rFonts w:ascii="Times New Roman" w:hAnsi="Times New Roman"/>
                <w:szCs w:val="24"/>
              </w:rPr>
              <w:t>+</w:t>
            </w:r>
          </w:p>
        </w:tc>
        <w:tc>
          <w:tcPr>
            <w:tcW w:w="0" w:type="auto"/>
          </w:tcPr>
          <w:p w:rsidR="0031520B" w:rsidRDefault="0031520B" w:rsidP="002A0789">
            <w:pPr>
              <w:suppressAutoHyphens/>
              <w:jc w:val="center"/>
            </w:pPr>
            <w:r w:rsidRPr="00DB18E3">
              <w:rPr>
                <w:rFonts w:ascii="Times New Roman" w:hAnsi="Times New Roman"/>
                <w:szCs w:val="24"/>
              </w:rPr>
              <w:t>+</w:t>
            </w:r>
          </w:p>
        </w:tc>
        <w:tc>
          <w:tcPr>
            <w:tcW w:w="0" w:type="auto"/>
          </w:tcPr>
          <w:p w:rsidR="0031520B" w:rsidRDefault="0031520B" w:rsidP="002A0789">
            <w:pPr>
              <w:suppressAutoHyphens/>
              <w:jc w:val="center"/>
            </w:pPr>
            <w:r w:rsidRPr="00DB18E3">
              <w:rPr>
                <w:rFonts w:ascii="Times New Roman" w:hAnsi="Times New Roman"/>
                <w:szCs w:val="24"/>
              </w:rPr>
              <w:t>+</w:t>
            </w:r>
          </w:p>
        </w:tc>
        <w:tc>
          <w:tcPr>
            <w:tcW w:w="0" w:type="auto"/>
          </w:tcPr>
          <w:p w:rsidR="0031520B" w:rsidRPr="00914844"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27.</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Броско шайбы на дальность и точность</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28.</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Передача шайбы клюшкой по льду одной рукой, двумя руками</w:t>
            </w:r>
          </w:p>
        </w:tc>
        <w:tc>
          <w:tcPr>
            <w:tcW w:w="0" w:type="auto"/>
          </w:tcPr>
          <w:p w:rsidR="0031520B" w:rsidRPr="00B51403" w:rsidRDefault="0031520B" w:rsidP="002A0789">
            <w:pPr>
              <w:suppressAutoHyphens/>
              <w:jc w:val="center"/>
              <w:rPr>
                <w:rFonts w:ascii="Times New Roman" w:hAnsi="Times New Roman"/>
                <w:szCs w:val="24"/>
              </w:rPr>
            </w:pPr>
          </w:p>
        </w:tc>
        <w:tc>
          <w:tcPr>
            <w:tcW w:w="0" w:type="auto"/>
          </w:tcPr>
          <w:p w:rsidR="0031520B" w:rsidRPr="00B51403"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C90963">
              <w:rPr>
                <w:rFonts w:ascii="Times New Roman" w:hAnsi="Times New Roman"/>
                <w:szCs w:val="24"/>
              </w:rPr>
              <w:t>+</w:t>
            </w:r>
          </w:p>
        </w:tc>
        <w:tc>
          <w:tcPr>
            <w:tcW w:w="0" w:type="auto"/>
          </w:tcPr>
          <w:p w:rsidR="0031520B" w:rsidRDefault="0031520B" w:rsidP="002A0789">
            <w:pPr>
              <w:suppressAutoHyphens/>
              <w:jc w:val="center"/>
            </w:pPr>
            <w:r w:rsidRPr="00C90963">
              <w:rPr>
                <w:rFonts w:ascii="Times New Roman" w:hAnsi="Times New Roman"/>
                <w:szCs w:val="24"/>
              </w:rPr>
              <w:t>+</w:t>
            </w:r>
          </w:p>
        </w:tc>
        <w:tc>
          <w:tcPr>
            <w:tcW w:w="0" w:type="auto"/>
          </w:tcPr>
          <w:p w:rsidR="0031520B" w:rsidRDefault="0031520B" w:rsidP="002A0789">
            <w:pPr>
              <w:suppressAutoHyphens/>
              <w:jc w:val="center"/>
            </w:pPr>
            <w:r w:rsidRPr="00C90963">
              <w:rPr>
                <w:rFonts w:ascii="Times New Roman" w:hAnsi="Times New Roman"/>
                <w:szCs w:val="24"/>
              </w:rPr>
              <w:t>+</w:t>
            </w:r>
          </w:p>
        </w:tc>
        <w:tc>
          <w:tcPr>
            <w:tcW w:w="0" w:type="auto"/>
          </w:tcPr>
          <w:p w:rsidR="0031520B" w:rsidRDefault="0031520B" w:rsidP="002A0789">
            <w:pPr>
              <w:suppressAutoHyphens/>
              <w:jc w:val="center"/>
            </w:pPr>
            <w:r w:rsidRPr="00C90963">
              <w:rPr>
                <w:rFonts w:ascii="Times New Roman" w:hAnsi="Times New Roman"/>
                <w:szCs w:val="24"/>
              </w:rPr>
              <w:t>+</w:t>
            </w:r>
          </w:p>
        </w:tc>
        <w:tc>
          <w:tcPr>
            <w:tcW w:w="0" w:type="auto"/>
          </w:tcPr>
          <w:p w:rsidR="0031520B" w:rsidRDefault="0031520B" w:rsidP="002A0789">
            <w:pPr>
              <w:suppressAutoHyphens/>
              <w:jc w:val="center"/>
            </w:pPr>
            <w:r w:rsidRPr="00C90963">
              <w:rPr>
                <w:rFonts w:ascii="Times New Roman" w:hAnsi="Times New Roman"/>
                <w:szCs w:val="24"/>
              </w:rPr>
              <w:t>+</w:t>
            </w:r>
          </w:p>
        </w:tc>
        <w:tc>
          <w:tcPr>
            <w:tcW w:w="0" w:type="auto"/>
          </w:tcPr>
          <w:p w:rsidR="0031520B" w:rsidRDefault="0031520B" w:rsidP="002A0789">
            <w:pPr>
              <w:suppressAutoHyphens/>
              <w:jc w:val="center"/>
            </w:pPr>
            <w:r w:rsidRPr="00C90963">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29.</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Передача шайбы подкидкой</w:t>
            </w:r>
          </w:p>
        </w:tc>
        <w:tc>
          <w:tcPr>
            <w:tcW w:w="0" w:type="auto"/>
          </w:tcPr>
          <w:p w:rsidR="0031520B" w:rsidRPr="00B51403" w:rsidRDefault="0031520B" w:rsidP="002A0789">
            <w:pPr>
              <w:suppressAutoHyphens/>
              <w:jc w:val="center"/>
              <w:rPr>
                <w:rFonts w:ascii="Times New Roman" w:hAnsi="Times New Roman"/>
                <w:szCs w:val="24"/>
              </w:rPr>
            </w:pPr>
          </w:p>
        </w:tc>
        <w:tc>
          <w:tcPr>
            <w:tcW w:w="0" w:type="auto"/>
          </w:tcPr>
          <w:p w:rsidR="0031520B" w:rsidRPr="00B51403"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2E4FC4">
              <w:rPr>
                <w:rFonts w:ascii="Times New Roman" w:hAnsi="Times New Roman"/>
                <w:szCs w:val="24"/>
              </w:rPr>
              <w:t>+</w:t>
            </w:r>
          </w:p>
        </w:tc>
        <w:tc>
          <w:tcPr>
            <w:tcW w:w="0" w:type="auto"/>
          </w:tcPr>
          <w:p w:rsidR="0031520B" w:rsidRDefault="0031520B" w:rsidP="002A0789">
            <w:pPr>
              <w:suppressAutoHyphens/>
              <w:jc w:val="center"/>
            </w:pPr>
            <w:r w:rsidRPr="002E4FC4">
              <w:rPr>
                <w:rFonts w:ascii="Times New Roman" w:hAnsi="Times New Roman"/>
                <w:szCs w:val="24"/>
              </w:rPr>
              <w:t>+</w:t>
            </w:r>
          </w:p>
        </w:tc>
        <w:tc>
          <w:tcPr>
            <w:tcW w:w="0" w:type="auto"/>
          </w:tcPr>
          <w:p w:rsidR="0031520B" w:rsidRDefault="0031520B" w:rsidP="002A0789">
            <w:pPr>
              <w:suppressAutoHyphens/>
              <w:jc w:val="center"/>
            </w:pPr>
            <w:r w:rsidRPr="002E4FC4">
              <w:rPr>
                <w:rFonts w:ascii="Times New Roman" w:hAnsi="Times New Roman"/>
                <w:szCs w:val="24"/>
              </w:rPr>
              <w:t>+</w:t>
            </w:r>
          </w:p>
        </w:tc>
        <w:tc>
          <w:tcPr>
            <w:tcW w:w="0" w:type="auto"/>
          </w:tcPr>
          <w:p w:rsidR="0031520B" w:rsidRDefault="0031520B" w:rsidP="002A0789">
            <w:pPr>
              <w:suppressAutoHyphens/>
              <w:jc w:val="center"/>
            </w:pPr>
            <w:r w:rsidRPr="002E4FC4">
              <w:rPr>
                <w:rFonts w:ascii="Times New Roman" w:hAnsi="Times New Roman"/>
                <w:szCs w:val="24"/>
              </w:rPr>
              <w:t>+</w:t>
            </w:r>
          </w:p>
        </w:tc>
        <w:tc>
          <w:tcPr>
            <w:tcW w:w="0" w:type="auto"/>
          </w:tcPr>
          <w:p w:rsidR="0031520B" w:rsidRDefault="0031520B" w:rsidP="002A0789">
            <w:pPr>
              <w:suppressAutoHyphens/>
              <w:jc w:val="center"/>
            </w:pPr>
            <w:r w:rsidRPr="002E4FC4">
              <w:rPr>
                <w:rFonts w:ascii="Times New Roman" w:hAnsi="Times New Roman"/>
                <w:szCs w:val="24"/>
              </w:rPr>
              <w:t>+</w:t>
            </w:r>
          </w:p>
        </w:tc>
        <w:tc>
          <w:tcPr>
            <w:tcW w:w="0" w:type="auto"/>
          </w:tcPr>
          <w:p w:rsidR="0031520B" w:rsidRDefault="0031520B" w:rsidP="002A0789">
            <w:pPr>
              <w:suppressAutoHyphens/>
              <w:jc w:val="center"/>
            </w:pPr>
            <w:r w:rsidRPr="002E4FC4">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30.</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Ведение шайбы клюшкой на месте, в движении одной рукой, двумя руками</w:t>
            </w:r>
          </w:p>
        </w:tc>
        <w:tc>
          <w:tcPr>
            <w:tcW w:w="0" w:type="auto"/>
          </w:tcPr>
          <w:p w:rsidR="0031520B" w:rsidRPr="00B51403" w:rsidRDefault="0031520B" w:rsidP="002A0789">
            <w:pPr>
              <w:suppressAutoHyphens/>
              <w:jc w:val="center"/>
              <w:rPr>
                <w:rFonts w:ascii="Times New Roman" w:hAnsi="Times New Roman"/>
                <w:szCs w:val="24"/>
              </w:rPr>
            </w:pPr>
          </w:p>
        </w:tc>
        <w:tc>
          <w:tcPr>
            <w:tcW w:w="0" w:type="auto"/>
          </w:tcPr>
          <w:p w:rsidR="0031520B" w:rsidRPr="00B51403" w:rsidRDefault="0031520B" w:rsidP="002A0789">
            <w:pPr>
              <w:suppressAutoHyphens/>
              <w:jc w:val="center"/>
              <w:rPr>
                <w:rFonts w:ascii="Times New Roman" w:hAnsi="Times New Roman"/>
                <w:szCs w:val="24"/>
              </w:rPr>
            </w:pPr>
          </w:p>
        </w:tc>
        <w:tc>
          <w:tcPr>
            <w:tcW w:w="0" w:type="auto"/>
          </w:tcPr>
          <w:p w:rsidR="0031520B" w:rsidRPr="002E4FC4"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25205E">
              <w:rPr>
                <w:rFonts w:ascii="Times New Roman" w:hAnsi="Times New Roman"/>
                <w:szCs w:val="24"/>
              </w:rPr>
              <w:t>+</w:t>
            </w:r>
          </w:p>
        </w:tc>
        <w:tc>
          <w:tcPr>
            <w:tcW w:w="0" w:type="auto"/>
          </w:tcPr>
          <w:p w:rsidR="0031520B" w:rsidRDefault="0031520B" w:rsidP="002A0789">
            <w:pPr>
              <w:suppressAutoHyphens/>
              <w:jc w:val="center"/>
            </w:pPr>
            <w:r w:rsidRPr="0025205E">
              <w:rPr>
                <w:rFonts w:ascii="Times New Roman" w:hAnsi="Times New Roman"/>
                <w:szCs w:val="24"/>
              </w:rPr>
              <w:t>+</w:t>
            </w:r>
          </w:p>
        </w:tc>
        <w:tc>
          <w:tcPr>
            <w:tcW w:w="0" w:type="auto"/>
          </w:tcPr>
          <w:p w:rsidR="0031520B" w:rsidRDefault="0031520B" w:rsidP="002A0789">
            <w:pPr>
              <w:suppressAutoHyphens/>
              <w:jc w:val="center"/>
            </w:pPr>
            <w:r w:rsidRPr="0025205E">
              <w:rPr>
                <w:rFonts w:ascii="Times New Roman" w:hAnsi="Times New Roman"/>
                <w:szCs w:val="24"/>
              </w:rPr>
              <w:t>+</w:t>
            </w:r>
          </w:p>
        </w:tc>
        <w:tc>
          <w:tcPr>
            <w:tcW w:w="0" w:type="auto"/>
          </w:tcPr>
          <w:p w:rsidR="0031520B" w:rsidRDefault="0031520B" w:rsidP="002A0789">
            <w:pPr>
              <w:suppressAutoHyphens/>
              <w:jc w:val="center"/>
            </w:pPr>
            <w:r w:rsidRPr="0025205E">
              <w:rPr>
                <w:rFonts w:ascii="Times New Roman" w:hAnsi="Times New Roman"/>
                <w:szCs w:val="24"/>
              </w:rPr>
              <w:t>+</w:t>
            </w:r>
          </w:p>
        </w:tc>
        <w:tc>
          <w:tcPr>
            <w:tcW w:w="0" w:type="auto"/>
          </w:tcPr>
          <w:p w:rsidR="0031520B" w:rsidRDefault="0031520B" w:rsidP="002A0789">
            <w:pPr>
              <w:suppressAutoHyphens/>
              <w:jc w:val="center"/>
            </w:pPr>
            <w:r w:rsidRPr="0025205E">
              <w:rPr>
                <w:rFonts w:ascii="Times New Roman" w:hAnsi="Times New Roman"/>
                <w:szCs w:val="24"/>
              </w:rPr>
              <w:t>+</w:t>
            </w:r>
          </w:p>
        </w:tc>
      </w:tr>
    </w:tbl>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1A24EE" w:rsidRDefault="001A24EE" w:rsidP="002A0789">
      <w:pPr>
        <w:suppressAutoHyphens/>
        <w:spacing w:after="0"/>
        <w:rPr>
          <w:rFonts w:ascii="Times New Roman" w:hAnsi="Times New Roman"/>
          <w:b/>
          <w:sz w:val="28"/>
          <w:szCs w:val="28"/>
        </w:rPr>
      </w:pPr>
    </w:p>
    <w:p w:rsidR="00327EEC" w:rsidRDefault="00327EEC" w:rsidP="002A0789">
      <w:pPr>
        <w:suppressAutoHyphens/>
        <w:spacing w:after="0"/>
        <w:rPr>
          <w:rFonts w:ascii="Times New Roman" w:hAnsi="Times New Roman"/>
          <w:b/>
          <w:sz w:val="28"/>
          <w:szCs w:val="28"/>
        </w:rPr>
      </w:pPr>
    </w:p>
    <w:p w:rsidR="00327EEC" w:rsidRDefault="00327EEC" w:rsidP="002A0789">
      <w:pPr>
        <w:suppressAutoHyphens/>
        <w:spacing w:after="0"/>
        <w:rPr>
          <w:rFonts w:ascii="Times New Roman" w:hAnsi="Times New Roman"/>
          <w:b/>
          <w:sz w:val="28"/>
          <w:szCs w:val="28"/>
        </w:rPr>
      </w:pPr>
    </w:p>
    <w:p w:rsidR="001A24EE" w:rsidRDefault="001A24EE"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jc w:val="right"/>
        <w:rPr>
          <w:rFonts w:ascii="Times New Roman" w:hAnsi="Times New Roman"/>
          <w:sz w:val="28"/>
          <w:szCs w:val="28"/>
        </w:rPr>
      </w:pPr>
      <w:r>
        <w:rPr>
          <w:rFonts w:ascii="Times New Roman" w:hAnsi="Times New Roman"/>
          <w:sz w:val="28"/>
          <w:szCs w:val="28"/>
        </w:rPr>
        <w:lastRenderedPageBreak/>
        <w:t>Приложение 11</w:t>
      </w:r>
    </w:p>
    <w:p w:rsidR="00A32F48" w:rsidRDefault="00A32F48" w:rsidP="001A24EE">
      <w:pPr>
        <w:suppressAutoHyphens/>
        <w:spacing w:after="0"/>
        <w:rPr>
          <w:rFonts w:ascii="Times New Roman" w:hAnsi="Times New Roman"/>
          <w:b/>
          <w:sz w:val="28"/>
          <w:szCs w:val="28"/>
        </w:rPr>
      </w:pPr>
    </w:p>
    <w:p w:rsidR="00A32F48" w:rsidRDefault="00A32F48" w:rsidP="002A0789">
      <w:pPr>
        <w:suppressAutoHyphens/>
        <w:spacing w:after="0"/>
        <w:jc w:val="center"/>
        <w:rPr>
          <w:rFonts w:ascii="Times New Roman" w:hAnsi="Times New Roman"/>
          <w:b/>
          <w:sz w:val="28"/>
          <w:szCs w:val="28"/>
        </w:rPr>
      </w:pPr>
    </w:p>
    <w:p w:rsidR="00A32F48" w:rsidRDefault="00A32F48" w:rsidP="002A0789">
      <w:pPr>
        <w:suppressAutoHyphens/>
        <w:spacing w:after="0"/>
        <w:jc w:val="center"/>
        <w:rPr>
          <w:rFonts w:ascii="Times New Roman" w:hAnsi="Times New Roman"/>
          <w:b/>
          <w:sz w:val="28"/>
          <w:szCs w:val="28"/>
        </w:rPr>
      </w:pPr>
      <w:r>
        <w:rPr>
          <w:rFonts w:ascii="Times New Roman" w:hAnsi="Times New Roman"/>
          <w:b/>
          <w:sz w:val="28"/>
          <w:szCs w:val="28"/>
        </w:rPr>
        <w:t>Техническая подготовка для всех этапов.</w:t>
      </w:r>
    </w:p>
    <w:p w:rsidR="00A32F48" w:rsidRDefault="00A32F48" w:rsidP="002A0789">
      <w:pPr>
        <w:suppressAutoHyphens/>
        <w:spacing w:after="0"/>
        <w:rPr>
          <w:rFonts w:ascii="Times New Roman" w:hAnsi="Times New Roman"/>
          <w:b/>
          <w:sz w:val="28"/>
          <w:szCs w:val="28"/>
        </w:rPr>
      </w:pPr>
    </w:p>
    <w:tbl>
      <w:tblPr>
        <w:tblStyle w:val="a7"/>
        <w:tblW w:w="5000" w:type="pct"/>
        <w:tblLook w:val="04A0" w:firstRow="1" w:lastRow="0" w:firstColumn="1" w:lastColumn="0" w:noHBand="0" w:noVBand="1"/>
      </w:tblPr>
      <w:tblGrid>
        <w:gridCol w:w="516"/>
        <w:gridCol w:w="10160"/>
        <w:gridCol w:w="844"/>
        <w:gridCol w:w="845"/>
        <w:gridCol w:w="848"/>
        <w:gridCol w:w="685"/>
        <w:gridCol w:w="685"/>
        <w:gridCol w:w="685"/>
        <w:gridCol w:w="685"/>
        <w:gridCol w:w="352"/>
      </w:tblGrid>
      <w:tr w:rsidR="001B41AF" w:rsidRPr="002D7429" w:rsidTr="001B41AF">
        <w:tc>
          <w:tcPr>
            <w:tcW w:w="158" w:type="pct"/>
          </w:tcPr>
          <w:p w:rsidR="001B41AF" w:rsidRPr="002D7429" w:rsidRDefault="001B41AF" w:rsidP="002A0789">
            <w:pPr>
              <w:suppressAutoHyphens/>
              <w:jc w:val="center"/>
              <w:rPr>
                <w:rFonts w:ascii="Times New Roman" w:hAnsi="Times New Roman"/>
                <w:szCs w:val="24"/>
              </w:rPr>
            </w:pPr>
            <w:r w:rsidRPr="002D7429">
              <w:rPr>
                <w:rFonts w:ascii="Times New Roman" w:hAnsi="Times New Roman"/>
                <w:szCs w:val="24"/>
              </w:rPr>
              <w:t>№</w:t>
            </w:r>
          </w:p>
        </w:tc>
        <w:tc>
          <w:tcPr>
            <w:tcW w:w="3116" w:type="pct"/>
          </w:tcPr>
          <w:p w:rsidR="001B41AF" w:rsidRPr="002D7429" w:rsidRDefault="001B41AF" w:rsidP="002A0789">
            <w:pPr>
              <w:suppressAutoHyphens/>
              <w:jc w:val="center"/>
              <w:rPr>
                <w:rFonts w:ascii="Times New Roman" w:hAnsi="Times New Roman"/>
                <w:szCs w:val="24"/>
              </w:rPr>
            </w:pPr>
            <w:r w:rsidRPr="002D7429">
              <w:rPr>
                <w:rFonts w:ascii="Times New Roman" w:hAnsi="Times New Roman"/>
                <w:szCs w:val="24"/>
              </w:rPr>
              <w:t>Приемы техники хоккея</w:t>
            </w:r>
          </w:p>
        </w:tc>
        <w:tc>
          <w:tcPr>
            <w:tcW w:w="778" w:type="pct"/>
            <w:gridSpan w:val="3"/>
          </w:tcPr>
          <w:p w:rsidR="001B41AF" w:rsidRPr="002D7429" w:rsidRDefault="001B41AF" w:rsidP="002A0789">
            <w:pPr>
              <w:suppressAutoHyphens/>
              <w:jc w:val="center"/>
              <w:rPr>
                <w:rFonts w:ascii="Times New Roman" w:hAnsi="Times New Roman"/>
                <w:szCs w:val="24"/>
              </w:rPr>
            </w:pPr>
            <w:r w:rsidRPr="002D7429">
              <w:rPr>
                <w:rFonts w:ascii="Times New Roman" w:hAnsi="Times New Roman"/>
                <w:szCs w:val="24"/>
              </w:rPr>
              <w:t>Этап начальной подготовки</w:t>
            </w:r>
          </w:p>
        </w:tc>
        <w:tc>
          <w:tcPr>
            <w:tcW w:w="948" w:type="pct"/>
            <w:gridSpan w:val="5"/>
          </w:tcPr>
          <w:p w:rsidR="001B41AF" w:rsidRPr="002D7429" w:rsidRDefault="001B41AF" w:rsidP="002A0789">
            <w:pPr>
              <w:suppressAutoHyphens/>
              <w:jc w:val="center"/>
              <w:rPr>
                <w:rFonts w:ascii="Times New Roman" w:hAnsi="Times New Roman"/>
                <w:szCs w:val="24"/>
              </w:rPr>
            </w:pPr>
            <w:r w:rsidRPr="002D7429">
              <w:rPr>
                <w:rFonts w:ascii="Times New Roman" w:hAnsi="Times New Roman"/>
                <w:szCs w:val="24"/>
              </w:rPr>
              <w:t>Учебно-тренировочный этап</w:t>
            </w:r>
          </w:p>
        </w:tc>
      </w:tr>
      <w:tr w:rsidR="00A32F48" w:rsidRPr="002D7429" w:rsidTr="001B41AF">
        <w:tc>
          <w:tcPr>
            <w:tcW w:w="5000" w:type="pct"/>
            <w:gridSpan w:val="10"/>
          </w:tcPr>
          <w:p w:rsidR="00A32F48" w:rsidRDefault="00A32F48" w:rsidP="002A0789">
            <w:pPr>
              <w:suppressAutoHyphens/>
              <w:jc w:val="center"/>
              <w:rPr>
                <w:rFonts w:ascii="Times New Roman" w:hAnsi="Times New Roman"/>
                <w:szCs w:val="24"/>
              </w:rPr>
            </w:pPr>
            <w:r>
              <w:rPr>
                <w:rFonts w:ascii="Times New Roman" w:hAnsi="Times New Roman"/>
                <w:szCs w:val="24"/>
              </w:rPr>
              <w:t>Приемы тактики обороны</w:t>
            </w:r>
          </w:p>
          <w:p w:rsidR="00A32F48" w:rsidRPr="002D7429" w:rsidRDefault="00A32F48" w:rsidP="002A0789">
            <w:pPr>
              <w:suppressAutoHyphens/>
              <w:jc w:val="center"/>
              <w:rPr>
                <w:rFonts w:ascii="Times New Roman" w:hAnsi="Times New Roman"/>
                <w:szCs w:val="24"/>
              </w:rPr>
            </w:pPr>
            <w:r>
              <w:rPr>
                <w:rFonts w:ascii="Times New Roman" w:hAnsi="Times New Roman"/>
                <w:szCs w:val="24"/>
              </w:rPr>
              <w:t>Приемы индивидуальных тактических действий</w:t>
            </w:r>
          </w:p>
        </w:tc>
      </w:tr>
      <w:tr w:rsidR="001B41AF" w:rsidRPr="002D7429" w:rsidTr="001B41AF">
        <w:tc>
          <w:tcPr>
            <w:tcW w:w="158" w:type="pct"/>
          </w:tcPr>
          <w:p w:rsidR="001B41AF" w:rsidRPr="002D7429" w:rsidRDefault="001B41AF" w:rsidP="002A0789">
            <w:pPr>
              <w:suppressAutoHyphens/>
              <w:jc w:val="center"/>
              <w:rPr>
                <w:rFonts w:ascii="Times New Roman" w:hAnsi="Times New Roman"/>
                <w:szCs w:val="24"/>
              </w:rPr>
            </w:pPr>
            <w:r>
              <w:rPr>
                <w:rFonts w:ascii="Times New Roman" w:hAnsi="Times New Roman"/>
                <w:szCs w:val="24"/>
              </w:rPr>
              <w:t>1.</w:t>
            </w:r>
          </w:p>
        </w:tc>
        <w:tc>
          <w:tcPr>
            <w:tcW w:w="3116" w:type="pct"/>
          </w:tcPr>
          <w:p w:rsidR="001B41AF" w:rsidRPr="002D7429" w:rsidRDefault="001B41AF" w:rsidP="002A0789">
            <w:pPr>
              <w:suppressAutoHyphens/>
              <w:jc w:val="center"/>
              <w:rPr>
                <w:rFonts w:ascii="Times New Roman" w:hAnsi="Times New Roman"/>
                <w:szCs w:val="24"/>
              </w:rPr>
            </w:pPr>
            <w:r>
              <w:rPr>
                <w:rFonts w:ascii="Times New Roman" w:hAnsi="Times New Roman"/>
                <w:szCs w:val="24"/>
              </w:rPr>
              <w:t>Скоростное маневрирование и выбор позиции</w:t>
            </w:r>
          </w:p>
        </w:tc>
        <w:tc>
          <w:tcPr>
            <w:tcW w:w="259" w:type="pct"/>
          </w:tcPr>
          <w:p w:rsidR="001B41AF" w:rsidRDefault="001B41AF" w:rsidP="002A0789">
            <w:pPr>
              <w:suppressAutoHyphens/>
              <w:jc w:val="center"/>
            </w:pPr>
            <w:r w:rsidRPr="00127289">
              <w:rPr>
                <w:rFonts w:ascii="Times New Roman" w:hAnsi="Times New Roman"/>
                <w:szCs w:val="24"/>
              </w:rPr>
              <w:t>+</w:t>
            </w:r>
          </w:p>
        </w:tc>
        <w:tc>
          <w:tcPr>
            <w:tcW w:w="259" w:type="pct"/>
          </w:tcPr>
          <w:p w:rsidR="001B41AF" w:rsidRDefault="001B41AF" w:rsidP="002A0789">
            <w:pPr>
              <w:suppressAutoHyphens/>
              <w:jc w:val="center"/>
            </w:pPr>
            <w:r w:rsidRPr="00127289">
              <w:rPr>
                <w:rFonts w:ascii="Times New Roman" w:hAnsi="Times New Roman"/>
                <w:szCs w:val="24"/>
              </w:rPr>
              <w:t>+</w:t>
            </w:r>
          </w:p>
        </w:tc>
        <w:tc>
          <w:tcPr>
            <w:tcW w:w="260" w:type="pct"/>
          </w:tcPr>
          <w:p w:rsidR="001B41AF" w:rsidRDefault="001B41AF" w:rsidP="002A0789">
            <w:pPr>
              <w:suppressAutoHyphens/>
              <w:jc w:val="center"/>
            </w:pPr>
            <w:r w:rsidRPr="00127289">
              <w:rPr>
                <w:rFonts w:ascii="Times New Roman" w:hAnsi="Times New Roman"/>
                <w:szCs w:val="24"/>
              </w:rPr>
              <w:t>+</w:t>
            </w:r>
          </w:p>
        </w:tc>
        <w:tc>
          <w:tcPr>
            <w:tcW w:w="210" w:type="pct"/>
          </w:tcPr>
          <w:p w:rsidR="001B41AF" w:rsidRDefault="001B41AF" w:rsidP="002A0789">
            <w:pPr>
              <w:suppressAutoHyphens/>
              <w:jc w:val="center"/>
            </w:pPr>
            <w:r w:rsidRPr="00127289">
              <w:rPr>
                <w:rFonts w:ascii="Times New Roman" w:hAnsi="Times New Roman"/>
                <w:szCs w:val="24"/>
              </w:rPr>
              <w:t>+</w:t>
            </w:r>
          </w:p>
        </w:tc>
        <w:tc>
          <w:tcPr>
            <w:tcW w:w="210" w:type="pct"/>
          </w:tcPr>
          <w:p w:rsidR="001B41AF" w:rsidRDefault="001B41AF" w:rsidP="002A0789">
            <w:pPr>
              <w:suppressAutoHyphens/>
              <w:jc w:val="center"/>
            </w:pPr>
            <w:r w:rsidRPr="00127289">
              <w:rPr>
                <w:rFonts w:ascii="Times New Roman" w:hAnsi="Times New Roman"/>
                <w:szCs w:val="24"/>
              </w:rPr>
              <w:t>+</w:t>
            </w:r>
          </w:p>
        </w:tc>
        <w:tc>
          <w:tcPr>
            <w:tcW w:w="210" w:type="pct"/>
          </w:tcPr>
          <w:p w:rsidR="001B41AF" w:rsidRDefault="001B41AF" w:rsidP="002A0789">
            <w:pPr>
              <w:suppressAutoHyphens/>
              <w:jc w:val="center"/>
            </w:pPr>
            <w:r w:rsidRPr="00127289">
              <w:rPr>
                <w:rFonts w:ascii="Times New Roman" w:hAnsi="Times New Roman"/>
                <w:szCs w:val="24"/>
              </w:rPr>
              <w:t>+</w:t>
            </w:r>
          </w:p>
        </w:tc>
        <w:tc>
          <w:tcPr>
            <w:tcW w:w="210" w:type="pct"/>
          </w:tcPr>
          <w:p w:rsidR="001B41AF" w:rsidRDefault="001B41AF" w:rsidP="002A0789">
            <w:pPr>
              <w:suppressAutoHyphens/>
              <w:jc w:val="center"/>
            </w:pPr>
            <w:r w:rsidRPr="00127289">
              <w:rPr>
                <w:rFonts w:ascii="Times New Roman" w:hAnsi="Times New Roman"/>
                <w:szCs w:val="24"/>
              </w:rPr>
              <w:t>+</w:t>
            </w:r>
          </w:p>
        </w:tc>
        <w:tc>
          <w:tcPr>
            <w:tcW w:w="108" w:type="pct"/>
          </w:tcPr>
          <w:p w:rsidR="001B41AF" w:rsidRDefault="001B41AF" w:rsidP="002A0789">
            <w:pPr>
              <w:suppressAutoHyphens/>
              <w:jc w:val="center"/>
            </w:pPr>
            <w:r w:rsidRPr="00127289">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2.</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Дистанционная опека</w:t>
            </w:r>
          </w:p>
        </w:tc>
        <w:tc>
          <w:tcPr>
            <w:tcW w:w="259" w:type="pct"/>
          </w:tcPr>
          <w:p w:rsidR="001B41AF" w:rsidRPr="00127289" w:rsidRDefault="001B41AF" w:rsidP="002A0789">
            <w:pPr>
              <w:suppressAutoHyphens/>
              <w:jc w:val="center"/>
              <w:rPr>
                <w:rFonts w:ascii="Times New Roman" w:hAnsi="Times New Roman"/>
                <w:szCs w:val="24"/>
              </w:rPr>
            </w:pPr>
          </w:p>
        </w:tc>
        <w:tc>
          <w:tcPr>
            <w:tcW w:w="259" w:type="pct"/>
          </w:tcPr>
          <w:p w:rsidR="001B41AF" w:rsidRDefault="001B41AF" w:rsidP="002A0789">
            <w:pPr>
              <w:suppressAutoHyphens/>
              <w:jc w:val="center"/>
            </w:pPr>
            <w:r w:rsidRPr="00F331D9">
              <w:rPr>
                <w:rFonts w:ascii="Times New Roman" w:hAnsi="Times New Roman"/>
                <w:szCs w:val="24"/>
              </w:rPr>
              <w:t>+</w:t>
            </w:r>
          </w:p>
        </w:tc>
        <w:tc>
          <w:tcPr>
            <w:tcW w:w="260" w:type="pct"/>
          </w:tcPr>
          <w:p w:rsidR="001B41AF" w:rsidRDefault="001B41AF" w:rsidP="002A0789">
            <w:pPr>
              <w:suppressAutoHyphens/>
              <w:jc w:val="center"/>
            </w:pPr>
            <w:r w:rsidRPr="00F331D9">
              <w:rPr>
                <w:rFonts w:ascii="Times New Roman" w:hAnsi="Times New Roman"/>
                <w:szCs w:val="24"/>
              </w:rPr>
              <w:t>+</w:t>
            </w:r>
          </w:p>
        </w:tc>
        <w:tc>
          <w:tcPr>
            <w:tcW w:w="210" w:type="pct"/>
          </w:tcPr>
          <w:p w:rsidR="001B41AF" w:rsidRDefault="001B41AF" w:rsidP="002A0789">
            <w:pPr>
              <w:suppressAutoHyphens/>
              <w:jc w:val="center"/>
            </w:pPr>
            <w:r w:rsidRPr="00F331D9">
              <w:rPr>
                <w:rFonts w:ascii="Times New Roman" w:hAnsi="Times New Roman"/>
                <w:szCs w:val="24"/>
              </w:rPr>
              <w:t>+</w:t>
            </w:r>
          </w:p>
        </w:tc>
        <w:tc>
          <w:tcPr>
            <w:tcW w:w="210" w:type="pct"/>
          </w:tcPr>
          <w:p w:rsidR="001B41AF" w:rsidRDefault="001B41AF" w:rsidP="002A0789">
            <w:pPr>
              <w:suppressAutoHyphens/>
              <w:jc w:val="center"/>
            </w:pPr>
            <w:r w:rsidRPr="00F331D9">
              <w:rPr>
                <w:rFonts w:ascii="Times New Roman" w:hAnsi="Times New Roman"/>
                <w:szCs w:val="24"/>
              </w:rPr>
              <w:t>+</w:t>
            </w:r>
          </w:p>
        </w:tc>
        <w:tc>
          <w:tcPr>
            <w:tcW w:w="210" w:type="pct"/>
          </w:tcPr>
          <w:p w:rsidR="001B41AF" w:rsidRDefault="001B41AF" w:rsidP="002A0789">
            <w:pPr>
              <w:suppressAutoHyphens/>
              <w:jc w:val="center"/>
            </w:pPr>
            <w:r w:rsidRPr="00F331D9">
              <w:rPr>
                <w:rFonts w:ascii="Times New Roman" w:hAnsi="Times New Roman"/>
                <w:szCs w:val="24"/>
              </w:rPr>
              <w:t>+</w:t>
            </w:r>
          </w:p>
        </w:tc>
        <w:tc>
          <w:tcPr>
            <w:tcW w:w="210" w:type="pct"/>
          </w:tcPr>
          <w:p w:rsidR="001B41AF" w:rsidRDefault="001B41AF" w:rsidP="002A0789">
            <w:pPr>
              <w:suppressAutoHyphens/>
              <w:jc w:val="center"/>
            </w:pPr>
            <w:r w:rsidRPr="00F331D9">
              <w:rPr>
                <w:rFonts w:ascii="Times New Roman" w:hAnsi="Times New Roman"/>
                <w:szCs w:val="24"/>
              </w:rPr>
              <w:t>+</w:t>
            </w:r>
          </w:p>
        </w:tc>
        <w:tc>
          <w:tcPr>
            <w:tcW w:w="108" w:type="pct"/>
          </w:tcPr>
          <w:p w:rsidR="001B41AF" w:rsidRDefault="001B41AF" w:rsidP="002A0789">
            <w:pPr>
              <w:suppressAutoHyphens/>
              <w:jc w:val="center"/>
            </w:pPr>
            <w:r w:rsidRPr="00F331D9">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3.</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Контактная опека</w:t>
            </w:r>
          </w:p>
        </w:tc>
        <w:tc>
          <w:tcPr>
            <w:tcW w:w="259" w:type="pct"/>
          </w:tcPr>
          <w:p w:rsidR="001B41AF" w:rsidRPr="00127289" w:rsidRDefault="001B41AF" w:rsidP="002A0789">
            <w:pPr>
              <w:suppressAutoHyphens/>
              <w:jc w:val="center"/>
              <w:rPr>
                <w:rFonts w:ascii="Times New Roman" w:hAnsi="Times New Roman"/>
                <w:szCs w:val="24"/>
              </w:rPr>
            </w:pPr>
          </w:p>
        </w:tc>
        <w:tc>
          <w:tcPr>
            <w:tcW w:w="259" w:type="pct"/>
          </w:tcPr>
          <w:p w:rsidR="001B41AF" w:rsidRPr="00F331D9" w:rsidRDefault="001B41AF" w:rsidP="002A0789">
            <w:pPr>
              <w:suppressAutoHyphens/>
              <w:jc w:val="center"/>
              <w:rPr>
                <w:rFonts w:ascii="Times New Roman" w:hAnsi="Times New Roman"/>
                <w:szCs w:val="24"/>
              </w:rPr>
            </w:pPr>
          </w:p>
        </w:tc>
        <w:tc>
          <w:tcPr>
            <w:tcW w:w="260" w:type="pct"/>
          </w:tcPr>
          <w:p w:rsidR="001B41AF" w:rsidRPr="00F331D9"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342AE8">
              <w:rPr>
                <w:rFonts w:ascii="Times New Roman" w:hAnsi="Times New Roman"/>
                <w:szCs w:val="24"/>
              </w:rPr>
              <w:t>+</w:t>
            </w:r>
          </w:p>
        </w:tc>
        <w:tc>
          <w:tcPr>
            <w:tcW w:w="210" w:type="pct"/>
          </w:tcPr>
          <w:p w:rsidR="001B41AF" w:rsidRDefault="001B41AF" w:rsidP="002A0789">
            <w:pPr>
              <w:suppressAutoHyphens/>
              <w:jc w:val="center"/>
            </w:pPr>
            <w:r w:rsidRPr="00342AE8">
              <w:rPr>
                <w:rFonts w:ascii="Times New Roman" w:hAnsi="Times New Roman"/>
                <w:szCs w:val="24"/>
              </w:rPr>
              <w:t>+</w:t>
            </w:r>
          </w:p>
        </w:tc>
        <w:tc>
          <w:tcPr>
            <w:tcW w:w="210" w:type="pct"/>
          </w:tcPr>
          <w:p w:rsidR="001B41AF" w:rsidRDefault="001B41AF" w:rsidP="002A0789">
            <w:pPr>
              <w:suppressAutoHyphens/>
              <w:jc w:val="center"/>
            </w:pPr>
            <w:r w:rsidRPr="00342AE8">
              <w:rPr>
                <w:rFonts w:ascii="Times New Roman" w:hAnsi="Times New Roman"/>
                <w:szCs w:val="24"/>
              </w:rPr>
              <w:t>+</w:t>
            </w:r>
          </w:p>
        </w:tc>
        <w:tc>
          <w:tcPr>
            <w:tcW w:w="210" w:type="pct"/>
          </w:tcPr>
          <w:p w:rsidR="001B41AF" w:rsidRDefault="001B41AF" w:rsidP="002A0789">
            <w:pPr>
              <w:suppressAutoHyphens/>
              <w:jc w:val="center"/>
            </w:pPr>
            <w:r w:rsidRPr="00342AE8">
              <w:rPr>
                <w:rFonts w:ascii="Times New Roman" w:hAnsi="Times New Roman"/>
                <w:szCs w:val="24"/>
              </w:rPr>
              <w:t>+</w:t>
            </w:r>
          </w:p>
        </w:tc>
        <w:tc>
          <w:tcPr>
            <w:tcW w:w="108" w:type="pct"/>
          </w:tcPr>
          <w:p w:rsidR="001B41AF" w:rsidRDefault="001B41AF" w:rsidP="002A0789">
            <w:pPr>
              <w:suppressAutoHyphens/>
              <w:jc w:val="center"/>
            </w:pPr>
            <w:r w:rsidRPr="00342AE8">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4.</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Отбор шайбы перехватом</w:t>
            </w:r>
          </w:p>
        </w:tc>
        <w:tc>
          <w:tcPr>
            <w:tcW w:w="259" w:type="pct"/>
          </w:tcPr>
          <w:p w:rsidR="001B41AF" w:rsidRPr="00127289" w:rsidRDefault="001B41AF" w:rsidP="002A0789">
            <w:pPr>
              <w:suppressAutoHyphens/>
              <w:jc w:val="center"/>
              <w:rPr>
                <w:rFonts w:ascii="Times New Roman" w:hAnsi="Times New Roman"/>
                <w:szCs w:val="24"/>
              </w:rPr>
            </w:pPr>
          </w:p>
        </w:tc>
        <w:tc>
          <w:tcPr>
            <w:tcW w:w="259" w:type="pct"/>
          </w:tcPr>
          <w:p w:rsidR="001B41AF" w:rsidRPr="00F331D9" w:rsidRDefault="001B41AF" w:rsidP="002A0789">
            <w:pPr>
              <w:suppressAutoHyphens/>
              <w:jc w:val="center"/>
              <w:rPr>
                <w:rFonts w:ascii="Times New Roman" w:hAnsi="Times New Roman"/>
                <w:szCs w:val="24"/>
              </w:rPr>
            </w:pPr>
            <w:r>
              <w:rPr>
                <w:rFonts w:ascii="Times New Roman" w:hAnsi="Times New Roman"/>
                <w:szCs w:val="24"/>
              </w:rPr>
              <w:t>+</w:t>
            </w:r>
          </w:p>
        </w:tc>
        <w:tc>
          <w:tcPr>
            <w:tcW w:w="260" w:type="pct"/>
          </w:tcPr>
          <w:p w:rsidR="001B41AF" w:rsidRPr="00F331D9" w:rsidRDefault="001B41AF" w:rsidP="002A0789">
            <w:pPr>
              <w:suppressAutoHyphens/>
              <w:jc w:val="center"/>
              <w:rPr>
                <w:rFonts w:ascii="Times New Roman" w:hAnsi="Times New Roman"/>
                <w:szCs w:val="24"/>
              </w:rPr>
            </w:pPr>
          </w:p>
        </w:tc>
        <w:tc>
          <w:tcPr>
            <w:tcW w:w="210" w:type="pct"/>
          </w:tcPr>
          <w:p w:rsidR="001B41AF" w:rsidRPr="00342AE8" w:rsidRDefault="001B41AF" w:rsidP="002A0789">
            <w:pPr>
              <w:suppressAutoHyphens/>
              <w:jc w:val="center"/>
              <w:rPr>
                <w:rFonts w:ascii="Times New Roman" w:hAnsi="Times New Roman"/>
                <w:szCs w:val="24"/>
              </w:rPr>
            </w:pPr>
          </w:p>
        </w:tc>
        <w:tc>
          <w:tcPr>
            <w:tcW w:w="210" w:type="pct"/>
          </w:tcPr>
          <w:p w:rsidR="001B41AF" w:rsidRPr="00342AE8" w:rsidRDefault="001B41AF" w:rsidP="002A0789">
            <w:pPr>
              <w:suppressAutoHyphens/>
              <w:jc w:val="center"/>
              <w:rPr>
                <w:rFonts w:ascii="Times New Roman" w:hAnsi="Times New Roman"/>
                <w:szCs w:val="24"/>
              </w:rPr>
            </w:pPr>
          </w:p>
        </w:tc>
        <w:tc>
          <w:tcPr>
            <w:tcW w:w="210" w:type="pct"/>
          </w:tcPr>
          <w:p w:rsidR="001B41AF" w:rsidRPr="00342AE8" w:rsidRDefault="001B41AF" w:rsidP="002A0789">
            <w:pPr>
              <w:suppressAutoHyphens/>
              <w:jc w:val="center"/>
              <w:rPr>
                <w:rFonts w:ascii="Times New Roman" w:hAnsi="Times New Roman"/>
                <w:szCs w:val="24"/>
              </w:rPr>
            </w:pPr>
          </w:p>
        </w:tc>
        <w:tc>
          <w:tcPr>
            <w:tcW w:w="210" w:type="pct"/>
          </w:tcPr>
          <w:p w:rsidR="001B41AF" w:rsidRPr="00342AE8" w:rsidRDefault="001B41AF" w:rsidP="002A0789">
            <w:pPr>
              <w:suppressAutoHyphens/>
              <w:jc w:val="center"/>
              <w:rPr>
                <w:rFonts w:ascii="Times New Roman" w:hAnsi="Times New Roman"/>
                <w:szCs w:val="24"/>
              </w:rPr>
            </w:pPr>
          </w:p>
        </w:tc>
        <w:tc>
          <w:tcPr>
            <w:tcW w:w="108" w:type="pct"/>
          </w:tcPr>
          <w:p w:rsidR="001B41AF" w:rsidRPr="00342AE8" w:rsidRDefault="001B41AF" w:rsidP="002A0789">
            <w:pPr>
              <w:suppressAutoHyphens/>
              <w:jc w:val="center"/>
              <w:rPr>
                <w:rFonts w:ascii="Times New Roman" w:hAnsi="Times New Roman"/>
                <w:szCs w:val="24"/>
              </w:rPr>
            </w:pP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5.</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Отбор шайбы клюшкой</w:t>
            </w:r>
          </w:p>
        </w:tc>
        <w:tc>
          <w:tcPr>
            <w:tcW w:w="259" w:type="pct"/>
          </w:tcPr>
          <w:p w:rsidR="001B41AF" w:rsidRDefault="001B41AF" w:rsidP="002A0789">
            <w:pPr>
              <w:suppressAutoHyphens/>
              <w:jc w:val="center"/>
            </w:pPr>
            <w:r w:rsidRPr="006E1FCB">
              <w:rPr>
                <w:rFonts w:ascii="Times New Roman" w:hAnsi="Times New Roman"/>
                <w:szCs w:val="24"/>
              </w:rPr>
              <w:t>+</w:t>
            </w:r>
          </w:p>
        </w:tc>
        <w:tc>
          <w:tcPr>
            <w:tcW w:w="259" w:type="pct"/>
          </w:tcPr>
          <w:p w:rsidR="001B41AF" w:rsidRDefault="001B41AF" w:rsidP="002A0789">
            <w:pPr>
              <w:suppressAutoHyphens/>
              <w:jc w:val="center"/>
            </w:pPr>
            <w:r w:rsidRPr="006E1FCB">
              <w:rPr>
                <w:rFonts w:ascii="Times New Roman" w:hAnsi="Times New Roman"/>
                <w:szCs w:val="24"/>
              </w:rPr>
              <w:t>+</w:t>
            </w:r>
          </w:p>
        </w:tc>
        <w:tc>
          <w:tcPr>
            <w:tcW w:w="260" w:type="pct"/>
          </w:tcPr>
          <w:p w:rsidR="001B41AF" w:rsidRDefault="001B41AF" w:rsidP="002A0789">
            <w:pPr>
              <w:suppressAutoHyphens/>
              <w:jc w:val="center"/>
            </w:pPr>
            <w:r w:rsidRPr="006E1FCB">
              <w:rPr>
                <w:rFonts w:ascii="Times New Roman" w:hAnsi="Times New Roman"/>
                <w:szCs w:val="24"/>
              </w:rPr>
              <w:t>+</w:t>
            </w:r>
          </w:p>
        </w:tc>
        <w:tc>
          <w:tcPr>
            <w:tcW w:w="210" w:type="pct"/>
          </w:tcPr>
          <w:p w:rsidR="001B41AF" w:rsidRDefault="001B41AF" w:rsidP="002A0789">
            <w:pPr>
              <w:suppressAutoHyphens/>
              <w:jc w:val="center"/>
            </w:pPr>
            <w:r w:rsidRPr="006E1FCB">
              <w:rPr>
                <w:rFonts w:ascii="Times New Roman" w:hAnsi="Times New Roman"/>
                <w:szCs w:val="24"/>
              </w:rPr>
              <w:t>+</w:t>
            </w:r>
          </w:p>
        </w:tc>
        <w:tc>
          <w:tcPr>
            <w:tcW w:w="210" w:type="pct"/>
          </w:tcPr>
          <w:p w:rsidR="001B41AF" w:rsidRDefault="001B41AF" w:rsidP="002A0789">
            <w:pPr>
              <w:suppressAutoHyphens/>
              <w:jc w:val="center"/>
            </w:pPr>
            <w:r w:rsidRPr="006E1FCB">
              <w:rPr>
                <w:rFonts w:ascii="Times New Roman" w:hAnsi="Times New Roman"/>
                <w:szCs w:val="24"/>
              </w:rPr>
              <w:t>+</w:t>
            </w:r>
          </w:p>
        </w:tc>
        <w:tc>
          <w:tcPr>
            <w:tcW w:w="210" w:type="pct"/>
          </w:tcPr>
          <w:p w:rsidR="001B41AF" w:rsidRDefault="001B41AF" w:rsidP="002A0789">
            <w:pPr>
              <w:suppressAutoHyphens/>
              <w:jc w:val="center"/>
            </w:pPr>
            <w:r w:rsidRPr="006E1FCB">
              <w:rPr>
                <w:rFonts w:ascii="Times New Roman" w:hAnsi="Times New Roman"/>
                <w:szCs w:val="24"/>
              </w:rPr>
              <w:t>+</w:t>
            </w:r>
          </w:p>
        </w:tc>
        <w:tc>
          <w:tcPr>
            <w:tcW w:w="210" w:type="pct"/>
          </w:tcPr>
          <w:p w:rsidR="001B41AF" w:rsidRDefault="001B41AF" w:rsidP="002A0789">
            <w:pPr>
              <w:suppressAutoHyphens/>
              <w:jc w:val="center"/>
            </w:pPr>
            <w:r w:rsidRPr="006E1FCB">
              <w:rPr>
                <w:rFonts w:ascii="Times New Roman" w:hAnsi="Times New Roman"/>
                <w:szCs w:val="24"/>
              </w:rPr>
              <w:t>+</w:t>
            </w:r>
          </w:p>
        </w:tc>
        <w:tc>
          <w:tcPr>
            <w:tcW w:w="108" w:type="pct"/>
          </w:tcPr>
          <w:p w:rsidR="001B41AF" w:rsidRDefault="001B41AF" w:rsidP="002A0789">
            <w:pPr>
              <w:suppressAutoHyphens/>
              <w:jc w:val="center"/>
            </w:pPr>
            <w:r w:rsidRPr="006E1FCB">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6.</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Отбор шайбы с применением силовых единоборств</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6E1FCB" w:rsidRDefault="001B41AF" w:rsidP="002A0789">
            <w:pPr>
              <w:suppressAutoHyphens/>
              <w:jc w:val="center"/>
              <w:rPr>
                <w:rFonts w:ascii="Times New Roman" w:hAnsi="Times New Roman"/>
                <w:szCs w:val="24"/>
              </w:rPr>
            </w:pPr>
          </w:p>
        </w:tc>
        <w:tc>
          <w:tcPr>
            <w:tcW w:w="260" w:type="pct"/>
          </w:tcPr>
          <w:p w:rsidR="001B41AF" w:rsidRPr="006E1FCB"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A9039D">
              <w:rPr>
                <w:rFonts w:ascii="Times New Roman" w:hAnsi="Times New Roman"/>
                <w:szCs w:val="24"/>
              </w:rPr>
              <w:t>+</w:t>
            </w:r>
          </w:p>
        </w:tc>
        <w:tc>
          <w:tcPr>
            <w:tcW w:w="210" w:type="pct"/>
          </w:tcPr>
          <w:p w:rsidR="001B41AF" w:rsidRDefault="001B41AF" w:rsidP="002A0789">
            <w:pPr>
              <w:suppressAutoHyphens/>
              <w:jc w:val="center"/>
            </w:pPr>
            <w:r w:rsidRPr="00A9039D">
              <w:rPr>
                <w:rFonts w:ascii="Times New Roman" w:hAnsi="Times New Roman"/>
                <w:szCs w:val="24"/>
              </w:rPr>
              <w:t>+</w:t>
            </w:r>
          </w:p>
        </w:tc>
        <w:tc>
          <w:tcPr>
            <w:tcW w:w="210" w:type="pct"/>
          </w:tcPr>
          <w:p w:rsidR="001B41AF" w:rsidRDefault="001B41AF" w:rsidP="002A0789">
            <w:pPr>
              <w:suppressAutoHyphens/>
              <w:jc w:val="center"/>
            </w:pPr>
            <w:r w:rsidRPr="00A9039D">
              <w:rPr>
                <w:rFonts w:ascii="Times New Roman" w:hAnsi="Times New Roman"/>
                <w:szCs w:val="24"/>
              </w:rPr>
              <w:t>+</w:t>
            </w:r>
          </w:p>
        </w:tc>
        <w:tc>
          <w:tcPr>
            <w:tcW w:w="210" w:type="pct"/>
          </w:tcPr>
          <w:p w:rsidR="001B41AF" w:rsidRDefault="001B41AF" w:rsidP="002A0789">
            <w:pPr>
              <w:suppressAutoHyphens/>
              <w:jc w:val="center"/>
            </w:pPr>
            <w:r w:rsidRPr="00A9039D">
              <w:rPr>
                <w:rFonts w:ascii="Times New Roman" w:hAnsi="Times New Roman"/>
                <w:szCs w:val="24"/>
              </w:rPr>
              <w:t>+</w:t>
            </w:r>
          </w:p>
        </w:tc>
        <w:tc>
          <w:tcPr>
            <w:tcW w:w="108" w:type="pct"/>
          </w:tcPr>
          <w:p w:rsidR="001B41AF" w:rsidRDefault="001B41AF" w:rsidP="002A0789">
            <w:pPr>
              <w:suppressAutoHyphens/>
              <w:jc w:val="center"/>
            </w:pPr>
            <w:r w:rsidRPr="00A9039D">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7.</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Ловля шайбы на себя с падением на одно и два колена, а также с падением на бок</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6E1FCB" w:rsidRDefault="001B41AF" w:rsidP="002A0789">
            <w:pPr>
              <w:suppressAutoHyphens/>
              <w:jc w:val="center"/>
              <w:rPr>
                <w:rFonts w:ascii="Times New Roman" w:hAnsi="Times New Roman"/>
                <w:szCs w:val="24"/>
              </w:rPr>
            </w:pPr>
          </w:p>
        </w:tc>
        <w:tc>
          <w:tcPr>
            <w:tcW w:w="260" w:type="pct"/>
          </w:tcPr>
          <w:p w:rsidR="001B41AF" w:rsidRPr="006E1FCB"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C142E7">
              <w:rPr>
                <w:rFonts w:ascii="Times New Roman" w:hAnsi="Times New Roman"/>
                <w:szCs w:val="24"/>
              </w:rPr>
              <w:t>+</w:t>
            </w:r>
          </w:p>
        </w:tc>
        <w:tc>
          <w:tcPr>
            <w:tcW w:w="210" w:type="pct"/>
          </w:tcPr>
          <w:p w:rsidR="001B41AF" w:rsidRDefault="001B41AF" w:rsidP="002A0789">
            <w:pPr>
              <w:suppressAutoHyphens/>
              <w:jc w:val="center"/>
            </w:pPr>
            <w:r w:rsidRPr="00C142E7">
              <w:rPr>
                <w:rFonts w:ascii="Times New Roman" w:hAnsi="Times New Roman"/>
                <w:szCs w:val="24"/>
              </w:rPr>
              <w:t>+</w:t>
            </w:r>
          </w:p>
        </w:tc>
        <w:tc>
          <w:tcPr>
            <w:tcW w:w="210" w:type="pct"/>
          </w:tcPr>
          <w:p w:rsidR="001B41AF" w:rsidRDefault="001B41AF" w:rsidP="002A0789">
            <w:pPr>
              <w:suppressAutoHyphens/>
              <w:jc w:val="center"/>
            </w:pPr>
            <w:r w:rsidRPr="00C142E7">
              <w:rPr>
                <w:rFonts w:ascii="Times New Roman" w:hAnsi="Times New Roman"/>
                <w:szCs w:val="24"/>
              </w:rPr>
              <w:t>+</w:t>
            </w:r>
          </w:p>
        </w:tc>
        <w:tc>
          <w:tcPr>
            <w:tcW w:w="210" w:type="pct"/>
          </w:tcPr>
          <w:p w:rsidR="001B41AF" w:rsidRDefault="001B41AF" w:rsidP="002A0789">
            <w:pPr>
              <w:suppressAutoHyphens/>
              <w:jc w:val="center"/>
            </w:pPr>
            <w:r w:rsidRPr="00C142E7">
              <w:rPr>
                <w:rFonts w:ascii="Times New Roman" w:hAnsi="Times New Roman"/>
                <w:szCs w:val="24"/>
              </w:rPr>
              <w:t>+</w:t>
            </w:r>
          </w:p>
        </w:tc>
        <w:tc>
          <w:tcPr>
            <w:tcW w:w="108" w:type="pct"/>
          </w:tcPr>
          <w:p w:rsidR="001B41AF" w:rsidRDefault="001B41AF" w:rsidP="002A0789">
            <w:pPr>
              <w:suppressAutoHyphens/>
              <w:jc w:val="center"/>
            </w:pPr>
            <w:r w:rsidRPr="00C142E7">
              <w:rPr>
                <w:rFonts w:ascii="Times New Roman" w:hAnsi="Times New Roman"/>
                <w:szCs w:val="24"/>
              </w:rPr>
              <w:t>+</w:t>
            </w:r>
          </w:p>
        </w:tc>
      </w:tr>
      <w:tr w:rsidR="00A32F48" w:rsidRPr="002D7429" w:rsidTr="001B41AF">
        <w:tc>
          <w:tcPr>
            <w:tcW w:w="5000" w:type="pct"/>
            <w:gridSpan w:val="10"/>
          </w:tcPr>
          <w:p w:rsidR="00A32F48" w:rsidRPr="00C142E7" w:rsidRDefault="00A32F48" w:rsidP="002A0789">
            <w:pPr>
              <w:suppressAutoHyphens/>
              <w:jc w:val="center"/>
              <w:rPr>
                <w:rFonts w:ascii="Times New Roman" w:hAnsi="Times New Roman"/>
                <w:szCs w:val="24"/>
              </w:rPr>
            </w:pPr>
            <w:r>
              <w:rPr>
                <w:rFonts w:ascii="Times New Roman" w:hAnsi="Times New Roman"/>
                <w:szCs w:val="24"/>
              </w:rPr>
              <w:t>Приемы групповых тактических действий</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Страховка</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Default="001B41AF" w:rsidP="002A0789">
            <w:pPr>
              <w:suppressAutoHyphens/>
              <w:jc w:val="center"/>
            </w:pPr>
            <w:r w:rsidRPr="00E2396A">
              <w:rPr>
                <w:rFonts w:ascii="Times New Roman" w:hAnsi="Times New Roman"/>
                <w:szCs w:val="24"/>
              </w:rPr>
              <w:t>+</w:t>
            </w:r>
          </w:p>
        </w:tc>
        <w:tc>
          <w:tcPr>
            <w:tcW w:w="260" w:type="pct"/>
          </w:tcPr>
          <w:p w:rsidR="001B41AF" w:rsidRDefault="001B41AF" w:rsidP="002A0789">
            <w:pPr>
              <w:suppressAutoHyphens/>
              <w:jc w:val="center"/>
            </w:pPr>
            <w:r w:rsidRPr="00E2396A">
              <w:rPr>
                <w:rFonts w:ascii="Times New Roman" w:hAnsi="Times New Roman"/>
                <w:szCs w:val="24"/>
              </w:rPr>
              <w:t>+</w:t>
            </w:r>
          </w:p>
        </w:tc>
        <w:tc>
          <w:tcPr>
            <w:tcW w:w="210" w:type="pct"/>
          </w:tcPr>
          <w:p w:rsidR="001B41AF" w:rsidRDefault="001B41AF" w:rsidP="002A0789">
            <w:pPr>
              <w:suppressAutoHyphens/>
              <w:jc w:val="center"/>
            </w:pPr>
            <w:r w:rsidRPr="00E2396A">
              <w:rPr>
                <w:rFonts w:ascii="Times New Roman" w:hAnsi="Times New Roman"/>
                <w:szCs w:val="24"/>
              </w:rPr>
              <w:t>+</w:t>
            </w:r>
          </w:p>
        </w:tc>
        <w:tc>
          <w:tcPr>
            <w:tcW w:w="210" w:type="pct"/>
          </w:tcPr>
          <w:p w:rsidR="001B41AF" w:rsidRDefault="001B41AF" w:rsidP="002A0789">
            <w:pPr>
              <w:suppressAutoHyphens/>
              <w:jc w:val="center"/>
            </w:pPr>
            <w:r w:rsidRPr="00E2396A">
              <w:rPr>
                <w:rFonts w:ascii="Times New Roman" w:hAnsi="Times New Roman"/>
                <w:szCs w:val="24"/>
              </w:rPr>
              <w:t>+</w:t>
            </w:r>
          </w:p>
        </w:tc>
        <w:tc>
          <w:tcPr>
            <w:tcW w:w="210" w:type="pct"/>
          </w:tcPr>
          <w:p w:rsidR="001B41AF" w:rsidRDefault="001B41AF" w:rsidP="002A0789">
            <w:pPr>
              <w:suppressAutoHyphens/>
              <w:jc w:val="center"/>
            </w:pPr>
            <w:r w:rsidRPr="00E2396A">
              <w:rPr>
                <w:rFonts w:ascii="Times New Roman" w:hAnsi="Times New Roman"/>
                <w:szCs w:val="24"/>
              </w:rPr>
              <w:t>+</w:t>
            </w:r>
          </w:p>
        </w:tc>
        <w:tc>
          <w:tcPr>
            <w:tcW w:w="210" w:type="pct"/>
          </w:tcPr>
          <w:p w:rsidR="001B41AF" w:rsidRDefault="001B41AF" w:rsidP="002A0789">
            <w:pPr>
              <w:suppressAutoHyphens/>
              <w:jc w:val="center"/>
            </w:pPr>
            <w:r w:rsidRPr="00E2396A">
              <w:rPr>
                <w:rFonts w:ascii="Times New Roman" w:hAnsi="Times New Roman"/>
                <w:szCs w:val="24"/>
              </w:rPr>
              <w:t>+</w:t>
            </w:r>
          </w:p>
        </w:tc>
        <w:tc>
          <w:tcPr>
            <w:tcW w:w="108" w:type="pct"/>
          </w:tcPr>
          <w:p w:rsidR="001B41AF" w:rsidRDefault="001B41AF" w:rsidP="002A0789">
            <w:pPr>
              <w:suppressAutoHyphens/>
              <w:jc w:val="center"/>
            </w:pPr>
            <w:r w:rsidRPr="00E2396A">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2.</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 xml:space="preserve">Переключение </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E2396A" w:rsidRDefault="001B41AF" w:rsidP="002A0789">
            <w:pPr>
              <w:suppressAutoHyphens/>
              <w:jc w:val="center"/>
              <w:rPr>
                <w:rFonts w:ascii="Times New Roman" w:hAnsi="Times New Roman"/>
                <w:szCs w:val="24"/>
              </w:rPr>
            </w:pPr>
          </w:p>
        </w:tc>
        <w:tc>
          <w:tcPr>
            <w:tcW w:w="260" w:type="pct"/>
          </w:tcPr>
          <w:p w:rsidR="001B41AF" w:rsidRPr="00E2396A" w:rsidRDefault="001B41AF" w:rsidP="002A0789">
            <w:pPr>
              <w:suppressAutoHyphens/>
              <w:jc w:val="center"/>
              <w:rPr>
                <w:rFonts w:ascii="Times New Roman" w:hAnsi="Times New Roman"/>
                <w:szCs w:val="24"/>
              </w:rPr>
            </w:pPr>
          </w:p>
        </w:tc>
        <w:tc>
          <w:tcPr>
            <w:tcW w:w="210" w:type="pct"/>
          </w:tcPr>
          <w:p w:rsidR="001B41AF" w:rsidRPr="00E2396A"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36169D">
              <w:rPr>
                <w:rFonts w:ascii="Times New Roman" w:hAnsi="Times New Roman"/>
                <w:szCs w:val="24"/>
              </w:rPr>
              <w:t>+</w:t>
            </w:r>
          </w:p>
        </w:tc>
        <w:tc>
          <w:tcPr>
            <w:tcW w:w="210" w:type="pct"/>
          </w:tcPr>
          <w:p w:rsidR="001B41AF" w:rsidRDefault="001B41AF" w:rsidP="002A0789">
            <w:pPr>
              <w:suppressAutoHyphens/>
              <w:jc w:val="center"/>
            </w:pPr>
            <w:r w:rsidRPr="0036169D">
              <w:rPr>
                <w:rFonts w:ascii="Times New Roman" w:hAnsi="Times New Roman"/>
                <w:szCs w:val="24"/>
              </w:rPr>
              <w:t>+</w:t>
            </w:r>
          </w:p>
        </w:tc>
        <w:tc>
          <w:tcPr>
            <w:tcW w:w="210" w:type="pct"/>
          </w:tcPr>
          <w:p w:rsidR="001B41AF" w:rsidRDefault="001B41AF" w:rsidP="002A0789">
            <w:pPr>
              <w:suppressAutoHyphens/>
              <w:jc w:val="center"/>
            </w:pPr>
            <w:r w:rsidRPr="0036169D">
              <w:rPr>
                <w:rFonts w:ascii="Times New Roman" w:hAnsi="Times New Roman"/>
                <w:szCs w:val="24"/>
              </w:rPr>
              <w:t>+</w:t>
            </w:r>
          </w:p>
        </w:tc>
        <w:tc>
          <w:tcPr>
            <w:tcW w:w="108" w:type="pct"/>
          </w:tcPr>
          <w:p w:rsidR="001B41AF" w:rsidRDefault="001B41AF" w:rsidP="002A0789">
            <w:pPr>
              <w:suppressAutoHyphens/>
              <w:jc w:val="center"/>
            </w:pPr>
            <w:r w:rsidRPr="0036169D">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3.</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Спаренный (парный) отбор шайбы</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E2396A" w:rsidRDefault="001B41AF" w:rsidP="002A0789">
            <w:pPr>
              <w:suppressAutoHyphens/>
              <w:jc w:val="center"/>
              <w:rPr>
                <w:rFonts w:ascii="Times New Roman" w:hAnsi="Times New Roman"/>
                <w:szCs w:val="24"/>
              </w:rPr>
            </w:pPr>
          </w:p>
        </w:tc>
        <w:tc>
          <w:tcPr>
            <w:tcW w:w="260" w:type="pct"/>
          </w:tcPr>
          <w:p w:rsidR="001B41AF" w:rsidRPr="00E2396A" w:rsidRDefault="001B41AF" w:rsidP="002A0789">
            <w:pPr>
              <w:suppressAutoHyphens/>
              <w:jc w:val="center"/>
              <w:rPr>
                <w:rFonts w:ascii="Times New Roman" w:hAnsi="Times New Roman"/>
                <w:szCs w:val="24"/>
              </w:rPr>
            </w:pPr>
          </w:p>
        </w:tc>
        <w:tc>
          <w:tcPr>
            <w:tcW w:w="210" w:type="pct"/>
          </w:tcPr>
          <w:p w:rsidR="001B41AF" w:rsidRPr="00E2396A"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D66F60">
              <w:rPr>
                <w:rFonts w:ascii="Times New Roman" w:hAnsi="Times New Roman"/>
                <w:szCs w:val="24"/>
              </w:rPr>
              <w:t>+</w:t>
            </w:r>
          </w:p>
        </w:tc>
        <w:tc>
          <w:tcPr>
            <w:tcW w:w="210" w:type="pct"/>
          </w:tcPr>
          <w:p w:rsidR="001B41AF" w:rsidRDefault="001B41AF" w:rsidP="002A0789">
            <w:pPr>
              <w:suppressAutoHyphens/>
              <w:jc w:val="center"/>
            </w:pPr>
            <w:r w:rsidRPr="00D66F60">
              <w:rPr>
                <w:rFonts w:ascii="Times New Roman" w:hAnsi="Times New Roman"/>
                <w:szCs w:val="24"/>
              </w:rPr>
              <w:t>+</w:t>
            </w:r>
          </w:p>
        </w:tc>
        <w:tc>
          <w:tcPr>
            <w:tcW w:w="210" w:type="pct"/>
          </w:tcPr>
          <w:p w:rsidR="001B41AF" w:rsidRDefault="001B41AF" w:rsidP="002A0789">
            <w:pPr>
              <w:suppressAutoHyphens/>
              <w:jc w:val="center"/>
            </w:pPr>
            <w:r w:rsidRPr="00D66F60">
              <w:rPr>
                <w:rFonts w:ascii="Times New Roman" w:hAnsi="Times New Roman"/>
                <w:szCs w:val="24"/>
              </w:rPr>
              <w:t>+</w:t>
            </w:r>
          </w:p>
        </w:tc>
        <w:tc>
          <w:tcPr>
            <w:tcW w:w="108" w:type="pct"/>
          </w:tcPr>
          <w:p w:rsidR="001B41AF" w:rsidRDefault="001B41AF" w:rsidP="002A0789">
            <w:pPr>
              <w:suppressAutoHyphens/>
              <w:jc w:val="center"/>
            </w:pPr>
            <w:r w:rsidRPr="00D66F60">
              <w:rPr>
                <w:rFonts w:ascii="Times New Roman" w:hAnsi="Times New Roman"/>
                <w:szCs w:val="24"/>
              </w:rPr>
              <w:t>+</w:t>
            </w:r>
          </w:p>
        </w:tc>
      </w:tr>
      <w:tr w:rsidR="00A32F48" w:rsidRPr="002D7429" w:rsidTr="001B41AF">
        <w:tc>
          <w:tcPr>
            <w:tcW w:w="5000" w:type="pct"/>
            <w:gridSpan w:val="10"/>
          </w:tcPr>
          <w:p w:rsidR="00A32F48" w:rsidRPr="00D66F60" w:rsidRDefault="00A32F48" w:rsidP="002A0789">
            <w:pPr>
              <w:suppressAutoHyphens/>
              <w:jc w:val="center"/>
              <w:rPr>
                <w:rFonts w:ascii="Times New Roman" w:hAnsi="Times New Roman"/>
                <w:szCs w:val="24"/>
              </w:rPr>
            </w:pPr>
            <w:r>
              <w:rPr>
                <w:rFonts w:ascii="Times New Roman" w:hAnsi="Times New Roman"/>
                <w:szCs w:val="24"/>
              </w:rPr>
              <w:t>Приемы командных тактических действий</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Принципы командных оборонительных тактических действий</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E2396A" w:rsidRDefault="001B41AF" w:rsidP="002A0789">
            <w:pPr>
              <w:suppressAutoHyphens/>
              <w:jc w:val="center"/>
              <w:rPr>
                <w:rFonts w:ascii="Times New Roman" w:hAnsi="Times New Roman"/>
                <w:szCs w:val="24"/>
              </w:rPr>
            </w:pPr>
          </w:p>
        </w:tc>
        <w:tc>
          <w:tcPr>
            <w:tcW w:w="260" w:type="pct"/>
          </w:tcPr>
          <w:p w:rsidR="001B41AF" w:rsidRPr="00E2396A" w:rsidRDefault="001B41AF" w:rsidP="002A0789">
            <w:pPr>
              <w:suppressAutoHyphens/>
              <w:jc w:val="center"/>
              <w:rPr>
                <w:rFonts w:ascii="Times New Roman" w:hAnsi="Times New Roman"/>
                <w:szCs w:val="24"/>
              </w:rPr>
            </w:pPr>
          </w:p>
        </w:tc>
        <w:tc>
          <w:tcPr>
            <w:tcW w:w="210" w:type="pct"/>
          </w:tcPr>
          <w:p w:rsidR="001B41AF" w:rsidRPr="00E2396A"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CD5054">
              <w:rPr>
                <w:rFonts w:ascii="Times New Roman" w:hAnsi="Times New Roman"/>
                <w:szCs w:val="24"/>
              </w:rPr>
              <w:t>+</w:t>
            </w:r>
          </w:p>
        </w:tc>
        <w:tc>
          <w:tcPr>
            <w:tcW w:w="210" w:type="pct"/>
          </w:tcPr>
          <w:p w:rsidR="001B41AF" w:rsidRDefault="001B41AF" w:rsidP="002A0789">
            <w:pPr>
              <w:suppressAutoHyphens/>
              <w:jc w:val="center"/>
            </w:pPr>
            <w:r w:rsidRPr="00CD5054">
              <w:rPr>
                <w:rFonts w:ascii="Times New Roman" w:hAnsi="Times New Roman"/>
                <w:szCs w:val="24"/>
              </w:rPr>
              <w:t>+</w:t>
            </w:r>
          </w:p>
        </w:tc>
        <w:tc>
          <w:tcPr>
            <w:tcW w:w="210" w:type="pct"/>
          </w:tcPr>
          <w:p w:rsidR="001B41AF" w:rsidRDefault="001B41AF" w:rsidP="002A0789">
            <w:pPr>
              <w:suppressAutoHyphens/>
              <w:jc w:val="center"/>
            </w:pPr>
            <w:r w:rsidRPr="00CD5054">
              <w:rPr>
                <w:rFonts w:ascii="Times New Roman" w:hAnsi="Times New Roman"/>
                <w:szCs w:val="24"/>
              </w:rPr>
              <w:t>+</w:t>
            </w:r>
          </w:p>
        </w:tc>
        <w:tc>
          <w:tcPr>
            <w:tcW w:w="108" w:type="pct"/>
          </w:tcPr>
          <w:p w:rsidR="001B41AF" w:rsidRDefault="001B41AF" w:rsidP="002A0789">
            <w:pPr>
              <w:suppressAutoHyphens/>
              <w:jc w:val="center"/>
            </w:pPr>
            <w:r w:rsidRPr="00CD5054">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2.</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Малоактивная оборонительная система 1-2-2</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Default="001B41AF" w:rsidP="002A0789">
            <w:pPr>
              <w:suppressAutoHyphens/>
              <w:jc w:val="center"/>
            </w:pPr>
            <w:r w:rsidRPr="005D28E9">
              <w:rPr>
                <w:rFonts w:ascii="Times New Roman" w:hAnsi="Times New Roman"/>
                <w:szCs w:val="24"/>
              </w:rPr>
              <w:t>+</w:t>
            </w:r>
          </w:p>
        </w:tc>
        <w:tc>
          <w:tcPr>
            <w:tcW w:w="260" w:type="pct"/>
          </w:tcPr>
          <w:p w:rsidR="001B41AF" w:rsidRDefault="001B41AF" w:rsidP="002A0789">
            <w:pPr>
              <w:suppressAutoHyphens/>
              <w:jc w:val="center"/>
            </w:pPr>
            <w:r w:rsidRPr="005D28E9">
              <w:rPr>
                <w:rFonts w:ascii="Times New Roman" w:hAnsi="Times New Roman"/>
                <w:szCs w:val="24"/>
              </w:rPr>
              <w:t>+</w:t>
            </w:r>
          </w:p>
        </w:tc>
        <w:tc>
          <w:tcPr>
            <w:tcW w:w="210" w:type="pct"/>
          </w:tcPr>
          <w:p w:rsidR="001B41AF" w:rsidRDefault="001B41AF" w:rsidP="002A0789">
            <w:pPr>
              <w:suppressAutoHyphens/>
              <w:jc w:val="center"/>
            </w:pPr>
            <w:r w:rsidRPr="005D28E9">
              <w:rPr>
                <w:rFonts w:ascii="Times New Roman" w:hAnsi="Times New Roman"/>
                <w:szCs w:val="24"/>
              </w:rPr>
              <w:t>+</w:t>
            </w:r>
          </w:p>
        </w:tc>
        <w:tc>
          <w:tcPr>
            <w:tcW w:w="210" w:type="pct"/>
          </w:tcPr>
          <w:p w:rsidR="001B41AF" w:rsidRDefault="001B41AF" w:rsidP="002A0789">
            <w:pPr>
              <w:suppressAutoHyphens/>
              <w:jc w:val="center"/>
            </w:pPr>
            <w:r w:rsidRPr="005D28E9">
              <w:rPr>
                <w:rFonts w:ascii="Times New Roman" w:hAnsi="Times New Roman"/>
                <w:szCs w:val="24"/>
              </w:rPr>
              <w:t>+</w:t>
            </w:r>
          </w:p>
        </w:tc>
        <w:tc>
          <w:tcPr>
            <w:tcW w:w="210" w:type="pct"/>
          </w:tcPr>
          <w:p w:rsidR="001B41AF" w:rsidRDefault="001B41AF" w:rsidP="002A0789">
            <w:pPr>
              <w:suppressAutoHyphens/>
              <w:jc w:val="center"/>
            </w:pPr>
            <w:r w:rsidRPr="005D28E9">
              <w:rPr>
                <w:rFonts w:ascii="Times New Roman" w:hAnsi="Times New Roman"/>
                <w:szCs w:val="24"/>
              </w:rPr>
              <w:t>+</w:t>
            </w:r>
          </w:p>
        </w:tc>
        <w:tc>
          <w:tcPr>
            <w:tcW w:w="210" w:type="pct"/>
          </w:tcPr>
          <w:p w:rsidR="001B41AF" w:rsidRDefault="001B41AF" w:rsidP="002A0789">
            <w:pPr>
              <w:suppressAutoHyphens/>
              <w:jc w:val="center"/>
            </w:pPr>
            <w:r w:rsidRPr="005D28E9">
              <w:rPr>
                <w:rFonts w:ascii="Times New Roman" w:hAnsi="Times New Roman"/>
                <w:szCs w:val="24"/>
              </w:rPr>
              <w:t>+</w:t>
            </w:r>
          </w:p>
        </w:tc>
        <w:tc>
          <w:tcPr>
            <w:tcW w:w="108" w:type="pct"/>
          </w:tcPr>
          <w:p w:rsidR="001B41AF" w:rsidRDefault="001B41AF" w:rsidP="002A0789">
            <w:pPr>
              <w:suppressAutoHyphens/>
              <w:jc w:val="center"/>
            </w:pPr>
            <w:r w:rsidRPr="005D28E9">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3.</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Малоактивная оборонительная система 1-4</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Default="001B41AF" w:rsidP="002A0789">
            <w:pPr>
              <w:suppressAutoHyphens/>
              <w:jc w:val="center"/>
            </w:pPr>
            <w:r w:rsidRPr="004F1A43">
              <w:rPr>
                <w:rFonts w:ascii="Times New Roman" w:hAnsi="Times New Roman"/>
                <w:szCs w:val="24"/>
              </w:rPr>
              <w:t>+</w:t>
            </w:r>
          </w:p>
        </w:tc>
        <w:tc>
          <w:tcPr>
            <w:tcW w:w="260" w:type="pct"/>
          </w:tcPr>
          <w:p w:rsidR="001B41AF" w:rsidRDefault="001B41AF" w:rsidP="002A0789">
            <w:pPr>
              <w:suppressAutoHyphens/>
              <w:jc w:val="center"/>
            </w:pPr>
            <w:r w:rsidRPr="004F1A43">
              <w:rPr>
                <w:rFonts w:ascii="Times New Roman" w:hAnsi="Times New Roman"/>
                <w:szCs w:val="24"/>
              </w:rPr>
              <w:t>+</w:t>
            </w:r>
          </w:p>
        </w:tc>
        <w:tc>
          <w:tcPr>
            <w:tcW w:w="210" w:type="pct"/>
          </w:tcPr>
          <w:p w:rsidR="001B41AF" w:rsidRDefault="001B41AF" w:rsidP="002A0789">
            <w:pPr>
              <w:suppressAutoHyphens/>
              <w:jc w:val="center"/>
            </w:pPr>
            <w:r w:rsidRPr="004F1A43">
              <w:rPr>
                <w:rFonts w:ascii="Times New Roman" w:hAnsi="Times New Roman"/>
                <w:szCs w:val="24"/>
              </w:rPr>
              <w:t>+</w:t>
            </w:r>
          </w:p>
        </w:tc>
        <w:tc>
          <w:tcPr>
            <w:tcW w:w="210" w:type="pct"/>
          </w:tcPr>
          <w:p w:rsidR="001B41AF" w:rsidRDefault="001B41AF" w:rsidP="002A0789">
            <w:pPr>
              <w:suppressAutoHyphens/>
              <w:jc w:val="center"/>
            </w:pPr>
            <w:r w:rsidRPr="004F1A43">
              <w:rPr>
                <w:rFonts w:ascii="Times New Roman" w:hAnsi="Times New Roman"/>
                <w:szCs w:val="24"/>
              </w:rPr>
              <w:t>+</w:t>
            </w:r>
          </w:p>
        </w:tc>
        <w:tc>
          <w:tcPr>
            <w:tcW w:w="210" w:type="pct"/>
          </w:tcPr>
          <w:p w:rsidR="001B41AF" w:rsidRDefault="001B41AF" w:rsidP="002A0789">
            <w:pPr>
              <w:suppressAutoHyphens/>
              <w:jc w:val="center"/>
            </w:pPr>
            <w:r w:rsidRPr="004F1A43">
              <w:rPr>
                <w:rFonts w:ascii="Times New Roman" w:hAnsi="Times New Roman"/>
                <w:szCs w:val="24"/>
              </w:rPr>
              <w:t>+</w:t>
            </w:r>
          </w:p>
        </w:tc>
        <w:tc>
          <w:tcPr>
            <w:tcW w:w="210" w:type="pct"/>
          </w:tcPr>
          <w:p w:rsidR="001B41AF" w:rsidRDefault="001B41AF" w:rsidP="002A0789">
            <w:pPr>
              <w:suppressAutoHyphens/>
              <w:jc w:val="center"/>
            </w:pPr>
            <w:r w:rsidRPr="004F1A43">
              <w:rPr>
                <w:rFonts w:ascii="Times New Roman" w:hAnsi="Times New Roman"/>
                <w:szCs w:val="24"/>
              </w:rPr>
              <w:t>+</w:t>
            </w:r>
          </w:p>
        </w:tc>
        <w:tc>
          <w:tcPr>
            <w:tcW w:w="108" w:type="pct"/>
          </w:tcPr>
          <w:p w:rsidR="001B41AF" w:rsidRDefault="001B41AF" w:rsidP="002A0789">
            <w:pPr>
              <w:suppressAutoHyphens/>
              <w:jc w:val="center"/>
            </w:pPr>
            <w:r w:rsidRPr="004F1A43">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4.</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Малоактивная оборонительная система 1-3-1</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4F1A43" w:rsidRDefault="001B41AF" w:rsidP="002A0789">
            <w:pPr>
              <w:suppressAutoHyphens/>
              <w:jc w:val="center"/>
              <w:rPr>
                <w:rFonts w:ascii="Times New Roman" w:hAnsi="Times New Roman"/>
                <w:szCs w:val="24"/>
              </w:rPr>
            </w:pPr>
          </w:p>
        </w:tc>
        <w:tc>
          <w:tcPr>
            <w:tcW w:w="210" w:type="pct"/>
          </w:tcPr>
          <w:p w:rsidR="001B41AF" w:rsidRPr="004F1A43"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EC655B">
              <w:rPr>
                <w:rFonts w:ascii="Times New Roman" w:hAnsi="Times New Roman"/>
                <w:szCs w:val="24"/>
              </w:rPr>
              <w:t>+</w:t>
            </w:r>
          </w:p>
        </w:tc>
        <w:tc>
          <w:tcPr>
            <w:tcW w:w="210" w:type="pct"/>
          </w:tcPr>
          <w:p w:rsidR="001B41AF" w:rsidRDefault="001B41AF" w:rsidP="002A0789">
            <w:pPr>
              <w:suppressAutoHyphens/>
              <w:jc w:val="center"/>
            </w:pPr>
            <w:r w:rsidRPr="00EC655B">
              <w:rPr>
                <w:rFonts w:ascii="Times New Roman" w:hAnsi="Times New Roman"/>
                <w:szCs w:val="24"/>
              </w:rPr>
              <w:t>+</w:t>
            </w:r>
          </w:p>
        </w:tc>
        <w:tc>
          <w:tcPr>
            <w:tcW w:w="210" w:type="pct"/>
          </w:tcPr>
          <w:p w:rsidR="001B41AF" w:rsidRDefault="001B41AF" w:rsidP="002A0789">
            <w:pPr>
              <w:suppressAutoHyphens/>
              <w:jc w:val="center"/>
            </w:pPr>
            <w:r w:rsidRPr="00EC655B">
              <w:rPr>
                <w:rFonts w:ascii="Times New Roman" w:hAnsi="Times New Roman"/>
                <w:szCs w:val="24"/>
              </w:rPr>
              <w:t>+</w:t>
            </w:r>
          </w:p>
        </w:tc>
        <w:tc>
          <w:tcPr>
            <w:tcW w:w="108" w:type="pct"/>
          </w:tcPr>
          <w:p w:rsidR="001B41AF" w:rsidRDefault="001B41AF" w:rsidP="002A0789">
            <w:pPr>
              <w:suppressAutoHyphens/>
              <w:jc w:val="center"/>
            </w:pPr>
            <w:r w:rsidRPr="00EC655B">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5.</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Малоактивная оборонительная система 0-5</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Default="001B41AF" w:rsidP="002A0789">
            <w:pPr>
              <w:suppressAutoHyphens/>
              <w:jc w:val="center"/>
            </w:pPr>
            <w:r w:rsidRPr="00B058AC">
              <w:rPr>
                <w:rFonts w:ascii="Times New Roman" w:hAnsi="Times New Roman"/>
                <w:szCs w:val="24"/>
              </w:rPr>
              <w:t>+</w:t>
            </w:r>
          </w:p>
        </w:tc>
        <w:tc>
          <w:tcPr>
            <w:tcW w:w="210" w:type="pct"/>
          </w:tcPr>
          <w:p w:rsidR="001B41AF" w:rsidRDefault="001B41AF" w:rsidP="002A0789">
            <w:pPr>
              <w:suppressAutoHyphens/>
              <w:jc w:val="center"/>
            </w:pPr>
            <w:r w:rsidRPr="00B058AC">
              <w:rPr>
                <w:rFonts w:ascii="Times New Roman" w:hAnsi="Times New Roman"/>
                <w:szCs w:val="24"/>
              </w:rPr>
              <w:t>+</w:t>
            </w:r>
          </w:p>
        </w:tc>
        <w:tc>
          <w:tcPr>
            <w:tcW w:w="210" w:type="pct"/>
          </w:tcPr>
          <w:p w:rsidR="001B41AF" w:rsidRDefault="001B41AF" w:rsidP="002A0789">
            <w:pPr>
              <w:suppressAutoHyphens/>
              <w:jc w:val="center"/>
            </w:pPr>
            <w:r w:rsidRPr="00B058AC">
              <w:rPr>
                <w:rFonts w:ascii="Times New Roman" w:hAnsi="Times New Roman"/>
                <w:szCs w:val="24"/>
              </w:rPr>
              <w:t>+</w:t>
            </w:r>
          </w:p>
        </w:tc>
        <w:tc>
          <w:tcPr>
            <w:tcW w:w="210" w:type="pct"/>
          </w:tcPr>
          <w:p w:rsidR="001B41AF" w:rsidRDefault="001B41AF" w:rsidP="002A0789">
            <w:pPr>
              <w:suppressAutoHyphens/>
              <w:jc w:val="center"/>
            </w:pPr>
            <w:r w:rsidRPr="00B058AC">
              <w:rPr>
                <w:rFonts w:ascii="Times New Roman" w:hAnsi="Times New Roman"/>
                <w:szCs w:val="24"/>
              </w:rPr>
              <w:t>+</w:t>
            </w:r>
          </w:p>
        </w:tc>
        <w:tc>
          <w:tcPr>
            <w:tcW w:w="210" w:type="pct"/>
          </w:tcPr>
          <w:p w:rsidR="001B41AF" w:rsidRDefault="001B41AF" w:rsidP="002A0789">
            <w:pPr>
              <w:suppressAutoHyphens/>
              <w:jc w:val="center"/>
            </w:pPr>
            <w:r w:rsidRPr="00B058AC">
              <w:rPr>
                <w:rFonts w:ascii="Times New Roman" w:hAnsi="Times New Roman"/>
                <w:szCs w:val="24"/>
              </w:rPr>
              <w:t>+</w:t>
            </w:r>
          </w:p>
        </w:tc>
        <w:tc>
          <w:tcPr>
            <w:tcW w:w="108" w:type="pct"/>
          </w:tcPr>
          <w:p w:rsidR="001B41AF" w:rsidRDefault="001B41AF" w:rsidP="002A0789">
            <w:pPr>
              <w:suppressAutoHyphens/>
              <w:jc w:val="center"/>
            </w:pPr>
            <w:r w:rsidRPr="00B058AC">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6.</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Активная оборонительная система 2-1-2</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B058AC"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B648DD">
              <w:rPr>
                <w:rFonts w:ascii="Times New Roman" w:hAnsi="Times New Roman"/>
                <w:szCs w:val="24"/>
              </w:rPr>
              <w:t>+</w:t>
            </w:r>
          </w:p>
        </w:tc>
        <w:tc>
          <w:tcPr>
            <w:tcW w:w="210" w:type="pct"/>
          </w:tcPr>
          <w:p w:rsidR="001B41AF" w:rsidRDefault="001B41AF" w:rsidP="002A0789">
            <w:pPr>
              <w:suppressAutoHyphens/>
              <w:jc w:val="center"/>
            </w:pPr>
            <w:r w:rsidRPr="00B648DD">
              <w:rPr>
                <w:rFonts w:ascii="Times New Roman" w:hAnsi="Times New Roman"/>
                <w:szCs w:val="24"/>
              </w:rPr>
              <w:t>+</w:t>
            </w:r>
          </w:p>
        </w:tc>
        <w:tc>
          <w:tcPr>
            <w:tcW w:w="210" w:type="pct"/>
          </w:tcPr>
          <w:p w:rsidR="001B41AF" w:rsidRDefault="001B41AF" w:rsidP="002A0789">
            <w:pPr>
              <w:suppressAutoHyphens/>
              <w:jc w:val="center"/>
            </w:pPr>
            <w:r w:rsidRPr="00B648DD">
              <w:rPr>
                <w:rFonts w:ascii="Times New Roman" w:hAnsi="Times New Roman"/>
                <w:szCs w:val="24"/>
              </w:rPr>
              <w:t>+</w:t>
            </w:r>
          </w:p>
        </w:tc>
        <w:tc>
          <w:tcPr>
            <w:tcW w:w="210" w:type="pct"/>
          </w:tcPr>
          <w:p w:rsidR="001B41AF" w:rsidRDefault="001B41AF" w:rsidP="002A0789">
            <w:pPr>
              <w:suppressAutoHyphens/>
              <w:jc w:val="center"/>
            </w:pPr>
            <w:r w:rsidRPr="00B648DD">
              <w:rPr>
                <w:rFonts w:ascii="Times New Roman" w:hAnsi="Times New Roman"/>
                <w:szCs w:val="24"/>
              </w:rPr>
              <w:t>+</w:t>
            </w:r>
          </w:p>
        </w:tc>
        <w:tc>
          <w:tcPr>
            <w:tcW w:w="108" w:type="pct"/>
          </w:tcPr>
          <w:p w:rsidR="001B41AF" w:rsidRDefault="001B41AF" w:rsidP="002A0789">
            <w:pPr>
              <w:suppressAutoHyphens/>
              <w:jc w:val="center"/>
            </w:pPr>
            <w:r w:rsidRPr="00B648DD">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7.</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Активная оборонительная система 3-2</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B058AC" w:rsidRDefault="001B41AF" w:rsidP="002A0789">
            <w:pPr>
              <w:suppressAutoHyphens/>
              <w:jc w:val="center"/>
              <w:rPr>
                <w:rFonts w:ascii="Times New Roman" w:hAnsi="Times New Roman"/>
                <w:szCs w:val="24"/>
              </w:rPr>
            </w:pPr>
          </w:p>
        </w:tc>
        <w:tc>
          <w:tcPr>
            <w:tcW w:w="210" w:type="pct"/>
          </w:tcPr>
          <w:p w:rsidR="001B41AF" w:rsidRPr="00B648DD"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455D27">
              <w:rPr>
                <w:rFonts w:ascii="Times New Roman" w:hAnsi="Times New Roman"/>
                <w:szCs w:val="24"/>
              </w:rPr>
              <w:t>+</w:t>
            </w:r>
          </w:p>
        </w:tc>
        <w:tc>
          <w:tcPr>
            <w:tcW w:w="210" w:type="pct"/>
          </w:tcPr>
          <w:p w:rsidR="001B41AF" w:rsidRDefault="001B41AF" w:rsidP="002A0789">
            <w:pPr>
              <w:suppressAutoHyphens/>
              <w:jc w:val="center"/>
            </w:pPr>
            <w:r w:rsidRPr="00455D27">
              <w:rPr>
                <w:rFonts w:ascii="Times New Roman" w:hAnsi="Times New Roman"/>
                <w:szCs w:val="24"/>
              </w:rPr>
              <w:t>+</w:t>
            </w:r>
          </w:p>
        </w:tc>
        <w:tc>
          <w:tcPr>
            <w:tcW w:w="210" w:type="pct"/>
          </w:tcPr>
          <w:p w:rsidR="001B41AF" w:rsidRDefault="001B41AF" w:rsidP="002A0789">
            <w:pPr>
              <w:suppressAutoHyphens/>
              <w:jc w:val="center"/>
            </w:pPr>
            <w:r w:rsidRPr="00455D27">
              <w:rPr>
                <w:rFonts w:ascii="Times New Roman" w:hAnsi="Times New Roman"/>
                <w:szCs w:val="24"/>
              </w:rPr>
              <w:t>+</w:t>
            </w:r>
          </w:p>
        </w:tc>
        <w:tc>
          <w:tcPr>
            <w:tcW w:w="108" w:type="pct"/>
          </w:tcPr>
          <w:p w:rsidR="001B41AF" w:rsidRDefault="001B41AF" w:rsidP="002A0789">
            <w:pPr>
              <w:suppressAutoHyphens/>
              <w:jc w:val="center"/>
            </w:pPr>
            <w:r w:rsidRPr="00455D27">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8.</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Активная оборонительная система 2-2-1</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B058AC" w:rsidRDefault="001B41AF" w:rsidP="002A0789">
            <w:pPr>
              <w:suppressAutoHyphens/>
              <w:jc w:val="center"/>
              <w:rPr>
                <w:rFonts w:ascii="Times New Roman" w:hAnsi="Times New Roman"/>
                <w:szCs w:val="24"/>
              </w:rPr>
            </w:pPr>
          </w:p>
        </w:tc>
        <w:tc>
          <w:tcPr>
            <w:tcW w:w="210" w:type="pct"/>
          </w:tcPr>
          <w:p w:rsidR="001B41AF" w:rsidRPr="00B648DD" w:rsidRDefault="001B41AF" w:rsidP="002A0789">
            <w:pPr>
              <w:suppressAutoHyphens/>
              <w:jc w:val="center"/>
              <w:rPr>
                <w:rFonts w:ascii="Times New Roman" w:hAnsi="Times New Roman"/>
                <w:szCs w:val="24"/>
              </w:rPr>
            </w:pPr>
          </w:p>
        </w:tc>
        <w:tc>
          <w:tcPr>
            <w:tcW w:w="210" w:type="pct"/>
          </w:tcPr>
          <w:p w:rsidR="001B41AF" w:rsidRPr="00455D27" w:rsidRDefault="001B41AF" w:rsidP="002A0789">
            <w:pPr>
              <w:suppressAutoHyphens/>
              <w:jc w:val="center"/>
              <w:rPr>
                <w:rFonts w:ascii="Times New Roman" w:hAnsi="Times New Roman"/>
                <w:szCs w:val="24"/>
              </w:rPr>
            </w:pPr>
          </w:p>
        </w:tc>
        <w:tc>
          <w:tcPr>
            <w:tcW w:w="210" w:type="pct"/>
          </w:tcPr>
          <w:p w:rsidR="001B41AF" w:rsidRPr="00455D27"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5A2369">
              <w:rPr>
                <w:rFonts w:ascii="Times New Roman" w:hAnsi="Times New Roman"/>
                <w:szCs w:val="24"/>
              </w:rPr>
              <w:t>+</w:t>
            </w:r>
          </w:p>
        </w:tc>
        <w:tc>
          <w:tcPr>
            <w:tcW w:w="108" w:type="pct"/>
          </w:tcPr>
          <w:p w:rsidR="001B41AF" w:rsidRDefault="001B41AF" w:rsidP="002A0789">
            <w:pPr>
              <w:suppressAutoHyphens/>
              <w:jc w:val="center"/>
            </w:pPr>
            <w:r w:rsidRPr="005A2369">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9.</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Прессинг</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B058AC"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896F6C">
              <w:rPr>
                <w:rFonts w:ascii="Times New Roman" w:hAnsi="Times New Roman"/>
                <w:szCs w:val="24"/>
              </w:rPr>
              <w:t>+</w:t>
            </w:r>
          </w:p>
        </w:tc>
        <w:tc>
          <w:tcPr>
            <w:tcW w:w="210" w:type="pct"/>
          </w:tcPr>
          <w:p w:rsidR="001B41AF" w:rsidRDefault="001B41AF" w:rsidP="002A0789">
            <w:pPr>
              <w:suppressAutoHyphens/>
              <w:jc w:val="center"/>
            </w:pPr>
            <w:r w:rsidRPr="00896F6C">
              <w:rPr>
                <w:rFonts w:ascii="Times New Roman" w:hAnsi="Times New Roman"/>
                <w:szCs w:val="24"/>
              </w:rPr>
              <w:t>+</w:t>
            </w:r>
          </w:p>
        </w:tc>
        <w:tc>
          <w:tcPr>
            <w:tcW w:w="210" w:type="pct"/>
          </w:tcPr>
          <w:p w:rsidR="001B41AF" w:rsidRDefault="001B41AF" w:rsidP="002A0789">
            <w:pPr>
              <w:suppressAutoHyphens/>
              <w:jc w:val="center"/>
            </w:pPr>
            <w:r w:rsidRPr="00896F6C">
              <w:rPr>
                <w:rFonts w:ascii="Times New Roman" w:hAnsi="Times New Roman"/>
                <w:szCs w:val="24"/>
              </w:rPr>
              <w:t>+</w:t>
            </w:r>
          </w:p>
        </w:tc>
        <w:tc>
          <w:tcPr>
            <w:tcW w:w="210" w:type="pct"/>
          </w:tcPr>
          <w:p w:rsidR="001B41AF" w:rsidRDefault="001B41AF" w:rsidP="002A0789">
            <w:pPr>
              <w:suppressAutoHyphens/>
              <w:jc w:val="center"/>
            </w:pPr>
            <w:r w:rsidRPr="00896F6C">
              <w:rPr>
                <w:rFonts w:ascii="Times New Roman" w:hAnsi="Times New Roman"/>
                <w:szCs w:val="24"/>
              </w:rPr>
              <w:t>+</w:t>
            </w:r>
          </w:p>
        </w:tc>
        <w:tc>
          <w:tcPr>
            <w:tcW w:w="108" w:type="pct"/>
          </w:tcPr>
          <w:p w:rsidR="001B41AF" w:rsidRDefault="001B41AF" w:rsidP="002A0789">
            <w:pPr>
              <w:suppressAutoHyphens/>
              <w:jc w:val="center"/>
            </w:pPr>
            <w:r w:rsidRPr="00896F6C">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10.</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Принцип персональной обороны в зоне защиты</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Default="001B41AF" w:rsidP="002A0789">
            <w:pPr>
              <w:suppressAutoHyphens/>
              <w:jc w:val="center"/>
            </w:pPr>
            <w:r w:rsidRPr="00E95CA6">
              <w:rPr>
                <w:rFonts w:ascii="Times New Roman" w:hAnsi="Times New Roman"/>
                <w:szCs w:val="24"/>
              </w:rPr>
              <w:t>+</w:t>
            </w:r>
          </w:p>
        </w:tc>
        <w:tc>
          <w:tcPr>
            <w:tcW w:w="210" w:type="pct"/>
          </w:tcPr>
          <w:p w:rsidR="001B41AF" w:rsidRDefault="001B41AF" w:rsidP="002A0789">
            <w:pPr>
              <w:suppressAutoHyphens/>
              <w:jc w:val="center"/>
            </w:pPr>
            <w:r w:rsidRPr="00E95CA6">
              <w:rPr>
                <w:rFonts w:ascii="Times New Roman" w:hAnsi="Times New Roman"/>
                <w:szCs w:val="24"/>
              </w:rPr>
              <w:t>+</w:t>
            </w:r>
          </w:p>
        </w:tc>
        <w:tc>
          <w:tcPr>
            <w:tcW w:w="210" w:type="pct"/>
          </w:tcPr>
          <w:p w:rsidR="001B41AF" w:rsidRDefault="001B41AF" w:rsidP="002A0789">
            <w:pPr>
              <w:suppressAutoHyphens/>
              <w:jc w:val="center"/>
            </w:pPr>
            <w:r w:rsidRPr="00E95CA6">
              <w:rPr>
                <w:rFonts w:ascii="Times New Roman" w:hAnsi="Times New Roman"/>
                <w:szCs w:val="24"/>
              </w:rPr>
              <w:t>+</w:t>
            </w:r>
          </w:p>
        </w:tc>
        <w:tc>
          <w:tcPr>
            <w:tcW w:w="210" w:type="pct"/>
          </w:tcPr>
          <w:p w:rsidR="001B41AF" w:rsidRDefault="001B41AF" w:rsidP="002A0789">
            <w:pPr>
              <w:suppressAutoHyphens/>
              <w:jc w:val="center"/>
            </w:pPr>
            <w:r w:rsidRPr="00E95CA6">
              <w:rPr>
                <w:rFonts w:ascii="Times New Roman" w:hAnsi="Times New Roman"/>
                <w:szCs w:val="24"/>
              </w:rPr>
              <w:t>+</w:t>
            </w:r>
          </w:p>
        </w:tc>
        <w:tc>
          <w:tcPr>
            <w:tcW w:w="210" w:type="pct"/>
          </w:tcPr>
          <w:p w:rsidR="001B41AF" w:rsidRDefault="001B41AF" w:rsidP="002A0789">
            <w:pPr>
              <w:suppressAutoHyphens/>
              <w:jc w:val="center"/>
            </w:pPr>
            <w:r w:rsidRPr="00E95CA6">
              <w:rPr>
                <w:rFonts w:ascii="Times New Roman" w:hAnsi="Times New Roman"/>
                <w:szCs w:val="24"/>
              </w:rPr>
              <w:t>+</w:t>
            </w:r>
          </w:p>
        </w:tc>
        <w:tc>
          <w:tcPr>
            <w:tcW w:w="108" w:type="pct"/>
          </w:tcPr>
          <w:p w:rsidR="001B41AF" w:rsidRDefault="001B41AF" w:rsidP="002A0789">
            <w:pPr>
              <w:suppressAutoHyphens/>
              <w:jc w:val="center"/>
            </w:pPr>
            <w:r w:rsidRPr="00E95CA6">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11.</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Принцип персональной обороны в зоне защиты</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E95CA6"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6339AE">
              <w:rPr>
                <w:rFonts w:ascii="Times New Roman" w:hAnsi="Times New Roman"/>
                <w:szCs w:val="24"/>
              </w:rPr>
              <w:t>+</w:t>
            </w:r>
          </w:p>
        </w:tc>
        <w:tc>
          <w:tcPr>
            <w:tcW w:w="210" w:type="pct"/>
          </w:tcPr>
          <w:p w:rsidR="001B41AF" w:rsidRDefault="001B41AF" w:rsidP="002A0789">
            <w:pPr>
              <w:suppressAutoHyphens/>
              <w:jc w:val="center"/>
            </w:pPr>
            <w:r w:rsidRPr="006339AE">
              <w:rPr>
                <w:rFonts w:ascii="Times New Roman" w:hAnsi="Times New Roman"/>
                <w:szCs w:val="24"/>
              </w:rPr>
              <w:t>+</w:t>
            </w:r>
          </w:p>
        </w:tc>
        <w:tc>
          <w:tcPr>
            <w:tcW w:w="210" w:type="pct"/>
          </w:tcPr>
          <w:p w:rsidR="001B41AF" w:rsidRDefault="001B41AF" w:rsidP="002A0789">
            <w:pPr>
              <w:suppressAutoHyphens/>
              <w:jc w:val="center"/>
            </w:pPr>
            <w:r w:rsidRPr="006339AE">
              <w:rPr>
                <w:rFonts w:ascii="Times New Roman" w:hAnsi="Times New Roman"/>
                <w:szCs w:val="24"/>
              </w:rPr>
              <w:t>+</w:t>
            </w:r>
          </w:p>
        </w:tc>
        <w:tc>
          <w:tcPr>
            <w:tcW w:w="210" w:type="pct"/>
          </w:tcPr>
          <w:p w:rsidR="001B41AF" w:rsidRDefault="001B41AF" w:rsidP="002A0789">
            <w:pPr>
              <w:suppressAutoHyphens/>
              <w:jc w:val="center"/>
            </w:pPr>
            <w:r w:rsidRPr="006339AE">
              <w:rPr>
                <w:rFonts w:ascii="Times New Roman" w:hAnsi="Times New Roman"/>
                <w:szCs w:val="24"/>
              </w:rPr>
              <w:t>+</w:t>
            </w:r>
          </w:p>
        </w:tc>
        <w:tc>
          <w:tcPr>
            <w:tcW w:w="108" w:type="pct"/>
          </w:tcPr>
          <w:p w:rsidR="001B41AF" w:rsidRDefault="001B41AF" w:rsidP="002A0789">
            <w:pPr>
              <w:suppressAutoHyphens/>
              <w:jc w:val="center"/>
            </w:pPr>
            <w:r w:rsidRPr="006339AE">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12.</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Принцип комбинированной обороны в зоне защиты</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Default="001B41AF" w:rsidP="002A0789">
            <w:pPr>
              <w:suppressAutoHyphens/>
              <w:jc w:val="center"/>
            </w:pPr>
            <w:r w:rsidRPr="000A59DC">
              <w:rPr>
                <w:rFonts w:ascii="Times New Roman" w:hAnsi="Times New Roman"/>
                <w:szCs w:val="24"/>
              </w:rPr>
              <w:t>+</w:t>
            </w:r>
          </w:p>
        </w:tc>
        <w:tc>
          <w:tcPr>
            <w:tcW w:w="210" w:type="pct"/>
          </w:tcPr>
          <w:p w:rsidR="001B41AF" w:rsidRDefault="001B41AF" w:rsidP="002A0789">
            <w:pPr>
              <w:suppressAutoHyphens/>
              <w:jc w:val="center"/>
            </w:pPr>
            <w:r w:rsidRPr="000A59DC">
              <w:rPr>
                <w:rFonts w:ascii="Times New Roman" w:hAnsi="Times New Roman"/>
                <w:szCs w:val="24"/>
              </w:rPr>
              <w:t>+</w:t>
            </w:r>
          </w:p>
        </w:tc>
        <w:tc>
          <w:tcPr>
            <w:tcW w:w="210" w:type="pct"/>
          </w:tcPr>
          <w:p w:rsidR="001B41AF" w:rsidRDefault="001B41AF" w:rsidP="002A0789">
            <w:pPr>
              <w:suppressAutoHyphens/>
              <w:jc w:val="center"/>
            </w:pPr>
            <w:r w:rsidRPr="000A59DC">
              <w:rPr>
                <w:rFonts w:ascii="Times New Roman" w:hAnsi="Times New Roman"/>
                <w:szCs w:val="24"/>
              </w:rPr>
              <w:t>+</w:t>
            </w:r>
          </w:p>
        </w:tc>
        <w:tc>
          <w:tcPr>
            <w:tcW w:w="210" w:type="pct"/>
          </w:tcPr>
          <w:p w:rsidR="001B41AF" w:rsidRDefault="001B41AF" w:rsidP="002A0789">
            <w:pPr>
              <w:suppressAutoHyphens/>
              <w:jc w:val="center"/>
            </w:pPr>
            <w:r w:rsidRPr="000A59DC">
              <w:rPr>
                <w:rFonts w:ascii="Times New Roman" w:hAnsi="Times New Roman"/>
                <w:szCs w:val="24"/>
              </w:rPr>
              <w:t>+</w:t>
            </w:r>
          </w:p>
        </w:tc>
        <w:tc>
          <w:tcPr>
            <w:tcW w:w="210" w:type="pct"/>
          </w:tcPr>
          <w:p w:rsidR="001B41AF" w:rsidRDefault="001B41AF" w:rsidP="002A0789">
            <w:pPr>
              <w:suppressAutoHyphens/>
              <w:jc w:val="center"/>
            </w:pPr>
            <w:r w:rsidRPr="000A59DC">
              <w:rPr>
                <w:rFonts w:ascii="Times New Roman" w:hAnsi="Times New Roman"/>
                <w:szCs w:val="24"/>
              </w:rPr>
              <w:t>+</w:t>
            </w:r>
          </w:p>
        </w:tc>
        <w:tc>
          <w:tcPr>
            <w:tcW w:w="108" w:type="pct"/>
          </w:tcPr>
          <w:p w:rsidR="001B41AF" w:rsidRDefault="001B41AF" w:rsidP="002A0789">
            <w:pPr>
              <w:suppressAutoHyphens/>
              <w:jc w:val="center"/>
            </w:pPr>
            <w:r w:rsidRPr="000A59DC">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lastRenderedPageBreak/>
              <w:t>13.</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Тактические построения в обороне при численном меньшинстве</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0A59DC"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CB5331">
              <w:rPr>
                <w:rFonts w:ascii="Times New Roman" w:hAnsi="Times New Roman"/>
                <w:szCs w:val="24"/>
              </w:rPr>
              <w:t>+</w:t>
            </w:r>
          </w:p>
        </w:tc>
        <w:tc>
          <w:tcPr>
            <w:tcW w:w="210" w:type="pct"/>
          </w:tcPr>
          <w:p w:rsidR="001B41AF" w:rsidRDefault="001B41AF" w:rsidP="002A0789">
            <w:pPr>
              <w:suppressAutoHyphens/>
              <w:jc w:val="center"/>
            </w:pPr>
            <w:r w:rsidRPr="00CB5331">
              <w:rPr>
                <w:rFonts w:ascii="Times New Roman" w:hAnsi="Times New Roman"/>
                <w:szCs w:val="24"/>
              </w:rPr>
              <w:t>+</w:t>
            </w:r>
          </w:p>
        </w:tc>
        <w:tc>
          <w:tcPr>
            <w:tcW w:w="210" w:type="pct"/>
          </w:tcPr>
          <w:p w:rsidR="001B41AF" w:rsidRDefault="001B41AF" w:rsidP="002A0789">
            <w:pPr>
              <w:suppressAutoHyphens/>
              <w:jc w:val="center"/>
            </w:pPr>
            <w:r w:rsidRPr="00CB5331">
              <w:rPr>
                <w:rFonts w:ascii="Times New Roman" w:hAnsi="Times New Roman"/>
                <w:szCs w:val="24"/>
              </w:rPr>
              <w:t>+</w:t>
            </w:r>
          </w:p>
        </w:tc>
        <w:tc>
          <w:tcPr>
            <w:tcW w:w="210" w:type="pct"/>
          </w:tcPr>
          <w:p w:rsidR="001B41AF" w:rsidRDefault="001B41AF" w:rsidP="002A0789">
            <w:pPr>
              <w:suppressAutoHyphens/>
              <w:jc w:val="center"/>
            </w:pPr>
            <w:r w:rsidRPr="00CB5331">
              <w:rPr>
                <w:rFonts w:ascii="Times New Roman" w:hAnsi="Times New Roman"/>
                <w:szCs w:val="24"/>
              </w:rPr>
              <w:t>+</w:t>
            </w:r>
          </w:p>
        </w:tc>
        <w:tc>
          <w:tcPr>
            <w:tcW w:w="108" w:type="pct"/>
          </w:tcPr>
          <w:p w:rsidR="001B41AF" w:rsidRDefault="001B41AF" w:rsidP="002A0789">
            <w:pPr>
              <w:suppressAutoHyphens/>
              <w:jc w:val="center"/>
            </w:pPr>
            <w:r w:rsidRPr="00CB5331">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14.</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Тактические построения в обороне при численном большинстве</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0A59DC"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D95C5E">
              <w:rPr>
                <w:rFonts w:ascii="Times New Roman" w:hAnsi="Times New Roman"/>
                <w:szCs w:val="24"/>
              </w:rPr>
              <w:t>+</w:t>
            </w:r>
          </w:p>
        </w:tc>
        <w:tc>
          <w:tcPr>
            <w:tcW w:w="210" w:type="pct"/>
          </w:tcPr>
          <w:p w:rsidR="001B41AF" w:rsidRDefault="001B41AF" w:rsidP="002A0789">
            <w:pPr>
              <w:suppressAutoHyphens/>
              <w:jc w:val="center"/>
            </w:pPr>
            <w:r w:rsidRPr="00D95C5E">
              <w:rPr>
                <w:rFonts w:ascii="Times New Roman" w:hAnsi="Times New Roman"/>
                <w:szCs w:val="24"/>
              </w:rPr>
              <w:t>+</w:t>
            </w:r>
          </w:p>
        </w:tc>
        <w:tc>
          <w:tcPr>
            <w:tcW w:w="210" w:type="pct"/>
          </w:tcPr>
          <w:p w:rsidR="001B41AF" w:rsidRDefault="001B41AF" w:rsidP="002A0789">
            <w:pPr>
              <w:suppressAutoHyphens/>
              <w:jc w:val="center"/>
            </w:pPr>
            <w:r w:rsidRPr="00D95C5E">
              <w:rPr>
                <w:rFonts w:ascii="Times New Roman" w:hAnsi="Times New Roman"/>
                <w:szCs w:val="24"/>
              </w:rPr>
              <w:t>+</w:t>
            </w:r>
          </w:p>
        </w:tc>
        <w:tc>
          <w:tcPr>
            <w:tcW w:w="210" w:type="pct"/>
          </w:tcPr>
          <w:p w:rsidR="001B41AF" w:rsidRDefault="001B41AF" w:rsidP="002A0789">
            <w:pPr>
              <w:suppressAutoHyphens/>
              <w:jc w:val="center"/>
            </w:pPr>
            <w:r w:rsidRPr="00D95C5E">
              <w:rPr>
                <w:rFonts w:ascii="Times New Roman" w:hAnsi="Times New Roman"/>
                <w:szCs w:val="24"/>
              </w:rPr>
              <w:t>+</w:t>
            </w:r>
          </w:p>
        </w:tc>
        <w:tc>
          <w:tcPr>
            <w:tcW w:w="108" w:type="pct"/>
          </w:tcPr>
          <w:p w:rsidR="001B41AF" w:rsidRDefault="001B41AF" w:rsidP="002A0789">
            <w:pPr>
              <w:suppressAutoHyphens/>
              <w:jc w:val="center"/>
            </w:pPr>
            <w:r w:rsidRPr="00D95C5E">
              <w:rPr>
                <w:rFonts w:ascii="Times New Roman" w:hAnsi="Times New Roman"/>
                <w:szCs w:val="24"/>
              </w:rPr>
              <w:t>+</w:t>
            </w:r>
          </w:p>
        </w:tc>
      </w:tr>
      <w:tr w:rsidR="00A32F48" w:rsidRPr="002D7429" w:rsidTr="001B41AF">
        <w:tc>
          <w:tcPr>
            <w:tcW w:w="5000" w:type="pct"/>
            <w:gridSpan w:val="10"/>
          </w:tcPr>
          <w:p w:rsidR="00A32F48" w:rsidRDefault="00A32F48" w:rsidP="002A0789">
            <w:pPr>
              <w:suppressAutoHyphens/>
              <w:jc w:val="center"/>
              <w:rPr>
                <w:rFonts w:ascii="Times New Roman" w:hAnsi="Times New Roman"/>
                <w:szCs w:val="24"/>
              </w:rPr>
            </w:pPr>
            <w:r>
              <w:rPr>
                <w:rFonts w:ascii="Times New Roman" w:hAnsi="Times New Roman"/>
                <w:szCs w:val="24"/>
              </w:rPr>
              <w:t>Приемы тактики нападения</w:t>
            </w:r>
          </w:p>
          <w:p w:rsidR="00A32F48" w:rsidRPr="00D95C5E" w:rsidRDefault="00A32F48" w:rsidP="002A0789">
            <w:pPr>
              <w:suppressAutoHyphens/>
              <w:jc w:val="center"/>
              <w:rPr>
                <w:rFonts w:ascii="Times New Roman" w:hAnsi="Times New Roman"/>
                <w:szCs w:val="24"/>
              </w:rPr>
            </w:pPr>
            <w:r>
              <w:rPr>
                <w:rFonts w:ascii="Times New Roman" w:hAnsi="Times New Roman"/>
                <w:szCs w:val="24"/>
              </w:rPr>
              <w:t>Индивидуальные атакующие действия</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Атакующие действия без шайбы</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Default="001B41AF" w:rsidP="002A0789">
            <w:pPr>
              <w:suppressAutoHyphens/>
              <w:jc w:val="center"/>
            </w:pPr>
            <w:r w:rsidRPr="00BB6127">
              <w:rPr>
                <w:rFonts w:ascii="Times New Roman" w:hAnsi="Times New Roman"/>
                <w:szCs w:val="24"/>
              </w:rPr>
              <w:t>+</w:t>
            </w:r>
          </w:p>
        </w:tc>
        <w:tc>
          <w:tcPr>
            <w:tcW w:w="260" w:type="pct"/>
          </w:tcPr>
          <w:p w:rsidR="001B41AF" w:rsidRDefault="001B41AF" w:rsidP="002A0789">
            <w:pPr>
              <w:suppressAutoHyphens/>
              <w:jc w:val="center"/>
            </w:pPr>
            <w:r w:rsidRPr="00BB6127">
              <w:rPr>
                <w:rFonts w:ascii="Times New Roman" w:hAnsi="Times New Roman"/>
                <w:szCs w:val="24"/>
              </w:rPr>
              <w:t>+</w:t>
            </w:r>
          </w:p>
        </w:tc>
        <w:tc>
          <w:tcPr>
            <w:tcW w:w="210" w:type="pct"/>
          </w:tcPr>
          <w:p w:rsidR="001B41AF" w:rsidRDefault="001B41AF" w:rsidP="002A0789">
            <w:pPr>
              <w:suppressAutoHyphens/>
              <w:jc w:val="center"/>
            </w:pPr>
            <w:r w:rsidRPr="00BB6127">
              <w:rPr>
                <w:rFonts w:ascii="Times New Roman" w:hAnsi="Times New Roman"/>
                <w:szCs w:val="24"/>
              </w:rPr>
              <w:t>+</w:t>
            </w:r>
          </w:p>
        </w:tc>
        <w:tc>
          <w:tcPr>
            <w:tcW w:w="210" w:type="pct"/>
          </w:tcPr>
          <w:p w:rsidR="001B41AF" w:rsidRDefault="001B41AF" w:rsidP="002A0789">
            <w:pPr>
              <w:suppressAutoHyphens/>
              <w:jc w:val="center"/>
            </w:pPr>
            <w:r w:rsidRPr="00BB6127">
              <w:rPr>
                <w:rFonts w:ascii="Times New Roman" w:hAnsi="Times New Roman"/>
                <w:szCs w:val="24"/>
              </w:rPr>
              <w:t>+</w:t>
            </w:r>
          </w:p>
        </w:tc>
        <w:tc>
          <w:tcPr>
            <w:tcW w:w="210" w:type="pct"/>
          </w:tcPr>
          <w:p w:rsidR="001B41AF" w:rsidRDefault="001B41AF" w:rsidP="002A0789">
            <w:pPr>
              <w:suppressAutoHyphens/>
              <w:jc w:val="center"/>
            </w:pPr>
            <w:r w:rsidRPr="00BB6127">
              <w:rPr>
                <w:rFonts w:ascii="Times New Roman" w:hAnsi="Times New Roman"/>
                <w:szCs w:val="24"/>
              </w:rPr>
              <w:t>+</w:t>
            </w:r>
          </w:p>
        </w:tc>
        <w:tc>
          <w:tcPr>
            <w:tcW w:w="210" w:type="pct"/>
          </w:tcPr>
          <w:p w:rsidR="001B41AF" w:rsidRDefault="001B41AF" w:rsidP="002A0789">
            <w:pPr>
              <w:suppressAutoHyphens/>
              <w:jc w:val="center"/>
            </w:pPr>
            <w:r w:rsidRPr="00BB6127">
              <w:rPr>
                <w:rFonts w:ascii="Times New Roman" w:hAnsi="Times New Roman"/>
                <w:szCs w:val="24"/>
              </w:rPr>
              <w:t>+</w:t>
            </w:r>
          </w:p>
        </w:tc>
        <w:tc>
          <w:tcPr>
            <w:tcW w:w="108" w:type="pct"/>
          </w:tcPr>
          <w:p w:rsidR="001B41AF" w:rsidRDefault="001B41AF" w:rsidP="002A0789">
            <w:pPr>
              <w:suppressAutoHyphens/>
              <w:jc w:val="center"/>
            </w:pPr>
            <w:r w:rsidRPr="00BB6127">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2.</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Атакующие действия с шайбой: ведение, обводка, броско, прием шайбы, единоборство с вратарем</w:t>
            </w:r>
          </w:p>
        </w:tc>
        <w:tc>
          <w:tcPr>
            <w:tcW w:w="259" w:type="pct"/>
          </w:tcPr>
          <w:p w:rsidR="001B41AF" w:rsidRDefault="001B41AF" w:rsidP="002A0789">
            <w:pPr>
              <w:suppressAutoHyphens/>
              <w:jc w:val="center"/>
            </w:pPr>
            <w:r w:rsidRPr="000F783D">
              <w:rPr>
                <w:rFonts w:ascii="Times New Roman" w:hAnsi="Times New Roman"/>
                <w:szCs w:val="24"/>
              </w:rPr>
              <w:t>+</w:t>
            </w:r>
          </w:p>
        </w:tc>
        <w:tc>
          <w:tcPr>
            <w:tcW w:w="259" w:type="pct"/>
          </w:tcPr>
          <w:p w:rsidR="001B41AF" w:rsidRDefault="001B41AF" w:rsidP="002A0789">
            <w:pPr>
              <w:suppressAutoHyphens/>
              <w:jc w:val="center"/>
            </w:pPr>
            <w:r w:rsidRPr="000F783D">
              <w:rPr>
                <w:rFonts w:ascii="Times New Roman" w:hAnsi="Times New Roman"/>
                <w:szCs w:val="24"/>
              </w:rPr>
              <w:t>+</w:t>
            </w:r>
          </w:p>
        </w:tc>
        <w:tc>
          <w:tcPr>
            <w:tcW w:w="260" w:type="pct"/>
          </w:tcPr>
          <w:p w:rsidR="001B41AF" w:rsidRDefault="001B41AF" w:rsidP="002A0789">
            <w:pPr>
              <w:suppressAutoHyphens/>
              <w:jc w:val="center"/>
            </w:pPr>
            <w:r w:rsidRPr="000F783D">
              <w:rPr>
                <w:rFonts w:ascii="Times New Roman" w:hAnsi="Times New Roman"/>
                <w:szCs w:val="24"/>
              </w:rPr>
              <w:t>+</w:t>
            </w:r>
          </w:p>
        </w:tc>
        <w:tc>
          <w:tcPr>
            <w:tcW w:w="210" w:type="pct"/>
          </w:tcPr>
          <w:p w:rsidR="001B41AF" w:rsidRDefault="001B41AF" w:rsidP="002A0789">
            <w:pPr>
              <w:suppressAutoHyphens/>
              <w:jc w:val="center"/>
            </w:pPr>
            <w:r w:rsidRPr="000F783D">
              <w:rPr>
                <w:rFonts w:ascii="Times New Roman" w:hAnsi="Times New Roman"/>
                <w:szCs w:val="24"/>
              </w:rPr>
              <w:t>+</w:t>
            </w:r>
          </w:p>
        </w:tc>
        <w:tc>
          <w:tcPr>
            <w:tcW w:w="210" w:type="pct"/>
          </w:tcPr>
          <w:p w:rsidR="001B41AF" w:rsidRDefault="001B41AF" w:rsidP="002A0789">
            <w:pPr>
              <w:suppressAutoHyphens/>
              <w:jc w:val="center"/>
            </w:pPr>
            <w:r w:rsidRPr="000F783D">
              <w:rPr>
                <w:rFonts w:ascii="Times New Roman" w:hAnsi="Times New Roman"/>
                <w:szCs w:val="24"/>
              </w:rPr>
              <w:t>+</w:t>
            </w:r>
          </w:p>
        </w:tc>
        <w:tc>
          <w:tcPr>
            <w:tcW w:w="210" w:type="pct"/>
          </w:tcPr>
          <w:p w:rsidR="001B41AF" w:rsidRDefault="001B41AF" w:rsidP="002A0789">
            <w:pPr>
              <w:suppressAutoHyphens/>
              <w:jc w:val="center"/>
            </w:pPr>
            <w:r w:rsidRPr="000F783D">
              <w:rPr>
                <w:rFonts w:ascii="Times New Roman" w:hAnsi="Times New Roman"/>
                <w:szCs w:val="24"/>
              </w:rPr>
              <w:t>+</w:t>
            </w:r>
          </w:p>
        </w:tc>
        <w:tc>
          <w:tcPr>
            <w:tcW w:w="210" w:type="pct"/>
          </w:tcPr>
          <w:p w:rsidR="001B41AF" w:rsidRDefault="001B41AF" w:rsidP="002A0789">
            <w:pPr>
              <w:suppressAutoHyphens/>
              <w:jc w:val="center"/>
            </w:pPr>
            <w:r w:rsidRPr="000F783D">
              <w:rPr>
                <w:rFonts w:ascii="Times New Roman" w:hAnsi="Times New Roman"/>
                <w:szCs w:val="24"/>
              </w:rPr>
              <w:t>+</w:t>
            </w:r>
          </w:p>
        </w:tc>
        <w:tc>
          <w:tcPr>
            <w:tcW w:w="108" w:type="pct"/>
          </w:tcPr>
          <w:p w:rsidR="001B41AF" w:rsidRDefault="001B41AF" w:rsidP="002A0789">
            <w:pPr>
              <w:suppressAutoHyphens/>
              <w:jc w:val="center"/>
            </w:pPr>
            <w:r w:rsidRPr="000F783D">
              <w:rPr>
                <w:rFonts w:ascii="Times New Roman" w:hAnsi="Times New Roman"/>
                <w:szCs w:val="24"/>
              </w:rPr>
              <w:t>+</w:t>
            </w:r>
          </w:p>
        </w:tc>
      </w:tr>
      <w:tr w:rsidR="00A32F48" w:rsidRPr="002D7429" w:rsidTr="001B41AF">
        <w:tc>
          <w:tcPr>
            <w:tcW w:w="5000" w:type="pct"/>
            <w:gridSpan w:val="10"/>
          </w:tcPr>
          <w:p w:rsidR="00A32F48" w:rsidRPr="000F783D" w:rsidRDefault="00A32F48" w:rsidP="002A0789">
            <w:pPr>
              <w:suppressAutoHyphens/>
              <w:jc w:val="center"/>
              <w:rPr>
                <w:rFonts w:ascii="Times New Roman" w:hAnsi="Times New Roman"/>
                <w:szCs w:val="24"/>
              </w:rPr>
            </w:pPr>
            <w:r>
              <w:rPr>
                <w:rFonts w:ascii="Times New Roman" w:hAnsi="Times New Roman"/>
                <w:szCs w:val="24"/>
              </w:rPr>
              <w:t>Групповые атакующие действия</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Передачи шайбы – короткие, средние, длинные</w:t>
            </w:r>
          </w:p>
        </w:tc>
        <w:tc>
          <w:tcPr>
            <w:tcW w:w="259" w:type="pct"/>
          </w:tcPr>
          <w:p w:rsidR="001B41AF" w:rsidRDefault="001B41AF" w:rsidP="002A0789">
            <w:pPr>
              <w:suppressAutoHyphens/>
              <w:jc w:val="center"/>
            </w:pPr>
            <w:r w:rsidRPr="00F004BA">
              <w:rPr>
                <w:rFonts w:ascii="Times New Roman" w:hAnsi="Times New Roman"/>
                <w:szCs w:val="24"/>
              </w:rPr>
              <w:t>+</w:t>
            </w:r>
          </w:p>
        </w:tc>
        <w:tc>
          <w:tcPr>
            <w:tcW w:w="259" w:type="pct"/>
          </w:tcPr>
          <w:p w:rsidR="001B41AF" w:rsidRDefault="001B41AF" w:rsidP="002A0789">
            <w:pPr>
              <w:suppressAutoHyphens/>
              <w:jc w:val="center"/>
            </w:pPr>
            <w:r w:rsidRPr="00F004BA">
              <w:rPr>
                <w:rFonts w:ascii="Times New Roman" w:hAnsi="Times New Roman"/>
                <w:szCs w:val="24"/>
              </w:rPr>
              <w:t>+</w:t>
            </w:r>
          </w:p>
        </w:tc>
        <w:tc>
          <w:tcPr>
            <w:tcW w:w="260" w:type="pct"/>
          </w:tcPr>
          <w:p w:rsidR="001B41AF" w:rsidRDefault="001B41AF" w:rsidP="002A0789">
            <w:pPr>
              <w:suppressAutoHyphens/>
              <w:jc w:val="center"/>
            </w:pPr>
            <w:r w:rsidRPr="00F004BA">
              <w:rPr>
                <w:rFonts w:ascii="Times New Roman" w:hAnsi="Times New Roman"/>
                <w:szCs w:val="24"/>
              </w:rPr>
              <w:t>+</w:t>
            </w:r>
          </w:p>
        </w:tc>
        <w:tc>
          <w:tcPr>
            <w:tcW w:w="210" w:type="pct"/>
          </w:tcPr>
          <w:p w:rsidR="001B41AF" w:rsidRDefault="001B41AF" w:rsidP="002A0789">
            <w:pPr>
              <w:suppressAutoHyphens/>
              <w:jc w:val="center"/>
            </w:pPr>
            <w:r w:rsidRPr="00F004BA">
              <w:rPr>
                <w:rFonts w:ascii="Times New Roman" w:hAnsi="Times New Roman"/>
                <w:szCs w:val="24"/>
              </w:rPr>
              <w:t>+</w:t>
            </w:r>
          </w:p>
        </w:tc>
        <w:tc>
          <w:tcPr>
            <w:tcW w:w="210" w:type="pct"/>
          </w:tcPr>
          <w:p w:rsidR="001B41AF" w:rsidRDefault="001B41AF" w:rsidP="002A0789">
            <w:pPr>
              <w:suppressAutoHyphens/>
              <w:jc w:val="center"/>
            </w:pPr>
            <w:r w:rsidRPr="00F004BA">
              <w:rPr>
                <w:rFonts w:ascii="Times New Roman" w:hAnsi="Times New Roman"/>
                <w:szCs w:val="24"/>
              </w:rPr>
              <w:t>+</w:t>
            </w:r>
          </w:p>
        </w:tc>
        <w:tc>
          <w:tcPr>
            <w:tcW w:w="210" w:type="pct"/>
          </w:tcPr>
          <w:p w:rsidR="001B41AF" w:rsidRDefault="001B41AF" w:rsidP="002A0789">
            <w:pPr>
              <w:suppressAutoHyphens/>
              <w:jc w:val="center"/>
            </w:pPr>
            <w:r w:rsidRPr="00F004BA">
              <w:rPr>
                <w:rFonts w:ascii="Times New Roman" w:hAnsi="Times New Roman"/>
                <w:szCs w:val="24"/>
              </w:rPr>
              <w:t>+</w:t>
            </w:r>
          </w:p>
        </w:tc>
        <w:tc>
          <w:tcPr>
            <w:tcW w:w="210" w:type="pct"/>
          </w:tcPr>
          <w:p w:rsidR="001B41AF" w:rsidRDefault="001B41AF" w:rsidP="002A0789">
            <w:pPr>
              <w:suppressAutoHyphens/>
              <w:jc w:val="center"/>
            </w:pPr>
            <w:r w:rsidRPr="00F004BA">
              <w:rPr>
                <w:rFonts w:ascii="Times New Roman" w:hAnsi="Times New Roman"/>
                <w:szCs w:val="24"/>
              </w:rPr>
              <w:t>+</w:t>
            </w:r>
          </w:p>
        </w:tc>
        <w:tc>
          <w:tcPr>
            <w:tcW w:w="108" w:type="pct"/>
          </w:tcPr>
          <w:p w:rsidR="001B41AF" w:rsidRDefault="001B41AF" w:rsidP="002A0789">
            <w:pPr>
              <w:suppressAutoHyphens/>
              <w:jc w:val="center"/>
            </w:pPr>
            <w:r w:rsidRPr="00F004BA">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2.</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Передачи по льду и надо льдом, в крюк клюшки партнера и на свободное место</w:t>
            </w:r>
          </w:p>
        </w:tc>
        <w:tc>
          <w:tcPr>
            <w:tcW w:w="259" w:type="pct"/>
          </w:tcPr>
          <w:p w:rsidR="001B41AF" w:rsidRDefault="001B41AF" w:rsidP="002A0789">
            <w:pPr>
              <w:suppressAutoHyphens/>
              <w:jc w:val="center"/>
            </w:pPr>
            <w:r w:rsidRPr="00AD6C3F">
              <w:rPr>
                <w:rFonts w:ascii="Times New Roman" w:hAnsi="Times New Roman"/>
                <w:szCs w:val="24"/>
              </w:rPr>
              <w:t>+</w:t>
            </w:r>
          </w:p>
        </w:tc>
        <w:tc>
          <w:tcPr>
            <w:tcW w:w="259" w:type="pct"/>
          </w:tcPr>
          <w:p w:rsidR="001B41AF" w:rsidRDefault="001B41AF" w:rsidP="002A0789">
            <w:pPr>
              <w:suppressAutoHyphens/>
              <w:jc w:val="center"/>
            </w:pPr>
            <w:r w:rsidRPr="00AD6C3F">
              <w:rPr>
                <w:rFonts w:ascii="Times New Roman" w:hAnsi="Times New Roman"/>
                <w:szCs w:val="24"/>
              </w:rPr>
              <w:t>+</w:t>
            </w:r>
          </w:p>
        </w:tc>
        <w:tc>
          <w:tcPr>
            <w:tcW w:w="260" w:type="pct"/>
          </w:tcPr>
          <w:p w:rsidR="001B41AF" w:rsidRDefault="001B41AF" w:rsidP="002A0789">
            <w:pPr>
              <w:suppressAutoHyphens/>
              <w:jc w:val="center"/>
            </w:pPr>
            <w:r w:rsidRPr="00AD6C3F">
              <w:rPr>
                <w:rFonts w:ascii="Times New Roman" w:hAnsi="Times New Roman"/>
                <w:szCs w:val="24"/>
              </w:rPr>
              <w:t>+</w:t>
            </w:r>
          </w:p>
        </w:tc>
        <w:tc>
          <w:tcPr>
            <w:tcW w:w="210" w:type="pct"/>
          </w:tcPr>
          <w:p w:rsidR="001B41AF" w:rsidRDefault="001B41AF" w:rsidP="002A0789">
            <w:pPr>
              <w:suppressAutoHyphens/>
              <w:jc w:val="center"/>
            </w:pPr>
            <w:r w:rsidRPr="00AD6C3F">
              <w:rPr>
                <w:rFonts w:ascii="Times New Roman" w:hAnsi="Times New Roman"/>
                <w:szCs w:val="24"/>
              </w:rPr>
              <w:t>+</w:t>
            </w:r>
          </w:p>
        </w:tc>
        <w:tc>
          <w:tcPr>
            <w:tcW w:w="210" w:type="pct"/>
          </w:tcPr>
          <w:p w:rsidR="001B41AF" w:rsidRDefault="001B41AF" w:rsidP="002A0789">
            <w:pPr>
              <w:suppressAutoHyphens/>
              <w:jc w:val="center"/>
            </w:pPr>
            <w:r w:rsidRPr="00AD6C3F">
              <w:rPr>
                <w:rFonts w:ascii="Times New Roman" w:hAnsi="Times New Roman"/>
                <w:szCs w:val="24"/>
              </w:rPr>
              <w:t>+</w:t>
            </w:r>
          </w:p>
        </w:tc>
        <w:tc>
          <w:tcPr>
            <w:tcW w:w="210" w:type="pct"/>
          </w:tcPr>
          <w:p w:rsidR="001B41AF" w:rsidRDefault="001B41AF" w:rsidP="002A0789">
            <w:pPr>
              <w:suppressAutoHyphens/>
              <w:jc w:val="center"/>
            </w:pPr>
            <w:r w:rsidRPr="00AD6C3F">
              <w:rPr>
                <w:rFonts w:ascii="Times New Roman" w:hAnsi="Times New Roman"/>
                <w:szCs w:val="24"/>
              </w:rPr>
              <w:t>+</w:t>
            </w:r>
          </w:p>
        </w:tc>
        <w:tc>
          <w:tcPr>
            <w:tcW w:w="210" w:type="pct"/>
          </w:tcPr>
          <w:p w:rsidR="001B41AF" w:rsidRDefault="001B41AF" w:rsidP="002A0789">
            <w:pPr>
              <w:suppressAutoHyphens/>
              <w:jc w:val="center"/>
            </w:pPr>
            <w:r w:rsidRPr="00AD6C3F">
              <w:rPr>
                <w:rFonts w:ascii="Times New Roman" w:hAnsi="Times New Roman"/>
                <w:szCs w:val="24"/>
              </w:rPr>
              <w:t>+</w:t>
            </w:r>
          </w:p>
        </w:tc>
        <w:tc>
          <w:tcPr>
            <w:tcW w:w="108" w:type="pct"/>
          </w:tcPr>
          <w:p w:rsidR="001B41AF" w:rsidRDefault="001B41AF" w:rsidP="002A0789">
            <w:pPr>
              <w:suppressAutoHyphens/>
              <w:jc w:val="center"/>
            </w:pPr>
            <w:r w:rsidRPr="00AD6C3F">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3.</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Передачи в процессе ведения, обводки, в силовом единоборстве, при имитации броска в ворота, в движении, с использованием борта</w:t>
            </w:r>
          </w:p>
        </w:tc>
        <w:tc>
          <w:tcPr>
            <w:tcW w:w="259" w:type="pct"/>
          </w:tcPr>
          <w:p w:rsidR="001B41AF" w:rsidRPr="00AD6C3F" w:rsidRDefault="001B41AF" w:rsidP="002A0789">
            <w:pPr>
              <w:suppressAutoHyphens/>
              <w:jc w:val="center"/>
              <w:rPr>
                <w:rFonts w:ascii="Times New Roman" w:hAnsi="Times New Roman"/>
                <w:szCs w:val="24"/>
              </w:rPr>
            </w:pPr>
          </w:p>
        </w:tc>
        <w:tc>
          <w:tcPr>
            <w:tcW w:w="259" w:type="pct"/>
          </w:tcPr>
          <w:p w:rsidR="001B41AF" w:rsidRPr="00AD6C3F" w:rsidRDefault="001B41AF" w:rsidP="002A0789">
            <w:pPr>
              <w:suppressAutoHyphens/>
              <w:jc w:val="center"/>
              <w:rPr>
                <w:rFonts w:ascii="Times New Roman" w:hAnsi="Times New Roman"/>
                <w:szCs w:val="24"/>
              </w:rPr>
            </w:pPr>
          </w:p>
        </w:tc>
        <w:tc>
          <w:tcPr>
            <w:tcW w:w="260" w:type="pct"/>
          </w:tcPr>
          <w:p w:rsidR="001B41AF" w:rsidRPr="00AD6C3F"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AD5FAE">
              <w:rPr>
                <w:rFonts w:ascii="Times New Roman" w:hAnsi="Times New Roman"/>
                <w:szCs w:val="24"/>
              </w:rPr>
              <w:t>+</w:t>
            </w:r>
          </w:p>
        </w:tc>
        <w:tc>
          <w:tcPr>
            <w:tcW w:w="210" w:type="pct"/>
          </w:tcPr>
          <w:p w:rsidR="001B41AF" w:rsidRDefault="001B41AF" w:rsidP="002A0789">
            <w:pPr>
              <w:suppressAutoHyphens/>
              <w:jc w:val="center"/>
            </w:pPr>
            <w:r w:rsidRPr="00AD5FAE">
              <w:rPr>
                <w:rFonts w:ascii="Times New Roman" w:hAnsi="Times New Roman"/>
                <w:szCs w:val="24"/>
              </w:rPr>
              <w:t>+</w:t>
            </w:r>
          </w:p>
        </w:tc>
        <w:tc>
          <w:tcPr>
            <w:tcW w:w="210" w:type="pct"/>
          </w:tcPr>
          <w:p w:rsidR="001B41AF" w:rsidRDefault="001B41AF" w:rsidP="002A0789">
            <w:pPr>
              <w:suppressAutoHyphens/>
              <w:jc w:val="center"/>
            </w:pPr>
            <w:r w:rsidRPr="00AD5FAE">
              <w:rPr>
                <w:rFonts w:ascii="Times New Roman" w:hAnsi="Times New Roman"/>
                <w:szCs w:val="24"/>
              </w:rPr>
              <w:t>+</w:t>
            </w:r>
          </w:p>
        </w:tc>
        <w:tc>
          <w:tcPr>
            <w:tcW w:w="210" w:type="pct"/>
          </w:tcPr>
          <w:p w:rsidR="001B41AF" w:rsidRDefault="001B41AF" w:rsidP="002A0789">
            <w:pPr>
              <w:suppressAutoHyphens/>
              <w:jc w:val="center"/>
            </w:pPr>
            <w:r w:rsidRPr="00AD5FAE">
              <w:rPr>
                <w:rFonts w:ascii="Times New Roman" w:hAnsi="Times New Roman"/>
                <w:szCs w:val="24"/>
              </w:rPr>
              <w:t>+</w:t>
            </w:r>
          </w:p>
        </w:tc>
        <w:tc>
          <w:tcPr>
            <w:tcW w:w="108" w:type="pct"/>
          </w:tcPr>
          <w:p w:rsidR="001B41AF" w:rsidRDefault="001B41AF" w:rsidP="002A0789">
            <w:pPr>
              <w:suppressAutoHyphens/>
              <w:jc w:val="center"/>
            </w:pPr>
            <w:r w:rsidRPr="00AD5FAE">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4.</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Точность, своевременность, неожиданность, скорость выполнения передач</w:t>
            </w:r>
          </w:p>
        </w:tc>
        <w:tc>
          <w:tcPr>
            <w:tcW w:w="259" w:type="pct"/>
          </w:tcPr>
          <w:p w:rsidR="001B41AF" w:rsidRPr="00AD6C3F" w:rsidRDefault="001B41AF" w:rsidP="002A0789">
            <w:pPr>
              <w:suppressAutoHyphens/>
              <w:jc w:val="center"/>
              <w:rPr>
                <w:rFonts w:ascii="Times New Roman" w:hAnsi="Times New Roman"/>
                <w:szCs w:val="24"/>
              </w:rPr>
            </w:pPr>
          </w:p>
        </w:tc>
        <w:tc>
          <w:tcPr>
            <w:tcW w:w="259" w:type="pct"/>
          </w:tcPr>
          <w:p w:rsidR="001B41AF" w:rsidRPr="00AD6C3F" w:rsidRDefault="001B41AF" w:rsidP="002A0789">
            <w:pPr>
              <w:suppressAutoHyphens/>
              <w:jc w:val="center"/>
              <w:rPr>
                <w:rFonts w:ascii="Times New Roman" w:hAnsi="Times New Roman"/>
                <w:szCs w:val="24"/>
              </w:rPr>
            </w:pPr>
          </w:p>
        </w:tc>
        <w:tc>
          <w:tcPr>
            <w:tcW w:w="260" w:type="pct"/>
          </w:tcPr>
          <w:p w:rsidR="001B41AF" w:rsidRDefault="001B41AF" w:rsidP="002A0789">
            <w:pPr>
              <w:suppressAutoHyphens/>
              <w:jc w:val="center"/>
            </w:pPr>
            <w:r w:rsidRPr="0074515B">
              <w:rPr>
                <w:rFonts w:ascii="Times New Roman" w:hAnsi="Times New Roman"/>
                <w:szCs w:val="24"/>
              </w:rPr>
              <w:t>+</w:t>
            </w:r>
          </w:p>
        </w:tc>
        <w:tc>
          <w:tcPr>
            <w:tcW w:w="210" w:type="pct"/>
          </w:tcPr>
          <w:p w:rsidR="001B41AF" w:rsidRDefault="001B41AF" w:rsidP="002A0789">
            <w:pPr>
              <w:suppressAutoHyphens/>
              <w:jc w:val="center"/>
            </w:pPr>
            <w:r w:rsidRPr="0074515B">
              <w:rPr>
                <w:rFonts w:ascii="Times New Roman" w:hAnsi="Times New Roman"/>
                <w:szCs w:val="24"/>
              </w:rPr>
              <w:t>+</w:t>
            </w:r>
          </w:p>
        </w:tc>
        <w:tc>
          <w:tcPr>
            <w:tcW w:w="210" w:type="pct"/>
          </w:tcPr>
          <w:p w:rsidR="001B41AF" w:rsidRDefault="001B41AF" w:rsidP="002A0789">
            <w:pPr>
              <w:suppressAutoHyphens/>
              <w:jc w:val="center"/>
            </w:pPr>
            <w:r w:rsidRPr="0074515B">
              <w:rPr>
                <w:rFonts w:ascii="Times New Roman" w:hAnsi="Times New Roman"/>
                <w:szCs w:val="24"/>
              </w:rPr>
              <w:t>+</w:t>
            </w:r>
          </w:p>
        </w:tc>
        <w:tc>
          <w:tcPr>
            <w:tcW w:w="210" w:type="pct"/>
          </w:tcPr>
          <w:p w:rsidR="001B41AF" w:rsidRDefault="001B41AF" w:rsidP="002A0789">
            <w:pPr>
              <w:suppressAutoHyphens/>
              <w:jc w:val="center"/>
            </w:pPr>
            <w:r w:rsidRPr="0074515B">
              <w:rPr>
                <w:rFonts w:ascii="Times New Roman" w:hAnsi="Times New Roman"/>
                <w:szCs w:val="24"/>
              </w:rPr>
              <w:t>+</w:t>
            </w:r>
          </w:p>
        </w:tc>
        <w:tc>
          <w:tcPr>
            <w:tcW w:w="210" w:type="pct"/>
          </w:tcPr>
          <w:p w:rsidR="001B41AF" w:rsidRDefault="001B41AF" w:rsidP="002A0789">
            <w:pPr>
              <w:suppressAutoHyphens/>
              <w:jc w:val="center"/>
            </w:pPr>
            <w:r w:rsidRPr="0074515B">
              <w:rPr>
                <w:rFonts w:ascii="Times New Roman" w:hAnsi="Times New Roman"/>
                <w:szCs w:val="24"/>
              </w:rPr>
              <w:t>+</w:t>
            </w:r>
          </w:p>
        </w:tc>
        <w:tc>
          <w:tcPr>
            <w:tcW w:w="108" w:type="pct"/>
          </w:tcPr>
          <w:p w:rsidR="001B41AF" w:rsidRDefault="001B41AF" w:rsidP="002A0789">
            <w:pPr>
              <w:suppressAutoHyphens/>
              <w:jc w:val="center"/>
            </w:pPr>
            <w:r w:rsidRPr="0074515B">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5.</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Тактическая комбинация – «скрещивание»</w:t>
            </w:r>
          </w:p>
        </w:tc>
        <w:tc>
          <w:tcPr>
            <w:tcW w:w="259" w:type="pct"/>
          </w:tcPr>
          <w:p w:rsidR="001B41AF" w:rsidRPr="00AD6C3F" w:rsidRDefault="001B41AF" w:rsidP="002A0789">
            <w:pPr>
              <w:suppressAutoHyphens/>
              <w:jc w:val="center"/>
              <w:rPr>
                <w:rFonts w:ascii="Times New Roman" w:hAnsi="Times New Roman"/>
                <w:szCs w:val="24"/>
              </w:rPr>
            </w:pPr>
          </w:p>
        </w:tc>
        <w:tc>
          <w:tcPr>
            <w:tcW w:w="259" w:type="pct"/>
          </w:tcPr>
          <w:p w:rsidR="001B41AF" w:rsidRPr="00AD6C3F" w:rsidRDefault="001B41AF" w:rsidP="002A0789">
            <w:pPr>
              <w:suppressAutoHyphens/>
              <w:jc w:val="center"/>
              <w:rPr>
                <w:rFonts w:ascii="Times New Roman" w:hAnsi="Times New Roman"/>
                <w:szCs w:val="24"/>
              </w:rPr>
            </w:pPr>
          </w:p>
        </w:tc>
        <w:tc>
          <w:tcPr>
            <w:tcW w:w="260" w:type="pct"/>
          </w:tcPr>
          <w:p w:rsidR="001B41AF" w:rsidRDefault="001B41AF" w:rsidP="002A0789">
            <w:pPr>
              <w:suppressAutoHyphens/>
              <w:jc w:val="center"/>
            </w:pPr>
            <w:r w:rsidRPr="004F5AD4">
              <w:rPr>
                <w:rFonts w:ascii="Times New Roman" w:hAnsi="Times New Roman"/>
                <w:szCs w:val="24"/>
              </w:rPr>
              <w:t>+</w:t>
            </w:r>
          </w:p>
        </w:tc>
        <w:tc>
          <w:tcPr>
            <w:tcW w:w="210" w:type="pct"/>
          </w:tcPr>
          <w:p w:rsidR="001B41AF" w:rsidRDefault="001B41AF" w:rsidP="002A0789">
            <w:pPr>
              <w:suppressAutoHyphens/>
              <w:jc w:val="center"/>
            </w:pPr>
            <w:r w:rsidRPr="004F5AD4">
              <w:rPr>
                <w:rFonts w:ascii="Times New Roman" w:hAnsi="Times New Roman"/>
                <w:szCs w:val="24"/>
              </w:rPr>
              <w:t>+</w:t>
            </w:r>
          </w:p>
        </w:tc>
        <w:tc>
          <w:tcPr>
            <w:tcW w:w="210" w:type="pct"/>
          </w:tcPr>
          <w:p w:rsidR="001B41AF" w:rsidRDefault="001B41AF" w:rsidP="002A0789">
            <w:pPr>
              <w:suppressAutoHyphens/>
              <w:jc w:val="center"/>
            </w:pPr>
            <w:r w:rsidRPr="004F5AD4">
              <w:rPr>
                <w:rFonts w:ascii="Times New Roman" w:hAnsi="Times New Roman"/>
                <w:szCs w:val="24"/>
              </w:rPr>
              <w:t>+</w:t>
            </w:r>
          </w:p>
        </w:tc>
        <w:tc>
          <w:tcPr>
            <w:tcW w:w="210" w:type="pct"/>
          </w:tcPr>
          <w:p w:rsidR="001B41AF" w:rsidRDefault="001B41AF" w:rsidP="002A0789">
            <w:pPr>
              <w:suppressAutoHyphens/>
              <w:jc w:val="center"/>
            </w:pPr>
            <w:r w:rsidRPr="004F5AD4">
              <w:rPr>
                <w:rFonts w:ascii="Times New Roman" w:hAnsi="Times New Roman"/>
                <w:szCs w:val="24"/>
              </w:rPr>
              <w:t>+</w:t>
            </w:r>
          </w:p>
        </w:tc>
        <w:tc>
          <w:tcPr>
            <w:tcW w:w="210" w:type="pct"/>
          </w:tcPr>
          <w:p w:rsidR="001B41AF" w:rsidRDefault="001B41AF" w:rsidP="002A0789">
            <w:pPr>
              <w:suppressAutoHyphens/>
              <w:jc w:val="center"/>
            </w:pPr>
            <w:r w:rsidRPr="004F5AD4">
              <w:rPr>
                <w:rFonts w:ascii="Times New Roman" w:hAnsi="Times New Roman"/>
                <w:szCs w:val="24"/>
              </w:rPr>
              <w:t>+</w:t>
            </w:r>
          </w:p>
        </w:tc>
        <w:tc>
          <w:tcPr>
            <w:tcW w:w="108" w:type="pct"/>
          </w:tcPr>
          <w:p w:rsidR="001B41AF" w:rsidRDefault="001B41AF" w:rsidP="002A0789">
            <w:pPr>
              <w:suppressAutoHyphens/>
              <w:jc w:val="center"/>
            </w:pPr>
            <w:r w:rsidRPr="004F5AD4">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6.</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Тактическая комбинация – «стенка»</w:t>
            </w:r>
          </w:p>
        </w:tc>
        <w:tc>
          <w:tcPr>
            <w:tcW w:w="259" w:type="pct"/>
          </w:tcPr>
          <w:p w:rsidR="001B41AF" w:rsidRPr="00AD6C3F" w:rsidRDefault="001B41AF" w:rsidP="002A0789">
            <w:pPr>
              <w:suppressAutoHyphens/>
              <w:jc w:val="center"/>
              <w:rPr>
                <w:rFonts w:ascii="Times New Roman" w:hAnsi="Times New Roman"/>
                <w:szCs w:val="24"/>
              </w:rPr>
            </w:pPr>
          </w:p>
        </w:tc>
        <w:tc>
          <w:tcPr>
            <w:tcW w:w="259" w:type="pct"/>
          </w:tcPr>
          <w:p w:rsidR="001B41AF" w:rsidRDefault="001B41AF" w:rsidP="002A0789">
            <w:pPr>
              <w:suppressAutoHyphens/>
              <w:jc w:val="center"/>
            </w:pPr>
            <w:r w:rsidRPr="00D2654D">
              <w:rPr>
                <w:rFonts w:ascii="Times New Roman" w:hAnsi="Times New Roman"/>
                <w:szCs w:val="24"/>
              </w:rPr>
              <w:t>+</w:t>
            </w:r>
          </w:p>
        </w:tc>
        <w:tc>
          <w:tcPr>
            <w:tcW w:w="260" w:type="pct"/>
          </w:tcPr>
          <w:p w:rsidR="001B41AF" w:rsidRDefault="001B41AF" w:rsidP="002A0789">
            <w:pPr>
              <w:suppressAutoHyphens/>
              <w:jc w:val="center"/>
            </w:pPr>
            <w:r w:rsidRPr="00D2654D">
              <w:rPr>
                <w:rFonts w:ascii="Times New Roman" w:hAnsi="Times New Roman"/>
                <w:szCs w:val="24"/>
              </w:rPr>
              <w:t>+</w:t>
            </w:r>
          </w:p>
        </w:tc>
        <w:tc>
          <w:tcPr>
            <w:tcW w:w="210" w:type="pct"/>
          </w:tcPr>
          <w:p w:rsidR="001B41AF" w:rsidRDefault="001B41AF" w:rsidP="002A0789">
            <w:pPr>
              <w:suppressAutoHyphens/>
              <w:jc w:val="center"/>
            </w:pPr>
            <w:r w:rsidRPr="00D2654D">
              <w:rPr>
                <w:rFonts w:ascii="Times New Roman" w:hAnsi="Times New Roman"/>
                <w:szCs w:val="24"/>
              </w:rPr>
              <w:t>+</w:t>
            </w:r>
          </w:p>
        </w:tc>
        <w:tc>
          <w:tcPr>
            <w:tcW w:w="210" w:type="pct"/>
          </w:tcPr>
          <w:p w:rsidR="001B41AF" w:rsidRDefault="001B41AF" w:rsidP="002A0789">
            <w:pPr>
              <w:suppressAutoHyphens/>
              <w:jc w:val="center"/>
            </w:pPr>
            <w:r w:rsidRPr="00D2654D">
              <w:rPr>
                <w:rFonts w:ascii="Times New Roman" w:hAnsi="Times New Roman"/>
                <w:szCs w:val="24"/>
              </w:rPr>
              <w:t>+</w:t>
            </w:r>
          </w:p>
        </w:tc>
        <w:tc>
          <w:tcPr>
            <w:tcW w:w="210" w:type="pct"/>
          </w:tcPr>
          <w:p w:rsidR="001B41AF" w:rsidRDefault="001B41AF" w:rsidP="002A0789">
            <w:pPr>
              <w:suppressAutoHyphens/>
              <w:jc w:val="center"/>
            </w:pPr>
            <w:r w:rsidRPr="00D2654D">
              <w:rPr>
                <w:rFonts w:ascii="Times New Roman" w:hAnsi="Times New Roman"/>
                <w:szCs w:val="24"/>
              </w:rPr>
              <w:t>+</w:t>
            </w:r>
          </w:p>
        </w:tc>
        <w:tc>
          <w:tcPr>
            <w:tcW w:w="210" w:type="pct"/>
          </w:tcPr>
          <w:p w:rsidR="001B41AF" w:rsidRDefault="001B41AF" w:rsidP="002A0789">
            <w:pPr>
              <w:suppressAutoHyphens/>
              <w:jc w:val="center"/>
            </w:pPr>
            <w:r w:rsidRPr="00D2654D">
              <w:rPr>
                <w:rFonts w:ascii="Times New Roman" w:hAnsi="Times New Roman"/>
                <w:szCs w:val="24"/>
              </w:rPr>
              <w:t>+</w:t>
            </w:r>
          </w:p>
        </w:tc>
        <w:tc>
          <w:tcPr>
            <w:tcW w:w="108" w:type="pct"/>
          </w:tcPr>
          <w:p w:rsidR="001B41AF" w:rsidRDefault="001B41AF" w:rsidP="002A0789">
            <w:pPr>
              <w:suppressAutoHyphens/>
              <w:jc w:val="center"/>
            </w:pPr>
            <w:r w:rsidRPr="00D2654D">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7.</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Тактическая комбинация – «оставление шайбы»</w:t>
            </w:r>
          </w:p>
        </w:tc>
        <w:tc>
          <w:tcPr>
            <w:tcW w:w="259" w:type="pct"/>
          </w:tcPr>
          <w:p w:rsidR="001B41AF" w:rsidRPr="00AD6C3F" w:rsidRDefault="001B41AF" w:rsidP="002A0789">
            <w:pPr>
              <w:suppressAutoHyphens/>
              <w:jc w:val="center"/>
              <w:rPr>
                <w:rFonts w:ascii="Times New Roman" w:hAnsi="Times New Roman"/>
                <w:szCs w:val="24"/>
              </w:rPr>
            </w:pPr>
          </w:p>
        </w:tc>
        <w:tc>
          <w:tcPr>
            <w:tcW w:w="259" w:type="pct"/>
          </w:tcPr>
          <w:p w:rsidR="001B41AF" w:rsidRPr="00D2654D" w:rsidRDefault="001B41AF" w:rsidP="002A0789">
            <w:pPr>
              <w:suppressAutoHyphens/>
              <w:jc w:val="center"/>
              <w:rPr>
                <w:rFonts w:ascii="Times New Roman" w:hAnsi="Times New Roman"/>
                <w:szCs w:val="24"/>
              </w:rPr>
            </w:pPr>
          </w:p>
        </w:tc>
        <w:tc>
          <w:tcPr>
            <w:tcW w:w="260" w:type="pct"/>
          </w:tcPr>
          <w:p w:rsidR="001B41AF" w:rsidRPr="00D2654D"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F85522">
              <w:rPr>
                <w:rFonts w:ascii="Times New Roman" w:hAnsi="Times New Roman"/>
                <w:szCs w:val="24"/>
              </w:rPr>
              <w:t>+</w:t>
            </w:r>
          </w:p>
        </w:tc>
        <w:tc>
          <w:tcPr>
            <w:tcW w:w="210" w:type="pct"/>
          </w:tcPr>
          <w:p w:rsidR="001B41AF" w:rsidRDefault="001B41AF" w:rsidP="002A0789">
            <w:pPr>
              <w:suppressAutoHyphens/>
              <w:jc w:val="center"/>
            </w:pPr>
            <w:r w:rsidRPr="00F85522">
              <w:rPr>
                <w:rFonts w:ascii="Times New Roman" w:hAnsi="Times New Roman"/>
                <w:szCs w:val="24"/>
              </w:rPr>
              <w:t>+</w:t>
            </w:r>
          </w:p>
        </w:tc>
        <w:tc>
          <w:tcPr>
            <w:tcW w:w="210" w:type="pct"/>
          </w:tcPr>
          <w:p w:rsidR="001B41AF" w:rsidRDefault="001B41AF" w:rsidP="002A0789">
            <w:pPr>
              <w:suppressAutoHyphens/>
              <w:jc w:val="center"/>
            </w:pPr>
            <w:r w:rsidRPr="00F85522">
              <w:rPr>
                <w:rFonts w:ascii="Times New Roman" w:hAnsi="Times New Roman"/>
                <w:szCs w:val="24"/>
              </w:rPr>
              <w:t>+</w:t>
            </w:r>
          </w:p>
        </w:tc>
        <w:tc>
          <w:tcPr>
            <w:tcW w:w="210" w:type="pct"/>
          </w:tcPr>
          <w:p w:rsidR="001B41AF" w:rsidRDefault="001B41AF" w:rsidP="002A0789">
            <w:pPr>
              <w:suppressAutoHyphens/>
              <w:jc w:val="center"/>
            </w:pPr>
            <w:r w:rsidRPr="00F85522">
              <w:rPr>
                <w:rFonts w:ascii="Times New Roman" w:hAnsi="Times New Roman"/>
                <w:szCs w:val="24"/>
              </w:rPr>
              <w:t>+</w:t>
            </w:r>
          </w:p>
        </w:tc>
        <w:tc>
          <w:tcPr>
            <w:tcW w:w="108" w:type="pct"/>
          </w:tcPr>
          <w:p w:rsidR="001B41AF" w:rsidRDefault="001B41AF" w:rsidP="002A0789">
            <w:pPr>
              <w:suppressAutoHyphens/>
              <w:jc w:val="center"/>
            </w:pPr>
            <w:r w:rsidRPr="00F85522">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8.</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Тактическая комбинация – «пропуск шайбы»</w:t>
            </w:r>
          </w:p>
        </w:tc>
        <w:tc>
          <w:tcPr>
            <w:tcW w:w="259" w:type="pct"/>
          </w:tcPr>
          <w:p w:rsidR="001B41AF" w:rsidRPr="00AD6C3F" w:rsidRDefault="001B41AF" w:rsidP="002A0789">
            <w:pPr>
              <w:suppressAutoHyphens/>
              <w:jc w:val="center"/>
              <w:rPr>
                <w:rFonts w:ascii="Times New Roman" w:hAnsi="Times New Roman"/>
                <w:szCs w:val="24"/>
              </w:rPr>
            </w:pPr>
          </w:p>
        </w:tc>
        <w:tc>
          <w:tcPr>
            <w:tcW w:w="259" w:type="pct"/>
          </w:tcPr>
          <w:p w:rsidR="001B41AF" w:rsidRPr="00D2654D" w:rsidRDefault="001B41AF" w:rsidP="002A0789">
            <w:pPr>
              <w:suppressAutoHyphens/>
              <w:jc w:val="center"/>
              <w:rPr>
                <w:rFonts w:ascii="Times New Roman" w:hAnsi="Times New Roman"/>
                <w:szCs w:val="24"/>
              </w:rPr>
            </w:pPr>
          </w:p>
        </w:tc>
        <w:tc>
          <w:tcPr>
            <w:tcW w:w="260" w:type="pct"/>
          </w:tcPr>
          <w:p w:rsidR="001B41AF" w:rsidRPr="00D2654D" w:rsidRDefault="001B41AF" w:rsidP="002A0789">
            <w:pPr>
              <w:suppressAutoHyphens/>
              <w:jc w:val="center"/>
              <w:rPr>
                <w:rFonts w:ascii="Times New Roman" w:hAnsi="Times New Roman"/>
                <w:szCs w:val="24"/>
              </w:rPr>
            </w:pPr>
          </w:p>
        </w:tc>
        <w:tc>
          <w:tcPr>
            <w:tcW w:w="210" w:type="pct"/>
          </w:tcPr>
          <w:p w:rsidR="001B41AF" w:rsidRPr="00F85522"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512523">
              <w:rPr>
                <w:rFonts w:ascii="Times New Roman" w:hAnsi="Times New Roman"/>
                <w:szCs w:val="24"/>
              </w:rPr>
              <w:t>+</w:t>
            </w:r>
          </w:p>
        </w:tc>
        <w:tc>
          <w:tcPr>
            <w:tcW w:w="210" w:type="pct"/>
          </w:tcPr>
          <w:p w:rsidR="001B41AF" w:rsidRDefault="001B41AF" w:rsidP="002A0789">
            <w:pPr>
              <w:suppressAutoHyphens/>
              <w:jc w:val="center"/>
            </w:pPr>
            <w:r w:rsidRPr="00512523">
              <w:rPr>
                <w:rFonts w:ascii="Times New Roman" w:hAnsi="Times New Roman"/>
                <w:szCs w:val="24"/>
              </w:rPr>
              <w:t>+</w:t>
            </w:r>
          </w:p>
        </w:tc>
        <w:tc>
          <w:tcPr>
            <w:tcW w:w="210" w:type="pct"/>
          </w:tcPr>
          <w:p w:rsidR="001B41AF" w:rsidRDefault="001B41AF" w:rsidP="002A0789">
            <w:pPr>
              <w:suppressAutoHyphens/>
              <w:jc w:val="center"/>
            </w:pPr>
            <w:r w:rsidRPr="00512523">
              <w:rPr>
                <w:rFonts w:ascii="Times New Roman" w:hAnsi="Times New Roman"/>
                <w:szCs w:val="24"/>
              </w:rPr>
              <w:t>+</w:t>
            </w:r>
          </w:p>
        </w:tc>
        <w:tc>
          <w:tcPr>
            <w:tcW w:w="108" w:type="pct"/>
          </w:tcPr>
          <w:p w:rsidR="001B41AF" w:rsidRDefault="001B41AF" w:rsidP="002A0789">
            <w:pPr>
              <w:suppressAutoHyphens/>
              <w:jc w:val="center"/>
            </w:pPr>
            <w:r w:rsidRPr="00512523">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9.</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Тактические действия при вбрасывании судьей шайбы: - в зоне нападения</w:t>
            </w:r>
          </w:p>
          <w:p w:rsidR="001B41AF" w:rsidRDefault="001B41AF" w:rsidP="002A0789">
            <w:pPr>
              <w:suppressAutoHyphens/>
              <w:jc w:val="center"/>
              <w:rPr>
                <w:rFonts w:ascii="Times New Roman" w:hAnsi="Times New Roman"/>
                <w:szCs w:val="24"/>
              </w:rPr>
            </w:pPr>
            <w:r>
              <w:rPr>
                <w:rFonts w:ascii="Times New Roman" w:hAnsi="Times New Roman"/>
                <w:szCs w:val="24"/>
              </w:rPr>
              <w:t>- в средней зоне</w:t>
            </w:r>
          </w:p>
          <w:p w:rsidR="001B41AF" w:rsidRDefault="001B41AF" w:rsidP="002A0789">
            <w:pPr>
              <w:suppressAutoHyphens/>
              <w:jc w:val="center"/>
              <w:rPr>
                <w:rFonts w:ascii="Times New Roman" w:hAnsi="Times New Roman"/>
                <w:szCs w:val="24"/>
              </w:rPr>
            </w:pPr>
            <w:r>
              <w:rPr>
                <w:rFonts w:ascii="Times New Roman" w:hAnsi="Times New Roman"/>
                <w:szCs w:val="24"/>
              </w:rPr>
              <w:t>- в зоне защиты</w:t>
            </w:r>
          </w:p>
        </w:tc>
        <w:tc>
          <w:tcPr>
            <w:tcW w:w="259" w:type="pct"/>
          </w:tcPr>
          <w:p w:rsidR="001B41AF" w:rsidRDefault="001B41AF" w:rsidP="002A0789">
            <w:pPr>
              <w:suppressAutoHyphens/>
              <w:jc w:val="center"/>
            </w:pPr>
            <w:r w:rsidRPr="000C285F">
              <w:rPr>
                <w:rFonts w:ascii="Times New Roman" w:hAnsi="Times New Roman"/>
                <w:szCs w:val="24"/>
              </w:rPr>
              <w:t>+</w:t>
            </w:r>
          </w:p>
        </w:tc>
        <w:tc>
          <w:tcPr>
            <w:tcW w:w="259" w:type="pct"/>
          </w:tcPr>
          <w:p w:rsidR="001B41AF" w:rsidRDefault="001B41AF" w:rsidP="002A0789">
            <w:pPr>
              <w:suppressAutoHyphens/>
              <w:jc w:val="center"/>
            </w:pPr>
            <w:r w:rsidRPr="000C285F">
              <w:rPr>
                <w:rFonts w:ascii="Times New Roman" w:hAnsi="Times New Roman"/>
                <w:szCs w:val="24"/>
              </w:rPr>
              <w:t>+</w:t>
            </w:r>
          </w:p>
        </w:tc>
        <w:tc>
          <w:tcPr>
            <w:tcW w:w="260" w:type="pct"/>
          </w:tcPr>
          <w:p w:rsidR="001B41AF" w:rsidRDefault="001B41AF" w:rsidP="002A0789">
            <w:pPr>
              <w:suppressAutoHyphens/>
              <w:jc w:val="center"/>
            </w:pPr>
            <w:r w:rsidRPr="000C285F">
              <w:rPr>
                <w:rFonts w:ascii="Times New Roman" w:hAnsi="Times New Roman"/>
                <w:szCs w:val="24"/>
              </w:rPr>
              <w:t>+</w:t>
            </w:r>
          </w:p>
        </w:tc>
        <w:tc>
          <w:tcPr>
            <w:tcW w:w="210" w:type="pct"/>
          </w:tcPr>
          <w:p w:rsidR="001B41AF" w:rsidRDefault="001B41AF" w:rsidP="002A0789">
            <w:pPr>
              <w:suppressAutoHyphens/>
              <w:jc w:val="center"/>
            </w:pPr>
            <w:r w:rsidRPr="000C285F">
              <w:rPr>
                <w:rFonts w:ascii="Times New Roman" w:hAnsi="Times New Roman"/>
                <w:szCs w:val="24"/>
              </w:rPr>
              <w:t>+</w:t>
            </w:r>
          </w:p>
        </w:tc>
        <w:tc>
          <w:tcPr>
            <w:tcW w:w="210" w:type="pct"/>
          </w:tcPr>
          <w:p w:rsidR="001B41AF" w:rsidRDefault="001B41AF" w:rsidP="002A0789">
            <w:pPr>
              <w:suppressAutoHyphens/>
              <w:jc w:val="center"/>
            </w:pPr>
            <w:r w:rsidRPr="000C285F">
              <w:rPr>
                <w:rFonts w:ascii="Times New Roman" w:hAnsi="Times New Roman"/>
                <w:szCs w:val="24"/>
              </w:rPr>
              <w:t>+</w:t>
            </w:r>
          </w:p>
        </w:tc>
        <w:tc>
          <w:tcPr>
            <w:tcW w:w="210" w:type="pct"/>
          </w:tcPr>
          <w:p w:rsidR="001B41AF" w:rsidRDefault="001B41AF" w:rsidP="002A0789">
            <w:pPr>
              <w:suppressAutoHyphens/>
              <w:jc w:val="center"/>
            </w:pPr>
            <w:r w:rsidRPr="000C285F">
              <w:rPr>
                <w:rFonts w:ascii="Times New Roman" w:hAnsi="Times New Roman"/>
                <w:szCs w:val="24"/>
              </w:rPr>
              <w:t>+</w:t>
            </w:r>
          </w:p>
        </w:tc>
        <w:tc>
          <w:tcPr>
            <w:tcW w:w="210" w:type="pct"/>
          </w:tcPr>
          <w:p w:rsidR="001B41AF" w:rsidRDefault="001B41AF" w:rsidP="002A0789">
            <w:pPr>
              <w:suppressAutoHyphens/>
              <w:jc w:val="center"/>
            </w:pPr>
            <w:r w:rsidRPr="000C285F">
              <w:rPr>
                <w:rFonts w:ascii="Times New Roman" w:hAnsi="Times New Roman"/>
                <w:szCs w:val="24"/>
              </w:rPr>
              <w:t>+</w:t>
            </w:r>
          </w:p>
        </w:tc>
        <w:tc>
          <w:tcPr>
            <w:tcW w:w="108" w:type="pct"/>
          </w:tcPr>
          <w:p w:rsidR="001B41AF" w:rsidRDefault="001B41AF" w:rsidP="002A0789">
            <w:pPr>
              <w:suppressAutoHyphens/>
              <w:jc w:val="center"/>
            </w:pPr>
            <w:r w:rsidRPr="000C285F">
              <w:rPr>
                <w:rFonts w:ascii="Times New Roman" w:hAnsi="Times New Roman"/>
                <w:szCs w:val="24"/>
              </w:rPr>
              <w:t>+</w:t>
            </w:r>
          </w:p>
        </w:tc>
      </w:tr>
    </w:tbl>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Pr="00564D2D" w:rsidRDefault="00A32F48" w:rsidP="002A0789">
      <w:pPr>
        <w:pStyle w:val="Af1"/>
        <w:ind w:left="10" w:firstLine="557"/>
        <w:jc w:val="both"/>
        <w:rPr>
          <w:rFonts w:ascii="Times New Roman" w:hAnsi="Times New Roman"/>
          <w:szCs w:val="24"/>
        </w:rPr>
      </w:pPr>
    </w:p>
    <w:sectPr w:rsidR="00A32F48" w:rsidRPr="00564D2D" w:rsidSect="001A24EE">
      <w:pgSz w:w="16838" w:h="11906" w:orient="landscape"/>
      <w:pgMar w:top="138" w:right="295" w:bottom="851" w:left="454" w:header="1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2E" w:rsidRDefault="0024562E">
      <w:pPr>
        <w:spacing w:after="0" w:line="240" w:lineRule="auto"/>
      </w:pPr>
      <w:r>
        <w:separator/>
      </w:r>
    </w:p>
  </w:endnote>
  <w:endnote w:type="continuationSeparator" w:id="0">
    <w:p w:rsidR="0024562E" w:rsidRDefault="0024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roman"/>
    <w:pitch w:val="default"/>
  </w:font>
  <w:font w:name="Courier New CYR">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2E" w:rsidRDefault="0024562E">
      <w:pPr>
        <w:spacing w:after="0" w:line="240" w:lineRule="auto"/>
      </w:pPr>
      <w:r>
        <w:separator/>
      </w:r>
    </w:p>
  </w:footnote>
  <w:footnote w:type="continuationSeparator" w:id="0">
    <w:p w:rsidR="0024562E" w:rsidRDefault="00245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945"/>
    </w:sdtPr>
    <w:sdtEndPr/>
    <w:sdtContent>
      <w:p w:rsidR="00FD03C9" w:rsidRDefault="00FD03C9">
        <w:pPr>
          <w:pStyle w:val="a5"/>
          <w:jc w:val="center"/>
        </w:pPr>
        <w:r>
          <w:fldChar w:fldCharType="begin"/>
        </w:r>
        <w:r>
          <w:instrText xml:space="preserve"> PAGE   \* MERGEFORMAT </w:instrText>
        </w:r>
        <w:r>
          <w:fldChar w:fldCharType="separate"/>
        </w:r>
        <w:r>
          <w:rPr>
            <w:noProof/>
          </w:rPr>
          <w:t>22</w:t>
        </w:r>
        <w:r>
          <w:rPr>
            <w:noProof/>
          </w:rPr>
          <w:fldChar w:fldCharType="end"/>
        </w:r>
      </w:p>
    </w:sdtContent>
  </w:sdt>
  <w:p w:rsidR="00FD03C9" w:rsidRDefault="00FD03C9">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946"/>
    </w:sdtPr>
    <w:sdtEndPr>
      <w:rPr>
        <w:rFonts w:ascii="Times New Roman" w:hAnsi="Times New Roman" w:cs="Times New Roman"/>
        <w:sz w:val="20"/>
        <w:szCs w:val="20"/>
      </w:rPr>
    </w:sdtEndPr>
    <w:sdtContent>
      <w:p w:rsidR="00FD03C9" w:rsidRPr="009E2E69" w:rsidRDefault="00FD03C9">
        <w:pPr>
          <w:pStyle w:val="a5"/>
          <w:jc w:val="right"/>
          <w:rPr>
            <w:rFonts w:ascii="Times New Roman" w:hAnsi="Times New Roman" w:cs="Times New Roman"/>
          </w:rPr>
        </w:pPr>
        <w:r w:rsidRPr="009E2E69">
          <w:rPr>
            <w:rFonts w:ascii="Times New Roman" w:hAnsi="Times New Roman" w:cs="Times New Roman"/>
            <w:sz w:val="20"/>
            <w:szCs w:val="20"/>
          </w:rPr>
          <w:fldChar w:fldCharType="begin"/>
        </w:r>
        <w:r w:rsidRPr="009E2E69">
          <w:rPr>
            <w:rFonts w:ascii="Times New Roman" w:hAnsi="Times New Roman" w:cs="Times New Roman"/>
            <w:sz w:val="20"/>
            <w:szCs w:val="20"/>
          </w:rPr>
          <w:instrText xml:space="preserve"> PAGE   \* MERGEFORMAT </w:instrText>
        </w:r>
        <w:r w:rsidRPr="009E2E69">
          <w:rPr>
            <w:rFonts w:ascii="Times New Roman" w:hAnsi="Times New Roman" w:cs="Times New Roman"/>
            <w:sz w:val="20"/>
            <w:szCs w:val="20"/>
          </w:rPr>
          <w:fldChar w:fldCharType="separate"/>
        </w:r>
        <w:r w:rsidR="003E52D5">
          <w:rPr>
            <w:rFonts w:ascii="Times New Roman" w:hAnsi="Times New Roman" w:cs="Times New Roman"/>
            <w:noProof/>
            <w:sz w:val="20"/>
            <w:szCs w:val="20"/>
          </w:rPr>
          <w:t>2</w:t>
        </w:r>
        <w:r w:rsidRPr="009E2E69">
          <w:rPr>
            <w:rFonts w:ascii="Times New Roman" w:hAnsi="Times New Roman" w:cs="Times New Roman"/>
            <w:sz w:val="20"/>
            <w:szCs w:val="20"/>
          </w:rPr>
          <w:fldChar w:fldCharType="end"/>
        </w:r>
      </w:p>
    </w:sdtContent>
  </w:sdt>
  <w:p w:rsidR="00FD03C9" w:rsidRDefault="00FD03C9">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C9" w:rsidRDefault="00FD03C9">
    <w:pPr>
      <w:pStyle w:val="a5"/>
      <w:jc w:val="right"/>
    </w:pPr>
  </w:p>
  <w:p w:rsidR="00FD03C9" w:rsidRDefault="00FD03C9">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
    <w:lvl w:ilvl="0">
      <w:start w:val="1"/>
      <w:numFmt w:val="decimal"/>
      <w:lvlText w:val="%1."/>
      <w:lvlJc w:val="left"/>
      <w:pPr>
        <w:tabs>
          <w:tab w:val="num" w:pos="720"/>
        </w:tabs>
        <w:ind w:left="720" w:hanging="360"/>
      </w:pPr>
    </w:lvl>
  </w:abstractNum>
  <w:abstractNum w:abstractNumId="1">
    <w:nsid w:val="00000004"/>
    <w:multiLevelType w:val="multilevel"/>
    <w:tmpl w:val="0000000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E36C3826"/>
    <w:lvl w:ilvl="0">
      <w:start w:val="1"/>
      <w:numFmt w:val="bullet"/>
      <w:suff w:val="nothing"/>
      <w:lvlText w:val=""/>
      <w:lvlJc w:val="left"/>
      <w:pPr>
        <w:tabs>
          <w:tab w:val="num" w:pos="0"/>
        </w:tabs>
        <w:ind w:left="0" w:firstLine="0"/>
      </w:pPr>
      <w:rPr>
        <w:rFonts w:ascii="Symbol" w:hAnsi="Symbol" w:cs="OpenSymbol"/>
        <w:color w:val="auto"/>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F"/>
    <w:multiLevelType w:val="multilevel"/>
    <w:tmpl w:val="0000000F"/>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3"/>
    <w:multiLevelType w:val="multilevel"/>
    <w:tmpl w:val="6B88A572"/>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000000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804E73"/>
    <w:multiLevelType w:val="multilevel"/>
    <w:tmpl w:val="8B30149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2203482"/>
    <w:multiLevelType w:val="hybridMultilevel"/>
    <w:tmpl w:val="5A90C484"/>
    <w:lvl w:ilvl="0" w:tplc="75F0E7D2">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40A9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0A26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8AA0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AEC3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A231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A418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048B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B40A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05164506"/>
    <w:multiLevelType w:val="hybridMultilevel"/>
    <w:tmpl w:val="605288D6"/>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074054AF"/>
    <w:multiLevelType w:val="hybridMultilevel"/>
    <w:tmpl w:val="9DEE4DB0"/>
    <w:lvl w:ilvl="0" w:tplc="F2CC1314">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DB7BB9"/>
    <w:multiLevelType w:val="hybridMultilevel"/>
    <w:tmpl w:val="543E5296"/>
    <w:lvl w:ilvl="0" w:tplc="AEE87B78">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AC4D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C615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9CD2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8FC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6CE0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F6E0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D247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B6A6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0A411E60"/>
    <w:multiLevelType w:val="hybridMultilevel"/>
    <w:tmpl w:val="17B02258"/>
    <w:lvl w:ilvl="0" w:tplc="EAD6BE64">
      <w:start w:val="10"/>
      <w:numFmt w:val="decimal"/>
      <w:lvlText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72A3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DA59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B08F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845E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FC98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7E151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CAC32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8874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0AC14DF7"/>
    <w:multiLevelType w:val="hybridMultilevel"/>
    <w:tmpl w:val="6E34551A"/>
    <w:lvl w:ilvl="0" w:tplc="59C8AE04">
      <w:start w:val="1"/>
      <w:numFmt w:val="decimal"/>
      <w:lvlText w:val="%1"/>
      <w:lvlJc w:val="left"/>
      <w:pPr>
        <w:ind w:left="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8E2C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4C76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F6B5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A09A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8E88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38A5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E4E0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74C9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0E726D89"/>
    <w:multiLevelType w:val="hybridMultilevel"/>
    <w:tmpl w:val="BED20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5902C8"/>
    <w:multiLevelType w:val="hybridMultilevel"/>
    <w:tmpl w:val="405EB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C04FBC"/>
    <w:multiLevelType w:val="hybridMultilevel"/>
    <w:tmpl w:val="2BF24FB6"/>
    <w:lvl w:ilvl="0" w:tplc="7C4AAD9C">
      <w:start w:val="1"/>
      <w:numFmt w:val="bullet"/>
      <w:lvlText w:val=""/>
      <w:lvlJc w:val="left"/>
      <w:pPr>
        <w:ind w:left="705" w:hanging="360"/>
      </w:pPr>
      <w:rPr>
        <w:rFonts w:ascii="Wingdings" w:hAnsi="Wingdings" w:hint="default"/>
        <w:sz w:val="20"/>
        <w:szCs w:val="20"/>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nsid w:val="161F5640"/>
    <w:multiLevelType w:val="hybridMultilevel"/>
    <w:tmpl w:val="16262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234B4D"/>
    <w:multiLevelType w:val="hybridMultilevel"/>
    <w:tmpl w:val="9DEE4DB0"/>
    <w:lvl w:ilvl="0" w:tplc="F2CC1314">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9E1F6B"/>
    <w:multiLevelType w:val="hybridMultilevel"/>
    <w:tmpl w:val="149E4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CC7C22"/>
    <w:multiLevelType w:val="hybridMultilevel"/>
    <w:tmpl w:val="F94A1CA6"/>
    <w:lvl w:ilvl="0" w:tplc="6C2AE390">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242A4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DC50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BE50E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C21F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D890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9614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4C51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6C08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22F9752B"/>
    <w:multiLevelType w:val="hybridMultilevel"/>
    <w:tmpl w:val="6B76F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D42C2F"/>
    <w:multiLevelType w:val="hybridMultilevel"/>
    <w:tmpl w:val="8798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2D7008"/>
    <w:multiLevelType w:val="hybridMultilevel"/>
    <w:tmpl w:val="7B9C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84421B"/>
    <w:multiLevelType w:val="hybridMultilevel"/>
    <w:tmpl w:val="B2FAC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28A1578"/>
    <w:multiLevelType w:val="hybridMultilevel"/>
    <w:tmpl w:val="A626AE2E"/>
    <w:lvl w:ilvl="0" w:tplc="917CE828">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E491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8BC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4CEB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6CB4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D6B8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620C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8A86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F025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3561094D"/>
    <w:multiLevelType w:val="hybridMultilevel"/>
    <w:tmpl w:val="0204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C73250"/>
    <w:multiLevelType w:val="hybridMultilevel"/>
    <w:tmpl w:val="DAF8D76C"/>
    <w:lvl w:ilvl="0" w:tplc="D326E1C8">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0C5E00">
      <w:start w:val="1"/>
      <w:numFmt w:val="bullet"/>
      <w:lvlText w:val="o"/>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C890F6">
      <w:start w:val="1"/>
      <w:numFmt w:val="bullet"/>
      <w:lvlText w:val="▪"/>
      <w:lvlJc w:val="left"/>
      <w:pPr>
        <w:ind w:left="2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44B656">
      <w:start w:val="1"/>
      <w:numFmt w:val="bullet"/>
      <w:lvlText w:val="•"/>
      <w:lvlJc w:val="left"/>
      <w:pPr>
        <w:ind w:left="2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163CE0">
      <w:start w:val="1"/>
      <w:numFmt w:val="bullet"/>
      <w:lvlText w:val="o"/>
      <w:lvlJc w:val="left"/>
      <w:pPr>
        <w:ind w:left="3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EE8AE0">
      <w:start w:val="1"/>
      <w:numFmt w:val="bullet"/>
      <w:lvlText w:val="▪"/>
      <w:lvlJc w:val="left"/>
      <w:pPr>
        <w:ind w:left="4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0A967C">
      <w:start w:val="1"/>
      <w:numFmt w:val="bullet"/>
      <w:lvlText w:val="•"/>
      <w:lvlJc w:val="left"/>
      <w:pPr>
        <w:ind w:left="5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72EC48">
      <w:start w:val="1"/>
      <w:numFmt w:val="bullet"/>
      <w:lvlText w:val="o"/>
      <w:lvlJc w:val="left"/>
      <w:pPr>
        <w:ind w:left="5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B26722">
      <w:start w:val="1"/>
      <w:numFmt w:val="bullet"/>
      <w:lvlText w:val="▪"/>
      <w:lvlJc w:val="left"/>
      <w:pPr>
        <w:ind w:left="6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425B6D40"/>
    <w:multiLevelType w:val="hybridMultilevel"/>
    <w:tmpl w:val="E3282E14"/>
    <w:lvl w:ilvl="0" w:tplc="13AAD160">
      <w:start w:val="3"/>
      <w:numFmt w:val="decimal"/>
      <w:lvlText w:val="%1"/>
      <w:lvlJc w:val="left"/>
      <w:pPr>
        <w:ind w:left="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54B0F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647A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60B5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F411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8634F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FCBF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AE90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CEC2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42F503E4"/>
    <w:multiLevelType w:val="hybridMultilevel"/>
    <w:tmpl w:val="DA742092"/>
    <w:lvl w:ilvl="0" w:tplc="C1242C6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3AB1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8CAF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16B3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E418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C894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1202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5874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9875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465622D1"/>
    <w:multiLevelType w:val="hybridMultilevel"/>
    <w:tmpl w:val="D932FA9C"/>
    <w:lvl w:ilvl="0" w:tplc="E598B99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21A70">
      <w:start w:val="1"/>
      <w:numFmt w:val="bullet"/>
      <w:lvlText w:val="o"/>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01850">
      <w:start w:val="1"/>
      <w:numFmt w:val="bullet"/>
      <w:lvlText w:val="▪"/>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4FB70">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ACC1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AFD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8CF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697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215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7F42D80"/>
    <w:multiLevelType w:val="hybridMultilevel"/>
    <w:tmpl w:val="7A86E740"/>
    <w:lvl w:ilvl="0" w:tplc="0419000B">
      <w:start w:val="1"/>
      <w:numFmt w:val="bullet"/>
      <w:lvlText w:val=""/>
      <w:lvlJc w:val="left"/>
      <w:pPr>
        <w:ind w:left="1427" w:hanging="360"/>
      </w:pPr>
      <w:rPr>
        <w:rFonts w:ascii="Wingdings" w:hAnsi="Wingdings"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5">
    <w:nsid w:val="4B3D39B7"/>
    <w:multiLevelType w:val="hybridMultilevel"/>
    <w:tmpl w:val="CC1040C6"/>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DA74B62"/>
    <w:multiLevelType w:val="hybridMultilevel"/>
    <w:tmpl w:val="69369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482739"/>
    <w:multiLevelType w:val="hybridMultilevel"/>
    <w:tmpl w:val="0AF6F90A"/>
    <w:lvl w:ilvl="0" w:tplc="BFC2EEDA">
      <w:start w:val="1"/>
      <w:numFmt w:val="decimal"/>
      <w:lvlText w:val="%1."/>
      <w:lvlJc w:val="left"/>
      <w:pPr>
        <w:ind w:left="242"/>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2B7A511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D16F2B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A9E40A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286F00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32634E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A44284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DA637F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DF8833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8">
    <w:nsid w:val="54E8139A"/>
    <w:multiLevelType w:val="hybridMultilevel"/>
    <w:tmpl w:val="6DB2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F160D3"/>
    <w:multiLevelType w:val="hybridMultilevel"/>
    <w:tmpl w:val="7E4ED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060798"/>
    <w:multiLevelType w:val="hybridMultilevel"/>
    <w:tmpl w:val="E108A01E"/>
    <w:lvl w:ilvl="0" w:tplc="136ED4A4">
      <w:start w:val="2"/>
      <w:numFmt w:val="upperRoman"/>
      <w:lvlText w:val="%1."/>
      <w:lvlJc w:val="left"/>
      <w:pPr>
        <w:ind w:left="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E6EE23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C14461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83CDBC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5265DB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2EE52C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EEEADA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8A2CA1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8A47B7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1">
    <w:nsid w:val="6A563FB4"/>
    <w:multiLevelType w:val="hybridMultilevel"/>
    <w:tmpl w:val="2D347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70663B"/>
    <w:multiLevelType w:val="hybridMultilevel"/>
    <w:tmpl w:val="3F142DC8"/>
    <w:lvl w:ilvl="0" w:tplc="D20A552A">
      <w:start w:val="6"/>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B064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E417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4E04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0025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5409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8CAC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BABBD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48A80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71B5792A"/>
    <w:multiLevelType w:val="hybridMultilevel"/>
    <w:tmpl w:val="294A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CE64A2"/>
    <w:multiLevelType w:val="hybridMultilevel"/>
    <w:tmpl w:val="E062CB24"/>
    <w:lvl w:ilvl="0" w:tplc="AB6A90A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20C9DE">
      <w:start w:val="1"/>
      <w:numFmt w:val="bullet"/>
      <w:lvlText w:val="o"/>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38A2D6">
      <w:start w:val="1"/>
      <w:numFmt w:val="bullet"/>
      <w:lvlText w:val="▪"/>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1A967A">
      <w:start w:val="1"/>
      <w:numFmt w:val="bullet"/>
      <w:lvlText w:val="•"/>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043502">
      <w:start w:val="1"/>
      <w:numFmt w:val="bullet"/>
      <w:lvlText w:val="o"/>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20FC78">
      <w:start w:val="1"/>
      <w:numFmt w:val="bullet"/>
      <w:lvlText w:val="▪"/>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E43350">
      <w:start w:val="1"/>
      <w:numFmt w:val="bullet"/>
      <w:lvlText w:val="•"/>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D4C82E">
      <w:start w:val="1"/>
      <w:numFmt w:val="bullet"/>
      <w:lvlText w:val="o"/>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14A2FC">
      <w:start w:val="1"/>
      <w:numFmt w:val="bullet"/>
      <w:lvlText w:val="▪"/>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nsid w:val="75505F45"/>
    <w:multiLevelType w:val="hybridMultilevel"/>
    <w:tmpl w:val="35F0C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2C207A"/>
    <w:multiLevelType w:val="hybridMultilevel"/>
    <w:tmpl w:val="26DAF0EE"/>
    <w:lvl w:ilvl="0" w:tplc="9A4E4F8A">
      <w:start w:val="3"/>
      <w:numFmt w:val="upperRoman"/>
      <w:lvlText w:val="%1."/>
      <w:lvlJc w:val="left"/>
      <w:pPr>
        <w:ind w:left="31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F0407528">
      <w:start w:val="1"/>
      <w:numFmt w:val="lowerLetter"/>
      <w:lvlText w:val="%2"/>
      <w:lvlJc w:val="left"/>
      <w:pPr>
        <w:ind w:left="10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1986979E">
      <w:start w:val="1"/>
      <w:numFmt w:val="lowerRoman"/>
      <w:lvlText w:val="%3"/>
      <w:lvlJc w:val="left"/>
      <w:pPr>
        <w:ind w:left="18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FA6213EE">
      <w:start w:val="1"/>
      <w:numFmt w:val="decimal"/>
      <w:lvlText w:val="%4"/>
      <w:lvlJc w:val="left"/>
      <w:pPr>
        <w:ind w:left="25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F086FC8C">
      <w:start w:val="1"/>
      <w:numFmt w:val="lowerLetter"/>
      <w:lvlText w:val="%5"/>
      <w:lvlJc w:val="left"/>
      <w:pPr>
        <w:ind w:left="324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4710A816">
      <w:start w:val="1"/>
      <w:numFmt w:val="lowerRoman"/>
      <w:lvlText w:val="%6"/>
      <w:lvlJc w:val="left"/>
      <w:pPr>
        <w:ind w:left="396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C1EC2BE2">
      <w:start w:val="1"/>
      <w:numFmt w:val="decimal"/>
      <w:lvlText w:val="%7"/>
      <w:lvlJc w:val="left"/>
      <w:pPr>
        <w:ind w:left="46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007AB3FC">
      <w:start w:val="1"/>
      <w:numFmt w:val="lowerLetter"/>
      <w:lvlText w:val="%8"/>
      <w:lvlJc w:val="left"/>
      <w:pPr>
        <w:ind w:left="54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70E69094">
      <w:start w:val="1"/>
      <w:numFmt w:val="lowerRoman"/>
      <w:lvlText w:val="%9"/>
      <w:lvlJc w:val="left"/>
      <w:pPr>
        <w:ind w:left="61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47">
    <w:nsid w:val="7C354E20"/>
    <w:multiLevelType w:val="hybridMultilevel"/>
    <w:tmpl w:val="597EAE5C"/>
    <w:lvl w:ilvl="0" w:tplc="7C4AAD9C">
      <w:start w:val="1"/>
      <w:numFmt w:val="bullet"/>
      <w:lvlText w:val=""/>
      <w:lvlJc w:val="left"/>
      <w:pPr>
        <w:ind w:left="1287" w:hanging="360"/>
      </w:pPr>
      <w:rPr>
        <w:rFonts w:ascii="Wingdings" w:hAnsi="Wingdings"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E060CDC"/>
    <w:multiLevelType w:val="hybridMultilevel"/>
    <w:tmpl w:val="2F8A1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40"/>
  </w:num>
  <w:num w:numId="3">
    <w:abstractNumId w:val="30"/>
  </w:num>
  <w:num w:numId="4">
    <w:abstractNumId w:val="44"/>
  </w:num>
  <w:num w:numId="5">
    <w:abstractNumId w:val="16"/>
  </w:num>
  <w:num w:numId="6">
    <w:abstractNumId w:val="31"/>
  </w:num>
  <w:num w:numId="7">
    <w:abstractNumId w:val="37"/>
  </w:num>
  <w:num w:numId="8">
    <w:abstractNumId w:val="46"/>
  </w:num>
  <w:num w:numId="9">
    <w:abstractNumId w:val="11"/>
  </w:num>
  <w:num w:numId="10">
    <w:abstractNumId w:val="32"/>
  </w:num>
  <w:num w:numId="11">
    <w:abstractNumId w:val="28"/>
  </w:num>
  <w:num w:numId="12">
    <w:abstractNumId w:val="14"/>
  </w:num>
  <w:num w:numId="13">
    <w:abstractNumId w:val="42"/>
  </w:num>
  <w:num w:numId="14">
    <w:abstractNumId w:val="15"/>
  </w:num>
  <w:num w:numId="15">
    <w:abstractNumId w:val="33"/>
  </w:num>
  <w:num w:numId="16">
    <w:abstractNumId w:val="2"/>
  </w:num>
  <w:num w:numId="17">
    <w:abstractNumId w:val="1"/>
  </w:num>
  <w:num w:numId="18">
    <w:abstractNumId w:val="3"/>
  </w:num>
  <w:num w:numId="19">
    <w:abstractNumId w:val="4"/>
  </w:num>
  <w:num w:numId="20">
    <w:abstractNumId w:val="5"/>
  </w:num>
  <w:num w:numId="21">
    <w:abstractNumId w:val="10"/>
  </w:num>
  <w:num w:numId="22">
    <w:abstractNumId w:val="0"/>
  </w:num>
  <w:num w:numId="23">
    <w:abstractNumId w:val="6"/>
  </w:num>
  <w:num w:numId="24">
    <w:abstractNumId w:val="7"/>
  </w:num>
  <w:num w:numId="25">
    <w:abstractNumId w:val="8"/>
  </w:num>
  <w:num w:numId="26">
    <w:abstractNumId w:val="9"/>
  </w:num>
  <w:num w:numId="27">
    <w:abstractNumId w:val="12"/>
  </w:num>
  <w:num w:numId="28">
    <w:abstractNumId w:val="47"/>
  </w:num>
  <w:num w:numId="29">
    <w:abstractNumId w:val="21"/>
  </w:num>
  <w:num w:numId="30">
    <w:abstractNumId w:val="18"/>
  </w:num>
  <w:num w:numId="31">
    <w:abstractNumId w:val="35"/>
  </w:num>
  <w:num w:numId="32">
    <w:abstractNumId w:val="34"/>
  </w:num>
  <w:num w:numId="33">
    <w:abstractNumId w:val="19"/>
  </w:num>
  <w:num w:numId="34">
    <w:abstractNumId w:val="13"/>
  </w:num>
  <w:num w:numId="35">
    <w:abstractNumId w:val="36"/>
  </w:num>
  <w:num w:numId="36">
    <w:abstractNumId w:val="24"/>
  </w:num>
  <w:num w:numId="37">
    <w:abstractNumId w:val="43"/>
  </w:num>
  <w:num w:numId="38">
    <w:abstractNumId w:val="17"/>
  </w:num>
  <w:num w:numId="39">
    <w:abstractNumId w:val="26"/>
  </w:num>
  <w:num w:numId="40">
    <w:abstractNumId w:val="22"/>
  </w:num>
  <w:num w:numId="41">
    <w:abstractNumId w:val="20"/>
  </w:num>
  <w:num w:numId="42">
    <w:abstractNumId w:val="39"/>
  </w:num>
  <w:num w:numId="43">
    <w:abstractNumId w:val="41"/>
  </w:num>
  <w:num w:numId="44">
    <w:abstractNumId w:val="38"/>
  </w:num>
  <w:num w:numId="45">
    <w:abstractNumId w:val="25"/>
  </w:num>
  <w:num w:numId="46">
    <w:abstractNumId w:val="45"/>
  </w:num>
  <w:num w:numId="47">
    <w:abstractNumId w:val="29"/>
  </w:num>
  <w:num w:numId="48">
    <w:abstractNumId w:val="2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AC"/>
    <w:rsid w:val="00004F4F"/>
    <w:rsid w:val="00020198"/>
    <w:rsid w:val="00021124"/>
    <w:rsid w:val="000247B4"/>
    <w:rsid w:val="0002742B"/>
    <w:rsid w:val="00032839"/>
    <w:rsid w:val="000337F6"/>
    <w:rsid w:val="00034268"/>
    <w:rsid w:val="00042C4C"/>
    <w:rsid w:val="00047D6C"/>
    <w:rsid w:val="0005264C"/>
    <w:rsid w:val="00054849"/>
    <w:rsid w:val="0006688B"/>
    <w:rsid w:val="000720CE"/>
    <w:rsid w:val="00074190"/>
    <w:rsid w:val="00076775"/>
    <w:rsid w:val="00085181"/>
    <w:rsid w:val="000A3293"/>
    <w:rsid w:val="000A3FE0"/>
    <w:rsid w:val="000A66AD"/>
    <w:rsid w:val="000C2217"/>
    <w:rsid w:val="000C3E6E"/>
    <w:rsid w:val="000D3989"/>
    <w:rsid w:val="000F1076"/>
    <w:rsid w:val="000F3386"/>
    <w:rsid w:val="000F56E7"/>
    <w:rsid w:val="00103023"/>
    <w:rsid w:val="00106B54"/>
    <w:rsid w:val="0011025F"/>
    <w:rsid w:val="00120892"/>
    <w:rsid w:val="0012143E"/>
    <w:rsid w:val="001218E7"/>
    <w:rsid w:val="00125404"/>
    <w:rsid w:val="001322AC"/>
    <w:rsid w:val="00140B1D"/>
    <w:rsid w:val="00144B2D"/>
    <w:rsid w:val="00152020"/>
    <w:rsid w:val="00154006"/>
    <w:rsid w:val="001624A3"/>
    <w:rsid w:val="00164C4B"/>
    <w:rsid w:val="0017198C"/>
    <w:rsid w:val="001724B3"/>
    <w:rsid w:val="001742F3"/>
    <w:rsid w:val="00175594"/>
    <w:rsid w:val="00187F00"/>
    <w:rsid w:val="00192B3E"/>
    <w:rsid w:val="0019339E"/>
    <w:rsid w:val="001A13F7"/>
    <w:rsid w:val="001A24EE"/>
    <w:rsid w:val="001A3006"/>
    <w:rsid w:val="001B0833"/>
    <w:rsid w:val="001B1657"/>
    <w:rsid w:val="001B41AF"/>
    <w:rsid w:val="001B42A0"/>
    <w:rsid w:val="001B7985"/>
    <w:rsid w:val="001C1A3F"/>
    <w:rsid w:val="001C2366"/>
    <w:rsid w:val="001E4E71"/>
    <w:rsid w:val="001E7BB7"/>
    <w:rsid w:val="00200D30"/>
    <w:rsid w:val="00216BAD"/>
    <w:rsid w:val="0022273A"/>
    <w:rsid w:val="002258E4"/>
    <w:rsid w:val="002332E0"/>
    <w:rsid w:val="0024562E"/>
    <w:rsid w:val="00250E5F"/>
    <w:rsid w:val="0025297B"/>
    <w:rsid w:val="00260BED"/>
    <w:rsid w:val="002715C4"/>
    <w:rsid w:val="00272FDC"/>
    <w:rsid w:val="00281902"/>
    <w:rsid w:val="00281E55"/>
    <w:rsid w:val="0029258B"/>
    <w:rsid w:val="00293EAC"/>
    <w:rsid w:val="002960C3"/>
    <w:rsid w:val="0029760A"/>
    <w:rsid w:val="002A0789"/>
    <w:rsid w:val="002A2234"/>
    <w:rsid w:val="002A4BFB"/>
    <w:rsid w:val="002A7C4E"/>
    <w:rsid w:val="002C310E"/>
    <w:rsid w:val="002C7D71"/>
    <w:rsid w:val="002C7EB4"/>
    <w:rsid w:val="002D07FC"/>
    <w:rsid w:val="002D0BAA"/>
    <w:rsid w:val="002D33BE"/>
    <w:rsid w:val="002D37C6"/>
    <w:rsid w:val="002D5152"/>
    <w:rsid w:val="002E0196"/>
    <w:rsid w:val="002E50FD"/>
    <w:rsid w:val="002E61DB"/>
    <w:rsid w:val="002E6749"/>
    <w:rsid w:val="002F164A"/>
    <w:rsid w:val="002F27EF"/>
    <w:rsid w:val="002F2D63"/>
    <w:rsid w:val="002F4E4D"/>
    <w:rsid w:val="0031099D"/>
    <w:rsid w:val="0031520B"/>
    <w:rsid w:val="0031577C"/>
    <w:rsid w:val="00315A68"/>
    <w:rsid w:val="00327EEC"/>
    <w:rsid w:val="003367C0"/>
    <w:rsid w:val="00337637"/>
    <w:rsid w:val="0034163B"/>
    <w:rsid w:val="00344B71"/>
    <w:rsid w:val="00350AB2"/>
    <w:rsid w:val="00350B0F"/>
    <w:rsid w:val="00351996"/>
    <w:rsid w:val="00353BE1"/>
    <w:rsid w:val="00354337"/>
    <w:rsid w:val="00355EE2"/>
    <w:rsid w:val="00356C80"/>
    <w:rsid w:val="00357C41"/>
    <w:rsid w:val="003609C4"/>
    <w:rsid w:val="00363941"/>
    <w:rsid w:val="00363D55"/>
    <w:rsid w:val="00365B7A"/>
    <w:rsid w:val="003672EC"/>
    <w:rsid w:val="003779BA"/>
    <w:rsid w:val="00382160"/>
    <w:rsid w:val="00385CA6"/>
    <w:rsid w:val="00385EC3"/>
    <w:rsid w:val="00386B3C"/>
    <w:rsid w:val="003A071E"/>
    <w:rsid w:val="003A0AFF"/>
    <w:rsid w:val="003B1AE9"/>
    <w:rsid w:val="003B7762"/>
    <w:rsid w:val="003C3312"/>
    <w:rsid w:val="003C3629"/>
    <w:rsid w:val="003D35DF"/>
    <w:rsid w:val="003D6BDB"/>
    <w:rsid w:val="003D7387"/>
    <w:rsid w:val="003E3988"/>
    <w:rsid w:val="003E52D5"/>
    <w:rsid w:val="003F254E"/>
    <w:rsid w:val="003F2820"/>
    <w:rsid w:val="003F29E3"/>
    <w:rsid w:val="003F2CF6"/>
    <w:rsid w:val="004008E1"/>
    <w:rsid w:val="0040161F"/>
    <w:rsid w:val="00406E3C"/>
    <w:rsid w:val="00410C6D"/>
    <w:rsid w:val="0041711B"/>
    <w:rsid w:val="004176D9"/>
    <w:rsid w:val="004216BE"/>
    <w:rsid w:val="00427E33"/>
    <w:rsid w:val="004304F9"/>
    <w:rsid w:val="004328BF"/>
    <w:rsid w:val="00433B2F"/>
    <w:rsid w:val="00437A1C"/>
    <w:rsid w:val="00453EDB"/>
    <w:rsid w:val="004552F2"/>
    <w:rsid w:val="00456095"/>
    <w:rsid w:val="00462FE4"/>
    <w:rsid w:val="00475742"/>
    <w:rsid w:val="0048782C"/>
    <w:rsid w:val="004A218D"/>
    <w:rsid w:val="004A33D5"/>
    <w:rsid w:val="004A7004"/>
    <w:rsid w:val="004B14A7"/>
    <w:rsid w:val="004C249F"/>
    <w:rsid w:val="004C3C1B"/>
    <w:rsid w:val="004C53AF"/>
    <w:rsid w:val="004D5F00"/>
    <w:rsid w:val="004E28BD"/>
    <w:rsid w:val="004E2D24"/>
    <w:rsid w:val="004E39AF"/>
    <w:rsid w:val="004F4F92"/>
    <w:rsid w:val="004F558E"/>
    <w:rsid w:val="0050414A"/>
    <w:rsid w:val="00506D3E"/>
    <w:rsid w:val="005260C8"/>
    <w:rsid w:val="00526331"/>
    <w:rsid w:val="00531AEC"/>
    <w:rsid w:val="0053295D"/>
    <w:rsid w:val="00535EAB"/>
    <w:rsid w:val="00546B5C"/>
    <w:rsid w:val="00553319"/>
    <w:rsid w:val="0055764F"/>
    <w:rsid w:val="00560F2B"/>
    <w:rsid w:val="00561568"/>
    <w:rsid w:val="0056256C"/>
    <w:rsid w:val="00564D2D"/>
    <w:rsid w:val="00565FF9"/>
    <w:rsid w:val="005668AF"/>
    <w:rsid w:val="0057027A"/>
    <w:rsid w:val="00570E1A"/>
    <w:rsid w:val="0058779C"/>
    <w:rsid w:val="00592C50"/>
    <w:rsid w:val="00594CC9"/>
    <w:rsid w:val="005952FF"/>
    <w:rsid w:val="00597EE6"/>
    <w:rsid w:val="005B738D"/>
    <w:rsid w:val="005D1B31"/>
    <w:rsid w:val="005E1E83"/>
    <w:rsid w:val="005E7985"/>
    <w:rsid w:val="005F1FEE"/>
    <w:rsid w:val="005F73C6"/>
    <w:rsid w:val="00600542"/>
    <w:rsid w:val="00610881"/>
    <w:rsid w:val="00612312"/>
    <w:rsid w:val="00612956"/>
    <w:rsid w:val="006253D7"/>
    <w:rsid w:val="00626360"/>
    <w:rsid w:val="00630BD5"/>
    <w:rsid w:val="006316DC"/>
    <w:rsid w:val="00644ADB"/>
    <w:rsid w:val="00647CA8"/>
    <w:rsid w:val="006530F2"/>
    <w:rsid w:val="006534A3"/>
    <w:rsid w:val="00655675"/>
    <w:rsid w:val="006631E5"/>
    <w:rsid w:val="0066615D"/>
    <w:rsid w:val="00674FC5"/>
    <w:rsid w:val="0067579E"/>
    <w:rsid w:val="0067678B"/>
    <w:rsid w:val="00683195"/>
    <w:rsid w:val="00684C60"/>
    <w:rsid w:val="00691CD2"/>
    <w:rsid w:val="006936FC"/>
    <w:rsid w:val="00695E72"/>
    <w:rsid w:val="006A40ED"/>
    <w:rsid w:val="006C122A"/>
    <w:rsid w:val="006C6148"/>
    <w:rsid w:val="006C6B02"/>
    <w:rsid w:val="006D2691"/>
    <w:rsid w:val="006E0ED5"/>
    <w:rsid w:val="006F030F"/>
    <w:rsid w:val="006F0656"/>
    <w:rsid w:val="00717402"/>
    <w:rsid w:val="00717D50"/>
    <w:rsid w:val="0073572C"/>
    <w:rsid w:val="0074072D"/>
    <w:rsid w:val="007469F8"/>
    <w:rsid w:val="00750E54"/>
    <w:rsid w:val="00753787"/>
    <w:rsid w:val="007554B5"/>
    <w:rsid w:val="007576D3"/>
    <w:rsid w:val="007618DB"/>
    <w:rsid w:val="00776F7A"/>
    <w:rsid w:val="00790F9A"/>
    <w:rsid w:val="00792CE9"/>
    <w:rsid w:val="00793E08"/>
    <w:rsid w:val="00796BC8"/>
    <w:rsid w:val="007A58B3"/>
    <w:rsid w:val="007C0437"/>
    <w:rsid w:val="007C33F3"/>
    <w:rsid w:val="007D5DCD"/>
    <w:rsid w:val="007D6A1F"/>
    <w:rsid w:val="007F4E2C"/>
    <w:rsid w:val="0080119C"/>
    <w:rsid w:val="00807899"/>
    <w:rsid w:val="00812B37"/>
    <w:rsid w:val="00812D3E"/>
    <w:rsid w:val="008141BE"/>
    <w:rsid w:val="00817E0B"/>
    <w:rsid w:val="00827DD2"/>
    <w:rsid w:val="00827F16"/>
    <w:rsid w:val="00837652"/>
    <w:rsid w:val="00840F8C"/>
    <w:rsid w:val="008436C6"/>
    <w:rsid w:val="008444C2"/>
    <w:rsid w:val="00850741"/>
    <w:rsid w:val="008531D6"/>
    <w:rsid w:val="00853775"/>
    <w:rsid w:val="0085396F"/>
    <w:rsid w:val="00863E02"/>
    <w:rsid w:val="00865A4A"/>
    <w:rsid w:val="00867613"/>
    <w:rsid w:val="0087244F"/>
    <w:rsid w:val="008735E9"/>
    <w:rsid w:val="008756AA"/>
    <w:rsid w:val="00880917"/>
    <w:rsid w:val="00892863"/>
    <w:rsid w:val="008957CE"/>
    <w:rsid w:val="00895B58"/>
    <w:rsid w:val="008A0A17"/>
    <w:rsid w:val="008A5B98"/>
    <w:rsid w:val="008B2B4C"/>
    <w:rsid w:val="008B3738"/>
    <w:rsid w:val="008B5530"/>
    <w:rsid w:val="008C276F"/>
    <w:rsid w:val="008C3183"/>
    <w:rsid w:val="008C4754"/>
    <w:rsid w:val="008C6E2E"/>
    <w:rsid w:val="008D2DD5"/>
    <w:rsid w:val="008D494D"/>
    <w:rsid w:val="008D5ABA"/>
    <w:rsid w:val="008F101A"/>
    <w:rsid w:val="008F1A31"/>
    <w:rsid w:val="008F491A"/>
    <w:rsid w:val="008F4F78"/>
    <w:rsid w:val="008F7984"/>
    <w:rsid w:val="00912419"/>
    <w:rsid w:val="0091540C"/>
    <w:rsid w:val="00916334"/>
    <w:rsid w:val="00916624"/>
    <w:rsid w:val="00917635"/>
    <w:rsid w:val="00920FE5"/>
    <w:rsid w:val="00923668"/>
    <w:rsid w:val="00923DED"/>
    <w:rsid w:val="00933727"/>
    <w:rsid w:val="00934046"/>
    <w:rsid w:val="00936F54"/>
    <w:rsid w:val="00937008"/>
    <w:rsid w:val="009377AF"/>
    <w:rsid w:val="00940976"/>
    <w:rsid w:val="0094242D"/>
    <w:rsid w:val="00944434"/>
    <w:rsid w:val="00951201"/>
    <w:rsid w:val="00952023"/>
    <w:rsid w:val="009525C4"/>
    <w:rsid w:val="00954CB6"/>
    <w:rsid w:val="009577B7"/>
    <w:rsid w:val="009613D5"/>
    <w:rsid w:val="0096205B"/>
    <w:rsid w:val="0097571A"/>
    <w:rsid w:val="0097676F"/>
    <w:rsid w:val="0098217E"/>
    <w:rsid w:val="00982A0E"/>
    <w:rsid w:val="00992E5E"/>
    <w:rsid w:val="009A2796"/>
    <w:rsid w:val="009A661A"/>
    <w:rsid w:val="009A7378"/>
    <w:rsid w:val="009B40C9"/>
    <w:rsid w:val="009B6087"/>
    <w:rsid w:val="009C5801"/>
    <w:rsid w:val="009D127D"/>
    <w:rsid w:val="009D3DDE"/>
    <w:rsid w:val="009E2E69"/>
    <w:rsid w:val="009E58B0"/>
    <w:rsid w:val="009E6772"/>
    <w:rsid w:val="009F2DBD"/>
    <w:rsid w:val="009F65DC"/>
    <w:rsid w:val="00A00C07"/>
    <w:rsid w:val="00A010DB"/>
    <w:rsid w:val="00A021F3"/>
    <w:rsid w:val="00A13377"/>
    <w:rsid w:val="00A305B4"/>
    <w:rsid w:val="00A310B4"/>
    <w:rsid w:val="00A31131"/>
    <w:rsid w:val="00A32F48"/>
    <w:rsid w:val="00A33782"/>
    <w:rsid w:val="00A35396"/>
    <w:rsid w:val="00A353C5"/>
    <w:rsid w:val="00A35C3C"/>
    <w:rsid w:val="00A43217"/>
    <w:rsid w:val="00A435F2"/>
    <w:rsid w:val="00A44645"/>
    <w:rsid w:val="00A5328C"/>
    <w:rsid w:val="00A565E0"/>
    <w:rsid w:val="00A56971"/>
    <w:rsid w:val="00A57CF8"/>
    <w:rsid w:val="00A612F5"/>
    <w:rsid w:val="00A66950"/>
    <w:rsid w:val="00A67C78"/>
    <w:rsid w:val="00A83061"/>
    <w:rsid w:val="00A84CFE"/>
    <w:rsid w:val="00A90128"/>
    <w:rsid w:val="00A90160"/>
    <w:rsid w:val="00A92B26"/>
    <w:rsid w:val="00A976EF"/>
    <w:rsid w:val="00AB1766"/>
    <w:rsid w:val="00AB6309"/>
    <w:rsid w:val="00AC2781"/>
    <w:rsid w:val="00AC6623"/>
    <w:rsid w:val="00AD0B4B"/>
    <w:rsid w:val="00AD33E0"/>
    <w:rsid w:val="00AD61B8"/>
    <w:rsid w:val="00AE17F2"/>
    <w:rsid w:val="00AE3D09"/>
    <w:rsid w:val="00AF1B9B"/>
    <w:rsid w:val="00AF360C"/>
    <w:rsid w:val="00B056E0"/>
    <w:rsid w:val="00B11A01"/>
    <w:rsid w:val="00B13BF1"/>
    <w:rsid w:val="00B172C4"/>
    <w:rsid w:val="00B17ED8"/>
    <w:rsid w:val="00B22289"/>
    <w:rsid w:val="00B23D2E"/>
    <w:rsid w:val="00B33341"/>
    <w:rsid w:val="00B43495"/>
    <w:rsid w:val="00B55F9E"/>
    <w:rsid w:val="00B57FC3"/>
    <w:rsid w:val="00B628D4"/>
    <w:rsid w:val="00B750B6"/>
    <w:rsid w:val="00B83B31"/>
    <w:rsid w:val="00B86D18"/>
    <w:rsid w:val="00B9649E"/>
    <w:rsid w:val="00BA27B1"/>
    <w:rsid w:val="00BB636A"/>
    <w:rsid w:val="00BC4CEB"/>
    <w:rsid w:val="00BC7DB6"/>
    <w:rsid w:val="00BD48E1"/>
    <w:rsid w:val="00BD5548"/>
    <w:rsid w:val="00BE2A45"/>
    <w:rsid w:val="00BE34DA"/>
    <w:rsid w:val="00BE34EA"/>
    <w:rsid w:val="00BE46D2"/>
    <w:rsid w:val="00BE4DA9"/>
    <w:rsid w:val="00BF2B9A"/>
    <w:rsid w:val="00BF407A"/>
    <w:rsid w:val="00BF452F"/>
    <w:rsid w:val="00C01711"/>
    <w:rsid w:val="00C075D6"/>
    <w:rsid w:val="00C14765"/>
    <w:rsid w:val="00C27B1D"/>
    <w:rsid w:val="00C32BCD"/>
    <w:rsid w:val="00C37230"/>
    <w:rsid w:val="00C43F36"/>
    <w:rsid w:val="00C43FB1"/>
    <w:rsid w:val="00C46016"/>
    <w:rsid w:val="00C50E2D"/>
    <w:rsid w:val="00C6216E"/>
    <w:rsid w:val="00C65531"/>
    <w:rsid w:val="00C74B81"/>
    <w:rsid w:val="00C827D1"/>
    <w:rsid w:val="00C839DE"/>
    <w:rsid w:val="00C902E0"/>
    <w:rsid w:val="00C9455F"/>
    <w:rsid w:val="00CA353C"/>
    <w:rsid w:val="00CA6F8B"/>
    <w:rsid w:val="00CA73D5"/>
    <w:rsid w:val="00CB1722"/>
    <w:rsid w:val="00CB3286"/>
    <w:rsid w:val="00CB4C1C"/>
    <w:rsid w:val="00CB611B"/>
    <w:rsid w:val="00CB6A3C"/>
    <w:rsid w:val="00CB7460"/>
    <w:rsid w:val="00CC1F98"/>
    <w:rsid w:val="00CC265C"/>
    <w:rsid w:val="00CF2EF2"/>
    <w:rsid w:val="00CF3722"/>
    <w:rsid w:val="00D00693"/>
    <w:rsid w:val="00D05285"/>
    <w:rsid w:val="00D05D5E"/>
    <w:rsid w:val="00D1450B"/>
    <w:rsid w:val="00D17C27"/>
    <w:rsid w:val="00D242A1"/>
    <w:rsid w:val="00D26AC8"/>
    <w:rsid w:val="00D32418"/>
    <w:rsid w:val="00D50647"/>
    <w:rsid w:val="00D547E0"/>
    <w:rsid w:val="00D553F2"/>
    <w:rsid w:val="00D647D6"/>
    <w:rsid w:val="00D65363"/>
    <w:rsid w:val="00D66D6C"/>
    <w:rsid w:val="00D71943"/>
    <w:rsid w:val="00D74BBE"/>
    <w:rsid w:val="00D815C6"/>
    <w:rsid w:val="00D96A9C"/>
    <w:rsid w:val="00DA7AF2"/>
    <w:rsid w:val="00DC2CA6"/>
    <w:rsid w:val="00DC6867"/>
    <w:rsid w:val="00DC6AB8"/>
    <w:rsid w:val="00DE0270"/>
    <w:rsid w:val="00DE044D"/>
    <w:rsid w:val="00DF3C83"/>
    <w:rsid w:val="00DF6315"/>
    <w:rsid w:val="00E10D12"/>
    <w:rsid w:val="00E11582"/>
    <w:rsid w:val="00E15FA4"/>
    <w:rsid w:val="00E16A04"/>
    <w:rsid w:val="00E347E5"/>
    <w:rsid w:val="00E40C34"/>
    <w:rsid w:val="00E40DC8"/>
    <w:rsid w:val="00E432D6"/>
    <w:rsid w:val="00E44FBF"/>
    <w:rsid w:val="00E55CE4"/>
    <w:rsid w:val="00E56197"/>
    <w:rsid w:val="00E5661E"/>
    <w:rsid w:val="00E6009A"/>
    <w:rsid w:val="00E620FE"/>
    <w:rsid w:val="00E70297"/>
    <w:rsid w:val="00E741F5"/>
    <w:rsid w:val="00E8059C"/>
    <w:rsid w:val="00E8331E"/>
    <w:rsid w:val="00E93C04"/>
    <w:rsid w:val="00E97D79"/>
    <w:rsid w:val="00EA7138"/>
    <w:rsid w:val="00EB3D9A"/>
    <w:rsid w:val="00EC2B64"/>
    <w:rsid w:val="00ED20ED"/>
    <w:rsid w:val="00EE5E00"/>
    <w:rsid w:val="00EF2508"/>
    <w:rsid w:val="00EF4840"/>
    <w:rsid w:val="00EF5180"/>
    <w:rsid w:val="00EF774E"/>
    <w:rsid w:val="00F02793"/>
    <w:rsid w:val="00F027CE"/>
    <w:rsid w:val="00F06109"/>
    <w:rsid w:val="00F12CF9"/>
    <w:rsid w:val="00F14361"/>
    <w:rsid w:val="00F16C94"/>
    <w:rsid w:val="00F20CB7"/>
    <w:rsid w:val="00F24B2F"/>
    <w:rsid w:val="00F25CCC"/>
    <w:rsid w:val="00F25CE0"/>
    <w:rsid w:val="00F26348"/>
    <w:rsid w:val="00F27EAE"/>
    <w:rsid w:val="00F4110B"/>
    <w:rsid w:val="00F579BD"/>
    <w:rsid w:val="00F601EF"/>
    <w:rsid w:val="00F653F1"/>
    <w:rsid w:val="00F72223"/>
    <w:rsid w:val="00F73E4C"/>
    <w:rsid w:val="00F77453"/>
    <w:rsid w:val="00F77E18"/>
    <w:rsid w:val="00F82DE2"/>
    <w:rsid w:val="00F8393B"/>
    <w:rsid w:val="00F867F4"/>
    <w:rsid w:val="00F91A7A"/>
    <w:rsid w:val="00F94B11"/>
    <w:rsid w:val="00FA3C29"/>
    <w:rsid w:val="00FB409B"/>
    <w:rsid w:val="00FC5B1D"/>
    <w:rsid w:val="00FD03C9"/>
    <w:rsid w:val="00FD4632"/>
    <w:rsid w:val="00FD6700"/>
    <w:rsid w:val="00FE058B"/>
    <w:rsid w:val="00FE1E48"/>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39"/>
    <w:pPr>
      <w:spacing w:after="5" w:line="249" w:lineRule="auto"/>
      <w:ind w:left="10" w:hanging="10"/>
      <w:jc w:val="both"/>
    </w:pPr>
    <w:rPr>
      <w:rFonts w:ascii="Calibri" w:eastAsia="Calibri" w:hAnsi="Calibri" w:cs="Calibri"/>
      <w:color w:val="000000"/>
      <w:sz w:val="24"/>
    </w:rPr>
  </w:style>
  <w:style w:type="paragraph" w:styleId="1">
    <w:name w:val="heading 1"/>
    <w:next w:val="a"/>
    <w:link w:val="10"/>
    <w:uiPriority w:val="9"/>
    <w:unhideWhenUsed/>
    <w:qFormat/>
    <w:rsid w:val="00032839"/>
    <w:pPr>
      <w:keepNext/>
      <w:keepLines/>
      <w:spacing w:after="124"/>
      <w:ind w:right="53"/>
      <w:jc w:val="center"/>
      <w:outlineLvl w:val="0"/>
    </w:pPr>
    <w:rPr>
      <w:rFonts w:ascii="Calibri" w:eastAsia="Calibri" w:hAnsi="Calibri" w:cs="Calibri"/>
      <w:b/>
      <w:color w:val="000000"/>
      <w:sz w:val="28"/>
    </w:rPr>
  </w:style>
  <w:style w:type="paragraph" w:styleId="2">
    <w:name w:val="heading 2"/>
    <w:next w:val="a"/>
    <w:link w:val="20"/>
    <w:uiPriority w:val="9"/>
    <w:unhideWhenUsed/>
    <w:qFormat/>
    <w:rsid w:val="00032839"/>
    <w:pPr>
      <w:keepNext/>
      <w:keepLines/>
      <w:spacing w:after="0"/>
      <w:ind w:left="10" w:right="53" w:hanging="10"/>
      <w:jc w:val="center"/>
      <w:outlineLvl w:val="1"/>
    </w:pPr>
    <w:rPr>
      <w:rFonts w:ascii="Calibri" w:eastAsia="Calibri" w:hAnsi="Calibri" w:cs="Calibri"/>
      <w:b/>
      <w:color w:val="000000"/>
      <w:sz w:val="24"/>
    </w:rPr>
  </w:style>
  <w:style w:type="paragraph" w:styleId="3">
    <w:name w:val="heading 3"/>
    <w:next w:val="a"/>
    <w:link w:val="30"/>
    <w:uiPriority w:val="9"/>
    <w:unhideWhenUsed/>
    <w:qFormat/>
    <w:rsid w:val="00032839"/>
    <w:pPr>
      <w:keepNext/>
      <w:keepLines/>
      <w:spacing w:after="0"/>
      <w:ind w:left="10" w:right="56" w:hanging="10"/>
      <w:jc w:val="center"/>
      <w:outlineLvl w:val="2"/>
    </w:pPr>
    <w:rPr>
      <w:rFonts w:ascii="Calibri" w:eastAsia="Calibri" w:hAnsi="Calibri" w:cs="Calibri"/>
      <w:b/>
      <w:i/>
      <w:color w:val="000000"/>
      <w:sz w:val="24"/>
    </w:rPr>
  </w:style>
  <w:style w:type="paragraph" w:styleId="4">
    <w:name w:val="heading 4"/>
    <w:next w:val="a"/>
    <w:link w:val="40"/>
    <w:uiPriority w:val="9"/>
    <w:unhideWhenUsed/>
    <w:qFormat/>
    <w:rsid w:val="00032839"/>
    <w:pPr>
      <w:keepNext/>
      <w:keepLines/>
      <w:spacing w:after="0"/>
      <w:ind w:left="10" w:right="53" w:hanging="10"/>
      <w:jc w:val="center"/>
      <w:outlineLvl w:val="3"/>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2839"/>
    <w:rPr>
      <w:rFonts w:ascii="Calibri" w:eastAsia="Calibri" w:hAnsi="Calibri" w:cs="Calibri"/>
      <w:b/>
      <w:color w:val="000000"/>
      <w:sz w:val="28"/>
    </w:rPr>
  </w:style>
  <w:style w:type="character" w:customStyle="1" w:styleId="20">
    <w:name w:val="Заголовок 2 Знак"/>
    <w:link w:val="2"/>
    <w:rsid w:val="00032839"/>
    <w:rPr>
      <w:rFonts w:ascii="Calibri" w:eastAsia="Calibri" w:hAnsi="Calibri" w:cs="Calibri"/>
      <w:b/>
      <w:color w:val="000000"/>
      <w:sz w:val="24"/>
    </w:rPr>
  </w:style>
  <w:style w:type="character" w:customStyle="1" w:styleId="30">
    <w:name w:val="Заголовок 3 Знак"/>
    <w:link w:val="3"/>
    <w:rsid w:val="00032839"/>
    <w:rPr>
      <w:rFonts w:ascii="Calibri" w:eastAsia="Calibri" w:hAnsi="Calibri" w:cs="Calibri"/>
      <w:b/>
      <w:i/>
      <w:color w:val="000000"/>
      <w:sz w:val="24"/>
    </w:rPr>
  </w:style>
  <w:style w:type="character" w:customStyle="1" w:styleId="40">
    <w:name w:val="Заголовок 4 Знак"/>
    <w:link w:val="4"/>
    <w:rsid w:val="00032839"/>
    <w:rPr>
      <w:rFonts w:ascii="Calibri" w:eastAsia="Calibri" w:hAnsi="Calibri" w:cs="Calibri"/>
      <w:b/>
      <w:color w:val="000000"/>
      <w:sz w:val="24"/>
    </w:rPr>
  </w:style>
  <w:style w:type="table" w:customStyle="1" w:styleId="TableGrid">
    <w:name w:val="TableGrid"/>
    <w:rsid w:val="00032839"/>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AE3D0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E3D09"/>
    <w:rPr>
      <w:rFonts w:ascii="Calibri" w:eastAsia="Calibri" w:hAnsi="Calibri" w:cs="Calibri"/>
      <w:color w:val="000000"/>
      <w:sz w:val="24"/>
    </w:rPr>
  </w:style>
  <w:style w:type="paragraph" w:styleId="a5">
    <w:name w:val="header"/>
    <w:basedOn w:val="a"/>
    <w:link w:val="a6"/>
    <w:uiPriority w:val="99"/>
    <w:unhideWhenUsed/>
    <w:rsid w:val="009340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4046"/>
    <w:rPr>
      <w:rFonts w:ascii="Calibri" w:eastAsia="Calibri" w:hAnsi="Calibri" w:cs="Calibri"/>
      <w:color w:val="000000"/>
      <w:sz w:val="24"/>
    </w:rPr>
  </w:style>
  <w:style w:type="table" w:styleId="a7">
    <w:name w:val="Table Grid"/>
    <w:basedOn w:val="a1"/>
    <w:uiPriority w:val="59"/>
    <w:rsid w:val="001B42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597EE6"/>
  </w:style>
  <w:style w:type="paragraph" w:styleId="a8">
    <w:name w:val="List Paragraph"/>
    <w:basedOn w:val="a"/>
    <w:uiPriority w:val="34"/>
    <w:qFormat/>
    <w:rsid w:val="003B7762"/>
    <w:pPr>
      <w:ind w:left="720"/>
      <w:contextualSpacing/>
    </w:pPr>
  </w:style>
  <w:style w:type="paragraph" w:customStyle="1" w:styleId="a9">
    <w:name w:val="Стиль"/>
    <w:rsid w:val="00A13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Body Text"/>
    <w:basedOn w:val="a"/>
    <w:link w:val="ab"/>
    <w:rsid w:val="0096205B"/>
    <w:pPr>
      <w:widowControl w:val="0"/>
      <w:suppressAutoHyphens/>
      <w:spacing w:after="120" w:line="240" w:lineRule="auto"/>
      <w:ind w:left="0" w:firstLine="0"/>
      <w:jc w:val="left"/>
    </w:pPr>
    <w:rPr>
      <w:rFonts w:ascii="Times New Roman" w:eastAsia="Andale Sans UI" w:hAnsi="Times New Roman" w:cs="Times New Roman"/>
      <w:color w:val="auto"/>
      <w:kern w:val="1"/>
      <w:szCs w:val="24"/>
    </w:rPr>
  </w:style>
  <w:style w:type="character" w:customStyle="1" w:styleId="ab">
    <w:name w:val="Основной текст Знак"/>
    <w:basedOn w:val="a0"/>
    <w:link w:val="aa"/>
    <w:rsid w:val="0096205B"/>
    <w:rPr>
      <w:rFonts w:ascii="Times New Roman" w:eastAsia="Andale Sans UI" w:hAnsi="Times New Roman" w:cs="Times New Roman"/>
      <w:kern w:val="1"/>
      <w:sz w:val="24"/>
      <w:szCs w:val="24"/>
    </w:rPr>
  </w:style>
  <w:style w:type="paragraph" w:customStyle="1" w:styleId="ac">
    <w:name w:val="Содержимое таблицы"/>
    <w:basedOn w:val="a"/>
    <w:rsid w:val="00AB6309"/>
    <w:pPr>
      <w:widowControl w:val="0"/>
      <w:suppressLineNumbers/>
      <w:suppressAutoHyphens/>
      <w:spacing w:after="0" w:line="240" w:lineRule="auto"/>
      <w:ind w:left="0" w:firstLine="0"/>
      <w:jc w:val="left"/>
    </w:pPr>
    <w:rPr>
      <w:rFonts w:ascii="Times New Roman" w:eastAsia="Andale Sans UI" w:hAnsi="Times New Roman" w:cs="Times New Roman"/>
      <w:color w:val="auto"/>
      <w:kern w:val="1"/>
      <w:szCs w:val="24"/>
    </w:rPr>
  </w:style>
  <w:style w:type="paragraph" w:styleId="ad">
    <w:name w:val="Balloon Text"/>
    <w:basedOn w:val="a"/>
    <w:link w:val="ae"/>
    <w:uiPriority w:val="99"/>
    <w:semiHidden/>
    <w:unhideWhenUsed/>
    <w:rsid w:val="00F579B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79BD"/>
    <w:rPr>
      <w:rFonts w:ascii="Tahoma" w:eastAsia="Calibri" w:hAnsi="Tahoma" w:cs="Tahoma"/>
      <w:color w:val="000000"/>
      <w:sz w:val="16"/>
      <w:szCs w:val="16"/>
    </w:rPr>
  </w:style>
  <w:style w:type="character" w:styleId="af">
    <w:name w:val="Strong"/>
    <w:qFormat/>
    <w:rsid w:val="003E3988"/>
    <w:rPr>
      <w:b/>
      <w:bCs/>
    </w:rPr>
  </w:style>
  <w:style w:type="character" w:styleId="af0">
    <w:name w:val="Hyperlink"/>
    <w:rsid w:val="003E3988"/>
    <w:rPr>
      <w:color w:val="000080"/>
      <w:u w:val="single"/>
    </w:rPr>
  </w:style>
  <w:style w:type="paragraph" w:customStyle="1" w:styleId="Af1">
    <w:name w:val="Свободная форма A"/>
    <w:rsid w:val="003E3988"/>
    <w:pPr>
      <w:suppressAutoHyphens/>
      <w:spacing w:after="0" w:line="240" w:lineRule="auto"/>
    </w:pPr>
    <w:rPr>
      <w:rFonts w:ascii="Helvetica" w:eastAsia="ヒラギノ角ゴ Pro W3" w:hAnsi="Helvetica" w:cs="Times New Roman"/>
      <w:color w:val="000000"/>
      <w:kern w:val="1"/>
      <w:sz w:val="24"/>
      <w:szCs w:val="20"/>
      <w:lang w:eastAsia="ar-SA"/>
    </w:rPr>
  </w:style>
  <w:style w:type="character" w:styleId="af2">
    <w:name w:val="Emphasis"/>
    <w:basedOn w:val="a0"/>
    <w:uiPriority w:val="20"/>
    <w:qFormat/>
    <w:rsid w:val="00867613"/>
    <w:rPr>
      <w:i/>
      <w:iCs/>
    </w:rPr>
  </w:style>
  <w:style w:type="character" w:styleId="af3">
    <w:name w:val="FollowedHyperlink"/>
    <w:basedOn w:val="a0"/>
    <w:uiPriority w:val="99"/>
    <w:semiHidden/>
    <w:unhideWhenUsed/>
    <w:rsid w:val="00EA7138"/>
    <w:rPr>
      <w:color w:val="954F72" w:themeColor="followedHyperlink"/>
      <w:u w:val="single"/>
    </w:rPr>
  </w:style>
  <w:style w:type="character" w:customStyle="1" w:styleId="apple-converted-space">
    <w:name w:val="apple-converted-space"/>
    <w:basedOn w:val="a0"/>
    <w:rsid w:val="00630BD5"/>
  </w:style>
  <w:style w:type="paragraph" w:styleId="af4">
    <w:name w:val="Normal (Web)"/>
    <w:basedOn w:val="a"/>
    <w:uiPriority w:val="99"/>
    <w:semiHidden/>
    <w:unhideWhenUsed/>
    <w:rsid w:val="0056256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f5">
    <w:name w:val="Текст примечания Знак"/>
    <w:basedOn w:val="a0"/>
    <w:link w:val="af6"/>
    <w:uiPriority w:val="99"/>
    <w:semiHidden/>
    <w:rsid w:val="00A32F48"/>
    <w:rPr>
      <w:rFonts w:ascii="Calibri" w:eastAsia="Calibri" w:hAnsi="Calibri" w:cs="Calibri"/>
      <w:color w:val="000000"/>
      <w:sz w:val="20"/>
      <w:szCs w:val="20"/>
    </w:rPr>
  </w:style>
  <w:style w:type="paragraph" w:styleId="af6">
    <w:name w:val="annotation text"/>
    <w:basedOn w:val="a"/>
    <w:link w:val="af5"/>
    <w:uiPriority w:val="99"/>
    <w:semiHidden/>
    <w:unhideWhenUsed/>
    <w:rsid w:val="00A32F48"/>
    <w:pPr>
      <w:spacing w:line="240" w:lineRule="auto"/>
    </w:pPr>
    <w:rPr>
      <w:sz w:val="20"/>
      <w:szCs w:val="20"/>
    </w:rPr>
  </w:style>
  <w:style w:type="character" w:customStyle="1" w:styleId="af7">
    <w:name w:val="Тема примечания Знак"/>
    <w:basedOn w:val="af5"/>
    <w:link w:val="af8"/>
    <w:uiPriority w:val="99"/>
    <w:semiHidden/>
    <w:rsid w:val="00A32F48"/>
    <w:rPr>
      <w:rFonts w:ascii="Calibri" w:eastAsia="Calibri" w:hAnsi="Calibri" w:cs="Calibri"/>
      <w:b/>
      <w:bCs/>
      <w:color w:val="000000"/>
      <w:sz w:val="20"/>
      <w:szCs w:val="20"/>
    </w:rPr>
  </w:style>
  <w:style w:type="paragraph" w:styleId="af8">
    <w:name w:val="annotation subject"/>
    <w:basedOn w:val="af6"/>
    <w:next w:val="af6"/>
    <w:link w:val="af7"/>
    <w:uiPriority w:val="99"/>
    <w:semiHidden/>
    <w:unhideWhenUsed/>
    <w:rsid w:val="00A32F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39"/>
    <w:pPr>
      <w:spacing w:after="5" w:line="249" w:lineRule="auto"/>
      <w:ind w:left="10" w:hanging="10"/>
      <w:jc w:val="both"/>
    </w:pPr>
    <w:rPr>
      <w:rFonts w:ascii="Calibri" w:eastAsia="Calibri" w:hAnsi="Calibri" w:cs="Calibri"/>
      <w:color w:val="000000"/>
      <w:sz w:val="24"/>
    </w:rPr>
  </w:style>
  <w:style w:type="paragraph" w:styleId="1">
    <w:name w:val="heading 1"/>
    <w:next w:val="a"/>
    <w:link w:val="10"/>
    <w:uiPriority w:val="9"/>
    <w:unhideWhenUsed/>
    <w:qFormat/>
    <w:rsid w:val="00032839"/>
    <w:pPr>
      <w:keepNext/>
      <w:keepLines/>
      <w:spacing w:after="124"/>
      <w:ind w:right="53"/>
      <w:jc w:val="center"/>
      <w:outlineLvl w:val="0"/>
    </w:pPr>
    <w:rPr>
      <w:rFonts w:ascii="Calibri" w:eastAsia="Calibri" w:hAnsi="Calibri" w:cs="Calibri"/>
      <w:b/>
      <w:color w:val="000000"/>
      <w:sz w:val="28"/>
    </w:rPr>
  </w:style>
  <w:style w:type="paragraph" w:styleId="2">
    <w:name w:val="heading 2"/>
    <w:next w:val="a"/>
    <w:link w:val="20"/>
    <w:uiPriority w:val="9"/>
    <w:unhideWhenUsed/>
    <w:qFormat/>
    <w:rsid w:val="00032839"/>
    <w:pPr>
      <w:keepNext/>
      <w:keepLines/>
      <w:spacing w:after="0"/>
      <w:ind w:left="10" w:right="53" w:hanging="10"/>
      <w:jc w:val="center"/>
      <w:outlineLvl w:val="1"/>
    </w:pPr>
    <w:rPr>
      <w:rFonts w:ascii="Calibri" w:eastAsia="Calibri" w:hAnsi="Calibri" w:cs="Calibri"/>
      <w:b/>
      <w:color w:val="000000"/>
      <w:sz w:val="24"/>
    </w:rPr>
  </w:style>
  <w:style w:type="paragraph" w:styleId="3">
    <w:name w:val="heading 3"/>
    <w:next w:val="a"/>
    <w:link w:val="30"/>
    <w:uiPriority w:val="9"/>
    <w:unhideWhenUsed/>
    <w:qFormat/>
    <w:rsid w:val="00032839"/>
    <w:pPr>
      <w:keepNext/>
      <w:keepLines/>
      <w:spacing w:after="0"/>
      <w:ind w:left="10" w:right="56" w:hanging="10"/>
      <w:jc w:val="center"/>
      <w:outlineLvl w:val="2"/>
    </w:pPr>
    <w:rPr>
      <w:rFonts w:ascii="Calibri" w:eastAsia="Calibri" w:hAnsi="Calibri" w:cs="Calibri"/>
      <w:b/>
      <w:i/>
      <w:color w:val="000000"/>
      <w:sz w:val="24"/>
    </w:rPr>
  </w:style>
  <w:style w:type="paragraph" w:styleId="4">
    <w:name w:val="heading 4"/>
    <w:next w:val="a"/>
    <w:link w:val="40"/>
    <w:uiPriority w:val="9"/>
    <w:unhideWhenUsed/>
    <w:qFormat/>
    <w:rsid w:val="00032839"/>
    <w:pPr>
      <w:keepNext/>
      <w:keepLines/>
      <w:spacing w:after="0"/>
      <w:ind w:left="10" w:right="53" w:hanging="10"/>
      <w:jc w:val="center"/>
      <w:outlineLvl w:val="3"/>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2839"/>
    <w:rPr>
      <w:rFonts w:ascii="Calibri" w:eastAsia="Calibri" w:hAnsi="Calibri" w:cs="Calibri"/>
      <w:b/>
      <w:color w:val="000000"/>
      <w:sz w:val="28"/>
    </w:rPr>
  </w:style>
  <w:style w:type="character" w:customStyle="1" w:styleId="20">
    <w:name w:val="Заголовок 2 Знак"/>
    <w:link w:val="2"/>
    <w:rsid w:val="00032839"/>
    <w:rPr>
      <w:rFonts w:ascii="Calibri" w:eastAsia="Calibri" w:hAnsi="Calibri" w:cs="Calibri"/>
      <w:b/>
      <w:color w:val="000000"/>
      <w:sz w:val="24"/>
    </w:rPr>
  </w:style>
  <w:style w:type="character" w:customStyle="1" w:styleId="30">
    <w:name w:val="Заголовок 3 Знак"/>
    <w:link w:val="3"/>
    <w:rsid w:val="00032839"/>
    <w:rPr>
      <w:rFonts w:ascii="Calibri" w:eastAsia="Calibri" w:hAnsi="Calibri" w:cs="Calibri"/>
      <w:b/>
      <w:i/>
      <w:color w:val="000000"/>
      <w:sz w:val="24"/>
    </w:rPr>
  </w:style>
  <w:style w:type="character" w:customStyle="1" w:styleId="40">
    <w:name w:val="Заголовок 4 Знак"/>
    <w:link w:val="4"/>
    <w:rsid w:val="00032839"/>
    <w:rPr>
      <w:rFonts w:ascii="Calibri" w:eastAsia="Calibri" w:hAnsi="Calibri" w:cs="Calibri"/>
      <w:b/>
      <w:color w:val="000000"/>
      <w:sz w:val="24"/>
    </w:rPr>
  </w:style>
  <w:style w:type="table" w:customStyle="1" w:styleId="TableGrid">
    <w:name w:val="TableGrid"/>
    <w:rsid w:val="00032839"/>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AE3D0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E3D09"/>
    <w:rPr>
      <w:rFonts w:ascii="Calibri" w:eastAsia="Calibri" w:hAnsi="Calibri" w:cs="Calibri"/>
      <w:color w:val="000000"/>
      <w:sz w:val="24"/>
    </w:rPr>
  </w:style>
  <w:style w:type="paragraph" w:styleId="a5">
    <w:name w:val="header"/>
    <w:basedOn w:val="a"/>
    <w:link w:val="a6"/>
    <w:uiPriority w:val="99"/>
    <w:unhideWhenUsed/>
    <w:rsid w:val="009340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4046"/>
    <w:rPr>
      <w:rFonts w:ascii="Calibri" w:eastAsia="Calibri" w:hAnsi="Calibri" w:cs="Calibri"/>
      <w:color w:val="000000"/>
      <w:sz w:val="24"/>
    </w:rPr>
  </w:style>
  <w:style w:type="table" w:styleId="a7">
    <w:name w:val="Table Grid"/>
    <w:basedOn w:val="a1"/>
    <w:uiPriority w:val="59"/>
    <w:rsid w:val="001B42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597EE6"/>
  </w:style>
  <w:style w:type="paragraph" w:styleId="a8">
    <w:name w:val="List Paragraph"/>
    <w:basedOn w:val="a"/>
    <w:uiPriority w:val="34"/>
    <w:qFormat/>
    <w:rsid w:val="003B7762"/>
    <w:pPr>
      <w:ind w:left="720"/>
      <w:contextualSpacing/>
    </w:pPr>
  </w:style>
  <w:style w:type="paragraph" w:customStyle="1" w:styleId="a9">
    <w:name w:val="Стиль"/>
    <w:rsid w:val="00A13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Body Text"/>
    <w:basedOn w:val="a"/>
    <w:link w:val="ab"/>
    <w:rsid w:val="0096205B"/>
    <w:pPr>
      <w:widowControl w:val="0"/>
      <w:suppressAutoHyphens/>
      <w:spacing w:after="120" w:line="240" w:lineRule="auto"/>
      <w:ind w:left="0" w:firstLine="0"/>
      <w:jc w:val="left"/>
    </w:pPr>
    <w:rPr>
      <w:rFonts w:ascii="Times New Roman" w:eastAsia="Andale Sans UI" w:hAnsi="Times New Roman" w:cs="Times New Roman"/>
      <w:color w:val="auto"/>
      <w:kern w:val="1"/>
      <w:szCs w:val="24"/>
    </w:rPr>
  </w:style>
  <w:style w:type="character" w:customStyle="1" w:styleId="ab">
    <w:name w:val="Основной текст Знак"/>
    <w:basedOn w:val="a0"/>
    <w:link w:val="aa"/>
    <w:rsid w:val="0096205B"/>
    <w:rPr>
      <w:rFonts w:ascii="Times New Roman" w:eastAsia="Andale Sans UI" w:hAnsi="Times New Roman" w:cs="Times New Roman"/>
      <w:kern w:val="1"/>
      <w:sz w:val="24"/>
      <w:szCs w:val="24"/>
    </w:rPr>
  </w:style>
  <w:style w:type="paragraph" w:customStyle="1" w:styleId="ac">
    <w:name w:val="Содержимое таблицы"/>
    <w:basedOn w:val="a"/>
    <w:rsid w:val="00AB6309"/>
    <w:pPr>
      <w:widowControl w:val="0"/>
      <w:suppressLineNumbers/>
      <w:suppressAutoHyphens/>
      <w:spacing w:after="0" w:line="240" w:lineRule="auto"/>
      <w:ind w:left="0" w:firstLine="0"/>
      <w:jc w:val="left"/>
    </w:pPr>
    <w:rPr>
      <w:rFonts w:ascii="Times New Roman" w:eastAsia="Andale Sans UI" w:hAnsi="Times New Roman" w:cs="Times New Roman"/>
      <w:color w:val="auto"/>
      <w:kern w:val="1"/>
      <w:szCs w:val="24"/>
    </w:rPr>
  </w:style>
  <w:style w:type="paragraph" w:styleId="ad">
    <w:name w:val="Balloon Text"/>
    <w:basedOn w:val="a"/>
    <w:link w:val="ae"/>
    <w:uiPriority w:val="99"/>
    <w:semiHidden/>
    <w:unhideWhenUsed/>
    <w:rsid w:val="00F579B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79BD"/>
    <w:rPr>
      <w:rFonts w:ascii="Tahoma" w:eastAsia="Calibri" w:hAnsi="Tahoma" w:cs="Tahoma"/>
      <w:color w:val="000000"/>
      <w:sz w:val="16"/>
      <w:szCs w:val="16"/>
    </w:rPr>
  </w:style>
  <w:style w:type="character" w:styleId="af">
    <w:name w:val="Strong"/>
    <w:qFormat/>
    <w:rsid w:val="003E3988"/>
    <w:rPr>
      <w:b/>
      <w:bCs/>
    </w:rPr>
  </w:style>
  <w:style w:type="character" w:styleId="af0">
    <w:name w:val="Hyperlink"/>
    <w:rsid w:val="003E3988"/>
    <w:rPr>
      <w:color w:val="000080"/>
      <w:u w:val="single"/>
    </w:rPr>
  </w:style>
  <w:style w:type="paragraph" w:customStyle="1" w:styleId="Af1">
    <w:name w:val="Свободная форма A"/>
    <w:rsid w:val="003E3988"/>
    <w:pPr>
      <w:suppressAutoHyphens/>
      <w:spacing w:after="0" w:line="240" w:lineRule="auto"/>
    </w:pPr>
    <w:rPr>
      <w:rFonts w:ascii="Helvetica" w:eastAsia="ヒラギノ角ゴ Pro W3" w:hAnsi="Helvetica" w:cs="Times New Roman"/>
      <w:color w:val="000000"/>
      <w:kern w:val="1"/>
      <w:sz w:val="24"/>
      <w:szCs w:val="20"/>
      <w:lang w:eastAsia="ar-SA"/>
    </w:rPr>
  </w:style>
  <w:style w:type="character" w:styleId="af2">
    <w:name w:val="Emphasis"/>
    <w:basedOn w:val="a0"/>
    <w:uiPriority w:val="20"/>
    <w:qFormat/>
    <w:rsid w:val="00867613"/>
    <w:rPr>
      <w:i/>
      <w:iCs/>
    </w:rPr>
  </w:style>
  <w:style w:type="character" w:styleId="af3">
    <w:name w:val="FollowedHyperlink"/>
    <w:basedOn w:val="a0"/>
    <w:uiPriority w:val="99"/>
    <w:semiHidden/>
    <w:unhideWhenUsed/>
    <w:rsid w:val="00EA7138"/>
    <w:rPr>
      <w:color w:val="954F72" w:themeColor="followedHyperlink"/>
      <w:u w:val="single"/>
    </w:rPr>
  </w:style>
  <w:style w:type="character" w:customStyle="1" w:styleId="apple-converted-space">
    <w:name w:val="apple-converted-space"/>
    <w:basedOn w:val="a0"/>
    <w:rsid w:val="00630BD5"/>
  </w:style>
  <w:style w:type="paragraph" w:styleId="af4">
    <w:name w:val="Normal (Web)"/>
    <w:basedOn w:val="a"/>
    <w:uiPriority w:val="99"/>
    <w:semiHidden/>
    <w:unhideWhenUsed/>
    <w:rsid w:val="0056256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f5">
    <w:name w:val="Текст примечания Знак"/>
    <w:basedOn w:val="a0"/>
    <w:link w:val="af6"/>
    <w:uiPriority w:val="99"/>
    <w:semiHidden/>
    <w:rsid w:val="00A32F48"/>
    <w:rPr>
      <w:rFonts w:ascii="Calibri" w:eastAsia="Calibri" w:hAnsi="Calibri" w:cs="Calibri"/>
      <w:color w:val="000000"/>
      <w:sz w:val="20"/>
      <w:szCs w:val="20"/>
    </w:rPr>
  </w:style>
  <w:style w:type="paragraph" w:styleId="af6">
    <w:name w:val="annotation text"/>
    <w:basedOn w:val="a"/>
    <w:link w:val="af5"/>
    <w:uiPriority w:val="99"/>
    <w:semiHidden/>
    <w:unhideWhenUsed/>
    <w:rsid w:val="00A32F48"/>
    <w:pPr>
      <w:spacing w:line="240" w:lineRule="auto"/>
    </w:pPr>
    <w:rPr>
      <w:sz w:val="20"/>
      <w:szCs w:val="20"/>
    </w:rPr>
  </w:style>
  <w:style w:type="character" w:customStyle="1" w:styleId="af7">
    <w:name w:val="Тема примечания Знак"/>
    <w:basedOn w:val="af5"/>
    <w:link w:val="af8"/>
    <w:uiPriority w:val="99"/>
    <w:semiHidden/>
    <w:rsid w:val="00A32F48"/>
    <w:rPr>
      <w:rFonts w:ascii="Calibri" w:eastAsia="Calibri" w:hAnsi="Calibri" w:cs="Calibri"/>
      <w:b/>
      <w:bCs/>
      <w:color w:val="000000"/>
      <w:sz w:val="20"/>
      <w:szCs w:val="20"/>
    </w:rPr>
  </w:style>
  <w:style w:type="paragraph" w:styleId="af8">
    <w:name w:val="annotation subject"/>
    <w:basedOn w:val="af6"/>
    <w:next w:val="af6"/>
    <w:link w:val="af7"/>
    <w:uiPriority w:val="99"/>
    <w:semiHidden/>
    <w:unhideWhenUsed/>
    <w:rsid w:val="00A32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9602">
      <w:bodyDiv w:val="1"/>
      <w:marLeft w:val="0"/>
      <w:marRight w:val="0"/>
      <w:marTop w:val="0"/>
      <w:marBottom w:val="0"/>
      <w:divBdr>
        <w:top w:val="none" w:sz="0" w:space="0" w:color="auto"/>
        <w:left w:val="none" w:sz="0" w:space="0" w:color="auto"/>
        <w:bottom w:val="none" w:sz="0" w:space="0" w:color="auto"/>
        <w:right w:val="none" w:sz="0" w:space="0" w:color="auto"/>
      </w:divBdr>
    </w:div>
    <w:div w:id="403719225">
      <w:bodyDiv w:val="1"/>
      <w:marLeft w:val="0"/>
      <w:marRight w:val="0"/>
      <w:marTop w:val="0"/>
      <w:marBottom w:val="0"/>
      <w:divBdr>
        <w:top w:val="none" w:sz="0" w:space="0" w:color="auto"/>
        <w:left w:val="none" w:sz="0" w:space="0" w:color="auto"/>
        <w:bottom w:val="none" w:sz="0" w:space="0" w:color="auto"/>
        <w:right w:val="none" w:sz="0" w:space="0" w:color="auto"/>
      </w:divBdr>
    </w:div>
    <w:div w:id="533470426">
      <w:bodyDiv w:val="1"/>
      <w:marLeft w:val="0"/>
      <w:marRight w:val="0"/>
      <w:marTop w:val="0"/>
      <w:marBottom w:val="0"/>
      <w:divBdr>
        <w:top w:val="none" w:sz="0" w:space="0" w:color="auto"/>
        <w:left w:val="none" w:sz="0" w:space="0" w:color="auto"/>
        <w:bottom w:val="none" w:sz="0" w:space="0" w:color="auto"/>
        <w:right w:val="none" w:sz="0" w:space="0" w:color="auto"/>
      </w:divBdr>
    </w:div>
    <w:div w:id="745882801">
      <w:bodyDiv w:val="1"/>
      <w:marLeft w:val="0"/>
      <w:marRight w:val="0"/>
      <w:marTop w:val="0"/>
      <w:marBottom w:val="0"/>
      <w:divBdr>
        <w:top w:val="none" w:sz="0" w:space="0" w:color="auto"/>
        <w:left w:val="none" w:sz="0" w:space="0" w:color="auto"/>
        <w:bottom w:val="none" w:sz="0" w:space="0" w:color="auto"/>
        <w:right w:val="none" w:sz="0" w:space="0" w:color="auto"/>
      </w:divBdr>
    </w:div>
    <w:div w:id="1665275747">
      <w:bodyDiv w:val="1"/>
      <w:marLeft w:val="0"/>
      <w:marRight w:val="0"/>
      <w:marTop w:val="0"/>
      <w:marBottom w:val="0"/>
      <w:divBdr>
        <w:top w:val="none" w:sz="0" w:space="0" w:color="auto"/>
        <w:left w:val="none" w:sz="0" w:space="0" w:color="auto"/>
        <w:bottom w:val="none" w:sz="0" w:space="0" w:color="auto"/>
        <w:right w:val="none" w:sz="0" w:space="0" w:color="auto"/>
      </w:divBdr>
    </w:div>
    <w:div w:id="1907179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ltsport42.ru" TargetMode="External"/><Relationship Id="rId18" Type="http://schemas.openxmlformats.org/officeDocument/2006/relationships/hyperlink" Target="http://www.sport-kuzbass.ru" TargetMode="External"/><Relationship Id="rId26" Type="http://schemas.openxmlformats.org/officeDocument/2006/relationships/hyperlink" Target="http://rutracker.org/forum/viewforum.php?f=126" TargetMode="External"/><Relationship Id="rId3" Type="http://schemas.openxmlformats.org/officeDocument/2006/relationships/styles" Target="styles.xml"/><Relationship Id="rId21" Type="http://schemas.openxmlformats.org/officeDocument/2006/relationships/hyperlink" Target="http://www.dmps-kuzbass.ru/sport/Federal_standart" TargetMode="External"/><Relationship Id="rId7" Type="http://schemas.openxmlformats.org/officeDocument/2006/relationships/footnotes" Target="footnotes.xml"/><Relationship Id="rId12" Type="http://schemas.openxmlformats.org/officeDocument/2006/relationships/hyperlink" Target="http://www.dmps-kuzbass.ru" TargetMode="External"/><Relationship Id="rId17" Type="http://schemas.openxmlformats.org/officeDocument/2006/relationships/hyperlink" Target="http://www.metallurg-nk.ru/" TargetMode="External"/><Relationship Id="rId25" Type="http://schemas.openxmlformats.org/officeDocument/2006/relationships/hyperlink" Target="http://prosto-top.com/filmi-pro-sport/257-spisok-luchshih-filmov-pro-hokkey.html" TargetMode="External"/><Relationship Id="rId2" Type="http://schemas.openxmlformats.org/officeDocument/2006/relationships/numbering" Target="numbering.xml"/><Relationship Id="rId16" Type="http://schemas.openxmlformats.org/officeDocument/2006/relationships/hyperlink" Target="http://zshr.ru/-" TargetMode="External"/><Relationship Id="rId20" Type="http://schemas.openxmlformats.org/officeDocument/2006/relationships/hyperlink" Target="http://www.sportforumrussia.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6;&#1073;&#1088;&#1072;&#1079;&#1086;&#1074;&#1072;&#1085;&#1080;&#1077;42.&#1088;&#1092;" TargetMode="External"/><Relationship Id="rId24" Type="http://schemas.openxmlformats.org/officeDocument/2006/relationships/hyperlink" Target="http://hockey42.ucoz.ru/index/virtualnyj_khokkej/0-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idshockey.ru/index.php" TargetMode="External"/><Relationship Id="rId23" Type="http://schemas.openxmlformats.org/officeDocument/2006/relationships/hyperlink" Target="http://hockey42.ucoz.ru/publ/podgotovka_vratarja/zolotye_pravila_igry_vratarja_pravilo_1/11-1-0-78" TargetMode="External"/><Relationship Id="rId28" Type="http://schemas.openxmlformats.org/officeDocument/2006/relationships/header" Target="header1.xml"/><Relationship Id="rId10" Type="http://schemas.openxmlformats.org/officeDocument/2006/relationships/hyperlink" Target="http://www.minsport.gov.ru/" TargetMode="External"/><Relationship Id="rId19" Type="http://schemas.openxmlformats.org/officeDocument/2006/relationships/hyperlink" Target="http://sport-42.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sport.gov.ru/activities/federal-programs/2/26361/" TargetMode="External"/><Relationship Id="rId14" Type="http://schemas.openxmlformats.org/officeDocument/2006/relationships/hyperlink" Target="http://fhr.ru/main/" TargetMode="External"/><Relationship Id="rId22" Type="http://schemas.openxmlformats.org/officeDocument/2006/relationships/hyperlink" Target="http://oblsport-kem.ru" TargetMode="External"/><Relationship Id="rId27" Type="http://schemas.openxmlformats.org/officeDocument/2006/relationships/hyperlink" Target="http://www.4spichki.net/videouroki/21635-video-uroki-po-xokkeyu-s-shajboj-2003dvdrip.html"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0B29-49D5-42F9-9CB9-7CC05069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66</Pages>
  <Words>19845</Words>
  <Characters>113121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Адаптированная программа по хоккею с шайбой</vt:lpstr>
    </vt:vector>
  </TitlesOfParts>
  <Company/>
  <LinksUpToDate>false</LinksUpToDate>
  <CharactersWithSpaces>132701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программа по хоккею с шайбой</dc:title>
  <dc:creator>марина</dc:creator>
  <cp:lastModifiedBy>PC</cp:lastModifiedBy>
  <cp:revision>30</cp:revision>
  <cp:lastPrinted>2016-06-29T08:34:00Z</cp:lastPrinted>
  <dcterms:created xsi:type="dcterms:W3CDTF">2016-03-09T02:55:00Z</dcterms:created>
  <dcterms:modified xsi:type="dcterms:W3CDTF">2019-08-03T06:01:00Z</dcterms:modified>
</cp:coreProperties>
</file>