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286" w:rsidRDefault="00A35286" w:rsidP="007417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346D" w:rsidRDefault="00CF346D" w:rsidP="007417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346D" w:rsidRDefault="00CF346D" w:rsidP="00741710">
      <w:pPr>
        <w:jc w:val="center"/>
        <w:rPr>
          <w:rFonts w:ascii="Times New Roman" w:hAnsi="Times New Roman" w:cs="Times New Roman"/>
          <w:sz w:val="28"/>
          <w:szCs w:val="28"/>
        </w:rPr>
      </w:pPr>
      <w:r w:rsidRPr="00CF346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Анастасия\Downloads\Скан_20220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астасия\Downloads\Скан_202201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46D" w:rsidRDefault="00CF346D" w:rsidP="007417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346D" w:rsidRPr="00A35286" w:rsidRDefault="00CF346D" w:rsidP="0074171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7796"/>
      </w:tblGrid>
      <w:tr w:rsidR="005957A8" w:rsidTr="002A195C"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57A8" w:rsidRDefault="005957A8" w:rsidP="00741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57A8" w:rsidRPr="005957A8" w:rsidRDefault="005957A8" w:rsidP="007417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7A8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  <w:p w:rsidR="005957A8" w:rsidRDefault="005957A8" w:rsidP="00741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7A8" w:rsidTr="002A195C">
        <w:tc>
          <w:tcPr>
            <w:tcW w:w="817" w:type="dxa"/>
            <w:tcBorders>
              <w:top w:val="single" w:sz="4" w:space="0" w:color="auto"/>
            </w:tcBorders>
          </w:tcPr>
          <w:p w:rsidR="005957A8" w:rsidRDefault="005957A8" w:rsidP="002A1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5957A8" w:rsidRDefault="005957A8" w:rsidP="00741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  <w:p w:rsidR="005957A8" w:rsidRDefault="005957A8" w:rsidP="00741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7A8" w:rsidTr="005957A8">
        <w:tc>
          <w:tcPr>
            <w:tcW w:w="817" w:type="dxa"/>
          </w:tcPr>
          <w:p w:rsidR="005957A8" w:rsidRDefault="005957A8" w:rsidP="002A1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96" w:type="dxa"/>
          </w:tcPr>
          <w:p w:rsidR="005957A8" w:rsidRDefault="005957A8" w:rsidP="00741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Особенности организуемого в</w:t>
            </w:r>
            <w:r w:rsidRPr="00741710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Учреждении дополнительного образования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воспитательного процесса</w:t>
            </w:r>
          </w:p>
        </w:tc>
      </w:tr>
      <w:tr w:rsidR="005957A8" w:rsidTr="005957A8">
        <w:tc>
          <w:tcPr>
            <w:tcW w:w="817" w:type="dxa"/>
          </w:tcPr>
          <w:p w:rsidR="005957A8" w:rsidRDefault="005957A8" w:rsidP="002A1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96" w:type="dxa"/>
          </w:tcPr>
          <w:p w:rsidR="005957A8" w:rsidRDefault="005957A8" w:rsidP="00741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и задачи воспитания</w:t>
            </w:r>
          </w:p>
          <w:p w:rsidR="005957A8" w:rsidRDefault="005957A8" w:rsidP="00741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7A8" w:rsidTr="005957A8">
        <w:tc>
          <w:tcPr>
            <w:tcW w:w="817" w:type="dxa"/>
          </w:tcPr>
          <w:p w:rsidR="005957A8" w:rsidRDefault="005957A8" w:rsidP="002A1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96" w:type="dxa"/>
          </w:tcPr>
          <w:p w:rsidR="005957A8" w:rsidRDefault="005957A8" w:rsidP="00741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Виды, формы и содержание деятельности</w:t>
            </w:r>
          </w:p>
          <w:p w:rsidR="005957A8" w:rsidRDefault="005957A8" w:rsidP="00741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7A8" w:rsidTr="005957A8">
        <w:tc>
          <w:tcPr>
            <w:tcW w:w="817" w:type="dxa"/>
          </w:tcPr>
          <w:p w:rsidR="005957A8" w:rsidRDefault="005957A8" w:rsidP="002A1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96" w:type="dxa"/>
          </w:tcPr>
          <w:p w:rsidR="005957A8" w:rsidRDefault="005957A8" w:rsidP="006B43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1710">
              <w:rPr>
                <w:rFonts w:ascii="Times New Roman" w:hAnsi="Times New Roman" w:cs="Times New Roman"/>
                <w:sz w:val="28"/>
                <w:szCs w:val="28"/>
              </w:rPr>
              <w:t>сновные направления самоанализа воспитательной работы</w:t>
            </w:r>
          </w:p>
        </w:tc>
      </w:tr>
      <w:tr w:rsidR="005957A8" w:rsidTr="005957A8">
        <w:tc>
          <w:tcPr>
            <w:tcW w:w="817" w:type="dxa"/>
          </w:tcPr>
          <w:p w:rsidR="005957A8" w:rsidRDefault="005957A8" w:rsidP="002A1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796" w:type="dxa"/>
          </w:tcPr>
          <w:p w:rsidR="005957A8" w:rsidRDefault="005957A8" w:rsidP="006B43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710">
              <w:rPr>
                <w:rFonts w:ascii="Times New Roman" w:hAnsi="Times New Roman" w:cs="Times New Roman"/>
                <w:sz w:val="28"/>
                <w:szCs w:val="28"/>
              </w:rPr>
              <w:t>Приложение 1. Календарный план воспитательной работы</w:t>
            </w:r>
          </w:p>
        </w:tc>
      </w:tr>
    </w:tbl>
    <w:p w:rsidR="00A35286" w:rsidRPr="00741710" w:rsidRDefault="00A35286" w:rsidP="006B43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4316" w:rsidRDefault="006B4316" w:rsidP="006B43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4316" w:rsidRDefault="006B4316" w:rsidP="006B43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4316" w:rsidRDefault="006B4316" w:rsidP="006B43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4316" w:rsidRDefault="006B4316" w:rsidP="006B43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4316" w:rsidRDefault="006B4316" w:rsidP="006B43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4316" w:rsidRDefault="006B4316" w:rsidP="006B43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4316" w:rsidRDefault="006B4316" w:rsidP="006B43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4316" w:rsidRDefault="006B4316" w:rsidP="006B43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4316" w:rsidRDefault="006B4316" w:rsidP="006B43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4316" w:rsidRDefault="006B4316" w:rsidP="006B43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4316" w:rsidRDefault="006B4316" w:rsidP="006B43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4316" w:rsidRDefault="006B4316" w:rsidP="006B43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4316" w:rsidRDefault="006B4316" w:rsidP="006B43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4316" w:rsidRDefault="006B4316" w:rsidP="006B43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57A8" w:rsidRDefault="005957A8" w:rsidP="006B43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084B" w:rsidRDefault="0060084B" w:rsidP="006B43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4316" w:rsidRPr="006B4316" w:rsidRDefault="006B4316" w:rsidP="006B43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Pr="006B4316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6B4316" w:rsidRDefault="006B4316" w:rsidP="006B43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4316">
        <w:rPr>
          <w:rFonts w:ascii="Times New Roman" w:hAnsi="Times New Roman" w:cs="Times New Roman"/>
          <w:sz w:val="28"/>
          <w:szCs w:val="28"/>
        </w:rPr>
        <w:t xml:space="preserve">Рабочая программа воспитания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3208EC">
        <w:rPr>
          <w:rFonts w:ascii="Times New Roman" w:hAnsi="Times New Roman" w:cs="Times New Roman"/>
          <w:sz w:val="28"/>
          <w:szCs w:val="28"/>
        </w:rPr>
        <w:t>БОУ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3208E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ДЮСШ</w:t>
      </w:r>
      <w:r w:rsidR="003208EC">
        <w:rPr>
          <w:rFonts w:ascii="Times New Roman" w:hAnsi="Times New Roman" w:cs="Times New Roman"/>
          <w:sz w:val="28"/>
          <w:szCs w:val="28"/>
        </w:rPr>
        <w:t xml:space="preserve"> п. Плотниково»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4316">
        <w:rPr>
          <w:rFonts w:ascii="Times New Roman" w:hAnsi="Times New Roman" w:cs="Times New Roman"/>
          <w:sz w:val="28"/>
          <w:szCs w:val="28"/>
        </w:rPr>
        <w:t>(далее–</w:t>
      </w:r>
      <w:r>
        <w:rPr>
          <w:rFonts w:ascii="Times New Roman" w:hAnsi="Times New Roman" w:cs="Times New Roman"/>
          <w:sz w:val="28"/>
          <w:szCs w:val="28"/>
        </w:rPr>
        <w:t>Учреждение, Программа)</w:t>
      </w:r>
      <w:r w:rsidR="00B66227">
        <w:rPr>
          <w:rFonts w:ascii="Times New Roman" w:hAnsi="Times New Roman" w:cs="Times New Roman"/>
          <w:sz w:val="28"/>
          <w:szCs w:val="28"/>
        </w:rPr>
        <w:t xml:space="preserve">, </w:t>
      </w:r>
      <w:r w:rsidR="00474652">
        <w:rPr>
          <w:rFonts w:ascii="Times New Roman" w:hAnsi="Times New Roman" w:cs="Times New Roman"/>
          <w:sz w:val="28"/>
          <w:szCs w:val="28"/>
        </w:rPr>
        <w:t>составлена сроком на 5 лет (202</w:t>
      </w:r>
      <w:r w:rsidR="003208EC">
        <w:rPr>
          <w:rFonts w:ascii="Times New Roman" w:hAnsi="Times New Roman" w:cs="Times New Roman"/>
          <w:sz w:val="28"/>
          <w:szCs w:val="28"/>
        </w:rPr>
        <w:t>1</w:t>
      </w:r>
      <w:r w:rsidR="00474652">
        <w:rPr>
          <w:rFonts w:ascii="Times New Roman" w:hAnsi="Times New Roman" w:cs="Times New Roman"/>
          <w:sz w:val="28"/>
          <w:szCs w:val="28"/>
        </w:rPr>
        <w:t>-</w:t>
      </w:r>
      <w:r w:rsidR="00B66227">
        <w:rPr>
          <w:rFonts w:ascii="Times New Roman" w:hAnsi="Times New Roman" w:cs="Times New Roman"/>
          <w:sz w:val="28"/>
          <w:szCs w:val="28"/>
        </w:rPr>
        <w:t xml:space="preserve">02025 </w:t>
      </w:r>
      <w:proofErr w:type="spellStart"/>
      <w:r w:rsidR="00B66227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="00B66227">
        <w:rPr>
          <w:rFonts w:ascii="Times New Roman" w:hAnsi="Times New Roman" w:cs="Times New Roman"/>
          <w:sz w:val="28"/>
          <w:szCs w:val="28"/>
        </w:rPr>
        <w:t xml:space="preserve">.), для обучающихся </w:t>
      </w:r>
      <w:r w:rsidR="00474652">
        <w:rPr>
          <w:rFonts w:ascii="Times New Roman" w:hAnsi="Times New Roman" w:cs="Times New Roman"/>
          <w:sz w:val="28"/>
          <w:szCs w:val="28"/>
        </w:rPr>
        <w:t>Учреждения  от</w:t>
      </w:r>
      <w:r w:rsidR="00B66227">
        <w:rPr>
          <w:rFonts w:ascii="Times New Roman" w:hAnsi="Times New Roman" w:cs="Times New Roman"/>
          <w:sz w:val="28"/>
          <w:szCs w:val="28"/>
        </w:rPr>
        <w:t xml:space="preserve"> 7</w:t>
      </w:r>
      <w:r w:rsidR="00474652">
        <w:rPr>
          <w:rFonts w:ascii="Times New Roman" w:hAnsi="Times New Roman" w:cs="Times New Roman"/>
          <w:sz w:val="28"/>
          <w:szCs w:val="28"/>
        </w:rPr>
        <w:t xml:space="preserve"> до </w:t>
      </w:r>
      <w:r w:rsidR="00B66227">
        <w:rPr>
          <w:rFonts w:ascii="Times New Roman" w:hAnsi="Times New Roman" w:cs="Times New Roman"/>
          <w:sz w:val="28"/>
          <w:szCs w:val="28"/>
        </w:rPr>
        <w:t xml:space="preserve">18 лет, </w:t>
      </w:r>
      <w:r w:rsidRPr="006B4316">
        <w:rPr>
          <w:rFonts w:ascii="Times New Roman" w:hAnsi="Times New Roman" w:cs="Times New Roman"/>
          <w:sz w:val="28"/>
          <w:szCs w:val="28"/>
        </w:rPr>
        <w:t xml:space="preserve"> определяет содержание и организацию воспитательной работы в </w:t>
      </w:r>
      <w:r>
        <w:rPr>
          <w:rFonts w:ascii="Times New Roman" w:hAnsi="Times New Roman" w:cs="Times New Roman"/>
          <w:sz w:val="28"/>
          <w:szCs w:val="28"/>
        </w:rPr>
        <w:t>Учреждении</w:t>
      </w:r>
      <w:r w:rsidR="00474652">
        <w:rPr>
          <w:rFonts w:ascii="Times New Roman" w:hAnsi="Times New Roman" w:cs="Times New Roman"/>
          <w:sz w:val="28"/>
          <w:szCs w:val="28"/>
        </w:rPr>
        <w:t>, является обязательной частью</w:t>
      </w:r>
      <w:r w:rsidRPr="006B4316">
        <w:rPr>
          <w:rFonts w:ascii="Times New Roman" w:hAnsi="Times New Roman" w:cs="Times New Roman"/>
          <w:sz w:val="28"/>
          <w:szCs w:val="28"/>
        </w:rPr>
        <w:t xml:space="preserve"> </w:t>
      </w:r>
      <w:r w:rsidR="00474652" w:rsidRPr="003208EC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Pr="003208EC">
        <w:rPr>
          <w:rFonts w:ascii="Times New Roman" w:hAnsi="Times New Roman" w:cs="Times New Roman"/>
          <w:sz w:val="28"/>
          <w:szCs w:val="28"/>
        </w:rPr>
        <w:t>образовательной программы</w:t>
      </w:r>
      <w:r w:rsidRPr="006B43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6B4316">
        <w:rPr>
          <w:rFonts w:ascii="Times New Roman" w:hAnsi="Times New Roman" w:cs="Times New Roman"/>
          <w:sz w:val="28"/>
          <w:szCs w:val="28"/>
        </w:rPr>
        <w:t xml:space="preserve"> и призвана помочь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4316">
        <w:rPr>
          <w:rFonts w:ascii="Times New Roman" w:hAnsi="Times New Roman" w:cs="Times New Roman"/>
          <w:sz w:val="28"/>
          <w:szCs w:val="28"/>
        </w:rPr>
        <w:t xml:space="preserve"> участникам образовательных отношений реализовать воспитательный потенциал совместной деятельности. </w:t>
      </w:r>
      <w:proofErr w:type="gramEnd"/>
    </w:p>
    <w:p w:rsidR="006B4316" w:rsidRDefault="00DA28CC" w:rsidP="006B43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  <w:r w:rsidR="006B4316" w:rsidRPr="006B4316">
        <w:rPr>
          <w:rFonts w:ascii="Times New Roman" w:hAnsi="Times New Roman" w:cs="Times New Roman"/>
          <w:sz w:val="28"/>
          <w:szCs w:val="28"/>
        </w:rPr>
        <w:t xml:space="preserve"> разработана в соответствии с</w:t>
      </w:r>
      <w:r w:rsidR="006B4316">
        <w:rPr>
          <w:rFonts w:ascii="Times New Roman" w:hAnsi="Times New Roman" w:cs="Times New Roman"/>
          <w:sz w:val="28"/>
          <w:szCs w:val="28"/>
        </w:rPr>
        <w:t xml:space="preserve"> нормативными актами Российской Федерации</w:t>
      </w:r>
      <w:r w:rsidR="006B4316" w:rsidRPr="006B431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B4316" w:rsidRDefault="006B4316" w:rsidP="006B43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316">
        <w:rPr>
          <w:rFonts w:ascii="Times New Roman" w:hAnsi="Times New Roman" w:cs="Times New Roman"/>
          <w:sz w:val="28"/>
          <w:szCs w:val="28"/>
        </w:rPr>
        <w:t xml:space="preserve">1. Федеральный закон от 29.12.2012г. № 273-ФЗ (ред. от 31.07.2020) «Об образовании в Российской Федерации» (с изм. и доп., вступ. в силу с 01.09.2020). </w:t>
      </w:r>
    </w:p>
    <w:p w:rsidR="00B221FC" w:rsidRDefault="00B221FC" w:rsidP="006B43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6B4316" w:rsidRPr="006B4316">
        <w:rPr>
          <w:rFonts w:ascii="Times New Roman" w:hAnsi="Times New Roman" w:cs="Times New Roman"/>
          <w:sz w:val="28"/>
          <w:szCs w:val="28"/>
        </w:rPr>
        <w:t>. Указом Президента Российской Федерации от 7 мая 2018 года № 204 «О национальных целях и стратегических задачах развития Российской Федерации напериоддо2024года»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4316" w:rsidRPr="006B4316">
        <w:rPr>
          <w:rFonts w:ascii="Times New Roman" w:hAnsi="Times New Roman" w:cs="Times New Roman"/>
          <w:sz w:val="28"/>
          <w:szCs w:val="28"/>
        </w:rPr>
        <w:t xml:space="preserve">(далее–Указ Президента РФ). </w:t>
      </w:r>
    </w:p>
    <w:p w:rsidR="00B221FC" w:rsidRDefault="00B221FC" w:rsidP="006B43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B4316" w:rsidRPr="006B4316">
        <w:rPr>
          <w:rFonts w:ascii="Times New Roman" w:hAnsi="Times New Roman" w:cs="Times New Roman"/>
          <w:sz w:val="28"/>
          <w:szCs w:val="28"/>
        </w:rPr>
        <w:t xml:space="preserve">. Концепция развития дополнительного образования детей в Российской Федерации, утверждена распоряжением Правительства Российской Федерации от 04.09.2014 г. № 1726-р. </w:t>
      </w:r>
    </w:p>
    <w:p w:rsidR="00B221FC" w:rsidRDefault="00B221FC" w:rsidP="006B43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4316" w:rsidRPr="006B4316">
        <w:rPr>
          <w:rFonts w:ascii="Times New Roman" w:hAnsi="Times New Roman" w:cs="Times New Roman"/>
          <w:sz w:val="28"/>
          <w:szCs w:val="28"/>
        </w:rPr>
        <w:t>. Постановление Главного государственного санитарного врача Российской федерации от 28.09.2020г. №28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6B4316" w:rsidRPr="006B4316">
        <w:rPr>
          <w:rFonts w:ascii="Times New Roman" w:hAnsi="Times New Roman" w:cs="Times New Roman"/>
          <w:sz w:val="28"/>
          <w:szCs w:val="28"/>
        </w:rPr>
        <w:t>Об утверждении санитарных правил</w:t>
      </w:r>
      <w:r w:rsidR="003337C2">
        <w:rPr>
          <w:rFonts w:ascii="Times New Roman" w:hAnsi="Times New Roman" w:cs="Times New Roman"/>
          <w:sz w:val="28"/>
          <w:szCs w:val="28"/>
        </w:rPr>
        <w:t xml:space="preserve"> </w:t>
      </w:r>
      <w:r w:rsidR="006B4316" w:rsidRPr="006B4316">
        <w:rPr>
          <w:rFonts w:ascii="Times New Roman" w:hAnsi="Times New Roman" w:cs="Times New Roman"/>
          <w:sz w:val="28"/>
          <w:szCs w:val="28"/>
        </w:rPr>
        <w:t>СП 2.4.3648-20 «Санитарно-эпидемиологические требования к организациям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4316" w:rsidRPr="006B4316">
        <w:rPr>
          <w:rFonts w:ascii="Times New Roman" w:hAnsi="Times New Roman" w:cs="Times New Roman"/>
          <w:sz w:val="28"/>
          <w:szCs w:val="28"/>
        </w:rPr>
        <w:t xml:space="preserve">воспитания и обучения, отдыха и оздоровления детей и молодежи» </w:t>
      </w:r>
    </w:p>
    <w:p w:rsidR="00B221FC" w:rsidRDefault="00B221FC" w:rsidP="006B43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B4316" w:rsidRPr="006B4316">
        <w:rPr>
          <w:rFonts w:ascii="Times New Roman" w:hAnsi="Times New Roman" w:cs="Times New Roman"/>
          <w:sz w:val="28"/>
          <w:szCs w:val="28"/>
        </w:rPr>
        <w:t>. Постановление Главного государственного санитарного врача Российской федерации от 28.01.2021г. №2Об утверждении санитарных правил и норм СанПиН 1.2.3685-21 «Гигиенические нормативы и требования к обеспечению безопасности и (или) безвредности для чело</w:t>
      </w:r>
      <w:r>
        <w:rPr>
          <w:rFonts w:ascii="Times New Roman" w:hAnsi="Times New Roman" w:cs="Times New Roman"/>
          <w:sz w:val="28"/>
          <w:szCs w:val="28"/>
        </w:rPr>
        <w:t>века факторов среды обитания». 6</w:t>
      </w:r>
      <w:r w:rsidR="006B4316" w:rsidRPr="006B4316">
        <w:rPr>
          <w:rFonts w:ascii="Times New Roman" w:hAnsi="Times New Roman" w:cs="Times New Roman"/>
          <w:sz w:val="28"/>
          <w:szCs w:val="28"/>
        </w:rPr>
        <w:t>. Стратегия развития воспитания в Российской Федерации на период до 2025 года (утверждена распоряжением Правительства РФ от 29.05.2015 № 996-р).</w:t>
      </w:r>
    </w:p>
    <w:p w:rsidR="00B221FC" w:rsidRDefault="00B221FC" w:rsidP="006B43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B4316" w:rsidRPr="006B4316">
        <w:rPr>
          <w:rFonts w:ascii="Times New Roman" w:hAnsi="Times New Roman" w:cs="Times New Roman"/>
          <w:sz w:val="28"/>
          <w:szCs w:val="28"/>
        </w:rPr>
        <w:t>. Государственная программа РФ «Развитие образования</w:t>
      </w:r>
      <w:r w:rsidR="00A96DE1">
        <w:rPr>
          <w:rFonts w:ascii="Times New Roman" w:hAnsi="Times New Roman" w:cs="Times New Roman"/>
          <w:sz w:val="28"/>
          <w:szCs w:val="28"/>
        </w:rPr>
        <w:t>» (2018 – 2025 годы). Утверждено</w:t>
      </w:r>
      <w:r w:rsidR="006B4316" w:rsidRPr="006B4316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26 декабря 2017 г. № 1642.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21FC" w:rsidRDefault="00B221FC" w:rsidP="006B43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B4316" w:rsidRPr="006B4316">
        <w:rPr>
          <w:rFonts w:ascii="Times New Roman" w:hAnsi="Times New Roman" w:cs="Times New Roman"/>
          <w:sz w:val="28"/>
          <w:szCs w:val="28"/>
        </w:rPr>
        <w:t>. Федеральным законом от 31 июля 2020 года № 304-ФЗ «О внесении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4316" w:rsidRPr="006B4316">
        <w:rPr>
          <w:rFonts w:ascii="Times New Roman" w:hAnsi="Times New Roman" w:cs="Times New Roman"/>
          <w:sz w:val="28"/>
          <w:szCs w:val="28"/>
        </w:rPr>
        <w:t>изменений в Федеральный закон «Об образовании в Российской Федерации»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4316" w:rsidRPr="006B4316">
        <w:rPr>
          <w:rFonts w:ascii="Times New Roman" w:hAnsi="Times New Roman" w:cs="Times New Roman"/>
          <w:sz w:val="28"/>
          <w:szCs w:val="28"/>
        </w:rPr>
        <w:t>вопросам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4316" w:rsidRPr="006B4316">
        <w:rPr>
          <w:rFonts w:ascii="Times New Roman" w:hAnsi="Times New Roman" w:cs="Times New Roman"/>
          <w:sz w:val="28"/>
          <w:szCs w:val="28"/>
        </w:rPr>
        <w:t xml:space="preserve">воспитания обучающихся». </w:t>
      </w:r>
    </w:p>
    <w:p w:rsidR="00BE57F3" w:rsidRDefault="00BE57F3" w:rsidP="006B43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Методические рекомендации «О разработке рабочей Программы» Москва, 2020 г.</w:t>
      </w:r>
    </w:p>
    <w:p w:rsidR="006E0CA1" w:rsidRDefault="006E0CA1" w:rsidP="00B221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0CA1" w:rsidRDefault="002469B2" w:rsidP="004746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В</w:t>
      </w:r>
      <w:r w:rsidRPr="002469B2">
        <w:rPr>
          <w:rFonts w:ascii="Times New Roman" w:hAnsi="Times New Roman" w:cs="Times New Roman"/>
          <w:b/>
          <w:sz w:val="28"/>
          <w:szCs w:val="28"/>
        </w:rPr>
        <w:t>оспитание</w:t>
      </w:r>
      <w:r w:rsidRPr="002469B2">
        <w:rPr>
          <w:rFonts w:ascii="Times New Roman" w:hAnsi="Times New Roman" w:cs="Times New Roman"/>
          <w:sz w:val="28"/>
          <w:szCs w:val="28"/>
        </w:rPr>
        <w:t xml:space="preserve"> - 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</w:t>
      </w:r>
      <w:r w:rsidRPr="00474652">
        <w:rPr>
          <w:rFonts w:ascii="Times New Roman" w:hAnsi="Times New Roman" w:cs="Times New Roman"/>
          <w:sz w:val="28"/>
          <w:szCs w:val="28"/>
        </w:rPr>
        <w:t>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  <w:r w:rsidRPr="002469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5286" w:rsidRDefault="00B221FC" w:rsidP="00B221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Рабочая программа воспитания позволяет педагогическим работникам  скоординировать свои усилия, направленные на воспитание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50452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 Программа показ</w:t>
      </w:r>
      <w:r w:rsidR="0050452C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вает</w:t>
      </w:r>
      <w:r w:rsidR="00474652">
        <w:rPr>
          <w:rFonts w:ascii="Times New Roman" w:hAnsi="Times New Roman" w:cs="Times New Roman"/>
          <w:sz w:val="28"/>
          <w:szCs w:val="28"/>
        </w:rPr>
        <w:t>,</w:t>
      </w:r>
      <w:r w:rsidR="002654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каким образом педагоги реализуют воспитательный потенциал их совместной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96DE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B221FC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физкультурно-спортивной направленности, описывает </w:t>
      </w:r>
      <w:r w:rsidR="00BE57F3">
        <w:rPr>
          <w:rFonts w:ascii="Times New Roman" w:hAnsi="Times New Roman" w:cs="Times New Roman"/>
          <w:sz w:val="28"/>
          <w:szCs w:val="28"/>
        </w:rPr>
        <w:t xml:space="preserve"> систему отобранных для достижения заявленных целей</w:t>
      </w:r>
      <w:r w:rsidR="00474652">
        <w:rPr>
          <w:rFonts w:ascii="Times New Roman" w:hAnsi="Times New Roman" w:cs="Times New Roman"/>
          <w:sz w:val="28"/>
          <w:szCs w:val="28"/>
        </w:rPr>
        <w:t xml:space="preserve"> и задач</w:t>
      </w:r>
      <w:r w:rsidR="00BE57F3">
        <w:rPr>
          <w:rFonts w:ascii="Times New Roman" w:hAnsi="Times New Roman" w:cs="Times New Roman"/>
          <w:sz w:val="28"/>
          <w:szCs w:val="28"/>
        </w:rPr>
        <w:t xml:space="preserve"> воспитания, форм и методов работы с обучающимися </w:t>
      </w:r>
      <w:r w:rsidR="00474652">
        <w:rPr>
          <w:rFonts w:ascii="Times New Roman" w:hAnsi="Times New Roman" w:cs="Times New Roman"/>
          <w:sz w:val="28"/>
          <w:szCs w:val="28"/>
        </w:rPr>
        <w:t xml:space="preserve">Учреждения. </w:t>
      </w:r>
      <w:r w:rsidR="00BE57F3">
        <w:rPr>
          <w:rFonts w:ascii="Times New Roman" w:hAnsi="Times New Roman" w:cs="Times New Roman"/>
          <w:sz w:val="28"/>
          <w:szCs w:val="28"/>
        </w:rPr>
        <w:tab/>
        <w:t>Программа открыта для внесения в неё изменений с учётом вновь складывающихся в Учреждении условий.</w:t>
      </w:r>
    </w:p>
    <w:p w:rsidR="0050452C" w:rsidRPr="006B6F64" w:rsidRDefault="0050452C" w:rsidP="006B6F64">
      <w:pPr>
        <w:pStyle w:val="a4"/>
        <w:spacing w:after="0"/>
        <w:ind w:left="1428"/>
        <w:jc w:val="both"/>
        <w:rPr>
          <w:rFonts w:ascii="Times New Roman" w:hAnsi="Times New Roman" w:cs="Times New Roman"/>
          <w:sz w:val="28"/>
          <w:szCs w:val="28"/>
        </w:rPr>
      </w:pPr>
      <w:r w:rsidRPr="006B6F64">
        <w:rPr>
          <w:rFonts w:ascii="Times New Roman" w:hAnsi="Times New Roman" w:cs="Times New Roman"/>
          <w:sz w:val="28"/>
          <w:szCs w:val="28"/>
        </w:rPr>
        <w:t xml:space="preserve">Программа   включает четыре основных раздела: </w:t>
      </w:r>
    </w:p>
    <w:p w:rsidR="002213F4" w:rsidRPr="006B6F64" w:rsidRDefault="004C693A" w:rsidP="006B6F64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50452C" w:rsidRPr="006B6F64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175C8D" w:rsidRPr="006B6F64">
        <w:rPr>
          <w:rFonts w:ascii="Times New Roman" w:hAnsi="Times New Roman" w:cs="Times New Roman"/>
          <w:b/>
          <w:sz w:val="28"/>
          <w:szCs w:val="28"/>
        </w:rPr>
        <w:t>Особенности организуемого в Учреждении дополнительного образования детей воспитательного процесса.</w:t>
      </w:r>
    </w:p>
    <w:p w:rsidR="001B0025" w:rsidRDefault="002213F4" w:rsidP="005045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разделе  </w:t>
      </w:r>
      <w:r w:rsidR="0050452C" w:rsidRPr="0050452C">
        <w:rPr>
          <w:rFonts w:ascii="Times New Roman" w:hAnsi="Times New Roman" w:cs="Times New Roman"/>
          <w:sz w:val="28"/>
          <w:szCs w:val="28"/>
        </w:rPr>
        <w:t xml:space="preserve"> описана специфика деятельности </w:t>
      </w:r>
      <w:r w:rsidR="0050452C">
        <w:rPr>
          <w:rFonts w:ascii="Times New Roman" w:hAnsi="Times New Roman" w:cs="Times New Roman"/>
          <w:sz w:val="28"/>
          <w:szCs w:val="28"/>
        </w:rPr>
        <w:t>Учреждения</w:t>
      </w:r>
      <w:r w:rsidR="0050452C" w:rsidRPr="0050452C">
        <w:rPr>
          <w:rFonts w:ascii="Times New Roman" w:hAnsi="Times New Roman" w:cs="Times New Roman"/>
          <w:sz w:val="28"/>
          <w:szCs w:val="28"/>
        </w:rPr>
        <w:t xml:space="preserve"> в сфере воспитания: информация о специфике расположения</w:t>
      </w:r>
      <w:r w:rsidR="001B0025">
        <w:rPr>
          <w:rFonts w:ascii="Times New Roman" w:hAnsi="Times New Roman" w:cs="Times New Roman"/>
          <w:sz w:val="28"/>
          <w:szCs w:val="28"/>
        </w:rPr>
        <w:t xml:space="preserve"> </w:t>
      </w:r>
      <w:r w:rsidR="0050452C">
        <w:rPr>
          <w:rFonts w:ascii="Times New Roman" w:hAnsi="Times New Roman" w:cs="Times New Roman"/>
          <w:sz w:val="28"/>
          <w:szCs w:val="28"/>
        </w:rPr>
        <w:t>Учреждения</w:t>
      </w:r>
      <w:r w:rsidR="0050452C" w:rsidRPr="0050452C">
        <w:rPr>
          <w:rFonts w:ascii="Times New Roman" w:hAnsi="Times New Roman" w:cs="Times New Roman"/>
          <w:sz w:val="28"/>
          <w:szCs w:val="28"/>
        </w:rPr>
        <w:t xml:space="preserve">, особенностях ее социального окружения, источниках положительного или отрицательного влияния на обучающихся, значимых партнерах </w:t>
      </w:r>
      <w:r w:rsidR="001B0025">
        <w:rPr>
          <w:rFonts w:ascii="Times New Roman" w:hAnsi="Times New Roman" w:cs="Times New Roman"/>
          <w:sz w:val="28"/>
          <w:szCs w:val="28"/>
        </w:rPr>
        <w:t>Учреждения</w:t>
      </w:r>
      <w:r w:rsidR="0050452C" w:rsidRPr="0050452C">
        <w:rPr>
          <w:rFonts w:ascii="Times New Roman" w:hAnsi="Times New Roman" w:cs="Times New Roman"/>
          <w:sz w:val="28"/>
          <w:szCs w:val="28"/>
        </w:rPr>
        <w:t xml:space="preserve">, особенностях контингента обучающихся, оригинальных воспитательных находках </w:t>
      </w:r>
      <w:r w:rsidR="001B0025">
        <w:rPr>
          <w:rFonts w:ascii="Times New Roman" w:hAnsi="Times New Roman" w:cs="Times New Roman"/>
          <w:sz w:val="28"/>
          <w:szCs w:val="28"/>
        </w:rPr>
        <w:t>Учреждения</w:t>
      </w:r>
      <w:r w:rsidR="0050452C" w:rsidRPr="0050452C">
        <w:rPr>
          <w:rFonts w:ascii="Times New Roman" w:hAnsi="Times New Roman" w:cs="Times New Roman"/>
          <w:sz w:val="28"/>
          <w:szCs w:val="28"/>
        </w:rPr>
        <w:t xml:space="preserve">,  важных для </w:t>
      </w:r>
      <w:r w:rsidR="001B0025">
        <w:rPr>
          <w:rFonts w:ascii="Times New Roman" w:hAnsi="Times New Roman" w:cs="Times New Roman"/>
          <w:sz w:val="28"/>
          <w:szCs w:val="28"/>
        </w:rPr>
        <w:t>Учреждения</w:t>
      </w:r>
      <w:r w:rsidR="0050452C" w:rsidRPr="0050452C">
        <w:rPr>
          <w:rFonts w:ascii="Times New Roman" w:hAnsi="Times New Roman" w:cs="Times New Roman"/>
          <w:sz w:val="28"/>
          <w:szCs w:val="28"/>
        </w:rPr>
        <w:t xml:space="preserve"> принципах и традициях воспитания. </w:t>
      </w:r>
    </w:p>
    <w:p w:rsidR="002213F4" w:rsidRPr="006B6F64" w:rsidRDefault="006B6F64" w:rsidP="006B6F64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452C" w:rsidRPr="006B6F64">
        <w:rPr>
          <w:rFonts w:ascii="Times New Roman" w:hAnsi="Times New Roman" w:cs="Times New Roman"/>
          <w:b/>
          <w:sz w:val="28"/>
          <w:szCs w:val="28"/>
        </w:rPr>
        <w:t xml:space="preserve"> Раздел </w:t>
      </w:r>
      <w:r>
        <w:rPr>
          <w:rFonts w:ascii="Times New Roman" w:hAnsi="Times New Roman" w:cs="Times New Roman"/>
          <w:b/>
          <w:sz w:val="28"/>
          <w:szCs w:val="28"/>
        </w:rPr>
        <w:t xml:space="preserve"> 2 </w:t>
      </w:r>
      <w:r w:rsidR="004C693A">
        <w:rPr>
          <w:rFonts w:ascii="Times New Roman" w:hAnsi="Times New Roman" w:cs="Times New Roman"/>
          <w:b/>
          <w:sz w:val="28"/>
          <w:szCs w:val="28"/>
        </w:rPr>
        <w:t>. Цель и задачи воспитания</w:t>
      </w:r>
      <w:r w:rsidR="002213F4" w:rsidRPr="006B6F64">
        <w:rPr>
          <w:rFonts w:ascii="Times New Roman" w:hAnsi="Times New Roman" w:cs="Times New Roman"/>
          <w:b/>
          <w:sz w:val="28"/>
          <w:szCs w:val="28"/>
        </w:rPr>
        <w:t>.</w:t>
      </w:r>
    </w:p>
    <w:p w:rsidR="006B6F64" w:rsidRPr="00CB0B72" w:rsidRDefault="00CB0B72" w:rsidP="00CB0B7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A96DE1" w:rsidRPr="00CB0B72">
        <w:rPr>
          <w:rFonts w:ascii="Times New Roman" w:hAnsi="Times New Roman" w:cs="Times New Roman"/>
          <w:sz w:val="28"/>
          <w:szCs w:val="28"/>
        </w:rPr>
        <w:t>ель воспитания ориентирует педагогических работников Учреждения не на обеспечение соответствия личности единому уровню воспитанности, а на обеспечение положительной динамики</w:t>
      </w:r>
      <w:r w:rsidRPr="00CB0B72">
        <w:rPr>
          <w:rFonts w:ascii="Times New Roman" w:hAnsi="Times New Roman" w:cs="Times New Roman"/>
          <w:sz w:val="28"/>
          <w:szCs w:val="28"/>
        </w:rPr>
        <w:t xml:space="preserve"> развития личности обучающегося через физическое воспитание и формирование культуры здоровья.</w:t>
      </w:r>
      <w:r w:rsidR="00622D50">
        <w:rPr>
          <w:rFonts w:ascii="Times New Roman" w:hAnsi="Times New Roman" w:cs="Times New Roman"/>
          <w:sz w:val="28"/>
          <w:szCs w:val="28"/>
        </w:rPr>
        <w:t xml:space="preserve"> </w:t>
      </w:r>
      <w:r w:rsidR="00622D50" w:rsidRPr="00622D50">
        <w:rPr>
          <w:rFonts w:ascii="Times New Roman" w:hAnsi="Times New Roman" w:cs="Times New Roman"/>
          <w:sz w:val="28"/>
          <w:szCs w:val="28"/>
        </w:rPr>
        <w:t xml:space="preserve">конкретные задачи </w:t>
      </w:r>
      <w:r w:rsidR="00265471" w:rsidRPr="00622D50">
        <w:rPr>
          <w:rFonts w:ascii="Times New Roman" w:hAnsi="Times New Roman" w:cs="Times New Roman"/>
          <w:sz w:val="28"/>
          <w:szCs w:val="28"/>
        </w:rPr>
        <w:t>воспитания</w:t>
      </w:r>
      <w:r w:rsidR="00265471">
        <w:rPr>
          <w:rFonts w:ascii="Times New Roman" w:hAnsi="Times New Roman" w:cs="Times New Roman"/>
          <w:sz w:val="28"/>
          <w:szCs w:val="28"/>
        </w:rPr>
        <w:t xml:space="preserve"> </w:t>
      </w:r>
      <w:r w:rsidR="00265471" w:rsidRPr="00622D50">
        <w:rPr>
          <w:rFonts w:ascii="Times New Roman" w:hAnsi="Times New Roman" w:cs="Times New Roman"/>
          <w:sz w:val="28"/>
          <w:szCs w:val="28"/>
        </w:rPr>
        <w:t>представляют</w:t>
      </w:r>
      <w:r w:rsidR="00622D50" w:rsidRPr="00622D50">
        <w:rPr>
          <w:rFonts w:ascii="Times New Roman" w:hAnsi="Times New Roman" w:cs="Times New Roman"/>
          <w:sz w:val="28"/>
          <w:szCs w:val="28"/>
        </w:rPr>
        <w:t xml:space="preserve"> собой определенные проблемы организации и реализации конкретных видов и форм воспитательной деятельности</w:t>
      </w:r>
      <w:r w:rsidR="00622D50">
        <w:rPr>
          <w:rFonts w:ascii="Times New Roman" w:hAnsi="Times New Roman" w:cs="Times New Roman"/>
          <w:sz w:val="28"/>
          <w:szCs w:val="28"/>
        </w:rPr>
        <w:t xml:space="preserve"> в Учреждении.</w:t>
      </w:r>
    </w:p>
    <w:p w:rsidR="002213F4" w:rsidRPr="006B6F64" w:rsidRDefault="006B6F64" w:rsidP="006B6F64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452C" w:rsidRPr="006B6F64">
        <w:rPr>
          <w:rFonts w:ascii="Times New Roman" w:hAnsi="Times New Roman" w:cs="Times New Roman"/>
          <w:b/>
          <w:sz w:val="28"/>
          <w:szCs w:val="28"/>
        </w:rPr>
        <w:t xml:space="preserve"> Раздел</w:t>
      </w:r>
      <w:r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4C693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0452C" w:rsidRPr="006B6F64">
        <w:rPr>
          <w:rFonts w:ascii="Times New Roman" w:hAnsi="Times New Roman" w:cs="Times New Roman"/>
          <w:b/>
          <w:sz w:val="28"/>
          <w:szCs w:val="28"/>
        </w:rPr>
        <w:t>Виды, фо</w:t>
      </w:r>
      <w:r w:rsidR="004C693A">
        <w:rPr>
          <w:rFonts w:ascii="Times New Roman" w:hAnsi="Times New Roman" w:cs="Times New Roman"/>
          <w:b/>
          <w:sz w:val="28"/>
          <w:szCs w:val="28"/>
        </w:rPr>
        <w:t>рмы и содержание деятельности</w:t>
      </w:r>
      <w:r w:rsidR="002213F4" w:rsidRPr="006B6F64">
        <w:rPr>
          <w:rFonts w:ascii="Times New Roman" w:hAnsi="Times New Roman" w:cs="Times New Roman"/>
          <w:b/>
          <w:sz w:val="28"/>
          <w:szCs w:val="28"/>
        </w:rPr>
        <w:t>.</w:t>
      </w:r>
    </w:p>
    <w:p w:rsidR="002213F4" w:rsidRPr="003A392F" w:rsidRDefault="002213F4" w:rsidP="00622D50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A392F">
        <w:rPr>
          <w:rFonts w:ascii="Times New Roman" w:hAnsi="Times New Roman" w:cs="Times New Roman"/>
          <w:sz w:val="28"/>
          <w:szCs w:val="28"/>
        </w:rPr>
        <w:lastRenderedPageBreak/>
        <w:t xml:space="preserve">В разделе  </w:t>
      </w:r>
      <w:r w:rsidR="0050452C" w:rsidRPr="003A392F">
        <w:rPr>
          <w:rFonts w:ascii="Times New Roman" w:hAnsi="Times New Roman" w:cs="Times New Roman"/>
          <w:sz w:val="28"/>
          <w:szCs w:val="28"/>
        </w:rPr>
        <w:t xml:space="preserve"> </w:t>
      </w:r>
      <w:r w:rsidRPr="003A392F">
        <w:rPr>
          <w:rFonts w:ascii="Times New Roman" w:hAnsi="Times New Roman" w:cs="Times New Roman"/>
          <w:sz w:val="28"/>
          <w:szCs w:val="28"/>
        </w:rPr>
        <w:t>прописано</w:t>
      </w:r>
      <w:r w:rsidR="0050452C" w:rsidRPr="003A392F">
        <w:rPr>
          <w:rFonts w:ascii="Times New Roman" w:hAnsi="Times New Roman" w:cs="Times New Roman"/>
          <w:sz w:val="28"/>
          <w:szCs w:val="28"/>
        </w:rPr>
        <w:t>, каким образом будет осуществляться достижение поставленных цели и задач воспитания. Данный раздел состоит из нескольких инвариантных и вариативных модулей, каждый из которых ориентирован на одну из поставленных</w:t>
      </w:r>
      <w:r w:rsidRPr="003A392F">
        <w:rPr>
          <w:rFonts w:ascii="Times New Roman" w:hAnsi="Times New Roman" w:cs="Times New Roman"/>
          <w:sz w:val="28"/>
          <w:szCs w:val="28"/>
        </w:rPr>
        <w:t xml:space="preserve"> </w:t>
      </w:r>
      <w:r w:rsidR="0050452C" w:rsidRPr="003A392F">
        <w:rPr>
          <w:rFonts w:ascii="Times New Roman" w:hAnsi="Times New Roman" w:cs="Times New Roman"/>
          <w:sz w:val="28"/>
          <w:szCs w:val="28"/>
        </w:rPr>
        <w:t xml:space="preserve"> задач воспитания и соответствует одному из направлений воспитательной работы.</w:t>
      </w:r>
    </w:p>
    <w:p w:rsidR="00582828" w:rsidRDefault="0050452C" w:rsidP="002213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392F">
        <w:rPr>
          <w:rFonts w:ascii="Times New Roman" w:hAnsi="Times New Roman" w:cs="Times New Roman"/>
          <w:sz w:val="28"/>
          <w:szCs w:val="28"/>
        </w:rPr>
        <w:t xml:space="preserve"> Инвариа</w:t>
      </w:r>
      <w:r w:rsidR="00582828" w:rsidRPr="003A392F">
        <w:rPr>
          <w:rFonts w:ascii="Times New Roman" w:hAnsi="Times New Roman" w:cs="Times New Roman"/>
          <w:sz w:val="28"/>
          <w:szCs w:val="28"/>
        </w:rPr>
        <w:t xml:space="preserve">нтными модулями здесь являются: </w:t>
      </w:r>
      <w:r w:rsidRPr="003A392F">
        <w:rPr>
          <w:rFonts w:ascii="Times New Roman" w:hAnsi="Times New Roman" w:cs="Times New Roman"/>
          <w:sz w:val="28"/>
          <w:szCs w:val="28"/>
        </w:rPr>
        <w:t xml:space="preserve">«Курсы </w:t>
      </w:r>
      <w:r w:rsidR="00582828" w:rsidRPr="003A392F">
        <w:rPr>
          <w:rFonts w:ascii="Times New Roman" w:hAnsi="Times New Roman" w:cs="Times New Roman"/>
          <w:sz w:val="28"/>
          <w:szCs w:val="28"/>
        </w:rPr>
        <w:t xml:space="preserve">дополнительной  </w:t>
      </w:r>
      <w:r w:rsidRPr="003A392F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2213F4" w:rsidRPr="003A392F">
        <w:rPr>
          <w:rFonts w:ascii="Times New Roman" w:hAnsi="Times New Roman" w:cs="Times New Roman"/>
          <w:sz w:val="28"/>
          <w:szCs w:val="28"/>
        </w:rPr>
        <w:t xml:space="preserve"> </w:t>
      </w:r>
      <w:r w:rsidRPr="003A392F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образования»</w:t>
      </w:r>
      <w:r w:rsidR="00582828" w:rsidRPr="003A392F">
        <w:rPr>
          <w:rFonts w:ascii="Times New Roman" w:hAnsi="Times New Roman" w:cs="Times New Roman"/>
          <w:sz w:val="28"/>
          <w:szCs w:val="28"/>
        </w:rPr>
        <w:t>,</w:t>
      </w:r>
      <w:r w:rsidR="004C693A">
        <w:rPr>
          <w:rFonts w:ascii="Times New Roman" w:hAnsi="Times New Roman" w:cs="Times New Roman"/>
          <w:sz w:val="28"/>
          <w:szCs w:val="28"/>
        </w:rPr>
        <w:t xml:space="preserve"> «Работа с родителями» «С</w:t>
      </w:r>
      <w:r w:rsidRPr="0050452C">
        <w:rPr>
          <w:rFonts w:ascii="Times New Roman" w:hAnsi="Times New Roman" w:cs="Times New Roman"/>
          <w:sz w:val="28"/>
          <w:szCs w:val="28"/>
        </w:rPr>
        <w:t>амоуправление»</w:t>
      </w:r>
      <w:r w:rsidR="00582828">
        <w:rPr>
          <w:rFonts w:ascii="Times New Roman" w:hAnsi="Times New Roman" w:cs="Times New Roman"/>
          <w:sz w:val="28"/>
          <w:szCs w:val="28"/>
        </w:rPr>
        <w:t xml:space="preserve">, </w:t>
      </w:r>
      <w:r w:rsidRPr="0050452C">
        <w:rPr>
          <w:rFonts w:ascii="Times New Roman" w:hAnsi="Times New Roman" w:cs="Times New Roman"/>
          <w:sz w:val="28"/>
          <w:szCs w:val="28"/>
        </w:rPr>
        <w:t xml:space="preserve"> «Профориентация». </w:t>
      </w:r>
    </w:p>
    <w:p w:rsidR="00582828" w:rsidRDefault="002213F4" w:rsidP="002213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</w:t>
      </w:r>
      <w:r w:rsidR="00582828">
        <w:rPr>
          <w:rFonts w:ascii="Times New Roman" w:hAnsi="Times New Roman" w:cs="Times New Roman"/>
          <w:sz w:val="28"/>
          <w:szCs w:val="28"/>
        </w:rPr>
        <w:t xml:space="preserve"> в</w:t>
      </w:r>
      <w:r w:rsidR="0050452C" w:rsidRPr="0050452C">
        <w:rPr>
          <w:rFonts w:ascii="Times New Roman" w:hAnsi="Times New Roman" w:cs="Times New Roman"/>
          <w:sz w:val="28"/>
          <w:szCs w:val="28"/>
        </w:rPr>
        <w:t>ариативные модули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0452C" w:rsidRPr="005045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0452C" w:rsidRPr="0050452C">
        <w:rPr>
          <w:rFonts w:ascii="Times New Roman" w:hAnsi="Times New Roman" w:cs="Times New Roman"/>
          <w:sz w:val="28"/>
          <w:szCs w:val="28"/>
        </w:rPr>
        <w:t xml:space="preserve">«Экскурсии, походы», </w:t>
      </w:r>
      <w:r w:rsidR="004C693A">
        <w:rPr>
          <w:rFonts w:ascii="Times New Roman" w:hAnsi="Times New Roman" w:cs="Times New Roman"/>
          <w:sz w:val="28"/>
          <w:szCs w:val="28"/>
        </w:rPr>
        <w:t xml:space="preserve"> </w:t>
      </w:r>
      <w:r w:rsidR="0050452C" w:rsidRPr="0050452C">
        <w:rPr>
          <w:rFonts w:ascii="Times New Roman" w:hAnsi="Times New Roman" w:cs="Times New Roman"/>
          <w:sz w:val="28"/>
          <w:szCs w:val="28"/>
        </w:rPr>
        <w:t xml:space="preserve"> «Безопасность жизнедеятельности (пожарная безопасность, дорожная безопасность, информационная безопасность, профилактика экстремизма и терроризма, профилактика распространения инфекционных заболеваний»</w:t>
      </w:r>
      <w:r w:rsidR="0026547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82828" w:rsidRDefault="0050452C" w:rsidP="002213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52C">
        <w:rPr>
          <w:rFonts w:ascii="Times New Roman" w:hAnsi="Times New Roman" w:cs="Times New Roman"/>
          <w:sz w:val="28"/>
          <w:szCs w:val="28"/>
        </w:rPr>
        <w:t xml:space="preserve">Модули в Программе воспитания располагаются в соответствии с их значимостью в системе воспитательной работы </w:t>
      </w:r>
      <w:r w:rsidR="002213F4">
        <w:rPr>
          <w:rFonts w:ascii="Times New Roman" w:hAnsi="Times New Roman" w:cs="Times New Roman"/>
          <w:sz w:val="28"/>
          <w:szCs w:val="28"/>
        </w:rPr>
        <w:t>Учреждения</w:t>
      </w:r>
      <w:r w:rsidRPr="0050452C">
        <w:rPr>
          <w:rFonts w:ascii="Times New Roman" w:hAnsi="Times New Roman" w:cs="Times New Roman"/>
          <w:sz w:val="28"/>
          <w:szCs w:val="28"/>
        </w:rPr>
        <w:t>.</w:t>
      </w:r>
    </w:p>
    <w:p w:rsidR="002213F4" w:rsidRDefault="0050452C" w:rsidP="002213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52C">
        <w:rPr>
          <w:rFonts w:ascii="Times New Roman" w:hAnsi="Times New Roman" w:cs="Times New Roman"/>
          <w:sz w:val="28"/>
          <w:szCs w:val="28"/>
        </w:rPr>
        <w:t xml:space="preserve"> Деятельность педагогических работников </w:t>
      </w:r>
      <w:r w:rsidR="002213F4">
        <w:rPr>
          <w:rFonts w:ascii="Times New Roman" w:hAnsi="Times New Roman" w:cs="Times New Roman"/>
          <w:sz w:val="28"/>
          <w:szCs w:val="28"/>
        </w:rPr>
        <w:t>Учреждения</w:t>
      </w:r>
      <w:r w:rsidRPr="0050452C">
        <w:rPr>
          <w:rFonts w:ascii="Times New Roman" w:hAnsi="Times New Roman" w:cs="Times New Roman"/>
          <w:sz w:val="28"/>
          <w:szCs w:val="28"/>
        </w:rPr>
        <w:t xml:space="preserve"> в рамках комплекса модулей направлена на достижение </w:t>
      </w:r>
      <w:r w:rsidR="004C693A">
        <w:rPr>
          <w:rFonts w:ascii="Times New Roman" w:hAnsi="Times New Roman" w:cs="Times New Roman"/>
          <w:sz w:val="28"/>
          <w:szCs w:val="28"/>
        </w:rPr>
        <w:t xml:space="preserve">ожидаемых </w:t>
      </w:r>
      <w:r w:rsidRPr="0050452C">
        <w:rPr>
          <w:rFonts w:ascii="Times New Roman" w:hAnsi="Times New Roman" w:cs="Times New Roman"/>
          <w:sz w:val="28"/>
          <w:szCs w:val="28"/>
        </w:rPr>
        <w:t>результатов освоения</w:t>
      </w:r>
      <w:r w:rsidR="002213F4">
        <w:rPr>
          <w:rFonts w:ascii="Times New Roman" w:hAnsi="Times New Roman" w:cs="Times New Roman"/>
          <w:sz w:val="28"/>
          <w:szCs w:val="28"/>
        </w:rPr>
        <w:t xml:space="preserve"> </w:t>
      </w:r>
      <w:r w:rsidRPr="0050452C">
        <w:rPr>
          <w:rFonts w:ascii="Times New Roman" w:hAnsi="Times New Roman" w:cs="Times New Roman"/>
          <w:sz w:val="28"/>
          <w:szCs w:val="28"/>
        </w:rPr>
        <w:t xml:space="preserve"> образовательной программы </w:t>
      </w:r>
      <w:r w:rsidR="002213F4">
        <w:rPr>
          <w:rFonts w:ascii="Times New Roman" w:hAnsi="Times New Roman" w:cs="Times New Roman"/>
          <w:sz w:val="28"/>
          <w:szCs w:val="28"/>
        </w:rPr>
        <w:t>Учреждения</w:t>
      </w:r>
      <w:r w:rsidRPr="0050452C">
        <w:rPr>
          <w:rFonts w:ascii="Times New Roman" w:hAnsi="Times New Roman" w:cs="Times New Roman"/>
          <w:sz w:val="28"/>
          <w:szCs w:val="28"/>
        </w:rPr>
        <w:t>.</w:t>
      </w:r>
    </w:p>
    <w:p w:rsidR="00582828" w:rsidRPr="006B6F64" w:rsidRDefault="0050452C" w:rsidP="006B6F64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6F64">
        <w:rPr>
          <w:rFonts w:ascii="Times New Roman" w:hAnsi="Times New Roman" w:cs="Times New Roman"/>
          <w:b/>
          <w:sz w:val="28"/>
          <w:szCs w:val="28"/>
        </w:rPr>
        <w:t>Раздел</w:t>
      </w:r>
      <w:r w:rsidR="006B6F64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="004C693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B6F64">
        <w:rPr>
          <w:rFonts w:ascii="Times New Roman" w:hAnsi="Times New Roman" w:cs="Times New Roman"/>
          <w:b/>
          <w:sz w:val="28"/>
          <w:szCs w:val="28"/>
        </w:rPr>
        <w:t>Основные направления са</w:t>
      </w:r>
      <w:r w:rsidR="004C693A">
        <w:rPr>
          <w:rFonts w:ascii="Times New Roman" w:hAnsi="Times New Roman" w:cs="Times New Roman"/>
          <w:b/>
          <w:sz w:val="28"/>
          <w:szCs w:val="28"/>
        </w:rPr>
        <w:t>моанализа воспитательной работы</w:t>
      </w:r>
      <w:r w:rsidR="00582828" w:rsidRPr="006B6F64">
        <w:rPr>
          <w:rFonts w:ascii="Times New Roman" w:hAnsi="Times New Roman" w:cs="Times New Roman"/>
          <w:sz w:val="28"/>
          <w:szCs w:val="28"/>
        </w:rPr>
        <w:t>.</w:t>
      </w:r>
    </w:p>
    <w:p w:rsidR="00582828" w:rsidRDefault="00582828" w:rsidP="005828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</w:t>
      </w:r>
      <w:r w:rsidR="0050452C" w:rsidRPr="0050452C">
        <w:rPr>
          <w:rFonts w:ascii="Times New Roman" w:hAnsi="Times New Roman" w:cs="Times New Roman"/>
          <w:sz w:val="28"/>
          <w:szCs w:val="28"/>
        </w:rPr>
        <w:t xml:space="preserve"> показано, каким образом в</w:t>
      </w:r>
      <w:r>
        <w:rPr>
          <w:rFonts w:ascii="Times New Roman" w:hAnsi="Times New Roman" w:cs="Times New Roman"/>
          <w:sz w:val="28"/>
          <w:szCs w:val="28"/>
        </w:rPr>
        <w:t xml:space="preserve"> Учреждении </w:t>
      </w:r>
      <w:r w:rsidR="0050452C" w:rsidRPr="0050452C">
        <w:rPr>
          <w:rFonts w:ascii="Times New Roman" w:hAnsi="Times New Roman" w:cs="Times New Roman"/>
          <w:sz w:val="28"/>
          <w:szCs w:val="28"/>
        </w:rPr>
        <w:t xml:space="preserve">осуществляется самоанализ организуемой </w:t>
      </w:r>
      <w:r>
        <w:rPr>
          <w:rFonts w:ascii="Times New Roman" w:hAnsi="Times New Roman" w:cs="Times New Roman"/>
          <w:sz w:val="28"/>
          <w:szCs w:val="28"/>
        </w:rPr>
        <w:t xml:space="preserve"> воспитательной работы и  </w:t>
      </w:r>
      <w:r w:rsidR="0050452C" w:rsidRPr="0050452C">
        <w:rPr>
          <w:rFonts w:ascii="Times New Roman" w:hAnsi="Times New Roman" w:cs="Times New Roman"/>
          <w:sz w:val="28"/>
          <w:szCs w:val="28"/>
        </w:rPr>
        <w:t xml:space="preserve"> приводится перечень основных направлений самоанализа, который дополнен указанием на его критерии и способы его осуществления. </w:t>
      </w:r>
    </w:p>
    <w:p w:rsidR="00407494" w:rsidRDefault="0050452C" w:rsidP="004074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52C">
        <w:rPr>
          <w:rFonts w:ascii="Times New Roman" w:hAnsi="Times New Roman" w:cs="Times New Roman"/>
          <w:sz w:val="28"/>
          <w:szCs w:val="28"/>
        </w:rPr>
        <w:t>К Программе воспитания прилагается ежегодный календарный план воспитательной работы.</w:t>
      </w:r>
    </w:p>
    <w:p w:rsidR="00407494" w:rsidRDefault="00407494" w:rsidP="005828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2678" w:rsidRPr="00175C8D" w:rsidRDefault="004C693A" w:rsidP="004C693A">
      <w:pPr>
        <w:pStyle w:val="a4"/>
        <w:spacing w:after="0"/>
        <w:ind w:left="114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1.</w:t>
      </w:r>
      <w:r w:rsidR="00175C8D" w:rsidRPr="00175C8D">
        <w:rPr>
          <w:rFonts w:ascii="Times New Roman" w:hAnsi="Times New Roman" w:cs="Times New Roman"/>
          <w:b/>
          <w:sz w:val="28"/>
          <w:szCs w:val="28"/>
        </w:rPr>
        <w:t xml:space="preserve">  Особенности организуемого в Учреждении дополнительного образования детей воспитательного процесса</w:t>
      </w:r>
      <w:r w:rsidR="000B2678" w:rsidRPr="000B267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75C8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D18E3" w:rsidRDefault="00407494" w:rsidP="002840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Учреждени</w:t>
      </w:r>
      <w:r w:rsidR="000B267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расположено  </w:t>
      </w:r>
      <w:r w:rsidRPr="00407494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4D7354">
        <w:rPr>
          <w:rFonts w:ascii="Times New Roman" w:hAnsi="Times New Roman" w:cs="Times New Roman"/>
          <w:sz w:val="28"/>
          <w:szCs w:val="28"/>
        </w:rPr>
        <w:t>: Кемеровская област</w:t>
      </w:r>
      <w:proofErr w:type="gramStart"/>
      <w:r w:rsidR="004D7354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="004D7354">
        <w:rPr>
          <w:rFonts w:ascii="Times New Roman" w:hAnsi="Times New Roman" w:cs="Times New Roman"/>
          <w:sz w:val="28"/>
          <w:szCs w:val="28"/>
        </w:rPr>
        <w:t xml:space="preserve"> Кузбасс, Промышленновский район, п. Пл</w:t>
      </w:r>
      <w:r w:rsidR="00CD18E3">
        <w:rPr>
          <w:rFonts w:ascii="Times New Roman" w:hAnsi="Times New Roman" w:cs="Times New Roman"/>
          <w:sz w:val="28"/>
          <w:szCs w:val="28"/>
        </w:rPr>
        <w:t xml:space="preserve">отниково, ул. Юбилейная, д.43А.,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D18E3">
        <w:rPr>
          <w:rFonts w:ascii="Times New Roman" w:hAnsi="Times New Roman" w:cs="Times New Roman"/>
          <w:sz w:val="28"/>
          <w:szCs w:val="28"/>
        </w:rPr>
        <w:t>железном двухэтажном</w:t>
      </w:r>
      <w:r>
        <w:rPr>
          <w:rFonts w:ascii="Times New Roman" w:hAnsi="Times New Roman" w:cs="Times New Roman"/>
          <w:sz w:val="28"/>
          <w:szCs w:val="28"/>
        </w:rPr>
        <w:t xml:space="preserve">  здании  с пристроенным к нему ангаром металлической конструкции</w:t>
      </w:r>
      <w:r w:rsidR="00D85E3F">
        <w:rPr>
          <w:rFonts w:ascii="Times New Roman" w:hAnsi="Times New Roman" w:cs="Times New Roman"/>
          <w:sz w:val="28"/>
          <w:szCs w:val="28"/>
        </w:rPr>
        <w:t>.</w:t>
      </w:r>
      <w:r w:rsidR="00CD18E3">
        <w:rPr>
          <w:rFonts w:ascii="Times New Roman" w:hAnsi="Times New Roman" w:cs="Times New Roman"/>
          <w:sz w:val="28"/>
          <w:szCs w:val="28"/>
        </w:rPr>
        <w:t xml:space="preserve"> ДЮСШ имеет еще два здания, в которых проводятся учебно- тренировочные занятий, расположенные по адресам: Кемеровская область- Кузбасс, Промышленновский район, </w:t>
      </w:r>
      <w:proofErr w:type="spellStart"/>
      <w:r w:rsidR="001D175D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1D175D">
        <w:rPr>
          <w:rFonts w:ascii="Times New Roman" w:hAnsi="Times New Roman" w:cs="Times New Roman"/>
          <w:sz w:val="28"/>
          <w:szCs w:val="28"/>
        </w:rPr>
        <w:t>. Промышленная, ул. Некрасова</w:t>
      </w:r>
      <w:r w:rsidR="00CD18E3">
        <w:rPr>
          <w:rFonts w:ascii="Times New Roman" w:hAnsi="Times New Roman" w:cs="Times New Roman"/>
          <w:sz w:val="28"/>
          <w:szCs w:val="28"/>
        </w:rPr>
        <w:t>, д.20; Кемеровская област</w:t>
      </w:r>
      <w:proofErr w:type="gramStart"/>
      <w:r w:rsidR="00CD18E3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="00CD18E3">
        <w:rPr>
          <w:rFonts w:ascii="Times New Roman" w:hAnsi="Times New Roman" w:cs="Times New Roman"/>
          <w:sz w:val="28"/>
          <w:szCs w:val="28"/>
        </w:rPr>
        <w:t xml:space="preserve"> Кузбасс, Промышленновский район, д. Протопопово, пер. Школьный, д.2А. </w:t>
      </w:r>
      <w:r w:rsidR="00D85E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40F9" w:rsidRDefault="00407494" w:rsidP="002840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494">
        <w:rPr>
          <w:rFonts w:ascii="Times New Roman" w:hAnsi="Times New Roman" w:cs="Times New Roman"/>
          <w:sz w:val="28"/>
          <w:szCs w:val="28"/>
        </w:rPr>
        <w:t xml:space="preserve">В </w:t>
      </w:r>
      <w:r w:rsidR="002840F9">
        <w:rPr>
          <w:rFonts w:ascii="Times New Roman" w:hAnsi="Times New Roman" w:cs="Times New Roman"/>
          <w:sz w:val="28"/>
          <w:szCs w:val="28"/>
        </w:rPr>
        <w:t xml:space="preserve">Учреждение принимаются </w:t>
      </w:r>
      <w:r w:rsidR="009C74BE">
        <w:rPr>
          <w:rFonts w:ascii="Times New Roman" w:hAnsi="Times New Roman" w:cs="Times New Roman"/>
          <w:sz w:val="28"/>
          <w:szCs w:val="28"/>
        </w:rPr>
        <w:t xml:space="preserve"> </w:t>
      </w:r>
      <w:r w:rsidR="002840F9">
        <w:rPr>
          <w:rFonts w:ascii="Times New Roman" w:hAnsi="Times New Roman" w:cs="Times New Roman"/>
          <w:sz w:val="28"/>
          <w:szCs w:val="28"/>
        </w:rPr>
        <w:t xml:space="preserve"> дети от 7 до 18 лет, желающие обучаться по дополнительным</w:t>
      </w:r>
      <w:r w:rsidR="004805D0">
        <w:rPr>
          <w:rFonts w:ascii="Times New Roman" w:hAnsi="Times New Roman" w:cs="Times New Roman"/>
          <w:sz w:val="28"/>
          <w:szCs w:val="28"/>
        </w:rPr>
        <w:t xml:space="preserve"> общеобразовательным программам ( дополнительные общеразвивающие программы </w:t>
      </w:r>
      <w:r w:rsidR="004805D0" w:rsidRPr="004805D0">
        <w:rPr>
          <w:rFonts w:ascii="Times New Roman" w:hAnsi="Times New Roman" w:cs="Times New Roman"/>
          <w:sz w:val="28"/>
          <w:szCs w:val="28"/>
        </w:rPr>
        <w:t>физкультур</w:t>
      </w:r>
      <w:r w:rsidR="00F17158">
        <w:rPr>
          <w:rFonts w:ascii="Times New Roman" w:hAnsi="Times New Roman" w:cs="Times New Roman"/>
          <w:sz w:val="28"/>
          <w:szCs w:val="28"/>
        </w:rPr>
        <w:t xml:space="preserve">но – спортивной направленности, </w:t>
      </w:r>
      <w:r w:rsidR="004805D0">
        <w:rPr>
          <w:rFonts w:ascii="Times New Roman" w:hAnsi="Times New Roman" w:cs="Times New Roman"/>
          <w:sz w:val="28"/>
          <w:szCs w:val="28"/>
        </w:rPr>
        <w:lastRenderedPageBreak/>
        <w:t xml:space="preserve">дополнительные </w:t>
      </w:r>
      <w:r w:rsidR="00F17158">
        <w:rPr>
          <w:rFonts w:ascii="Times New Roman" w:hAnsi="Times New Roman" w:cs="Times New Roman"/>
          <w:sz w:val="28"/>
          <w:szCs w:val="28"/>
        </w:rPr>
        <w:t xml:space="preserve">предпрофессиональные программы </w:t>
      </w:r>
      <w:r w:rsidR="004805D0">
        <w:rPr>
          <w:rFonts w:ascii="Times New Roman" w:hAnsi="Times New Roman" w:cs="Times New Roman"/>
          <w:sz w:val="28"/>
          <w:szCs w:val="28"/>
        </w:rPr>
        <w:t>базового и (или) углублённого уровня сложности подготовки в области физической культуры и</w:t>
      </w:r>
      <w:r w:rsidR="00CD18E3">
        <w:rPr>
          <w:rFonts w:ascii="Times New Roman" w:hAnsi="Times New Roman" w:cs="Times New Roman"/>
          <w:sz w:val="28"/>
          <w:szCs w:val="28"/>
        </w:rPr>
        <w:t xml:space="preserve"> </w:t>
      </w:r>
      <w:r w:rsidR="004805D0">
        <w:rPr>
          <w:rFonts w:ascii="Times New Roman" w:hAnsi="Times New Roman" w:cs="Times New Roman"/>
          <w:sz w:val="28"/>
          <w:szCs w:val="28"/>
        </w:rPr>
        <w:t>спорта</w:t>
      </w:r>
      <w:r w:rsidR="00CD18E3">
        <w:rPr>
          <w:rFonts w:ascii="Times New Roman" w:hAnsi="Times New Roman" w:cs="Times New Roman"/>
          <w:sz w:val="28"/>
          <w:szCs w:val="28"/>
        </w:rPr>
        <w:t xml:space="preserve">, дополнительные общеразвивающие программы </w:t>
      </w:r>
      <w:proofErr w:type="spellStart"/>
      <w:r w:rsidR="00CD18E3">
        <w:rPr>
          <w:rFonts w:ascii="Times New Roman" w:hAnsi="Times New Roman" w:cs="Times New Roman"/>
          <w:sz w:val="28"/>
          <w:szCs w:val="28"/>
        </w:rPr>
        <w:t>туристк</w:t>
      </w:r>
      <w:proofErr w:type="gramStart"/>
      <w:r w:rsidR="00CD18E3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CD18E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CD18E3">
        <w:rPr>
          <w:rFonts w:ascii="Times New Roman" w:hAnsi="Times New Roman" w:cs="Times New Roman"/>
          <w:sz w:val="28"/>
          <w:szCs w:val="28"/>
        </w:rPr>
        <w:t xml:space="preserve"> краеведческой направленности</w:t>
      </w:r>
      <w:r w:rsidR="004805D0">
        <w:rPr>
          <w:rFonts w:ascii="Times New Roman" w:hAnsi="Times New Roman" w:cs="Times New Roman"/>
          <w:sz w:val="28"/>
          <w:szCs w:val="28"/>
        </w:rPr>
        <w:t>)</w:t>
      </w:r>
      <w:r w:rsidR="002840F9">
        <w:rPr>
          <w:rFonts w:ascii="Times New Roman" w:hAnsi="Times New Roman" w:cs="Times New Roman"/>
          <w:sz w:val="28"/>
          <w:szCs w:val="28"/>
        </w:rPr>
        <w:t xml:space="preserve"> </w:t>
      </w:r>
      <w:r w:rsidR="004805D0">
        <w:rPr>
          <w:rFonts w:ascii="Times New Roman" w:hAnsi="Times New Roman" w:cs="Times New Roman"/>
          <w:sz w:val="28"/>
          <w:szCs w:val="28"/>
        </w:rPr>
        <w:t xml:space="preserve"> </w:t>
      </w:r>
      <w:r w:rsidRPr="00407494">
        <w:rPr>
          <w:rFonts w:ascii="Times New Roman" w:hAnsi="Times New Roman" w:cs="Times New Roman"/>
          <w:sz w:val="28"/>
          <w:szCs w:val="28"/>
        </w:rPr>
        <w:t xml:space="preserve">при наличии свободных мест. </w:t>
      </w:r>
    </w:p>
    <w:p w:rsidR="004F26D1" w:rsidRDefault="00407494" w:rsidP="002840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0CA1">
        <w:rPr>
          <w:rFonts w:ascii="Times New Roman" w:hAnsi="Times New Roman" w:cs="Times New Roman"/>
          <w:sz w:val="28"/>
          <w:szCs w:val="28"/>
        </w:rPr>
        <w:t xml:space="preserve">В </w:t>
      </w:r>
      <w:r w:rsidR="004805D0" w:rsidRPr="006E0CA1">
        <w:rPr>
          <w:rFonts w:ascii="Times New Roman" w:hAnsi="Times New Roman" w:cs="Times New Roman"/>
          <w:sz w:val="28"/>
          <w:szCs w:val="28"/>
        </w:rPr>
        <w:t xml:space="preserve"> Учреждении обучаются дети из всех образовательных учреждений </w:t>
      </w:r>
      <w:r w:rsidR="00CD18E3">
        <w:rPr>
          <w:rFonts w:ascii="Times New Roman" w:hAnsi="Times New Roman" w:cs="Times New Roman"/>
          <w:sz w:val="28"/>
          <w:szCs w:val="28"/>
        </w:rPr>
        <w:t>Промышленновского муниципального округа</w:t>
      </w:r>
      <w:r w:rsidR="004805D0">
        <w:rPr>
          <w:rFonts w:ascii="Times New Roman" w:hAnsi="Times New Roman" w:cs="Times New Roman"/>
          <w:sz w:val="28"/>
          <w:szCs w:val="28"/>
        </w:rPr>
        <w:t>.</w:t>
      </w:r>
      <w:r w:rsidRPr="00407494">
        <w:rPr>
          <w:rFonts w:ascii="Times New Roman" w:hAnsi="Times New Roman" w:cs="Times New Roman"/>
          <w:sz w:val="28"/>
          <w:szCs w:val="28"/>
        </w:rPr>
        <w:t xml:space="preserve"> </w:t>
      </w:r>
      <w:r w:rsidR="004805D0">
        <w:rPr>
          <w:rFonts w:ascii="Times New Roman" w:hAnsi="Times New Roman" w:cs="Times New Roman"/>
          <w:sz w:val="28"/>
          <w:szCs w:val="28"/>
        </w:rPr>
        <w:t xml:space="preserve"> </w:t>
      </w:r>
      <w:r w:rsidRPr="00407494">
        <w:rPr>
          <w:rFonts w:ascii="Times New Roman" w:hAnsi="Times New Roman" w:cs="Times New Roman"/>
          <w:sz w:val="28"/>
          <w:szCs w:val="28"/>
        </w:rPr>
        <w:t xml:space="preserve"> Транспортные подъезды к </w:t>
      </w:r>
      <w:r w:rsidR="004805D0">
        <w:rPr>
          <w:rFonts w:ascii="Times New Roman" w:hAnsi="Times New Roman" w:cs="Times New Roman"/>
          <w:sz w:val="28"/>
          <w:szCs w:val="28"/>
        </w:rPr>
        <w:t xml:space="preserve">Учреждению </w:t>
      </w:r>
      <w:r w:rsidRPr="00407494">
        <w:rPr>
          <w:rFonts w:ascii="Times New Roman" w:hAnsi="Times New Roman" w:cs="Times New Roman"/>
          <w:sz w:val="28"/>
          <w:szCs w:val="28"/>
        </w:rPr>
        <w:t xml:space="preserve"> </w:t>
      </w:r>
      <w:r w:rsidR="004805D0">
        <w:rPr>
          <w:rFonts w:ascii="Times New Roman" w:hAnsi="Times New Roman" w:cs="Times New Roman"/>
          <w:sz w:val="28"/>
          <w:szCs w:val="28"/>
        </w:rPr>
        <w:t xml:space="preserve"> </w:t>
      </w:r>
      <w:r w:rsidRPr="00407494">
        <w:rPr>
          <w:rFonts w:ascii="Times New Roman" w:hAnsi="Times New Roman" w:cs="Times New Roman"/>
          <w:sz w:val="28"/>
          <w:szCs w:val="28"/>
        </w:rPr>
        <w:t xml:space="preserve"> доступны для безопасного перемещения </w:t>
      </w:r>
      <w:r w:rsidR="004805D0">
        <w:rPr>
          <w:rFonts w:ascii="Times New Roman" w:hAnsi="Times New Roman" w:cs="Times New Roman"/>
          <w:sz w:val="28"/>
          <w:szCs w:val="28"/>
        </w:rPr>
        <w:t>об</w:t>
      </w:r>
      <w:r w:rsidRPr="00407494">
        <w:rPr>
          <w:rFonts w:ascii="Times New Roman" w:hAnsi="Times New Roman" w:cs="Times New Roman"/>
          <w:sz w:val="28"/>
          <w:szCs w:val="28"/>
        </w:rPr>
        <w:t>уча</w:t>
      </w:r>
      <w:r w:rsidR="004805D0">
        <w:rPr>
          <w:rFonts w:ascii="Times New Roman" w:hAnsi="Times New Roman" w:cs="Times New Roman"/>
          <w:sz w:val="28"/>
          <w:szCs w:val="28"/>
        </w:rPr>
        <w:t>ю</w:t>
      </w:r>
      <w:r w:rsidRPr="00407494">
        <w:rPr>
          <w:rFonts w:ascii="Times New Roman" w:hAnsi="Times New Roman" w:cs="Times New Roman"/>
          <w:sz w:val="28"/>
          <w:szCs w:val="28"/>
        </w:rPr>
        <w:t>щихся</w:t>
      </w:r>
      <w:r w:rsidR="00CD18E3">
        <w:rPr>
          <w:rFonts w:ascii="Times New Roman" w:hAnsi="Times New Roman" w:cs="Times New Roman"/>
          <w:sz w:val="28"/>
          <w:szCs w:val="28"/>
        </w:rPr>
        <w:t>.</w:t>
      </w:r>
      <w:r w:rsidRPr="00407494">
        <w:rPr>
          <w:rFonts w:ascii="Times New Roman" w:hAnsi="Times New Roman" w:cs="Times New Roman"/>
          <w:sz w:val="28"/>
          <w:szCs w:val="28"/>
        </w:rPr>
        <w:t xml:space="preserve"> </w:t>
      </w:r>
      <w:r w:rsidR="00CD18E3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="00F17158">
        <w:rPr>
          <w:rFonts w:ascii="Times New Roman" w:hAnsi="Times New Roman" w:cs="Times New Roman"/>
          <w:sz w:val="28"/>
          <w:szCs w:val="28"/>
        </w:rPr>
        <w:t xml:space="preserve">имеет </w:t>
      </w:r>
      <w:r w:rsidR="00CD18E3">
        <w:rPr>
          <w:rFonts w:ascii="Times New Roman" w:hAnsi="Times New Roman" w:cs="Times New Roman"/>
          <w:sz w:val="28"/>
          <w:szCs w:val="28"/>
        </w:rPr>
        <w:t>четыре</w:t>
      </w:r>
      <w:r w:rsidR="00F17158">
        <w:rPr>
          <w:rFonts w:ascii="Times New Roman" w:hAnsi="Times New Roman" w:cs="Times New Roman"/>
          <w:sz w:val="28"/>
          <w:szCs w:val="28"/>
        </w:rPr>
        <w:t xml:space="preserve"> спортивных зала (для игровых видов спорта, д</w:t>
      </w:r>
      <w:r w:rsidR="004805D0">
        <w:rPr>
          <w:rFonts w:ascii="Times New Roman" w:hAnsi="Times New Roman" w:cs="Times New Roman"/>
          <w:sz w:val="28"/>
          <w:szCs w:val="28"/>
        </w:rPr>
        <w:t>ля борьбы, тренажёрный зал</w:t>
      </w:r>
      <w:r w:rsidR="00CD18E3">
        <w:rPr>
          <w:rFonts w:ascii="Times New Roman" w:hAnsi="Times New Roman" w:cs="Times New Roman"/>
          <w:sz w:val="28"/>
          <w:szCs w:val="28"/>
        </w:rPr>
        <w:t>, тир, хоккейную коробку, уличное поле для игры в футбол</w:t>
      </w:r>
      <w:r w:rsidR="004805D0">
        <w:rPr>
          <w:rFonts w:ascii="Times New Roman" w:hAnsi="Times New Roman" w:cs="Times New Roman"/>
          <w:sz w:val="28"/>
          <w:szCs w:val="28"/>
        </w:rPr>
        <w:t>), с</w:t>
      </w:r>
      <w:r w:rsidRPr="00407494">
        <w:rPr>
          <w:rFonts w:ascii="Times New Roman" w:hAnsi="Times New Roman" w:cs="Times New Roman"/>
          <w:sz w:val="28"/>
          <w:szCs w:val="28"/>
        </w:rPr>
        <w:t xml:space="preserve">озданы </w:t>
      </w:r>
      <w:r w:rsidR="00F17158">
        <w:rPr>
          <w:rFonts w:ascii="Times New Roman" w:hAnsi="Times New Roman" w:cs="Times New Roman"/>
          <w:sz w:val="28"/>
          <w:szCs w:val="28"/>
        </w:rPr>
        <w:t xml:space="preserve"> </w:t>
      </w:r>
      <w:r w:rsidRPr="00407494">
        <w:rPr>
          <w:rFonts w:ascii="Times New Roman" w:hAnsi="Times New Roman" w:cs="Times New Roman"/>
          <w:sz w:val="28"/>
          <w:szCs w:val="28"/>
        </w:rPr>
        <w:t xml:space="preserve"> необходимые условия для обучения и в</w:t>
      </w:r>
      <w:r w:rsidR="00F17158">
        <w:rPr>
          <w:rFonts w:ascii="Times New Roman" w:hAnsi="Times New Roman" w:cs="Times New Roman"/>
          <w:sz w:val="28"/>
          <w:szCs w:val="28"/>
        </w:rPr>
        <w:t>оспитания детей любой категории,</w:t>
      </w:r>
      <w:r w:rsidRPr="00407494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ФГОС обустроены и оснащены современным </w:t>
      </w:r>
      <w:r w:rsidR="004805D0">
        <w:rPr>
          <w:rFonts w:ascii="Times New Roman" w:hAnsi="Times New Roman" w:cs="Times New Roman"/>
          <w:sz w:val="28"/>
          <w:szCs w:val="28"/>
        </w:rPr>
        <w:t>спортивным инвентарём и оборудованием</w:t>
      </w:r>
      <w:r w:rsidR="004F26D1">
        <w:rPr>
          <w:rFonts w:ascii="Times New Roman" w:hAnsi="Times New Roman" w:cs="Times New Roman"/>
          <w:sz w:val="28"/>
          <w:szCs w:val="28"/>
        </w:rPr>
        <w:t>.</w:t>
      </w:r>
      <w:r w:rsidRPr="00407494">
        <w:rPr>
          <w:rFonts w:ascii="Times New Roman" w:hAnsi="Times New Roman" w:cs="Times New Roman"/>
          <w:sz w:val="28"/>
          <w:szCs w:val="28"/>
        </w:rPr>
        <w:t xml:space="preserve"> Необходимые меры доступности и безопасности обеспечены в соответствии с нормативными требованиями.</w:t>
      </w:r>
    </w:p>
    <w:p w:rsidR="004F26D1" w:rsidRDefault="004F26D1" w:rsidP="002840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407494" w:rsidRPr="00407494">
        <w:rPr>
          <w:rFonts w:ascii="Times New Roman" w:hAnsi="Times New Roman" w:cs="Times New Roman"/>
          <w:sz w:val="28"/>
          <w:szCs w:val="28"/>
        </w:rPr>
        <w:t xml:space="preserve"> заключает договора о сетевом взаимодействии </w:t>
      </w:r>
      <w:r w:rsidR="00F1715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образовательными организациями </w:t>
      </w:r>
      <w:r w:rsidR="00CD18E3">
        <w:rPr>
          <w:rFonts w:ascii="Times New Roman" w:hAnsi="Times New Roman" w:cs="Times New Roman"/>
          <w:sz w:val="28"/>
          <w:szCs w:val="28"/>
        </w:rPr>
        <w:t>Промышленновского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округа о безвозмездной аренде школьных спортивных залов и стадионов. </w:t>
      </w:r>
    </w:p>
    <w:p w:rsidR="004F26D1" w:rsidRDefault="00407494" w:rsidP="002840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494">
        <w:rPr>
          <w:rFonts w:ascii="Times New Roman" w:hAnsi="Times New Roman" w:cs="Times New Roman"/>
          <w:sz w:val="28"/>
          <w:szCs w:val="28"/>
        </w:rPr>
        <w:t xml:space="preserve">Особенности контингента </w:t>
      </w:r>
      <w:r w:rsidR="004F26D1">
        <w:rPr>
          <w:rFonts w:ascii="Times New Roman" w:hAnsi="Times New Roman" w:cs="Times New Roman"/>
          <w:sz w:val="28"/>
          <w:szCs w:val="28"/>
        </w:rPr>
        <w:t>об</w:t>
      </w:r>
      <w:r w:rsidRPr="00407494">
        <w:rPr>
          <w:rFonts w:ascii="Times New Roman" w:hAnsi="Times New Roman" w:cs="Times New Roman"/>
          <w:sz w:val="28"/>
          <w:szCs w:val="28"/>
        </w:rPr>
        <w:t>уча</w:t>
      </w:r>
      <w:r w:rsidR="004F26D1">
        <w:rPr>
          <w:rFonts w:ascii="Times New Roman" w:hAnsi="Times New Roman" w:cs="Times New Roman"/>
          <w:sz w:val="28"/>
          <w:szCs w:val="28"/>
        </w:rPr>
        <w:t>ю</w:t>
      </w:r>
      <w:r w:rsidRPr="00407494">
        <w:rPr>
          <w:rFonts w:ascii="Times New Roman" w:hAnsi="Times New Roman" w:cs="Times New Roman"/>
          <w:sz w:val="28"/>
          <w:szCs w:val="28"/>
        </w:rPr>
        <w:t xml:space="preserve">щихся. </w:t>
      </w:r>
    </w:p>
    <w:p w:rsidR="00CF5F42" w:rsidRDefault="004F26D1" w:rsidP="002840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дополнительным общеразвивающим программам обучается</w:t>
      </w:r>
      <w:r w:rsidR="00622D50">
        <w:rPr>
          <w:rFonts w:ascii="Times New Roman" w:hAnsi="Times New Roman" w:cs="Times New Roman"/>
          <w:sz w:val="28"/>
          <w:szCs w:val="28"/>
        </w:rPr>
        <w:t xml:space="preserve"> из </w:t>
      </w:r>
      <w:r w:rsidR="00CD18E3">
        <w:rPr>
          <w:rFonts w:ascii="Times New Roman" w:hAnsi="Times New Roman" w:cs="Times New Roman"/>
          <w:sz w:val="28"/>
          <w:szCs w:val="28"/>
        </w:rPr>
        <w:t>2090</w:t>
      </w:r>
      <w:r w:rsidR="00622D50">
        <w:rPr>
          <w:rFonts w:ascii="Times New Roman" w:hAnsi="Times New Roman" w:cs="Times New Roman"/>
          <w:sz w:val="28"/>
          <w:szCs w:val="28"/>
        </w:rPr>
        <w:t xml:space="preserve"> обучающихся. Из них </w:t>
      </w:r>
      <w:r w:rsidR="002C0333">
        <w:rPr>
          <w:rFonts w:ascii="Times New Roman" w:hAnsi="Times New Roman" w:cs="Times New Roman"/>
          <w:sz w:val="28"/>
          <w:szCs w:val="28"/>
        </w:rPr>
        <w:t>1475</w:t>
      </w:r>
      <w:r w:rsidR="00622D50">
        <w:rPr>
          <w:rFonts w:ascii="Times New Roman" w:hAnsi="Times New Roman" w:cs="Times New Roman"/>
          <w:sz w:val="28"/>
          <w:szCs w:val="28"/>
        </w:rPr>
        <w:t xml:space="preserve"> детей обучается </w:t>
      </w:r>
      <w:r w:rsidR="0089614C">
        <w:rPr>
          <w:rFonts w:ascii="Times New Roman" w:hAnsi="Times New Roman" w:cs="Times New Roman"/>
          <w:sz w:val="28"/>
          <w:szCs w:val="28"/>
        </w:rPr>
        <w:t xml:space="preserve">по дополнительным </w:t>
      </w:r>
      <w:r w:rsidR="00CD18E3">
        <w:rPr>
          <w:rFonts w:ascii="Times New Roman" w:hAnsi="Times New Roman" w:cs="Times New Roman"/>
          <w:sz w:val="28"/>
          <w:szCs w:val="28"/>
        </w:rPr>
        <w:t>общеразвивающим</w:t>
      </w:r>
      <w:r w:rsidR="0089614C">
        <w:rPr>
          <w:rFonts w:ascii="Times New Roman" w:hAnsi="Times New Roman" w:cs="Times New Roman"/>
          <w:sz w:val="28"/>
          <w:szCs w:val="28"/>
        </w:rPr>
        <w:t xml:space="preserve"> </w:t>
      </w:r>
      <w:r w:rsidR="00622D50">
        <w:rPr>
          <w:rFonts w:ascii="Times New Roman" w:hAnsi="Times New Roman" w:cs="Times New Roman"/>
          <w:sz w:val="28"/>
          <w:szCs w:val="28"/>
        </w:rPr>
        <w:t xml:space="preserve">программам </w:t>
      </w:r>
      <w:r w:rsidR="002C0333">
        <w:rPr>
          <w:rFonts w:ascii="Times New Roman" w:hAnsi="Times New Roman" w:cs="Times New Roman"/>
          <w:sz w:val="28"/>
          <w:szCs w:val="28"/>
        </w:rPr>
        <w:t>стартового</w:t>
      </w:r>
      <w:r w:rsidR="00622D50">
        <w:rPr>
          <w:rFonts w:ascii="Times New Roman" w:hAnsi="Times New Roman" w:cs="Times New Roman"/>
          <w:sz w:val="28"/>
          <w:szCs w:val="28"/>
        </w:rPr>
        <w:t xml:space="preserve">  уровня сложности подготовки, </w:t>
      </w:r>
      <w:r w:rsidR="002C0333">
        <w:rPr>
          <w:rFonts w:ascii="Times New Roman" w:hAnsi="Times New Roman" w:cs="Times New Roman"/>
          <w:sz w:val="28"/>
          <w:szCs w:val="28"/>
        </w:rPr>
        <w:t>615</w:t>
      </w:r>
      <w:r w:rsidR="00622D50">
        <w:rPr>
          <w:rFonts w:ascii="Times New Roman" w:hAnsi="Times New Roman" w:cs="Times New Roman"/>
          <w:sz w:val="28"/>
          <w:szCs w:val="28"/>
        </w:rPr>
        <w:t xml:space="preserve">  детей обучается п</w:t>
      </w:r>
      <w:r w:rsidR="00CF5F42">
        <w:rPr>
          <w:rFonts w:ascii="Times New Roman" w:hAnsi="Times New Roman" w:cs="Times New Roman"/>
          <w:sz w:val="28"/>
          <w:szCs w:val="28"/>
        </w:rPr>
        <w:t>о программе</w:t>
      </w:r>
      <w:r w:rsidR="002C0333">
        <w:rPr>
          <w:rFonts w:ascii="Times New Roman" w:hAnsi="Times New Roman" w:cs="Times New Roman"/>
          <w:sz w:val="28"/>
          <w:szCs w:val="28"/>
        </w:rPr>
        <w:t xml:space="preserve"> </w:t>
      </w:r>
      <w:r w:rsidR="002C0333" w:rsidRPr="002C0333">
        <w:rPr>
          <w:rFonts w:ascii="Times New Roman" w:hAnsi="Times New Roman" w:cs="Times New Roman"/>
          <w:sz w:val="28"/>
          <w:szCs w:val="28"/>
        </w:rPr>
        <w:t xml:space="preserve">дополнительным общеразвивающим программам </w:t>
      </w:r>
      <w:r w:rsidR="002C0333">
        <w:rPr>
          <w:rFonts w:ascii="Times New Roman" w:hAnsi="Times New Roman" w:cs="Times New Roman"/>
          <w:sz w:val="28"/>
          <w:szCs w:val="28"/>
        </w:rPr>
        <w:t>базового и углубленного</w:t>
      </w:r>
      <w:r w:rsidR="002C0333" w:rsidRPr="002C0333">
        <w:rPr>
          <w:rFonts w:ascii="Times New Roman" w:hAnsi="Times New Roman" w:cs="Times New Roman"/>
          <w:sz w:val="28"/>
          <w:szCs w:val="28"/>
        </w:rPr>
        <w:t xml:space="preserve">  уровня сложности подготовки</w:t>
      </w:r>
      <w:r w:rsidR="002C0333">
        <w:rPr>
          <w:rFonts w:ascii="Times New Roman" w:hAnsi="Times New Roman" w:cs="Times New Roman"/>
          <w:sz w:val="28"/>
          <w:szCs w:val="28"/>
        </w:rPr>
        <w:t>.</w:t>
      </w:r>
    </w:p>
    <w:p w:rsidR="00F17158" w:rsidRDefault="00F17158" w:rsidP="002840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600" w:firstRow="0" w:lastRow="0" w:firstColumn="0" w:lastColumn="0" w:noHBand="1" w:noVBand="1"/>
      </w:tblPr>
      <w:tblGrid>
        <w:gridCol w:w="6583"/>
        <w:gridCol w:w="1559"/>
        <w:gridCol w:w="1418"/>
      </w:tblGrid>
      <w:tr w:rsidR="00F60F32" w:rsidRPr="00F17158" w:rsidTr="00F60F32">
        <w:trPr>
          <w:trHeight w:val="1589"/>
        </w:trPr>
        <w:tc>
          <w:tcPr>
            <w:tcW w:w="6583" w:type="dxa"/>
            <w:tcBorders>
              <w:bottom w:val="single" w:sz="4" w:space="0" w:color="auto"/>
            </w:tcBorders>
          </w:tcPr>
          <w:p w:rsidR="00F60F32" w:rsidRPr="00F17158" w:rsidRDefault="00F60F32" w:rsidP="00F17158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7158">
              <w:rPr>
                <w:rFonts w:ascii="Times New Roman" w:hAnsi="Times New Roman" w:cs="Times New Roman"/>
                <w:bCs/>
                <w:sz w:val="28"/>
                <w:szCs w:val="28"/>
              </w:rPr>
              <w:t>Общее количество обучающихся   5 -18 лет, охваченных дополнительным образованием физкультурно-спортивной направленности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60F32" w:rsidRPr="00F17158" w:rsidRDefault="00F60F32" w:rsidP="00F17158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7158">
              <w:rPr>
                <w:rFonts w:ascii="Times New Roman" w:hAnsi="Times New Roman" w:cs="Times New Roman"/>
                <w:bCs/>
                <w:sz w:val="28"/>
                <w:szCs w:val="28"/>
              </w:rPr>
              <w:t>Человек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60F32" w:rsidRPr="00F17158" w:rsidRDefault="002C0333" w:rsidP="00F17158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2090</w:t>
            </w:r>
          </w:p>
        </w:tc>
      </w:tr>
    </w:tbl>
    <w:p w:rsidR="00F17158" w:rsidRDefault="00F17158" w:rsidP="002840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3395" w:rsidRDefault="00407494" w:rsidP="002840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4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07494">
        <w:rPr>
          <w:rFonts w:ascii="Times New Roman" w:hAnsi="Times New Roman" w:cs="Times New Roman"/>
          <w:sz w:val="28"/>
          <w:szCs w:val="28"/>
        </w:rPr>
        <w:t xml:space="preserve">Состав обучающихся </w:t>
      </w:r>
      <w:r w:rsidR="00CF5F42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407494">
        <w:rPr>
          <w:rFonts w:ascii="Times New Roman" w:hAnsi="Times New Roman" w:cs="Times New Roman"/>
          <w:sz w:val="28"/>
          <w:szCs w:val="28"/>
        </w:rPr>
        <w:t xml:space="preserve"> различается: </w:t>
      </w:r>
      <w:r w:rsidR="00CF5F42">
        <w:rPr>
          <w:rFonts w:ascii="Times New Roman" w:hAnsi="Times New Roman" w:cs="Times New Roman"/>
          <w:sz w:val="28"/>
          <w:szCs w:val="28"/>
        </w:rPr>
        <w:t xml:space="preserve">по возрасту и году обучения </w:t>
      </w:r>
      <w:r w:rsidR="007B2EF4">
        <w:rPr>
          <w:rFonts w:ascii="Times New Roman" w:hAnsi="Times New Roman" w:cs="Times New Roman"/>
          <w:sz w:val="28"/>
          <w:szCs w:val="28"/>
        </w:rPr>
        <w:t xml:space="preserve"> на этапах  подготовки по</w:t>
      </w:r>
      <w:r w:rsidR="00CF5F42">
        <w:rPr>
          <w:rFonts w:ascii="Times New Roman" w:hAnsi="Times New Roman" w:cs="Times New Roman"/>
          <w:sz w:val="28"/>
          <w:szCs w:val="28"/>
        </w:rPr>
        <w:t xml:space="preserve"> дополнительным общеобразовательным программам,  </w:t>
      </w:r>
      <w:r w:rsidRPr="00407494">
        <w:rPr>
          <w:rFonts w:ascii="Times New Roman" w:hAnsi="Times New Roman" w:cs="Times New Roman"/>
          <w:sz w:val="28"/>
          <w:szCs w:val="28"/>
        </w:rPr>
        <w:t xml:space="preserve"> завис</w:t>
      </w:r>
      <w:r w:rsidR="00CF5F42">
        <w:rPr>
          <w:rFonts w:ascii="Times New Roman" w:hAnsi="Times New Roman" w:cs="Times New Roman"/>
          <w:sz w:val="28"/>
          <w:szCs w:val="28"/>
        </w:rPr>
        <w:t>и</w:t>
      </w:r>
      <w:r w:rsidRPr="00407494">
        <w:rPr>
          <w:rFonts w:ascii="Times New Roman" w:hAnsi="Times New Roman" w:cs="Times New Roman"/>
          <w:sz w:val="28"/>
          <w:szCs w:val="28"/>
        </w:rPr>
        <w:t xml:space="preserve">т от </w:t>
      </w:r>
      <w:r w:rsidR="00CF5F42">
        <w:rPr>
          <w:rFonts w:ascii="Times New Roman" w:hAnsi="Times New Roman" w:cs="Times New Roman"/>
          <w:sz w:val="28"/>
          <w:szCs w:val="28"/>
        </w:rPr>
        <w:t xml:space="preserve">физического </w:t>
      </w:r>
      <w:r w:rsidRPr="00407494"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="00C60BB8">
        <w:rPr>
          <w:rFonts w:ascii="Times New Roman" w:hAnsi="Times New Roman" w:cs="Times New Roman"/>
          <w:sz w:val="28"/>
          <w:szCs w:val="28"/>
        </w:rPr>
        <w:t xml:space="preserve"> </w:t>
      </w:r>
      <w:r w:rsidR="00CF5F42">
        <w:rPr>
          <w:rFonts w:ascii="Times New Roman" w:hAnsi="Times New Roman" w:cs="Times New Roman"/>
          <w:sz w:val="28"/>
          <w:szCs w:val="28"/>
        </w:rPr>
        <w:t>обучающихся</w:t>
      </w:r>
      <w:r w:rsidRPr="00407494">
        <w:rPr>
          <w:rFonts w:ascii="Times New Roman" w:hAnsi="Times New Roman" w:cs="Times New Roman"/>
          <w:sz w:val="28"/>
          <w:szCs w:val="28"/>
        </w:rPr>
        <w:t xml:space="preserve"> и </w:t>
      </w:r>
      <w:r w:rsidR="00CF5F42">
        <w:rPr>
          <w:rFonts w:ascii="Times New Roman" w:hAnsi="Times New Roman" w:cs="Times New Roman"/>
          <w:sz w:val="28"/>
          <w:szCs w:val="28"/>
        </w:rPr>
        <w:t xml:space="preserve"> </w:t>
      </w:r>
      <w:r w:rsidRPr="00407494">
        <w:rPr>
          <w:rFonts w:ascii="Times New Roman" w:hAnsi="Times New Roman" w:cs="Times New Roman"/>
          <w:sz w:val="28"/>
          <w:szCs w:val="28"/>
        </w:rPr>
        <w:t xml:space="preserve"> уровня </w:t>
      </w:r>
      <w:r w:rsidR="00CF5F42">
        <w:rPr>
          <w:rFonts w:ascii="Times New Roman" w:hAnsi="Times New Roman" w:cs="Times New Roman"/>
          <w:sz w:val="28"/>
          <w:szCs w:val="28"/>
        </w:rPr>
        <w:t xml:space="preserve">технической </w:t>
      </w:r>
      <w:r w:rsidRPr="00407494">
        <w:rPr>
          <w:rFonts w:ascii="Times New Roman" w:hAnsi="Times New Roman" w:cs="Times New Roman"/>
          <w:sz w:val="28"/>
          <w:szCs w:val="28"/>
        </w:rPr>
        <w:t xml:space="preserve">подготовки к обучению </w:t>
      </w:r>
      <w:r w:rsidR="00CF5F42">
        <w:rPr>
          <w:rFonts w:ascii="Times New Roman" w:hAnsi="Times New Roman" w:cs="Times New Roman"/>
          <w:sz w:val="28"/>
          <w:szCs w:val="28"/>
        </w:rPr>
        <w:t xml:space="preserve">по образовательной программы. </w:t>
      </w:r>
      <w:proofErr w:type="gramEnd"/>
    </w:p>
    <w:p w:rsidR="00405EF8" w:rsidRDefault="00407494" w:rsidP="002840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494">
        <w:rPr>
          <w:rFonts w:ascii="Times New Roman" w:hAnsi="Times New Roman" w:cs="Times New Roman"/>
          <w:sz w:val="28"/>
          <w:szCs w:val="28"/>
        </w:rPr>
        <w:t>Команда администрации</w:t>
      </w:r>
      <w:r w:rsidR="00405EF8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407494">
        <w:rPr>
          <w:rFonts w:ascii="Times New Roman" w:hAnsi="Times New Roman" w:cs="Times New Roman"/>
          <w:sz w:val="28"/>
          <w:szCs w:val="28"/>
        </w:rPr>
        <w:t xml:space="preserve"> - квалифицированные, имеющие достаточно большой управленческий опыт</w:t>
      </w:r>
      <w:r w:rsidR="00405EF8">
        <w:rPr>
          <w:rFonts w:ascii="Times New Roman" w:hAnsi="Times New Roman" w:cs="Times New Roman"/>
          <w:sz w:val="28"/>
          <w:szCs w:val="28"/>
        </w:rPr>
        <w:t>, руководители.</w:t>
      </w:r>
    </w:p>
    <w:p w:rsidR="00781B26" w:rsidRDefault="00405EF8" w:rsidP="002840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07494" w:rsidRPr="00407494">
        <w:rPr>
          <w:rFonts w:ascii="Times New Roman" w:hAnsi="Times New Roman" w:cs="Times New Roman"/>
          <w:sz w:val="28"/>
          <w:szCs w:val="28"/>
        </w:rPr>
        <w:t xml:space="preserve">педагогическом составе </w:t>
      </w:r>
      <w:r w:rsidR="00CD6E7B">
        <w:rPr>
          <w:rFonts w:ascii="Times New Roman" w:hAnsi="Times New Roman" w:cs="Times New Roman"/>
          <w:sz w:val="28"/>
          <w:szCs w:val="28"/>
        </w:rPr>
        <w:t>–</w:t>
      </w:r>
      <w:r w:rsidR="00407494" w:rsidRPr="00407494">
        <w:rPr>
          <w:rFonts w:ascii="Times New Roman" w:hAnsi="Times New Roman" w:cs="Times New Roman"/>
          <w:sz w:val="28"/>
          <w:szCs w:val="28"/>
        </w:rPr>
        <w:t xml:space="preserve"> </w:t>
      </w:r>
      <w:r w:rsidR="00CD6E7B">
        <w:rPr>
          <w:rFonts w:ascii="Times New Roman" w:hAnsi="Times New Roman" w:cs="Times New Roman"/>
          <w:sz w:val="28"/>
          <w:szCs w:val="28"/>
        </w:rPr>
        <w:t>тренеры- преподаватели с большим стажем работы, большинство преподавателей имеют высшее образование, высшую и первую квалификационную категорию.</w:t>
      </w:r>
    </w:p>
    <w:p w:rsidR="00781B26" w:rsidRDefault="00407494" w:rsidP="002840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494">
        <w:rPr>
          <w:rFonts w:ascii="Times New Roman" w:hAnsi="Times New Roman" w:cs="Times New Roman"/>
          <w:sz w:val="28"/>
          <w:szCs w:val="28"/>
        </w:rPr>
        <w:lastRenderedPageBreak/>
        <w:t xml:space="preserve"> В педагогической команде имеются квалифицированные специалисты, необходимые для сопровождения всех категорий обучающихся.</w:t>
      </w:r>
    </w:p>
    <w:p w:rsidR="00781B26" w:rsidRDefault="00407494" w:rsidP="002840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494">
        <w:rPr>
          <w:rFonts w:ascii="Times New Roman" w:hAnsi="Times New Roman" w:cs="Times New Roman"/>
          <w:sz w:val="28"/>
          <w:szCs w:val="28"/>
        </w:rPr>
        <w:t xml:space="preserve"> </w:t>
      </w:r>
      <w:r w:rsidR="007C558C">
        <w:rPr>
          <w:rFonts w:ascii="Times New Roman" w:hAnsi="Times New Roman" w:cs="Times New Roman"/>
          <w:sz w:val="28"/>
          <w:szCs w:val="28"/>
        </w:rPr>
        <w:t>Тренеры-преподаватели</w:t>
      </w:r>
      <w:r w:rsidRPr="00407494">
        <w:rPr>
          <w:rFonts w:ascii="Times New Roman" w:hAnsi="Times New Roman" w:cs="Times New Roman"/>
          <w:sz w:val="28"/>
          <w:szCs w:val="28"/>
        </w:rPr>
        <w:t xml:space="preserve"> - основной источник положительного влияния </w:t>
      </w:r>
      <w:proofErr w:type="gramStart"/>
      <w:r w:rsidRPr="0040749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7C55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81B2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07494">
        <w:rPr>
          <w:rFonts w:ascii="Times New Roman" w:hAnsi="Times New Roman" w:cs="Times New Roman"/>
          <w:sz w:val="28"/>
          <w:szCs w:val="28"/>
        </w:rPr>
        <w:t xml:space="preserve">, </w:t>
      </w:r>
      <w:r w:rsidR="00405EF8">
        <w:rPr>
          <w:rFonts w:ascii="Times New Roman" w:hAnsi="Times New Roman" w:cs="Times New Roman"/>
          <w:sz w:val="28"/>
          <w:szCs w:val="28"/>
        </w:rPr>
        <w:t xml:space="preserve"> которые </w:t>
      </w:r>
      <w:r w:rsidR="00781B26">
        <w:rPr>
          <w:rFonts w:ascii="Times New Roman" w:hAnsi="Times New Roman" w:cs="Times New Roman"/>
          <w:sz w:val="28"/>
          <w:szCs w:val="28"/>
        </w:rPr>
        <w:t xml:space="preserve">профессионально  </w:t>
      </w:r>
      <w:r w:rsidRPr="00407494">
        <w:rPr>
          <w:rFonts w:ascii="Times New Roman" w:hAnsi="Times New Roman" w:cs="Times New Roman"/>
          <w:sz w:val="28"/>
          <w:szCs w:val="28"/>
        </w:rPr>
        <w:t xml:space="preserve">организуют образовательный процесс, о чем свидетельствуют позитивная динамика результатов деятельности по качеству обеспечиваемого </w:t>
      </w:r>
      <w:r w:rsidR="00781B26">
        <w:rPr>
          <w:rFonts w:ascii="Times New Roman" w:hAnsi="Times New Roman" w:cs="Times New Roman"/>
          <w:sz w:val="28"/>
          <w:szCs w:val="28"/>
        </w:rPr>
        <w:t>дополнительного образования в Учреждении</w:t>
      </w:r>
      <w:r w:rsidR="00405EF8">
        <w:rPr>
          <w:rFonts w:ascii="Times New Roman" w:hAnsi="Times New Roman" w:cs="Times New Roman"/>
          <w:sz w:val="28"/>
          <w:szCs w:val="28"/>
        </w:rPr>
        <w:t xml:space="preserve"> за 2020-2021 учебный год</w:t>
      </w:r>
      <w:r w:rsidR="00781B26">
        <w:rPr>
          <w:rFonts w:ascii="Times New Roman" w:hAnsi="Times New Roman" w:cs="Times New Roman"/>
          <w:sz w:val="28"/>
          <w:szCs w:val="28"/>
        </w:rPr>
        <w:t>.</w:t>
      </w:r>
    </w:p>
    <w:p w:rsidR="00781B26" w:rsidRDefault="00407494" w:rsidP="002840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7494">
        <w:rPr>
          <w:rFonts w:ascii="Times New Roman" w:hAnsi="Times New Roman" w:cs="Times New Roman"/>
          <w:sz w:val="28"/>
          <w:szCs w:val="28"/>
        </w:rPr>
        <w:t xml:space="preserve">Возможные отрицательные источники влияния на </w:t>
      </w:r>
      <w:r w:rsidR="007C558C">
        <w:rPr>
          <w:rFonts w:ascii="Times New Roman" w:hAnsi="Times New Roman" w:cs="Times New Roman"/>
          <w:sz w:val="28"/>
          <w:szCs w:val="28"/>
        </w:rPr>
        <w:t>обучающихся</w:t>
      </w:r>
      <w:r w:rsidRPr="00407494">
        <w:rPr>
          <w:rFonts w:ascii="Times New Roman" w:hAnsi="Times New Roman" w:cs="Times New Roman"/>
          <w:sz w:val="28"/>
          <w:szCs w:val="28"/>
        </w:rPr>
        <w:t xml:space="preserve"> - социальные сети, компьютерные игры, а также отдельные родители с низким воспитательным ресурсом, неспособные </w:t>
      </w:r>
      <w:r w:rsidR="00781B26">
        <w:rPr>
          <w:rFonts w:ascii="Times New Roman" w:hAnsi="Times New Roman" w:cs="Times New Roman"/>
          <w:sz w:val="28"/>
          <w:szCs w:val="28"/>
        </w:rPr>
        <w:t xml:space="preserve">или не желающие </w:t>
      </w:r>
      <w:r w:rsidR="007C558C">
        <w:rPr>
          <w:rFonts w:ascii="Times New Roman" w:hAnsi="Times New Roman" w:cs="Times New Roman"/>
          <w:sz w:val="28"/>
          <w:szCs w:val="28"/>
        </w:rPr>
        <w:t>профессионально</w:t>
      </w:r>
      <w:r w:rsidRPr="00407494">
        <w:rPr>
          <w:rFonts w:ascii="Times New Roman" w:hAnsi="Times New Roman" w:cs="Times New Roman"/>
          <w:sz w:val="28"/>
          <w:szCs w:val="28"/>
        </w:rPr>
        <w:t xml:space="preserve"> управлять развитием и организацией досуга </w:t>
      </w:r>
      <w:r w:rsidR="00405EF8">
        <w:rPr>
          <w:rFonts w:ascii="Times New Roman" w:hAnsi="Times New Roman" w:cs="Times New Roman"/>
          <w:sz w:val="28"/>
          <w:szCs w:val="28"/>
        </w:rPr>
        <w:t xml:space="preserve"> своих </w:t>
      </w:r>
      <w:r w:rsidR="007C558C">
        <w:rPr>
          <w:rFonts w:ascii="Times New Roman" w:hAnsi="Times New Roman" w:cs="Times New Roman"/>
          <w:sz w:val="28"/>
          <w:szCs w:val="28"/>
        </w:rPr>
        <w:t>детей</w:t>
      </w:r>
      <w:r w:rsidRPr="0040749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81B26" w:rsidRDefault="00407494" w:rsidP="002840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494">
        <w:rPr>
          <w:rFonts w:ascii="Times New Roman" w:hAnsi="Times New Roman" w:cs="Times New Roman"/>
          <w:sz w:val="28"/>
          <w:szCs w:val="28"/>
        </w:rPr>
        <w:t xml:space="preserve"> Оригинальные воспитательные находки </w:t>
      </w:r>
      <w:r w:rsidR="00781B26">
        <w:rPr>
          <w:rFonts w:ascii="Times New Roman" w:hAnsi="Times New Roman" w:cs="Times New Roman"/>
          <w:sz w:val="28"/>
          <w:szCs w:val="28"/>
        </w:rPr>
        <w:t>Учреждения:</w:t>
      </w:r>
    </w:p>
    <w:p w:rsidR="00781B26" w:rsidRDefault="00781B26" w:rsidP="00781B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В</w:t>
      </w:r>
      <w:r w:rsidR="00407494" w:rsidRPr="00407494">
        <w:rPr>
          <w:rFonts w:ascii="Times New Roman" w:hAnsi="Times New Roman" w:cs="Times New Roman"/>
          <w:sz w:val="28"/>
          <w:szCs w:val="28"/>
        </w:rPr>
        <w:t xml:space="preserve">оспитательные системы </w:t>
      </w:r>
      <w:r>
        <w:rPr>
          <w:rFonts w:ascii="Times New Roman" w:hAnsi="Times New Roman" w:cs="Times New Roman"/>
          <w:sz w:val="28"/>
          <w:szCs w:val="28"/>
        </w:rPr>
        <w:t>учебной группы</w:t>
      </w:r>
      <w:r w:rsidR="00407494" w:rsidRPr="00407494">
        <w:rPr>
          <w:rFonts w:ascii="Times New Roman" w:hAnsi="Times New Roman" w:cs="Times New Roman"/>
          <w:sz w:val="28"/>
          <w:szCs w:val="28"/>
        </w:rPr>
        <w:t>, разработанные</w:t>
      </w:r>
      <w:r w:rsidR="00F44E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тренерами-преподавателями</w:t>
      </w:r>
      <w:r w:rsidR="00407494" w:rsidRPr="00407494">
        <w:rPr>
          <w:rFonts w:ascii="Times New Roman" w:hAnsi="Times New Roman" w:cs="Times New Roman"/>
          <w:sz w:val="28"/>
          <w:szCs w:val="28"/>
        </w:rPr>
        <w:t xml:space="preserve"> на основе системы персональных поручений, целенаправленных воспитательных мероприят</w:t>
      </w:r>
      <w:r w:rsidR="00405EF8">
        <w:rPr>
          <w:rFonts w:ascii="Times New Roman" w:hAnsi="Times New Roman" w:cs="Times New Roman"/>
          <w:sz w:val="28"/>
          <w:szCs w:val="28"/>
        </w:rPr>
        <w:t>ий и оценочных инструментов.</w:t>
      </w:r>
      <w:r>
        <w:rPr>
          <w:rFonts w:ascii="Times New Roman" w:hAnsi="Times New Roman" w:cs="Times New Roman"/>
          <w:sz w:val="28"/>
          <w:szCs w:val="28"/>
        </w:rPr>
        <w:t xml:space="preserve"> 2. </w:t>
      </w:r>
      <w:proofErr w:type="gramStart"/>
      <w:r w:rsidR="00407494" w:rsidRPr="00407494">
        <w:rPr>
          <w:rFonts w:ascii="Times New Roman" w:hAnsi="Times New Roman" w:cs="Times New Roman"/>
          <w:sz w:val="28"/>
          <w:szCs w:val="28"/>
        </w:rPr>
        <w:t xml:space="preserve">Модель сотрудничества с родителями обучающихся, построенная на установлении </w:t>
      </w:r>
      <w:r w:rsidR="007C558C">
        <w:rPr>
          <w:rFonts w:ascii="Times New Roman" w:hAnsi="Times New Roman" w:cs="Times New Roman"/>
          <w:sz w:val="28"/>
          <w:szCs w:val="28"/>
        </w:rPr>
        <w:t xml:space="preserve">  </w:t>
      </w:r>
      <w:r w:rsidR="00407494" w:rsidRPr="00407494">
        <w:rPr>
          <w:rFonts w:ascii="Times New Roman" w:hAnsi="Times New Roman" w:cs="Times New Roman"/>
          <w:sz w:val="28"/>
          <w:szCs w:val="28"/>
        </w:rPr>
        <w:t xml:space="preserve"> отношений и</w:t>
      </w:r>
      <w:r w:rsidR="007C558C">
        <w:rPr>
          <w:rFonts w:ascii="Times New Roman" w:hAnsi="Times New Roman" w:cs="Times New Roman"/>
          <w:sz w:val="28"/>
          <w:szCs w:val="28"/>
        </w:rPr>
        <w:t xml:space="preserve"> </w:t>
      </w:r>
      <w:r w:rsidR="00407494" w:rsidRPr="00407494">
        <w:rPr>
          <w:rFonts w:ascii="Times New Roman" w:hAnsi="Times New Roman" w:cs="Times New Roman"/>
          <w:sz w:val="28"/>
          <w:szCs w:val="28"/>
        </w:rPr>
        <w:t xml:space="preserve"> организации совместной деятельности по развитию </w:t>
      </w:r>
      <w:r w:rsidR="007C558C">
        <w:rPr>
          <w:rFonts w:ascii="Times New Roman" w:hAnsi="Times New Roman" w:cs="Times New Roman"/>
          <w:sz w:val="28"/>
          <w:szCs w:val="28"/>
        </w:rPr>
        <w:t xml:space="preserve">  Учреждения.</w:t>
      </w:r>
      <w:proofErr w:type="gramEnd"/>
    </w:p>
    <w:p w:rsidR="00781B26" w:rsidRDefault="00781B26" w:rsidP="00781B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.3. Привлечение максимального количества обучающихся</w:t>
      </w:r>
      <w:r w:rsidR="00407494" w:rsidRPr="004074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систематическим занятиям спортом  </w:t>
      </w:r>
      <w:r w:rsidR="00407494" w:rsidRPr="00407494">
        <w:rPr>
          <w:rFonts w:ascii="Times New Roman" w:hAnsi="Times New Roman" w:cs="Times New Roman"/>
          <w:sz w:val="28"/>
          <w:szCs w:val="28"/>
        </w:rPr>
        <w:t xml:space="preserve"> всех категорий обучающихся за счет профессионального ресурса педагог</w:t>
      </w:r>
      <w:r w:rsidR="007C558C">
        <w:rPr>
          <w:rFonts w:ascii="Times New Roman" w:hAnsi="Times New Roman" w:cs="Times New Roman"/>
          <w:sz w:val="28"/>
          <w:szCs w:val="28"/>
        </w:rPr>
        <w:t>ического состава</w:t>
      </w:r>
      <w:r w:rsidR="00407494" w:rsidRPr="004074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Учреждения.</w:t>
      </w:r>
    </w:p>
    <w:p w:rsidR="002436BC" w:rsidRDefault="00F44E3C" w:rsidP="00781B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07494" w:rsidRPr="00407494">
        <w:rPr>
          <w:rFonts w:ascii="Times New Roman" w:hAnsi="Times New Roman" w:cs="Times New Roman"/>
          <w:sz w:val="28"/>
          <w:szCs w:val="28"/>
        </w:rPr>
        <w:t xml:space="preserve"> Модель управления результатами образования на основе системы распределения профессиональных поручений с учетом свободного выбора, обеспечивающая повышение уровня персональной ответственности каждого педаго</w:t>
      </w:r>
      <w:r w:rsidR="007C558C">
        <w:rPr>
          <w:rFonts w:ascii="Times New Roman" w:hAnsi="Times New Roman" w:cs="Times New Roman"/>
          <w:sz w:val="28"/>
          <w:szCs w:val="28"/>
        </w:rPr>
        <w:t>гического работника,</w:t>
      </w:r>
      <w:r w:rsidR="00407494" w:rsidRPr="00407494">
        <w:rPr>
          <w:rFonts w:ascii="Times New Roman" w:hAnsi="Times New Roman" w:cs="Times New Roman"/>
          <w:sz w:val="28"/>
          <w:szCs w:val="28"/>
        </w:rPr>
        <w:t xml:space="preserve"> за качество выполненной </w:t>
      </w:r>
      <w:r w:rsidR="007C558C">
        <w:rPr>
          <w:rFonts w:ascii="Times New Roman" w:hAnsi="Times New Roman" w:cs="Times New Roman"/>
          <w:sz w:val="28"/>
          <w:szCs w:val="28"/>
        </w:rPr>
        <w:t xml:space="preserve"> ими </w:t>
      </w:r>
      <w:r w:rsidR="00407494" w:rsidRPr="00407494">
        <w:rPr>
          <w:rFonts w:ascii="Times New Roman" w:hAnsi="Times New Roman" w:cs="Times New Roman"/>
          <w:sz w:val="28"/>
          <w:szCs w:val="28"/>
        </w:rPr>
        <w:t>работы.</w:t>
      </w:r>
    </w:p>
    <w:p w:rsidR="00F44E3C" w:rsidRDefault="00407494" w:rsidP="00F44E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36BC">
        <w:rPr>
          <w:rFonts w:ascii="Times New Roman" w:hAnsi="Times New Roman" w:cs="Times New Roman"/>
          <w:b/>
          <w:sz w:val="28"/>
          <w:szCs w:val="28"/>
        </w:rPr>
        <w:t xml:space="preserve"> Принципы</w:t>
      </w:r>
      <w:r w:rsidRPr="00407494">
        <w:rPr>
          <w:rFonts w:ascii="Times New Roman" w:hAnsi="Times New Roman" w:cs="Times New Roman"/>
          <w:sz w:val="28"/>
          <w:szCs w:val="28"/>
        </w:rPr>
        <w:t xml:space="preserve"> взаимодействия педагогов, </w:t>
      </w:r>
      <w:r w:rsidR="00F44E3C">
        <w:rPr>
          <w:rFonts w:ascii="Times New Roman" w:hAnsi="Times New Roman" w:cs="Times New Roman"/>
          <w:sz w:val="28"/>
          <w:szCs w:val="28"/>
        </w:rPr>
        <w:t>обучающихся</w:t>
      </w:r>
      <w:r w:rsidRPr="00407494">
        <w:rPr>
          <w:rFonts w:ascii="Times New Roman" w:hAnsi="Times New Roman" w:cs="Times New Roman"/>
          <w:sz w:val="28"/>
          <w:szCs w:val="28"/>
        </w:rPr>
        <w:t xml:space="preserve"> и их родителей, </w:t>
      </w:r>
      <w:r w:rsidR="00F44E3C">
        <w:rPr>
          <w:rFonts w:ascii="Times New Roman" w:hAnsi="Times New Roman" w:cs="Times New Roman"/>
          <w:sz w:val="28"/>
          <w:szCs w:val="28"/>
        </w:rPr>
        <w:t xml:space="preserve">участниками процесса  </w:t>
      </w:r>
      <w:r w:rsidRPr="00407494">
        <w:rPr>
          <w:rFonts w:ascii="Times New Roman" w:hAnsi="Times New Roman" w:cs="Times New Roman"/>
          <w:sz w:val="28"/>
          <w:szCs w:val="28"/>
        </w:rPr>
        <w:t xml:space="preserve">воспитания в </w:t>
      </w:r>
      <w:r w:rsidR="00F44E3C">
        <w:rPr>
          <w:rFonts w:ascii="Times New Roman" w:hAnsi="Times New Roman" w:cs="Times New Roman"/>
          <w:sz w:val="28"/>
          <w:szCs w:val="28"/>
        </w:rPr>
        <w:t>Учреждении</w:t>
      </w:r>
      <w:r w:rsidRPr="0040749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44E3C" w:rsidRDefault="00407494" w:rsidP="00F44E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7494">
        <w:rPr>
          <w:rFonts w:ascii="Times New Roman" w:hAnsi="Times New Roman" w:cs="Times New Roman"/>
          <w:sz w:val="28"/>
          <w:szCs w:val="28"/>
        </w:rPr>
        <w:t xml:space="preserve">− </w:t>
      </w:r>
      <w:r w:rsidR="00F44E3C">
        <w:rPr>
          <w:rFonts w:ascii="Times New Roman" w:hAnsi="Times New Roman" w:cs="Times New Roman"/>
          <w:sz w:val="28"/>
          <w:szCs w:val="28"/>
        </w:rPr>
        <w:t xml:space="preserve">соблюдение законности, </w:t>
      </w:r>
      <w:r w:rsidRPr="00407494">
        <w:rPr>
          <w:rFonts w:ascii="Times New Roman" w:hAnsi="Times New Roman" w:cs="Times New Roman"/>
          <w:sz w:val="28"/>
          <w:szCs w:val="28"/>
        </w:rPr>
        <w:t xml:space="preserve">прав семьи и ребенка, конфиденциальности информации о ребенке и семье, приоритета безопасности ребенка при нахождении в </w:t>
      </w:r>
      <w:r w:rsidR="00F44E3C">
        <w:rPr>
          <w:rFonts w:ascii="Times New Roman" w:hAnsi="Times New Roman" w:cs="Times New Roman"/>
          <w:sz w:val="28"/>
          <w:szCs w:val="28"/>
        </w:rPr>
        <w:t>Учреждении</w:t>
      </w:r>
      <w:r w:rsidRPr="00407494">
        <w:rPr>
          <w:rFonts w:ascii="Times New Roman" w:hAnsi="Times New Roman" w:cs="Times New Roman"/>
          <w:sz w:val="28"/>
          <w:szCs w:val="28"/>
        </w:rPr>
        <w:t>;</w:t>
      </w:r>
    </w:p>
    <w:p w:rsidR="00F44E3C" w:rsidRDefault="00407494" w:rsidP="00F44E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7494">
        <w:rPr>
          <w:rFonts w:ascii="Times New Roman" w:hAnsi="Times New Roman" w:cs="Times New Roman"/>
          <w:sz w:val="28"/>
          <w:szCs w:val="28"/>
        </w:rPr>
        <w:t xml:space="preserve"> − ориентир на создание </w:t>
      </w:r>
      <w:r w:rsidR="00F44E3C">
        <w:rPr>
          <w:rFonts w:ascii="Times New Roman" w:hAnsi="Times New Roman" w:cs="Times New Roman"/>
          <w:sz w:val="28"/>
          <w:szCs w:val="28"/>
        </w:rPr>
        <w:t xml:space="preserve"> </w:t>
      </w:r>
      <w:r w:rsidRPr="00407494">
        <w:rPr>
          <w:rFonts w:ascii="Times New Roman" w:hAnsi="Times New Roman" w:cs="Times New Roman"/>
          <w:sz w:val="28"/>
          <w:szCs w:val="28"/>
        </w:rPr>
        <w:t xml:space="preserve">психологически комфортной среды для каждого </w:t>
      </w:r>
      <w:r w:rsidR="00F44E3C">
        <w:rPr>
          <w:rFonts w:ascii="Times New Roman" w:hAnsi="Times New Roman" w:cs="Times New Roman"/>
          <w:sz w:val="28"/>
          <w:szCs w:val="28"/>
        </w:rPr>
        <w:t>обучающегося</w:t>
      </w:r>
      <w:r w:rsidRPr="00407494">
        <w:rPr>
          <w:rFonts w:ascii="Times New Roman" w:hAnsi="Times New Roman" w:cs="Times New Roman"/>
          <w:sz w:val="28"/>
          <w:szCs w:val="28"/>
        </w:rPr>
        <w:t xml:space="preserve"> и взрослого, без которой невозможно конструктивно</w:t>
      </w:r>
      <w:r w:rsidR="00F44E3C">
        <w:rPr>
          <w:rFonts w:ascii="Times New Roman" w:hAnsi="Times New Roman" w:cs="Times New Roman"/>
          <w:sz w:val="28"/>
          <w:szCs w:val="28"/>
        </w:rPr>
        <w:t>го</w:t>
      </w:r>
      <w:r w:rsidRPr="00407494">
        <w:rPr>
          <w:rFonts w:ascii="Times New Roman" w:hAnsi="Times New Roman" w:cs="Times New Roman"/>
          <w:sz w:val="28"/>
          <w:szCs w:val="28"/>
        </w:rPr>
        <w:t xml:space="preserve"> взаимодействи</w:t>
      </w:r>
      <w:r w:rsidR="00F44E3C">
        <w:rPr>
          <w:rFonts w:ascii="Times New Roman" w:hAnsi="Times New Roman" w:cs="Times New Roman"/>
          <w:sz w:val="28"/>
          <w:szCs w:val="28"/>
        </w:rPr>
        <w:t>я</w:t>
      </w:r>
      <w:r w:rsidRPr="00407494">
        <w:rPr>
          <w:rFonts w:ascii="Times New Roman" w:hAnsi="Times New Roman" w:cs="Times New Roman"/>
          <w:sz w:val="28"/>
          <w:szCs w:val="28"/>
        </w:rPr>
        <w:t xml:space="preserve"> </w:t>
      </w:r>
      <w:r w:rsidR="00F44E3C">
        <w:rPr>
          <w:rFonts w:ascii="Times New Roman" w:hAnsi="Times New Roman" w:cs="Times New Roman"/>
          <w:sz w:val="28"/>
          <w:szCs w:val="28"/>
        </w:rPr>
        <w:t>обучающихся</w:t>
      </w:r>
      <w:r w:rsidRPr="00407494">
        <w:rPr>
          <w:rFonts w:ascii="Times New Roman" w:hAnsi="Times New Roman" w:cs="Times New Roman"/>
          <w:sz w:val="28"/>
          <w:szCs w:val="28"/>
        </w:rPr>
        <w:t xml:space="preserve">, педагогов и родителей; </w:t>
      </w:r>
    </w:p>
    <w:p w:rsidR="00F44E3C" w:rsidRDefault="00407494" w:rsidP="00F44E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7494">
        <w:rPr>
          <w:rFonts w:ascii="Times New Roman" w:hAnsi="Times New Roman" w:cs="Times New Roman"/>
          <w:sz w:val="28"/>
          <w:szCs w:val="28"/>
        </w:rPr>
        <w:t xml:space="preserve">− реализация процесса воспитания через создание </w:t>
      </w:r>
      <w:r w:rsidR="00F44E3C">
        <w:rPr>
          <w:rFonts w:ascii="Times New Roman" w:hAnsi="Times New Roman" w:cs="Times New Roman"/>
          <w:sz w:val="28"/>
          <w:szCs w:val="28"/>
        </w:rPr>
        <w:t xml:space="preserve"> </w:t>
      </w:r>
      <w:r w:rsidRPr="00407494">
        <w:rPr>
          <w:rFonts w:ascii="Times New Roman" w:hAnsi="Times New Roman" w:cs="Times New Roman"/>
          <w:sz w:val="28"/>
          <w:szCs w:val="28"/>
        </w:rPr>
        <w:t xml:space="preserve"> детско-взрослых общностей, которые бы объединяли </w:t>
      </w:r>
      <w:r w:rsidR="00F44E3C">
        <w:rPr>
          <w:rFonts w:ascii="Times New Roman" w:hAnsi="Times New Roman" w:cs="Times New Roman"/>
          <w:sz w:val="28"/>
          <w:szCs w:val="28"/>
        </w:rPr>
        <w:t>обучающихся</w:t>
      </w:r>
      <w:r w:rsidRPr="00407494">
        <w:rPr>
          <w:rFonts w:ascii="Times New Roman" w:hAnsi="Times New Roman" w:cs="Times New Roman"/>
          <w:sz w:val="28"/>
          <w:szCs w:val="28"/>
        </w:rPr>
        <w:t xml:space="preserve"> и педагогов </w:t>
      </w:r>
      <w:r w:rsidR="00F44E3C">
        <w:rPr>
          <w:rFonts w:ascii="Times New Roman" w:hAnsi="Times New Roman" w:cs="Times New Roman"/>
          <w:sz w:val="28"/>
          <w:szCs w:val="28"/>
        </w:rPr>
        <w:t xml:space="preserve"> </w:t>
      </w:r>
      <w:r w:rsidRPr="00407494">
        <w:rPr>
          <w:rFonts w:ascii="Times New Roman" w:hAnsi="Times New Roman" w:cs="Times New Roman"/>
          <w:sz w:val="28"/>
          <w:szCs w:val="28"/>
        </w:rPr>
        <w:t xml:space="preserve"> содержательными событиями, общими позитивными эмоциями и доверительными отношениями друг к другу при </w:t>
      </w:r>
      <w:r w:rsidR="00F44E3C">
        <w:rPr>
          <w:rFonts w:ascii="Times New Roman" w:hAnsi="Times New Roman" w:cs="Times New Roman"/>
          <w:sz w:val="28"/>
          <w:szCs w:val="28"/>
        </w:rPr>
        <w:t xml:space="preserve"> </w:t>
      </w:r>
      <w:r w:rsidRPr="00407494">
        <w:rPr>
          <w:rFonts w:ascii="Times New Roman" w:hAnsi="Times New Roman" w:cs="Times New Roman"/>
          <w:sz w:val="28"/>
          <w:szCs w:val="28"/>
        </w:rPr>
        <w:t xml:space="preserve"> привлечении родителей </w:t>
      </w:r>
      <w:r w:rsidR="00F44E3C">
        <w:rPr>
          <w:rFonts w:ascii="Times New Roman" w:hAnsi="Times New Roman" w:cs="Times New Roman"/>
          <w:sz w:val="28"/>
          <w:szCs w:val="28"/>
        </w:rPr>
        <w:t>об</w:t>
      </w:r>
      <w:r w:rsidRPr="00407494">
        <w:rPr>
          <w:rFonts w:ascii="Times New Roman" w:hAnsi="Times New Roman" w:cs="Times New Roman"/>
          <w:sz w:val="28"/>
          <w:szCs w:val="28"/>
        </w:rPr>
        <w:t>уча</w:t>
      </w:r>
      <w:r w:rsidR="00F44E3C">
        <w:rPr>
          <w:rFonts w:ascii="Times New Roman" w:hAnsi="Times New Roman" w:cs="Times New Roman"/>
          <w:sz w:val="28"/>
          <w:szCs w:val="28"/>
        </w:rPr>
        <w:t>ю</w:t>
      </w:r>
      <w:r w:rsidRPr="00407494">
        <w:rPr>
          <w:rFonts w:ascii="Times New Roman" w:hAnsi="Times New Roman" w:cs="Times New Roman"/>
          <w:sz w:val="28"/>
          <w:szCs w:val="28"/>
        </w:rPr>
        <w:t xml:space="preserve">щихся; </w:t>
      </w:r>
    </w:p>
    <w:p w:rsidR="00F44E3C" w:rsidRDefault="00407494" w:rsidP="00F44E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7494">
        <w:rPr>
          <w:rFonts w:ascii="Times New Roman" w:hAnsi="Times New Roman" w:cs="Times New Roman"/>
          <w:sz w:val="28"/>
          <w:szCs w:val="28"/>
        </w:rPr>
        <w:lastRenderedPageBreak/>
        <w:t xml:space="preserve">− организация основных совместных дел </w:t>
      </w:r>
      <w:r w:rsidR="00F44E3C">
        <w:rPr>
          <w:rFonts w:ascii="Times New Roman" w:hAnsi="Times New Roman" w:cs="Times New Roman"/>
          <w:sz w:val="28"/>
          <w:szCs w:val="28"/>
        </w:rPr>
        <w:t>обучающихся</w:t>
      </w:r>
      <w:r w:rsidRPr="00407494">
        <w:rPr>
          <w:rFonts w:ascii="Times New Roman" w:hAnsi="Times New Roman" w:cs="Times New Roman"/>
          <w:sz w:val="28"/>
          <w:szCs w:val="28"/>
        </w:rPr>
        <w:t>, педагогов и родителей</w:t>
      </w:r>
      <w:r w:rsidR="00F44E3C">
        <w:rPr>
          <w:rFonts w:ascii="Times New Roman" w:hAnsi="Times New Roman" w:cs="Times New Roman"/>
          <w:sz w:val="28"/>
          <w:szCs w:val="28"/>
        </w:rPr>
        <w:t>,</w:t>
      </w:r>
      <w:r w:rsidRPr="00407494">
        <w:rPr>
          <w:rFonts w:ascii="Times New Roman" w:hAnsi="Times New Roman" w:cs="Times New Roman"/>
          <w:sz w:val="28"/>
          <w:szCs w:val="28"/>
        </w:rPr>
        <w:t xml:space="preserve"> как предмета совместной заботы</w:t>
      </w:r>
      <w:r w:rsidR="00F44E3C">
        <w:rPr>
          <w:rFonts w:ascii="Times New Roman" w:hAnsi="Times New Roman" w:cs="Times New Roman"/>
          <w:sz w:val="28"/>
          <w:szCs w:val="28"/>
        </w:rPr>
        <w:t>;</w:t>
      </w:r>
    </w:p>
    <w:p w:rsidR="00F44E3C" w:rsidRDefault="00407494" w:rsidP="00F44E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7494">
        <w:rPr>
          <w:rFonts w:ascii="Times New Roman" w:hAnsi="Times New Roman" w:cs="Times New Roman"/>
          <w:sz w:val="28"/>
          <w:szCs w:val="28"/>
        </w:rPr>
        <w:t xml:space="preserve"> − системность, целесообразность и не</w:t>
      </w:r>
      <w:r w:rsidR="00F44E3C">
        <w:rPr>
          <w:rFonts w:ascii="Times New Roman" w:hAnsi="Times New Roman" w:cs="Times New Roman"/>
          <w:sz w:val="28"/>
          <w:szCs w:val="28"/>
        </w:rPr>
        <w:t xml:space="preserve"> </w:t>
      </w:r>
      <w:r w:rsidRPr="00407494">
        <w:rPr>
          <w:rFonts w:ascii="Times New Roman" w:hAnsi="Times New Roman" w:cs="Times New Roman"/>
          <w:sz w:val="28"/>
          <w:szCs w:val="28"/>
        </w:rPr>
        <w:t xml:space="preserve">шаблонность воспитания как условия его эффективности. </w:t>
      </w:r>
    </w:p>
    <w:p w:rsidR="00F44E3C" w:rsidRDefault="00407494" w:rsidP="00F44E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494">
        <w:rPr>
          <w:rFonts w:ascii="Times New Roman" w:hAnsi="Times New Roman" w:cs="Times New Roman"/>
          <w:sz w:val="28"/>
          <w:szCs w:val="28"/>
        </w:rPr>
        <w:t xml:space="preserve">Основные традиции воспитания − стержень годового цикла воспитательной работы </w:t>
      </w:r>
      <w:r w:rsidR="00F44E3C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407494">
        <w:rPr>
          <w:rFonts w:ascii="Times New Roman" w:hAnsi="Times New Roman" w:cs="Times New Roman"/>
          <w:sz w:val="28"/>
          <w:szCs w:val="28"/>
        </w:rPr>
        <w:t>ключевые общешкольные дела, через которые осуществляется интеграция воспитательных усилий педагогов</w:t>
      </w:r>
      <w:r w:rsidR="00F44E3C">
        <w:rPr>
          <w:rFonts w:ascii="Times New Roman" w:hAnsi="Times New Roman" w:cs="Times New Roman"/>
          <w:sz w:val="28"/>
          <w:szCs w:val="28"/>
        </w:rPr>
        <w:t>.    В</w:t>
      </w:r>
      <w:r w:rsidRPr="00407494">
        <w:rPr>
          <w:rFonts w:ascii="Times New Roman" w:hAnsi="Times New Roman" w:cs="Times New Roman"/>
          <w:sz w:val="28"/>
          <w:szCs w:val="28"/>
        </w:rPr>
        <w:t>ажная составляющая каждого ключевого дела и большинства совместных дел</w:t>
      </w:r>
      <w:r w:rsidR="00F44E3C">
        <w:rPr>
          <w:rFonts w:ascii="Times New Roman" w:hAnsi="Times New Roman" w:cs="Times New Roman"/>
          <w:sz w:val="28"/>
          <w:szCs w:val="28"/>
        </w:rPr>
        <w:t>:</w:t>
      </w:r>
    </w:p>
    <w:p w:rsidR="00F44E3C" w:rsidRDefault="00407494" w:rsidP="00F44E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7494">
        <w:rPr>
          <w:rFonts w:ascii="Times New Roman" w:hAnsi="Times New Roman" w:cs="Times New Roman"/>
          <w:sz w:val="28"/>
          <w:szCs w:val="28"/>
        </w:rPr>
        <w:t xml:space="preserve"> - коллективная разработка, коллективное планирование, коллективное проведение и коллективный анализ их результатов; </w:t>
      </w:r>
    </w:p>
    <w:p w:rsidR="00F44E3C" w:rsidRDefault="00407494" w:rsidP="00F44E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7494">
        <w:rPr>
          <w:rFonts w:ascii="Times New Roman" w:hAnsi="Times New Roman" w:cs="Times New Roman"/>
          <w:sz w:val="28"/>
          <w:szCs w:val="28"/>
        </w:rPr>
        <w:t xml:space="preserve">− условия </w:t>
      </w:r>
      <w:r w:rsidR="00F44E3C">
        <w:rPr>
          <w:rFonts w:ascii="Times New Roman" w:hAnsi="Times New Roman" w:cs="Times New Roman"/>
          <w:sz w:val="28"/>
          <w:szCs w:val="28"/>
        </w:rPr>
        <w:t xml:space="preserve"> </w:t>
      </w:r>
      <w:r w:rsidRPr="00407494">
        <w:rPr>
          <w:rFonts w:ascii="Times New Roman" w:hAnsi="Times New Roman" w:cs="Times New Roman"/>
          <w:sz w:val="28"/>
          <w:szCs w:val="28"/>
        </w:rPr>
        <w:t xml:space="preserve"> создаются для обеспечения по мере взросления</w:t>
      </w:r>
      <w:r w:rsidR="00F44E3C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407494">
        <w:rPr>
          <w:rFonts w:ascii="Times New Roman" w:hAnsi="Times New Roman" w:cs="Times New Roman"/>
          <w:sz w:val="28"/>
          <w:szCs w:val="28"/>
        </w:rPr>
        <w:t xml:space="preserve"> </w:t>
      </w:r>
      <w:r w:rsidR="00F44E3C">
        <w:rPr>
          <w:rFonts w:ascii="Times New Roman" w:hAnsi="Times New Roman" w:cs="Times New Roman"/>
          <w:sz w:val="28"/>
          <w:szCs w:val="28"/>
        </w:rPr>
        <w:t xml:space="preserve">их </w:t>
      </w:r>
      <w:r w:rsidRPr="00407494">
        <w:rPr>
          <w:rFonts w:ascii="Times New Roman" w:hAnsi="Times New Roman" w:cs="Times New Roman"/>
          <w:sz w:val="28"/>
          <w:szCs w:val="28"/>
        </w:rPr>
        <w:t xml:space="preserve">растущей роли в совместных делах (от пассивного наблюдателя до организатора); </w:t>
      </w:r>
    </w:p>
    <w:p w:rsidR="009F1784" w:rsidRDefault="00407494" w:rsidP="00F44E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7494">
        <w:rPr>
          <w:rFonts w:ascii="Times New Roman" w:hAnsi="Times New Roman" w:cs="Times New Roman"/>
          <w:sz w:val="28"/>
          <w:szCs w:val="28"/>
        </w:rPr>
        <w:t xml:space="preserve">− поощрение </w:t>
      </w:r>
      <w:r w:rsidR="002436BC">
        <w:rPr>
          <w:rFonts w:ascii="Times New Roman" w:hAnsi="Times New Roman" w:cs="Times New Roman"/>
          <w:sz w:val="28"/>
          <w:szCs w:val="28"/>
        </w:rPr>
        <w:t xml:space="preserve"> </w:t>
      </w:r>
      <w:r w:rsidRPr="00407494">
        <w:rPr>
          <w:rFonts w:ascii="Times New Roman" w:hAnsi="Times New Roman" w:cs="Times New Roman"/>
          <w:sz w:val="28"/>
          <w:szCs w:val="28"/>
        </w:rPr>
        <w:t xml:space="preserve"> социальной активности</w:t>
      </w:r>
      <w:r w:rsidR="002436BC">
        <w:rPr>
          <w:rFonts w:ascii="Times New Roman" w:hAnsi="Times New Roman" w:cs="Times New Roman"/>
          <w:sz w:val="28"/>
          <w:szCs w:val="28"/>
        </w:rPr>
        <w:t xml:space="preserve"> обучающихся без соревновательного элемента</w:t>
      </w:r>
      <w:r w:rsidRPr="00407494">
        <w:rPr>
          <w:rFonts w:ascii="Times New Roman" w:hAnsi="Times New Roman" w:cs="Times New Roman"/>
          <w:sz w:val="28"/>
          <w:szCs w:val="28"/>
        </w:rPr>
        <w:t>;</w:t>
      </w:r>
    </w:p>
    <w:p w:rsidR="009F1784" w:rsidRDefault="00407494" w:rsidP="00F44E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7494">
        <w:rPr>
          <w:rFonts w:ascii="Times New Roman" w:hAnsi="Times New Roman" w:cs="Times New Roman"/>
          <w:sz w:val="28"/>
          <w:szCs w:val="28"/>
        </w:rPr>
        <w:t xml:space="preserve"> − </w:t>
      </w:r>
      <w:r w:rsidR="002436BC">
        <w:rPr>
          <w:rFonts w:ascii="Times New Roman" w:hAnsi="Times New Roman" w:cs="Times New Roman"/>
          <w:sz w:val="28"/>
          <w:szCs w:val="28"/>
        </w:rPr>
        <w:t xml:space="preserve"> </w:t>
      </w:r>
      <w:r w:rsidR="009F1784">
        <w:rPr>
          <w:rFonts w:ascii="Times New Roman" w:hAnsi="Times New Roman" w:cs="Times New Roman"/>
          <w:sz w:val="28"/>
          <w:szCs w:val="28"/>
        </w:rPr>
        <w:t xml:space="preserve"> </w:t>
      </w:r>
      <w:r w:rsidRPr="00407494">
        <w:rPr>
          <w:rFonts w:ascii="Times New Roman" w:hAnsi="Times New Roman" w:cs="Times New Roman"/>
          <w:sz w:val="28"/>
          <w:szCs w:val="28"/>
        </w:rPr>
        <w:t>ориентирован</w:t>
      </w:r>
      <w:r w:rsidR="002436BC">
        <w:rPr>
          <w:rFonts w:ascii="Times New Roman" w:hAnsi="Times New Roman" w:cs="Times New Roman"/>
          <w:sz w:val="28"/>
          <w:szCs w:val="28"/>
        </w:rPr>
        <w:t xml:space="preserve">ность </w:t>
      </w:r>
      <w:r w:rsidRPr="00407494">
        <w:rPr>
          <w:rFonts w:ascii="Times New Roman" w:hAnsi="Times New Roman" w:cs="Times New Roman"/>
          <w:sz w:val="28"/>
          <w:szCs w:val="28"/>
        </w:rPr>
        <w:t xml:space="preserve">на формирование коллективов в рамках </w:t>
      </w:r>
      <w:r w:rsidR="009F1784">
        <w:rPr>
          <w:rFonts w:ascii="Times New Roman" w:hAnsi="Times New Roman" w:cs="Times New Roman"/>
          <w:sz w:val="28"/>
          <w:szCs w:val="28"/>
        </w:rPr>
        <w:t>учебной гр</w:t>
      </w:r>
      <w:r w:rsidR="002436BC">
        <w:rPr>
          <w:rFonts w:ascii="Times New Roman" w:hAnsi="Times New Roman" w:cs="Times New Roman"/>
          <w:sz w:val="28"/>
          <w:szCs w:val="28"/>
        </w:rPr>
        <w:t>у</w:t>
      </w:r>
      <w:r w:rsidR="009F1784">
        <w:rPr>
          <w:rFonts w:ascii="Times New Roman" w:hAnsi="Times New Roman" w:cs="Times New Roman"/>
          <w:sz w:val="28"/>
          <w:szCs w:val="28"/>
        </w:rPr>
        <w:t>ппы</w:t>
      </w:r>
      <w:r w:rsidRPr="00407494">
        <w:rPr>
          <w:rFonts w:ascii="Times New Roman" w:hAnsi="Times New Roman" w:cs="Times New Roman"/>
          <w:sz w:val="28"/>
          <w:szCs w:val="28"/>
        </w:rPr>
        <w:t>,</w:t>
      </w:r>
      <w:r w:rsidR="002436BC">
        <w:rPr>
          <w:rFonts w:ascii="Times New Roman" w:hAnsi="Times New Roman" w:cs="Times New Roman"/>
          <w:sz w:val="28"/>
          <w:szCs w:val="28"/>
        </w:rPr>
        <w:t xml:space="preserve"> </w:t>
      </w:r>
      <w:r w:rsidRPr="00407494">
        <w:rPr>
          <w:rFonts w:ascii="Times New Roman" w:hAnsi="Times New Roman" w:cs="Times New Roman"/>
          <w:sz w:val="28"/>
          <w:szCs w:val="28"/>
        </w:rPr>
        <w:t xml:space="preserve"> установление в н</w:t>
      </w:r>
      <w:r w:rsidR="009F1784">
        <w:rPr>
          <w:rFonts w:ascii="Times New Roman" w:hAnsi="Times New Roman" w:cs="Times New Roman"/>
          <w:sz w:val="28"/>
          <w:szCs w:val="28"/>
        </w:rPr>
        <w:t>ей</w:t>
      </w:r>
      <w:r w:rsidRPr="00407494">
        <w:rPr>
          <w:rFonts w:ascii="Times New Roman" w:hAnsi="Times New Roman" w:cs="Times New Roman"/>
          <w:sz w:val="28"/>
          <w:szCs w:val="28"/>
        </w:rPr>
        <w:t xml:space="preserve"> доброжелательных и товарищеских взаимоотношений; </w:t>
      </w:r>
    </w:p>
    <w:p w:rsidR="00362C6C" w:rsidRDefault="00407494" w:rsidP="00F44E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7494">
        <w:rPr>
          <w:rFonts w:ascii="Times New Roman" w:hAnsi="Times New Roman" w:cs="Times New Roman"/>
          <w:sz w:val="28"/>
          <w:szCs w:val="28"/>
        </w:rPr>
        <w:t xml:space="preserve"> − ключевая фигура воспитания</w:t>
      </w:r>
      <w:r w:rsidR="002436BC">
        <w:rPr>
          <w:rFonts w:ascii="Times New Roman" w:hAnsi="Times New Roman" w:cs="Times New Roman"/>
          <w:sz w:val="28"/>
          <w:szCs w:val="28"/>
        </w:rPr>
        <w:t xml:space="preserve"> в Учреждении</w:t>
      </w:r>
      <w:r w:rsidRPr="00407494">
        <w:rPr>
          <w:rFonts w:ascii="Times New Roman" w:hAnsi="Times New Roman" w:cs="Times New Roman"/>
          <w:sz w:val="28"/>
          <w:szCs w:val="28"/>
        </w:rPr>
        <w:t xml:space="preserve"> </w:t>
      </w:r>
      <w:r w:rsidR="009F1784">
        <w:rPr>
          <w:rFonts w:ascii="Times New Roman" w:hAnsi="Times New Roman" w:cs="Times New Roman"/>
          <w:sz w:val="28"/>
          <w:szCs w:val="28"/>
        </w:rPr>
        <w:t xml:space="preserve"> </w:t>
      </w:r>
      <w:r w:rsidRPr="00407494">
        <w:rPr>
          <w:rFonts w:ascii="Times New Roman" w:hAnsi="Times New Roman" w:cs="Times New Roman"/>
          <w:sz w:val="28"/>
          <w:szCs w:val="28"/>
        </w:rPr>
        <w:t xml:space="preserve"> - </w:t>
      </w:r>
      <w:r w:rsidR="002436BC">
        <w:rPr>
          <w:rFonts w:ascii="Times New Roman" w:hAnsi="Times New Roman" w:cs="Times New Roman"/>
          <w:sz w:val="28"/>
          <w:szCs w:val="28"/>
        </w:rPr>
        <w:t>тренер-преподаватель</w:t>
      </w:r>
      <w:r w:rsidRPr="00407494">
        <w:rPr>
          <w:rFonts w:ascii="Times New Roman" w:hAnsi="Times New Roman" w:cs="Times New Roman"/>
          <w:sz w:val="28"/>
          <w:szCs w:val="28"/>
        </w:rPr>
        <w:t xml:space="preserve">, реализующий по отношению к </w:t>
      </w:r>
      <w:r w:rsidR="009F1784">
        <w:rPr>
          <w:rFonts w:ascii="Times New Roman" w:hAnsi="Times New Roman" w:cs="Times New Roman"/>
          <w:sz w:val="28"/>
          <w:szCs w:val="28"/>
        </w:rPr>
        <w:t>обучающимся</w:t>
      </w:r>
      <w:r w:rsidR="00FE3395">
        <w:rPr>
          <w:rFonts w:ascii="Times New Roman" w:hAnsi="Times New Roman" w:cs="Times New Roman"/>
          <w:sz w:val="28"/>
          <w:szCs w:val="28"/>
        </w:rPr>
        <w:t>,</w:t>
      </w:r>
      <w:r w:rsidRPr="00407494">
        <w:rPr>
          <w:rFonts w:ascii="Times New Roman" w:hAnsi="Times New Roman" w:cs="Times New Roman"/>
          <w:sz w:val="28"/>
          <w:szCs w:val="28"/>
        </w:rPr>
        <w:t xml:space="preserve"> защитную, личностно развивающую, организационную, посредническую (в разрешении конфликтов) функции.</w:t>
      </w:r>
    </w:p>
    <w:p w:rsidR="006E0CA1" w:rsidRDefault="006E0CA1" w:rsidP="00F44E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0CA1" w:rsidRPr="006E0CA1" w:rsidRDefault="006E0CA1" w:rsidP="006E0C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796">
        <w:rPr>
          <w:rFonts w:ascii="Times New Roman" w:hAnsi="Times New Roman" w:cs="Times New Roman"/>
          <w:b/>
          <w:sz w:val="28"/>
          <w:szCs w:val="28"/>
        </w:rPr>
        <w:t>2. Цель и задачи воспитания</w:t>
      </w:r>
      <w:r w:rsidRPr="006E0CA1">
        <w:rPr>
          <w:rFonts w:ascii="Times New Roman" w:hAnsi="Times New Roman" w:cs="Times New Roman"/>
          <w:b/>
          <w:sz w:val="28"/>
          <w:szCs w:val="28"/>
        </w:rPr>
        <w:t>.</w:t>
      </w:r>
    </w:p>
    <w:p w:rsidR="002469B2" w:rsidRPr="002469B2" w:rsidRDefault="006E0CA1" w:rsidP="002469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0CA1">
        <w:rPr>
          <w:rFonts w:ascii="Times New Roman" w:hAnsi="Times New Roman" w:cs="Times New Roman"/>
          <w:sz w:val="28"/>
          <w:szCs w:val="28"/>
        </w:rPr>
        <w:t xml:space="preserve"> </w:t>
      </w:r>
      <w:r w:rsidR="00AC22FA">
        <w:rPr>
          <w:rFonts w:ascii="Times New Roman" w:hAnsi="Times New Roman" w:cs="Times New Roman"/>
          <w:sz w:val="28"/>
          <w:szCs w:val="28"/>
        </w:rPr>
        <w:t xml:space="preserve"> </w:t>
      </w:r>
      <w:r w:rsidRPr="006E0CA1">
        <w:rPr>
          <w:rFonts w:ascii="Times New Roman" w:hAnsi="Times New Roman" w:cs="Times New Roman"/>
          <w:sz w:val="28"/>
          <w:szCs w:val="28"/>
        </w:rPr>
        <w:t xml:space="preserve"> </w:t>
      </w:r>
      <w:r w:rsidR="002469B2">
        <w:rPr>
          <w:rFonts w:ascii="Times New Roman" w:hAnsi="Times New Roman" w:cs="Times New Roman"/>
          <w:sz w:val="28"/>
          <w:szCs w:val="28"/>
        </w:rPr>
        <w:t xml:space="preserve"> </w:t>
      </w:r>
      <w:r w:rsidR="00AC22FA" w:rsidRPr="00AC22F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государственным образовательным стандартом дополнительного образования и   образовательной программой Учреждения </w:t>
      </w:r>
      <w:r w:rsidR="00AC22FA" w:rsidRPr="00AC22FA">
        <w:rPr>
          <w:rFonts w:ascii="Times New Roman" w:hAnsi="Times New Roman" w:cs="Times New Roman"/>
          <w:b/>
          <w:sz w:val="28"/>
          <w:szCs w:val="28"/>
        </w:rPr>
        <w:t>целью</w:t>
      </w:r>
      <w:r w:rsidR="00AC22FA" w:rsidRPr="00AC22FA">
        <w:rPr>
          <w:rFonts w:ascii="Times New Roman" w:hAnsi="Times New Roman" w:cs="Times New Roman"/>
          <w:sz w:val="28"/>
          <w:szCs w:val="28"/>
        </w:rPr>
        <w:t xml:space="preserve"> воспитания является – создание условий для полноценного получения дополнительного образования обучающимися Учреждения по  освоению дополнительных общеобразовательных программ, формирование    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профессиональному обучению по избранному виду спорта, обеспечение безопасности жизнедеятельности обучающихся. </w:t>
      </w:r>
    </w:p>
    <w:p w:rsidR="003A392F" w:rsidRPr="009218EF" w:rsidRDefault="009218EF" w:rsidP="003A392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18EF">
        <w:rPr>
          <w:rFonts w:ascii="Times New Roman" w:hAnsi="Times New Roman" w:cs="Times New Roman"/>
          <w:b/>
          <w:sz w:val="28"/>
          <w:szCs w:val="28"/>
        </w:rPr>
        <w:t xml:space="preserve">Цель Программы   </w:t>
      </w:r>
      <w:r w:rsidRPr="009218EF">
        <w:rPr>
          <w:rFonts w:ascii="Times New Roman" w:hAnsi="Times New Roman" w:cs="Times New Roman"/>
          <w:sz w:val="28"/>
          <w:szCs w:val="28"/>
        </w:rPr>
        <w:t xml:space="preserve">– создание условий для полноценного обучения по дополнительным общеобразовательным программам, через дополнительное образование формирование основ базовой культуры личности, всестороннее развитие психических и физических качеств в соответствии с возрастными и </w:t>
      </w:r>
      <w:r w:rsidRPr="009218EF">
        <w:rPr>
          <w:rFonts w:ascii="Times New Roman" w:hAnsi="Times New Roman" w:cs="Times New Roman"/>
          <w:sz w:val="28"/>
          <w:szCs w:val="28"/>
        </w:rPr>
        <w:lastRenderedPageBreak/>
        <w:t xml:space="preserve">индивидуальными особенностями, подготовка к жизни в современном обществе, к профессиональному обучению по избранному виду спорта,     Данная цель ориентирует педагогов не на обеспечение соответствия личности ребенка единому уровню воспитанности, а на обеспечение позитивной динамики развития его личности. </w:t>
      </w:r>
    </w:p>
    <w:p w:rsidR="002436BC" w:rsidRPr="002436BC" w:rsidRDefault="002436BC" w:rsidP="002436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6BC">
        <w:rPr>
          <w:rFonts w:ascii="Times New Roman" w:hAnsi="Times New Roman" w:cs="Times New Roman"/>
          <w:b/>
          <w:sz w:val="28"/>
          <w:szCs w:val="28"/>
        </w:rPr>
        <w:t xml:space="preserve"> Задачи воспитательного процесса</w:t>
      </w:r>
      <w:r w:rsidRPr="002436BC">
        <w:rPr>
          <w:rFonts w:ascii="Times New Roman" w:hAnsi="Times New Roman" w:cs="Times New Roman"/>
          <w:sz w:val="28"/>
          <w:szCs w:val="28"/>
        </w:rPr>
        <w:t>:</w:t>
      </w:r>
    </w:p>
    <w:p w:rsidR="002436BC" w:rsidRPr="002436BC" w:rsidRDefault="002436BC" w:rsidP="002436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436BC">
        <w:rPr>
          <w:rFonts w:ascii="Times New Roman" w:hAnsi="Times New Roman" w:cs="Times New Roman"/>
          <w:sz w:val="28"/>
          <w:szCs w:val="28"/>
        </w:rPr>
        <w:t>Консолидация действий тренеров, родителей, воспитанников в целях повышения качества  и эффективности воспитательного процесса.</w:t>
      </w:r>
    </w:p>
    <w:p w:rsidR="002436BC" w:rsidRPr="002436BC" w:rsidRDefault="002436BC" w:rsidP="002436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436BC">
        <w:rPr>
          <w:rFonts w:ascii="Times New Roman" w:hAnsi="Times New Roman" w:cs="Times New Roman"/>
          <w:sz w:val="28"/>
          <w:szCs w:val="28"/>
        </w:rPr>
        <w:t>Разностороннее своевременное развитие детей, их кондиционных способностей, формирования навыков самообраз</w:t>
      </w:r>
      <w:r>
        <w:rPr>
          <w:rFonts w:ascii="Times New Roman" w:hAnsi="Times New Roman" w:cs="Times New Roman"/>
          <w:sz w:val="28"/>
          <w:szCs w:val="28"/>
        </w:rPr>
        <w:t>ования, самореализацию личности.</w:t>
      </w:r>
    </w:p>
    <w:p w:rsidR="002436BC" w:rsidRPr="002436BC" w:rsidRDefault="002436BC" w:rsidP="002436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</w:t>
      </w:r>
      <w:r w:rsidRPr="002436BC">
        <w:rPr>
          <w:rFonts w:ascii="Times New Roman" w:hAnsi="Times New Roman" w:cs="Times New Roman"/>
          <w:sz w:val="28"/>
          <w:szCs w:val="28"/>
        </w:rPr>
        <w:t>рофилактика и  противодействие  негативным социальным процессам;</w:t>
      </w:r>
    </w:p>
    <w:p w:rsidR="002436BC" w:rsidRPr="002436BC" w:rsidRDefault="002436BC" w:rsidP="002436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2436BC">
        <w:rPr>
          <w:rFonts w:ascii="Times New Roman" w:hAnsi="Times New Roman" w:cs="Times New Roman"/>
          <w:sz w:val="28"/>
          <w:szCs w:val="28"/>
        </w:rPr>
        <w:t>Формирование  здорового образа жизни, обеспечение «зоны успешности» для до</w:t>
      </w:r>
      <w:r>
        <w:rPr>
          <w:rFonts w:ascii="Times New Roman" w:hAnsi="Times New Roman" w:cs="Times New Roman"/>
          <w:sz w:val="28"/>
          <w:szCs w:val="28"/>
        </w:rPr>
        <w:t>стижения спортивных результатов.</w:t>
      </w:r>
    </w:p>
    <w:p w:rsidR="002436BC" w:rsidRPr="002436BC" w:rsidRDefault="002436BC" w:rsidP="002436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2436BC">
        <w:rPr>
          <w:rFonts w:ascii="Times New Roman" w:hAnsi="Times New Roman" w:cs="Times New Roman"/>
          <w:sz w:val="28"/>
          <w:szCs w:val="28"/>
        </w:rPr>
        <w:t>Воспитание граждан правового демократического государства, способных к социализации в условиях гражданского общества,  уважающих права и обязанности личности, проявляющих национальную и религиозную терпимость, уважительное отношение к традициям и культуре не только св</w:t>
      </w:r>
      <w:r>
        <w:rPr>
          <w:rFonts w:ascii="Times New Roman" w:hAnsi="Times New Roman" w:cs="Times New Roman"/>
          <w:sz w:val="28"/>
          <w:szCs w:val="28"/>
        </w:rPr>
        <w:t>оей страны, но и других народов, патриотов России.</w:t>
      </w:r>
    </w:p>
    <w:p w:rsidR="006E0CA1" w:rsidRDefault="006E0CA1" w:rsidP="00F44E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36BC" w:rsidRPr="002436BC" w:rsidRDefault="002436BC" w:rsidP="00F44E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2678" w:rsidRPr="002436BC" w:rsidRDefault="000B2678" w:rsidP="000B26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6BC">
        <w:rPr>
          <w:rFonts w:ascii="Times New Roman" w:hAnsi="Times New Roman" w:cs="Times New Roman"/>
          <w:b/>
          <w:sz w:val="28"/>
          <w:szCs w:val="28"/>
        </w:rPr>
        <w:t>3. Виды, формы и содержание воспитательной</w:t>
      </w:r>
    </w:p>
    <w:p w:rsidR="000B2678" w:rsidRPr="002436BC" w:rsidRDefault="000B2678" w:rsidP="000B26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436BC">
        <w:rPr>
          <w:rFonts w:ascii="Times New Roman" w:hAnsi="Times New Roman" w:cs="Times New Roman"/>
          <w:b/>
          <w:sz w:val="28"/>
          <w:szCs w:val="28"/>
        </w:rPr>
        <w:t>деятельности</w:t>
      </w:r>
    </w:p>
    <w:p w:rsidR="008B5DC3" w:rsidRDefault="000B2678" w:rsidP="000B26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36BC">
        <w:rPr>
          <w:rFonts w:ascii="Times New Roman" w:hAnsi="Times New Roman" w:cs="Times New Roman"/>
          <w:sz w:val="28"/>
          <w:szCs w:val="28"/>
        </w:rPr>
        <w:t>Практическая реализация цели и задач воспитания осуществляется в рамках следующих направлений</w:t>
      </w:r>
      <w:r w:rsidR="008B5DC3">
        <w:rPr>
          <w:rFonts w:ascii="Times New Roman" w:hAnsi="Times New Roman" w:cs="Times New Roman"/>
          <w:sz w:val="28"/>
          <w:szCs w:val="28"/>
        </w:rPr>
        <w:t>:</w:t>
      </w:r>
    </w:p>
    <w:p w:rsidR="00B12B41" w:rsidRDefault="00B12B41" w:rsidP="000B26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5103"/>
        <w:gridCol w:w="2092"/>
      </w:tblGrid>
      <w:tr w:rsidR="00B12B41" w:rsidTr="0015526E">
        <w:tc>
          <w:tcPr>
            <w:tcW w:w="2376" w:type="dxa"/>
          </w:tcPr>
          <w:p w:rsidR="00B12B41" w:rsidRDefault="00B12B41" w:rsidP="000B26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B41">
              <w:rPr>
                <w:rFonts w:ascii="Times New Roman" w:hAnsi="Times New Roman" w:cs="Times New Roman"/>
                <w:sz w:val="28"/>
                <w:szCs w:val="28"/>
              </w:rPr>
              <w:t>Направления воспитания</w:t>
            </w:r>
          </w:p>
        </w:tc>
        <w:tc>
          <w:tcPr>
            <w:tcW w:w="5103" w:type="dxa"/>
          </w:tcPr>
          <w:p w:rsidR="00B12B41" w:rsidRDefault="00B12B41" w:rsidP="000B26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B41">
              <w:rPr>
                <w:rFonts w:ascii="Times New Roman" w:hAnsi="Times New Roman" w:cs="Times New Roman"/>
                <w:sz w:val="28"/>
                <w:szCs w:val="28"/>
              </w:rPr>
              <w:t>Задачи воспитания</w:t>
            </w:r>
          </w:p>
        </w:tc>
        <w:tc>
          <w:tcPr>
            <w:tcW w:w="2092" w:type="dxa"/>
          </w:tcPr>
          <w:p w:rsidR="00B12B41" w:rsidRDefault="00B12B41" w:rsidP="000B26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B41">
              <w:rPr>
                <w:rFonts w:ascii="Times New Roman" w:hAnsi="Times New Roman" w:cs="Times New Roman"/>
                <w:sz w:val="28"/>
                <w:szCs w:val="28"/>
              </w:rPr>
              <w:t>Тематические модули</w:t>
            </w:r>
          </w:p>
        </w:tc>
      </w:tr>
      <w:tr w:rsidR="00B12B41" w:rsidTr="0015526E">
        <w:tc>
          <w:tcPr>
            <w:tcW w:w="2376" w:type="dxa"/>
          </w:tcPr>
          <w:p w:rsidR="00B12B41" w:rsidRDefault="00B12B41" w:rsidP="000B26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B41">
              <w:rPr>
                <w:rFonts w:ascii="Times New Roman" w:hAnsi="Times New Roman" w:cs="Times New Roman"/>
                <w:sz w:val="28"/>
                <w:szCs w:val="28"/>
              </w:rPr>
              <w:t>Учебные занятия по дополнительным общеобразовательным (общеразвивающим) программам</w:t>
            </w:r>
          </w:p>
        </w:tc>
        <w:tc>
          <w:tcPr>
            <w:tcW w:w="5103" w:type="dxa"/>
          </w:tcPr>
          <w:p w:rsidR="00B12B41" w:rsidRDefault="00B12B41" w:rsidP="00B12B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2B41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в воспитании детей возможности учебного занятия по дополнительным общеобразовательным программам как источник поддержки и развития интереса к познанию и творчеству; содействовать успеху каждого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</w:p>
        </w:tc>
        <w:tc>
          <w:tcPr>
            <w:tcW w:w="2092" w:type="dxa"/>
          </w:tcPr>
          <w:p w:rsidR="00B12B41" w:rsidRDefault="00B12B41" w:rsidP="000B26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2B41">
              <w:rPr>
                <w:rFonts w:ascii="Times New Roman" w:hAnsi="Times New Roman" w:cs="Times New Roman"/>
                <w:sz w:val="28"/>
                <w:szCs w:val="28"/>
              </w:rPr>
              <w:t>«Воспитание на учебном занятии»</w:t>
            </w:r>
          </w:p>
        </w:tc>
      </w:tr>
      <w:tr w:rsidR="00B12B41" w:rsidTr="0015526E">
        <w:tc>
          <w:tcPr>
            <w:tcW w:w="2376" w:type="dxa"/>
          </w:tcPr>
          <w:p w:rsidR="00B12B41" w:rsidRPr="00B12B41" w:rsidRDefault="00B12B41" w:rsidP="000B26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B41">
              <w:rPr>
                <w:rFonts w:ascii="Times New Roman" w:hAnsi="Times New Roman" w:cs="Times New Roman"/>
                <w:sz w:val="28"/>
                <w:szCs w:val="28"/>
              </w:rPr>
              <w:t>Организация воспитательной деятельности в детских объединениях</w:t>
            </w:r>
          </w:p>
        </w:tc>
        <w:tc>
          <w:tcPr>
            <w:tcW w:w="5103" w:type="dxa"/>
          </w:tcPr>
          <w:p w:rsidR="00B12B41" w:rsidRDefault="00B12B41" w:rsidP="00B12B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B41">
              <w:rPr>
                <w:rFonts w:ascii="Times New Roman" w:hAnsi="Times New Roman" w:cs="Times New Roman"/>
                <w:sz w:val="28"/>
                <w:szCs w:val="28"/>
              </w:rPr>
              <w:t>Организовывать воспитательную работу с коллективом и индивидуальную работу с обучающимися детского объединения</w:t>
            </w:r>
          </w:p>
        </w:tc>
        <w:tc>
          <w:tcPr>
            <w:tcW w:w="2092" w:type="dxa"/>
          </w:tcPr>
          <w:p w:rsidR="00B12B41" w:rsidRDefault="00B12B41" w:rsidP="000B26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12B41">
              <w:rPr>
                <w:rFonts w:ascii="Times New Roman" w:hAnsi="Times New Roman" w:cs="Times New Roman"/>
                <w:sz w:val="28"/>
                <w:szCs w:val="28"/>
              </w:rPr>
              <w:t>Воспитание в детском объединении»</w:t>
            </w:r>
          </w:p>
        </w:tc>
      </w:tr>
      <w:tr w:rsidR="00B12B41" w:rsidTr="0015526E">
        <w:tc>
          <w:tcPr>
            <w:tcW w:w="2376" w:type="dxa"/>
          </w:tcPr>
          <w:p w:rsidR="00B12B41" w:rsidRPr="00B12B41" w:rsidRDefault="00B12B41" w:rsidP="000B26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B41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Воспитательные </w:t>
            </w:r>
            <w:r w:rsidRPr="00B12B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 в детских объединениях, образовательной организации</w:t>
            </w:r>
          </w:p>
        </w:tc>
        <w:tc>
          <w:tcPr>
            <w:tcW w:w="5103" w:type="dxa"/>
          </w:tcPr>
          <w:p w:rsidR="00B12B41" w:rsidRPr="00B12B41" w:rsidRDefault="00B12B41" w:rsidP="00B12B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B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Реализовывать потенциал событийного </w:t>
            </w:r>
            <w:r w:rsidRPr="00B12B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воспитания для формирования духовнонравственных ценностей, укрепления и развития традиций детского объединения и образовательной организации, развития субъектной позиции обучающихся</w:t>
            </w:r>
          </w:p>
        </w:tc>
        <w:tc>
          <w:tcPr>
            <w:tcW w:w="2092" w:type="dxa"/>
          </w:tcPr>
          <w:p w:rsidR="00B12B41" w:rsidRDefault="00B12B41" w:rsidP="000B26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B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«Ключевые </w:t>
            </w:r>
            <w:r w:rsidRPr="00B12B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культурнообразовательные события»</w:t>
            </w:r>
          </w:p>
        </w:tc>
      </w:tr>
      <w:tr w:rsidR="00B12B41" w:rsidTr="0015526E">
        <w:tc>
          <w:tcPr>
            <w:tcW w:w="2376" w:type="dxa"/>
          </w:tcPr>
          <w:p w:rsidR="00B12B41" w:rsidRPr="00B12B41" w:rsidRDefault="00B12B41" w:rsidP="000B26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B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Продуктивное взаимодействие с родителями</w:t>
            </w:r>
          </w:p>
        </w:tc>
        <w:tc>
          <w:tcPr>
            <w:tcW w:w="5103" w:type="dxa"/>
          </w:tcPr>
          <w:p w:rsidR="00B12B41" w:rsidRPr="00B12B41" w:rsidRDefault="00B12B41" w:rsidP="00B12B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B41">
              <w:rPr>
                <w:rFonts w:ascii="Times New Roman" w:hAnsi="Times New Roman" w:cs="Times New Roman"/>
                <w:sz w:val="28"/>
                <w:szCs w:val="28"/>
              </w:rPr>
              <w:t>Продуктивное взаимодействие с родителями</w:t>
            </w:r>
            <w:proofErr w:type="gramStart"/>
            <w:r w:rsidRPr="00B12B41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 w:rsidRPr="00B12B41">
              <w:rPr>
                <w:rFonts w:ascii="Times New Roman" w:hAnsi="Times New Roman" w:cs="Times New Roman"/>
                <w:sz w:val="28"/>
                <w:szCs w:val="28"/>
              </w:rPr>
              <w:t>рганизовывать работу с родителями (законными представителями) обучающихся для совместного решения проблем воспитания и социализации детей и подростков</w:t>
            </w:r>
          </w:p>
        </w:tc>
        <w:tc>
          <w:tcPr>
            <w:tcW w:w="2092" w:type="dxa"/>
          </w:tcPr>
          <w:p w:rsidR="00B12B41" w:rsidRDefault="00B12B41" w:rsidP="000B26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B41">
              <w:rPr>
                <w:rFonts w:ascii="Times New Roman" w:hAnsi="Times New Roman" w:cs="Times New Roman"/>
                <w:sz w:val="28"/>
                <w:szCs w:val="28"/>
              </w:rPr>
              <w:t>«Взаимодействие с родителями»</w:t>
            </w:r>
          </w:p>
        </w:tc>
      </w:tr>
      <w:tr w:rsidR="00B12B41" w:rsidTr="0015526E">
        <w:tc>
          <w:tcPr>
            <w:tcW w:w="2376" w:type="dxa"/>
          </w:tcPr>
          <w:p w:rsidR="00B12B41" w:rsidRPr="00B12B41" w:rsidRDefault="00B12B41" w:rsidP="000B26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B41">
              <w:rPr>
                <w:rFonts w:ascii="Times New Roman" w:hAnsi="Times New Roman" w:cs="Times New Roman"/>
                <w:sz w:val="28"/>
                <w:szCs w:val="28"/>
              </w:rPr>
              <w:t>Индивидуализация образовательного процесса</w:t>
            </w:r>
          </w:p>
        </w:tc>
        <w:tc>
          <w:tcPr>
            <w:tcW w:w="5103" w:type="dxa"/>
          </w:tcPr>
          <w:p w:rsidR="00B12B41" w:rsidRPr="00B12B41" w:rsidRDefault="00B12B41" w:rsidP="00B12B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B41">
              <w:rPr>
                <w:rFonts w:ascii="Times New Roman" w:hAnsi="Times New Roman" w:cs="Times New Roman"/>
                <w:sz w:val="28"/>
                <w:szCs w:val="28"/>
              </w:rPr>
              <w:t>Реализовывать потенциал наставничества в воспитании детей и подростков как основу поддержки и развития мотивации к саморазвитию и самореализации</w:t>
            </w:r>
          </w:p>
        </w:tc>
        <w:tc>
          <w:tcPr>
            <w:tcW w:w="2092" w:type="dxa"/>
          </w:tcPr>
          <w:p w:rsidR="00B12B41" w:rsidRDefault="00F87181" w:rsidP="000B26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181">
              <w:rPr>
                <w:rFonts w:ascii="Times New Roman" w:hAnsi="Times New Roman" w:cs="Times New Roman"/>
                <w:sz w:val="28"/>
                <w:szCs w:val="28"/>
              </w:rPr>
              <w:t xml:space="preserve">«Наставничество и </w:t>
            </w:r>
            <w:proofErr w:type="spellStart"/>
            <w:r w:rsidRPr="00F87181">
              <w:rPr>
                <w:rFonts w:ascii="Times New Roman" w:hAnsi="Times New Roman" w:cs="Times New Roman"/>
                <w:sz w:val="28"/>
                <w:szCs w:val="28"/>
              </w:rPr>
              <w:t>тьюторство</w:t>
            </w:r>
            <w:proofErr w:type="spellEnd"/>
            <w:r w:rsidRPr="00F8718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87181" w:rsidTr="0015526E">
        <w:tc>
          <w:tcPr>
            <w:tcW w:w="2376" w:type="dxa"/>
          </w:tcPr>
          <w:p w:rsidR="00F87181" w:rsidRPr="00B12B41" w:rsidRDefault="00F87181" w:rsidP="000B26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181">
              <w:rPr>
                <w:rFonts w:ascii="Times New Roman" w:hAnsi="Times New Roman" w:cs="Times New Roman"/>
                <w:sz w:val="28"/>
                <w:szCs w:val="28"/>
              </w:rPr>
              <w:t xml:space="preserve">«Наставничество и </w:t>
            </w:r>
            <w:proofErr w:type="spellStart"/>
            <w:r w:rsidRPr="00F87181">
              <w:rPr>
                <w:rFonts w:ascii="Times New Roman" w:hAnsi="Times New Roman" w:cs="Times New Roman"/>
                <w:sz w:val="28"/>
                <w:szCs w:val="28"/>
              </w:rPr>
              <w:t>тьюторство</w:t>
            </w:r>
            <w:proofErr w:type="spellEnd"/>
            <w:r w:rsidRPr="00F8718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103" w:type="dxa"/>
          </w:tcPr>
          <w:p w:rsidR="00F87181" w:rsidRPr="00B12B41" w:rsidRDefault="00F87181" w:rsidP="00B12B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181">
              <w:rPr>
                <w:rFonts w:ascii="Times New Roman" w:hAnsi="Times New Roman" w:cs="Times New Roman"/>
                <w:sz w:val="28"/>
                <w:szCs w:val="28"/>
              </w:rPr>
              <w:t>Содействовать приобретению опыта личностного и профессионального самоопределения на основе индивидуальных проб в совместной деятельности и социальных практиках</w:t>
            </w:r>
          </w:p>
        </w:tc>
        <w:tc>
          <w:tcPr>
            <w:tcW w:w="2092" w:type="dxa"/>
          </w:tcPr>
          <w:p w:rsidR="00F87181" w:rsidRPr="00F87181" w:rsidRDefault="00F87181" w:rsidP="000B26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181">
              <w:rPr>
                <w:rFonts w:ascii="Times New Roman" w:hAnsi="Times New Roman" w:cs="Times New Roman"/>
                <w:sz w:val="28"/>
                <w:szCs w:val="28"/>
              </w:rPr>
              <w:t>«Профессиональное самоопределение»</w:t>
            </w:r>
          </w:p>
        </w:tc>
      </w:tr>
    </w:tbl>
    <w:p w:rsidR="00B12B41" w:rsidRDefault="00F87181" w:rsidP="000B26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2530" w:rsidRDefault="00715D82" w:rsidP="000B26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78AC">
        <w:rPr>
          <w:rFonts w:ascii="Times New Roman" w:hAnsi="Times New Roman" w:cs="Times New Roman"/>
          <w:b/>
          <w:sz w:val="28"/>
          <w:szCs w:val="28"/>
        </w:rPr>
        <w:t>Модуль 1. «Воспитание на учебном занятии»</w:t>
      </w:r>
      <w:r>
        <w:rPr>
          <w:rFonts w:ascii="Times New Roman" w:hAnsi="Times New Roman" w:cs="Times New Roman"/>
          <w:sz w:val="28"/>
          <w:szCs w:val="28"/>
        </w:rPr>
        <w:t xml:space="preserve"> В Учреждении дополнительное образование носит физкультурно-спортивное направление.</w:t>
      </w:r>
      <w:r w:rsidRPr="00715D82">
        <w:rPr>
          <w:rFonts w:ascii="Times New Roman" w:hAnsi="Times New Roman" w:cs="Times New Roman"/>
          <w:sz w:val="28"/>
          <w:szCs w:val="28"/>
        </w:rPr>
        <w:t xml:space="preserve"> Учебное занятие в </w:t>
      </w:r>
      <w:r>
        <w:rPr>
          <w:rFonts w:ascii="Times New Roman" w:hAnsi="Times New Roman" w:cs="Times New Roman"/>
          <w:sz w:val="28"/>
          <w:szCs w:val="28"/>
        </w:rPr>
        <w:t>Учреждении</w:t>
      </w:r>
      <w:r w:rsidRPr="00715D82">
        <w:rPr>
          <w:rFonts w:ascii="Times New Roman" w:hAnsi="Times New Roman" w:cs="Times New Roman"/>
          <w:sz w:val="28"/>
          <w:szCs w:val="28"/>
        </w:rPr>
        <w:t xml:space="preserve"> направлено 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5D82">
        <w:rPr>
          <w:rFonts w:ascii="Times New Roman" w:hAnsi="Times New Roman" w:cs="Times New Roman"/>
          <w:sz w:val="28"/>
          <w:szCs w:val="28"/>
        </w:rPr>
        <w:t xml:space="preserve"> успешность </w:t>
      </w:r>
      <w:r>
        <w:rPr>
          <w:rFonts w:ascii="Times New Roman" w:hAnsi="Times New Roman" w:cs="Times New Roman"/>
          <w:sz w:val="28"/>
          <w:szCs w:val="28"/>
        </w:rPr>
        <w:t>обучающегося,</w:t>
      </w:r>
      <w:r w:rsidRPr="00715D82">
        <w:rPr>
          <w:rFonts w:ascii="Times New Roman" w:hAnsi="Times New Roman" w:cs="Times New Roman"/>
          <w:sz w:val="28"/>
          <w:szCs w:val="28"/>
        </w:rPr>
        <w:t xml:space="preserve"> как результат педагогической деятельности, а мера этой успешности определяется только относительно лич</w:t>
      </w:r>
      <w:r w:rsidR="00132530">
        <w:rPr>
          <w:rFonts w:ascii="Times New Roman" w:hAnsi="Times New Roman" w:cs="Times New Roman"/>
          <w:sz w:val="28"/>
          <w:szCs w:val="28"/>
        </w:rPr>
        <w:t>ностного роста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2530" w:rsidRDefault="00715D82" w:rsidP="000B26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</w:t>
      </w:r>
      <w:r w:rsidRPr="00715D82">
        <w:rPr>
          <w:rFonts w:ascii="Times New Roman" w:hAnsi="Times New Roman" w:cs="Times New Roman"/>
          <w:sz w:val="28"/>
          <w:szCs w:val="28"/>
        </w:rPr>
        <w:t>елевые ориентиры</w:t>
      </w:r>
      <w:r w:rsidR="00132530">
        <w:rPr>
          <w:rFonts w:ascii="Times New Roman" w:hAnsi="Times New Roman" w:cs="Times New Roman"/>
          <w:sz w:val="28"/>
          <w:szCs w:val="28"/>
        </w:rPr>
        <w:t>:</w:t>
      </w:r>
    </w:p>
    <w:p w:rsidR="00132530" w:rsidRDefault="00715D82" w:rsidP="001325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5D82">
        <w:rPr>
          <w:rFonts w:ascii="Times New Roman" w:hAnsi="Times New Roman" w:cs="Times New Roman"/>
          <w:sz w:val="28"/>
          <w:szCs w:val="28"/>
        </w:rPr>
        <w:t xml:space="preserve"> </w:t>
      </w:r>
      <w:r w:rsidRPr="00715D82">
        <w:rPr>
          <w:rFonts w:ascii="Times New Roman" w:hAnsi="Times New Roman" w:cs="Times New Roman"/>
          <w:sz w:val="28"/>
          <w:szCs w:val="28"/>
        </w:rPr>
        <w:sym w:font="Symbol" w:char="F02D"/>
      </w:r>
      <w:r w:rsidRPr="00715D82">
        <w:rPr>
          <w:rFonts w:ascii="Times New Roman" w:hAnsi="Times New Roman" w:cs="Times New Roman"/>
          <w:sz w:val="28"/>
          <w:szCs w:val="28"/>
        </w:rPr>
        <w:t xml:space="preserve"> включение обучающихся в </w:t>
      </w:r>
      <w:r w:rsidR="00132530">
        <w:rPr>
          <w:rFonts w:ascii="Times New Roman" w:hAnsi="Times New Roman" w:cs="Times New Roman"/>
          <w:sz w:val="28"/>
          <w:szCs w:val="28"/>
        </w:rPr>
        <w:t xml:space="preserve">физкультурно-спортивную </w:t>
      </w:r>
      <w:r w:rsidRPr="00715D82">
        <w:rPr>
          <w:rFonts w:ascii="Times New Roman" w:hAnsi="Times New Roman" w:cs="Times New Roman"/>
          <w:sz w:val="28"/>
          <w:szCs w:val="28"/>
        </w:rPr>
        <w:t xml:space="preserve">деятельность, в ходе которой </w:t>
      </w:r>
      <w:r>
        <w:rPr>
          <w:rFonts w:ascii="Times New Roman" w:hAnsi="Times New Roman" w:cs="Times New Roman"/>
          <w:sz w:val="28"/>
          <w:szCs w:val="28"/>
        </w:rPr>
        <w:t xml:space="preserve">они </w:t>
      </w:r>
      <w:r w:rsidRPr="00715D82">
        <w:rPr>
          <w:rFonts w:ascii="Times New Roman" w:hAnsi="Times New Roman" w:cs="Times New Roman"/>
          <w:sz w:val="28"/>
          <w:szCs w:val="28"/>
        </w:rPr>
        <w:t>приобретают социально значимые знания, вовлекаются в социально значимые отношения, получают опыт участия в социально значимых делах;</w:t>
      </w:r>
    </w:p>
    <w:p w:rsidR="00132530" w:rsidRDefault="00715D82" w:rsidP="001325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5D82">
        <w:rPr>
          <w:rFonts w:ascii="Times New Roman" w:hAnsi="Times New Roman" w:cs="Times New Roman"/>
          <w:sz w:val="28"/>
          <w:szCs w:val="28"/>
        </w:rPr>
        <w:t xml:space="preserve"> </w:t>
      </w:r>
      <w:r w:rsidRPr="00715D82">
        <w:rPr>
          <w:rFonts w:ascii="Times New Roman" w:hAnsi="Times New Roman" w:cs="Times New Roman"/>
          <w:sz w:val="28"/>
          <w:szCs w:val="28"/>
        </w:rPr>
        <w:sym w:font="Symbol" w:char="F02D"/>
      </w:r>
      <w:r w:rsidRPr="00715D82">
        <w:rPr>
          <w:rFonts w:ascii="Times New Roman" w:hAnsi="Times New Roman" w:cs="Times New Roman"/>
          <w:sz w:val="28"/>
          <w:szCs w:val="28"/>
        </w:rPr>
        <w:t xml:space="preserve"> реализация важных для личностного развития социально значимых форм и моделей поведения; </w:t>
      </w:r>
    </w:p>
    <w:p w:rsidR="00132530" w:rsidRDefault="00715D82" w:rsidP="001325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5D82">
        <w:rPr>
          <w:rFonts w:ascii="Times New Roman" w:hAnsi="Times New Roman" w:cs="Times New Roman"/>
          <w:sz w:val="28"/>
          <w:szCs w:val="28"/>
        </w:rPr>
        <w:sym w:font="Symbol" w:char="F02D"/>
      </w:r>
      <w:r w:rsidRPr="00715D82">
        <w:rPr>
          <w:rFonts w:ascii="Times New Roman" w:hAnsi="Times New Roman" w:cs="Times New Roman"/>
          <w:sz w:val="28"/>
          <w:szCs w:val="28"/>
        </w:rPr>
        <w:t xml:space="preserve"> формирование и развитие творческих способностей; </w:t>
      </w:r>
    </w:p>
    <w:p w:rsidR="00132530" w:rsidRDefault="00715D82" w:rsidP="001325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5D82">
        <w:rPr>
          <w:rFonts w:ascii="Times New Roman" w:hAnsi="Times New Roman" w:cs="Times New Roman"/>
          <w:sz w:val="28"/>
          <w:szCs w:val="28"/>
        </w:rPr>
        <w:sym w:font="Symbol" w:char="F02D"/>
      </w:r>
      <w:r w:rsidRPr="00715D82">
        <w:rPr>
          <w:rFonts w:ascii="Times New Roman" w:hAnsi="Times New Roman" w:cs="Times New Roman"/>
          <w:sz w:val="28"/>
          <w:szCs w:val="28"/>
        </w:rPr>
        <w:t xml:space="preserve"> поощрение педагогами дополнительного образования детских инициатив и детского самоуправления. </w:t>
      </w:r>
    </w:p>
    <w:p w:rsidR="00132530" w:rsidRDefault="00132530" w:rsidP="001325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715D82" w:rsidRPr="00715D82">
        <w:rPr>
          <w:rFonts w:ascii="Times New Roman" w:hAnsi="Times New Roman" w:cs="Times New Roman"/>
          <w:sz w:val="28"/>
          <w:szCs w:val="28"/>
        </w:rPr>
        <w:t xml:space="preserve">ормы и виды </w:t>
      </w:r>
      <w:r>
        <w:rPr>
          <w:rFonts w:ascii="Times New Roman" w:hAnsi="Times New Roman" w:cs="Times New Roman"/>
          <w:sz w:val="28"/>
          <w:szCs w:val="28"/>
        </w:rPr>
        <w:t xml:space="preserve"> учебной </w:t>
      </w:r>
      <w:r w:rsidR="00715D82" w:rsidRPr="00715D82">
        <w:rPr>
          <w:rFonts w:ascii="Times New Roman" w:hAnsi="Times New Roman" w:cs="Times New Roman"/>
          <w:sz w:val="28"/>
          <w:szCs w:val="28"/>
        </w:rPr>
        <w:t>деяте</w:t>
      </w:r>
      <w:r>
        <w:rPr>
          <w:rFonts w:ascii="Times New Roman" w:hAnsi="Times New Roman" w:cs="Times New Roman"/>
          <w:sz w:val="28"/>
          <w:szCs w:val="28"/>
        </w:rPr>
        <w:t xml:space="preserve">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132530" w:rsidRDefault="00132530" w:rsidP="001325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15D82" w:rsidRPr="00715D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530">
        <w:rPr>
          <w:rFonts w:ascii="Times New Roman" w:hAnsi="Times New Roman" w:cs="Times New Roman"/>
          <w:sz w:val="28"/>
          <w:szCs w:val="28"/>
        </w:rPr>
        <w:t>групповые тренировочные занятия;</w:t>
      </w:r>
    </w:p>
    <w:p w:rsidR="00132530" w:rsidRDefault="00132530" w:rsidP="001325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2530">
        <w:rPr>
          <w:rFonts w:ascii="Times New Roman" w:hAnsi="Times New Roman" w:cs="Times New Roman"/>
          <w:sz w:val="28"/>
          <w:szCs w:val="28"/>
        </w:rPr>
        <w:t xml:space="preserve"> - теоритические занятия</w:t>
      </w:r>
    </w:p>
    <w:p w:rsidR="00132530" w:rsidRDefault="00132530" w:rsidP="001325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2530">
        <w:rPr>
          <w:rFonts w:ascii="Times New Roman" w:hAnsi="Times New Roman" w:cs="Times New Roman"/>
          <w:sz w:val="28"/>
          <w:szCs w:val="28"/>
        </w:rPr>
        <w:lastRenderedPageBreak/>
        <w:t xml:space="preserve">- работа по индивидуальным планам; </w:t>
      </w:r>
    </w:p>
    <w:p w:rsidR="00132530" w:rsidRDefault="00132530" w:rsidP="001325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2530">
        <w:rPr>
          <w:rFonts w:ascii="Times New Roman" w:hAnsi="Times New Roman" w:cs="Times New Roman"/>
          <w:sz w:val="28"/>
          <w:szCs w:val="28"/>
        </w:rPr>
        <w:t xml:space="preserve">- медико-восстановительные мероприятия; </w:t>
      </w:r>
    </w:p>
    <w:p w:rsidR="00132530" w:rsidRDefault="00132530" w:rsidP="001325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2530">
        <w:rPr>
          <w:rFonts w:ascii="Times New Roman" w:hAnsi="Times New Roman" w:cs="Times New Roman"/>
          <w:sz w:val="28"/>
          <w:szCs w:val="28"/>
        </w:rPr>
        <w:t xml:space="preserve">- тестирование; </w:t>
      </w:r>
    </w:p>
    <w:p w:rsidR="00132530" w:rsidRDefault="00132530" w:rsidP="001325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2530">
        <w:rPr>
          <w:rFonts w:ascii="Times New Roman" w:hAnsi="Times New Roman" w:cs="Times New Roman"/>
          <w:sz w:val="28"/>
          <w:szCs w:val="28"/>
        </w:rPr>
        <w:t xml:space="preserve">- медицинский контроль; </w:t>
      </w:r>
    </w:p>
    <w:p w:rsidR="00132530" w:rsidRDefault="00132530" w:rsidP="001325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2530">
        <w:rPr>
          <w:rFonts w:ascii="Times New Roman" w:hAnsi="Times New Roman" w:cs="Times New Roman"/>
          <w:sz w:val="28"/>
          <w:szCs w:val="28"/>
        </w:rPr>
        <w:t xml:space="preserve">- самостоятельная подготовка; </w:t>
      </w:r>
    </w:p>
    <w:p w:rsidR="00132530" w:rsidRDefault="00132530" w:rsidP="001325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2530">
        <w:rPr>
          <w:rFonts w:ascii="Times New Roman" w:hAnsi="Times New Roman" w:cs="Times New Roman"/>
          <w:sz w:val="28"/>
          <w:szCs w:val="28"/>
        </w:rPr>
        <w:t xml:space="preserve">- участие в соревнованиях; </w:t>
      </w:r>
    </w:p>
    <w:p w:rsidR="00132530" w:rsidRDefault="00132530" w:rsidP="001325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2530">
        <w:rPr>
          <w:rFonts w:ascii="Times New Roman" w:hAnsi="Times New Roman" w:cs="Times New Roman"/>
          <w:sz w:val="28"/>
          <w:szCs w:val="28"/>
        </w:rPr>
        <w:t>- участие в матчевых встречах;</w:t>
      </w:r>
    </w:p>
    <w:p w:rsidR="00132530" w:rsidRDefault="00132530" w:rsidP="001325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2530">
        <w:rPr>
          <w:rFonts w:ascii="Times New Roman" w:hAnsi="Times New Roman" w:cs="Times New Roman"/>
          <w:sz w:val="28"/>
          <w:szCs w:val="28"/>
        </w:rPr>
        <w:t xml:space="preserve"> - участие в тренировочных сборах;</w:t>
      </w:r>
    </w:p>
    <w:p w:rsidR="00132530" w:rsidRDefault="00132530" w:rsidP="001325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2530">
        <w:rPr>
          <w:rFonts w:ascii="Times New Roman" w:hAnsi="Times New Roman" w:cs="Times New Roman"/>
          <w:sz w:val="28"/>
          <w:szCs w:val="28"/>
        </w:rPr>
        <w:t xml:space="preserve"> -инструкторская и судейская практика.</w:t>
      </w:r>
    </w:p>
    <w:p w:rsidR="00132530" w:rsidRDefault="00132530" w:rsidP="001325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58DC" w:rsidRDefault="00132530" w:rsidP="001325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5D82" w:rsidRPr="00715D82">
        <w:rPr>
          <w:rFonts w:ascii="Times New Roman" w:hAnsi="Times New Roman" w:cs="Times New Roman"/>
          <w:sz w:val="28"/>
          <w:szCs w:val="28"/>
        </w:rPr>
        <w:t xml:space="preserve"> В ходе проведения занятий предусматривается приобретение детьми основных знаний о своем крае, технике и тактике туризма; навыков ориентирования на местности, ведения краеведческих и исследовательских наблюдений, поисковых работ, грамотного использования специального снаряжения и оборудования. Учебные занятия художественной направленности направлены на раскрытие творческого потенциала ребенка, получение опыта познания себя и преображения окружающего мира по законам красоты, повышают общекультурный уровень детей. Учебные занятия физкультурно-спортивной направленности направлены на формирование культуры здорового и безопасного образа жизни и обеспечивают развитие у детей физических способностей; таких качеств, как </w:t>
      </w:r>
      <w:r w:rsidR="006558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58DC" w:rsidRDefault="006558DC" w:rsidP="001325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 w:rsidRPr="006558DC">
        <w:rPr>
          <w:rFonts w:ascii="Times New Roman" w:hAnsi="Times New Roman" w:cs="Times New Roman"/>
          <w:sz w:val="28"/>
          <w:szCs w:val="28"/>
        </w:rPr>
        <w:t>Примен</w:t>
      </w:r>
      <w:r>
        <w:rPr>
          <w:rFonts w:ascii="Times New Roman" w:hAnsi="Times New Roman" w:cs="Times New Roman"/>
          <w:sz w:val="28"/>
          <w:szCs w:val="28"/>
        </w:rPr>
        <w:t>яемые</w:t>
      </w:r>
      <w:r w:rsidRPr="006558DC">
        <w:rPr>
          <w:rFonts w:ascii="Times New Roman" w:hAnsi="Times New Roman" w:cs="Times New Roman"/>
          <w:sz w:val="28"/>
          <w:szCs w:val="28"/>
        </w:rPr>
        <w:t xml:space="preserve"> современны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558DC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>
        <w:rPr>
          <w:rFonts w:ascii="Times New Roman" w:hAnsi="Times New Roman" w:cs="Times New Roman"/>
          <w:sz w:val="28"/>
          <w:szCs w:val="28"/>
        </w:rPr>
        <w:t>е технологии</w:t>
      </w:r>
      <w:r w:rsidRPr="006558DC">
        <w:rPr>
          <w:rFonts w:ascii="Times New Roman" w:hAnsi="Times New Roman" w:cs="Times New Roman"/>
          <w:sz w:val="28"/>
          <w:szCs w:val="28"/>
        </w:rPr>
        <w:t>,</w:t>
      </w:r>
    </w:p>
    <w:p w:rsidR="006558DC" w:rsidRPr="006558DC" w:rsidRDefault="006C5862" w:rsidP="006C58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6558DC" w:rsidRPr="006558DC">
        <w:rPr>
          <w:rFonts w:ascii="Times New Roman" w:hAnsi="Times New Roman" w:cs="Times New Roman"/>
          <w:b/>
          <w:bCs/>
          <w:sz w:val="28"/>
          <w:szCs w:val="28"/>
        </w:rPr>
        <w:t> ТЕХНОЛОГИЯ ЛИЧНОСТНО-ОРИЕНТИРОВАННОГО ОБУЧЕНИЯ</w:t>
      </w:r>
      <w:r w:rsidR="00FE339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558DC" w:rsidRPr="006558DC" w:rsidRDefault="006558DC" w:rsidP="006558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8DC">
        <w:rPr>
          <w:rFonts w:ascii="Times New Roman" w:hAnsi="Times New Roman" w:cs="Times New Roman"/>
          <w:b/>
          <w:bCs/>
          <w:sz w:val="28"/>
          <w:szCs w:val="28"/>
          <w:u w:val="single"/>
        </w:rPr>
        <w:t>ЦЕЛЬ ИСПОЛЬЗОВАНИЯ:</w:t>
      </w:r>
    </w:p>
    <w:p w:rsidR="006558DC" w:rsidRPr="006558DC" w:rsidRDefault="006558DC" w:rsidP="006C58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8DC">
        <w:rPr>
          <w:rFonts w:ascii="Times New Roman" w:hAnsi="Times New Roman" w:cs="Times New Roman"/>
          <w:sz w:val="28"/>
          <w:szCs w:val="28"/>
        </w:rPr>
        <w:t>- создание благоприятных условий для каждого воспитанника.</w:t>
      </w:r>
    </w:p>
    <w:p w:rsidR="006558DC" w:rsidRPr="006558DC" w:rsidRDefault="006558DC" w:rsidP="006558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8DC">
        <w:rPr>
          <w:rFonts w:ascii="Times New Roman" w:hAnsi="Times New Roman" w:cs="Times New Roman"/>
          <w:b/>
          <w:bCs/>
          <w:sz w:val="28"/>
          <w:szCs w:val="28"/>
          <w:u w:val="single"/>
        </w:rPr>
        <w:t>СПОСОБЫ ВНЕДРЕНИЯ:</w:t>
      </w:r>
    </w:p>
    <w:p w:rsidR="006558DC" w:rsidRPr="006558DC" w:rsidRDefault="006558DC" w:rsidP="006558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8DC">
        <w:rPr>
          <w:rFonts w:ascii="Times New Roman" w:hAnsi="Times New Roman" w:cs="Times New Roman"/>
          <w:sz w:val="28"/>
          <w:szCs w:val="28"/>
        </w:rPr>
        <w:t>Основой содержания личностно-ориентированного обучения является:</w:t>
      </w:r>
    </w:p>
    <w:p w:rsidR="006558DC" w:rsidRPr="006558DC" w:rsidRDefault="006558DC" w:rsidP="006558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8DC">
        <w:rPr>
          <w:rFonts w:ascii="Times New Roman" w:hAnsi="Times New Roman" w:cs="Times New Roman"/>
          <w:sz w:val="28"/>
          <w:szCs w:val="28"/>
        </w:rPr>
        <w:t>- формирование у воспитанников двигательных умения и навыков, на базе которых строится учебно-тренировочный процесс;</w:t>
      </w:r>
    </w:p>
    <w:p w:rsidR="006558DC" w:rsidRPr="006558DC" w:rsidRDefault="006558DC" w:rsidP="006558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8DC">
        <w:rPr>
          <w:rFonts w:ascii="Times New Roman" w:hAnsi="Times New Roman" w:cs="Times New Roman"/>
          <w:sz w:val="28"/>
          <w:szCs w:val="28"/>
        </w:rPr>
        <w:t>- личностно-ориентиров</w:t>
      </w:r>
      <w:r w:rsidR="00FE3395">
        <w:rPr>
          <w:rFonts w:ascii="Times New Roman" w:hAnsi="Times New Roman" w:cs="Times New Roman"/>
          <w:sz w:val="28"/>
          <w:szCs w:val="28"/>
        </w:rPr>
        <w:t>анное обучение воспитанников в У</w:t>
      </w:r>
      <w:r w:rsidRPr="006558DC">
        <w:rPr>
          <w:rFonts w:ascii="Times New Roman" w:hAnsi="Times New Roman" w:cs="Times New Roman"/>
          <w:sz w:val="28"/>
          <w:szCs w:val="28"/>
        </w:rPr>
        <w:t>чреждени</w:t>
      </w:r>
      <w:r w:rsidR="00FE3395">
        <w:rPr>
          <w:rFonts w:ascii="Times New Roman" w:hAnsi="Times New Roman" w:cs="Times New Roman"/>
          <w:sz w:val="28"/>
          <w:szCs w:val="28"/>
        </w:rPr>
        <w:t>и</w:t>
      </w:r>
      <w:r w:rsidRPr="006558DC">
        <w:rPr>
          <w:rFonts w:ascii="Times New Roman" w:hAnsi="Times New Roman" w:cs="Times New Roman"/>
          <w:sz w:val="28"/>
          <w:szCs w:val="28"/>
        </w:rPr>
        <w:t>– это целенаправленное формирование личности воспитанника посредством его физического развития с учетом его способностей</w:t>
      </w:r>
      <w:r w:rsidR="00944DD4">
        <w:rPr>
          <w:rFonts w:ascii="Times New Roman" w:hAnsi="Times New Roman" w:cs="Times New Roman"/>
          <w:sz w:val="28"/>
          <w:szCs w:val="28"/>
        </w:rPr>
        <w:t>, возраста, срока обучения</w:t>
      </w:r>
      <w:r w:rsidRPr="006558DC">
        <w:rPr>
          <w:rFonts w:ascii="Times New Roman" w:hAnsi="Times New Roman" w:cs="Times New Roman"/>
          <w:sz w:val="28"/>
          <w:szCs w:val="28"/>
        </w:rPr>
        <w:t>;</w:t>
      </w:r>
    </w:p>
    <w:p w:rsidR="006558DC" w:rsidRPr="006558DC" w:rsidRDefault="006558DC" w:rsidP="006558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8DC">
        <w:rPr>
          <w:rFonts w:ascii="Times New Roman" w:hAnsi="Times New Roman" w:cs="Times New Roman"/>
          <w:sz w:val="28"/>
          <w:szCs w:val="28"/>
        </w:rPr>
        <w:t xml:space="preserve">- определение уровня физического развития каждого воспитанника с помощью тестов и </w:t>
      </w:r>
      <w:r w:rsidR="00944DD4">
        <w:rPr>
          <w:rFonts w:ascii="Times New Roman" w:hAnsi="Times New Roman" w:cs="Times New Roman"/>
          <w:sz w:val="28"/>
          <w:szCs w:val="28"/>
        </w:rPr>
        <w:t xml:space="preserve">контрольных </w:t>
      </w:r>
      <w:r w:rsidRPr="006558DC">
        <w:rPr>
          <w:rFonts w:ascii="Times New Roman" w:hAnsi="Times New Roman" w:cs="Times New Roman"/>
          <w:sz w:val="28"/>
          <w:szCs w:val="28"/>
        </w:rPr>
        <w:t>нормативов;</w:t>
      </w:r>
    </w:p>
    <w:p w:rsidR="006558DC" w:rsidRPr="006558DC" w:rsidRDefault="006558DC" w:rsidP="006C58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8DC">
        <w:rPr>
          <w:rFonts w:ascii="Times New Roman" w:hAnsi="Times New Roman" w:cs="Times New Roman"/>
          <w:sz w:val="28"/>
          <w:szCs w:val="28"/>
        </w:rPr>
        <w:t>- определение состояния здоровья каждого воспитанника во время проведения обязательных (2 раза в год) медицинских осмотров.</w:t>
      </w:r>
    </w:p>
    <w:p w:rsidR="006558DC" w:rsidRPr="006558DC" w:rsidRDefault="006558DC" w:rsidP="006558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8DC">
        <w:rPr>
          <w:rFonts w:ascii="Times New Roman" w:hAnsi="Times New Roman" w:cs="Times New Roman"/>
          <w:b/>
          <w:bCs/>
          <w:sz w:val="28"/>
          <w:szCs w:val="28"/>
          <w:u w:val="single"/>
        </w:rPr>
        <w:t>РЕЗУЛЬТАТЫ ИСПОЛЬЗОВАНИЯ:</w:t>
      </w:r>
    </w:p>
    <w:p w:rsidR="006558DC" w:rsidRPr="006558DC" w:rsidRDefault="006558DC" w:rsidP="006558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8DC">
        <w:rPr>
          <w:rFonts w:ascii="Times New Roman" w:hAnsi="Times New Roman" w:cs="Times New Roman"/>
          <w:sz w:val="28"/>
          <w:szCs w:val="28"/>
        </w:rPr>
        <w:lastRenderedPageBreak/>
        <w:t>Технология личностно-ориентированного обучения ориентирует воспитанников на развитие своей индивидуальности. При применении данной технологии у тренера-преподавателя появляется возможность работы с каждым воспитанником индивидуально, при этом индивидуальная работа ведется в рамках работы со всей учебно</w:t>
      </w:r>
      <w:r w:rsidR="00944DD4">
        <w:rPr>
          <w:rFonts w:ascii="Times New Roman" w:hAnsi="Times New Roman" w:cs="Times New Roman"/>
          <w:sz w:val="28"/>
          <w:szCs w:val="28"/>
        </w:rPr>
        <w:t>й</w:t>
      </w:r>
      <w:r w:rsidRPr="006558DC">
        <w:rPr>
          <w:rFonts w:ascii="Times New Roman" w:hAnsi="Times New Roman" w:cs="Times New Roman"/>
          <w:sz w:val="28"/>
          <w:szCs w:val="28"/>
        </w:rPr>
        <w:t xml:space="preserve"> группой.</w:t>
      </w:r>
    </w:p>
    <w:p w:rsidR="006558DC" w:rsidRPr="006558DC" w:rsidRDefault="006558DC" w:rsidP="006558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8DC">
        <w:rPr>
          <w:rFonts w:ascii="Times New Roman" w:hAnsi="Times New Roman" w:cs="Times New Roman"/>
          <w:sz w:val="28"/>
          <w:szCs w:val="28"/>
        </w:rPr>
        <w:t>Благодаря данной технологии тренер-преподаватель имеет возможность систематизировать и учитывать индивидуальные особенности каждого воспитанника при планировании и проведении учебно-тренировочного процесса</w:t>
      </w:r>
      <w:r w:rsidR="00944DD4">
        <w:rPr>
          <w:rFonts w:ascii="Times New Roman" w:hAnsi="Times New Roman" w:cs="Times New Roman"/>
          <w:sz w:val="28"/>
          <w:szCs w:val="28"/>
        </w:rPr>
        <w:t>.</w:t>
      </w:r>
    </w:p>
    <w:p w:rsidR="006558DC" w:rsidRPr="006558DC" w:rsidRDefault="006558DC" w:rsidP="006558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58DC" w:rsidRPr="006558DC" w:rsidRDefault="006C5862" w:rsidP="006C58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6558DC" w:rsidRPr="006558DC">
        <w:rPr>
          <w:rFonts w:ascii="Times New Roman" w:hAnsi="Times New Roman" w:cs="Times New Roman"/>
          <w:b/>
          <w:bCs/>
          <w:sz w:val="28"/>
          <w:szCs w:val="28"/>
        </w:rPr>
        <w:t>ИГРОВАЯ ТЕХНОЛОГИЯ</w:t>
      </w:r>
    </w:p>
    <w:p w:rsidR="006558DC" w:rsidRPr="006558DC" w:rsidRDefault="006558DC" w:rsidP="006558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8DC">
        <w:rPr>
          <w:rFonts w:ascii="Times New Roman" w:hAnsi="Times New Roman" w:cs="Times New Roman"/>
          <w:b/>
          <w:bCs/>
          <w:sz w:val="28"/>
          <w:szCs w:val="28"/>
          <w:u w:val="single"/>
        </w:rPr>
        <w:t>ЦЕЛЬ ИСПОЛЬЗОВАНИЯ:</w:t>
      </w:r>
    </w:p>
    <w:p w:rsidR="006558DC" w:rsidRPr="006558DC" w:rsidRDefault="006558DC" w:rsidP="00B878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8DC">
        <w:rPr>
          <w:rFonts w:ascii="Times New Roman" w:hAnsi="Times New Roman" w:cs="Times New Roman"/>
          <w:sz w:val="28"/>
          <w:szCs w:val="28"/>
        </w:rPr>
        <w:t>- развитие познавательной активности воспитанников; повышение интереса к систематическим занятиям у каждого воспитанника; создание командного духа в спортивном коллективе; повышение эмоциональности учебно-тренировочного процесса.</w:t>
      </w:r>
    </w:p>
    <w:p w:rsidR="006558DC" w:rsidRPr="006558DC" w:rsidRDefault="006558DC" w:rsidP="006558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8DC">
        <w:rPr>
          <w:rFonts w:ascii="Times New Roman" w:hAnsi="Times New Roman" w:cs="Times New Roman"/>
          <w:b/>
          <w:bCs/>
          <w:sz w:val="28"/>
          <w:szCs w:val="28"/>
          <w:u w:val="single"/>
        </w:rPr>
        <w:t>СПОСОБЫ ВНЕДРЕНИЯ:</w:t>
      </w:r>
    </w:p>
    <w:p w:rsidR="006558DC" w:rsidRPr="006558DC" w:rsidRDefault="006558DC" w:rsidP="006558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8DC">
        <w:rPr>
          <w:rFonts w:ascii="Times New Roman" w:hAnsi="Times New Roman" w:cs="Times New Roman"/>
          <w:sz w:val="28"/>
          <w:szCs w:val="28"/>
        </w:rPr>
        <w:t>При проведении учебно-тренировочного процесса применяю следующие приемы игровой технологии:</w:t>
      </w:r>
    </w:p>
    <w:p w:rsidR="006558DC" w:rsidRPr="006558DC" w:rsidRDefault="00944DD4" w:rsidP="006558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558DC" w:rsidRPr="006558DC">
        <w:rPr>
          <w:rFonts w:ascii="Times New Roman" w:hAnsi="Times New Roman" w:cs="Times New Roman"/>
          <w:sz w:val="28"/>
          <w:szCs w:val="28"/>
        </w:rPr>
        <w:t>включение в учебно-тренировочные занятия не только обще развивающих упражнений, но и эстафет, подвижных игр, спортивных игр;</w:t>
      </w:r>
    </w:p>
    <w:p w:rsidR="006558DC" w:rsidRPr="006558DC" w:rsidRDefault="00944DD4" w:rsidP="006C58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558DC" w:rsidRPr="006558DC">
        <w:rPr>
          <w:rFonts w:ascii="Times New Roman" w:hAnsi="Times New Roman" w:cs="Times New Roman"/>
          <w:sz w:val="28"/>
          <w:szCs w:val="28"/>
        </w:rPr>
        <w:t xml:space="preserve">включение в учебно-тренировочные занятия элементов их тактических и технических приемов таких спортивных игр, как </w:t>
      </w:r>
      <w:r w:rsidR="006C5862">
        <w:rPr>
          <w:rFonts w:ascii="Times New Roman" w:hAnsi="Times New Roman" w:cs="Times New Roman"/>
          <w:sz w:val="28"/>
          <w:szCs w:val="28"/>
        </w:rPr>
        <w:t>баскетбол</w:t>
      </w:r>
      <w:r w:rsidR="006558DC" w:rsidRPr="006558DC">
        <w:rPr>
          <w:rFonts w:ascii="Times New Roman" w:hAnsi="Times New Roman" w:cs="Times New Roman"/>
          <w:sz w:val="28"/>
          <w:szCs w:val="28"/>
        </w:rPr>
        <w:t xml:space="preserve">, волейбол, </w:t>
      </w:r>
      <w:r w:rsidR="006C5862">
        <w:rPr>
          <w:rFonts w:ascii="Times New Roman" w:hAnsi="Times New Roman" w:cs="Times New Roman"/>
          <w:sz w:val="28"/>
          <w:szCs w:val="28"/>
        </w:rPr>
        <w:t>фут</w:t>
      </w:r>
      <w:r w:rsidR="006558DC" w:rsidRPr="006558DC">
        <w:rPr>
          <w:rFonts w:ascii="Times New Roman" w:hAnsi="Times New Roman" w:cs="Times New Roman"/>
          <w:sz w:val="28"/>
          <w:szCs w:val="28"/>
        </w:rPr>
        <w:t>бол, ручной мяч; проведение соревнований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6558DC" w:rsidRPr="006558DC">
        <w:rPr>
          <w:rFonts w:ascii="Times New Roman" w:hAnsi="Times New Roman" w:cs="Times New Roman"/>
          <w:sz w:val="28"/>
          <w:szCs w:val="28"/>
        </w:rPr>
        <w:t xml:space="preserve"> как внутри, так и между учебно-тренировочными группами, применение принципа системности и связи теории с практикой, принципа наглядности, принципа всестороннего развития личности.</w:t>
      </w:r>
    </w:p>
    <w:p w:rsidR="006558DC" w:rsidRPr="006558DC" w:rsidRDefault="006558DC" w:rsidP="006558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8DC">
        <w:rPr>
          <w:rFonts w:ascii="Times New Roman" w:hAnsi="Times New Roman" w:cs="Times New Roman"/>
          <w:b/>
          <w:bCs/>
          <w:sz w:val="28"/>
          <w:szCs w:val="28"/>
          <w:u w:val="single"/>
        </w:rPr>
        <w:t>РЕЗУЛЬТАТЫ ИСПОЛЬЗОВАНИЯ:</w:t>
      </w:r>
    </w:p>
    <w:p w:rsidR="006558DC" w:rsidRPr="006558DC" w:rsidRDefault="006558DC" w:rsidP="006558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8DC">
        <w:rPr>
          <w:rFonts w:ascii="Times New Roman" w:hAnsi="Times New Roman" w:cs="Times New Roman"/>
          <w:sz w:val="28"/>
          <w:szCs w:val="28"/>
        </w:rPr>
        <w:t>Игровая образовательная технология способствует расширению кругозора, формированию определенных умений и навыков, необходимых в практической деятельности, развитию физических качеств, чувства коллективизма. информированности воспитанников о других видах спорта; улучшению спортивных показателей; профилактике сколиоза.</w:t>
      </w:r>
    </w:p>
    <w:p w:rsidR="006558DC" w:rsidRPr="006558DC" w:rsidRDefault="006558DC" w:rsidP="006558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58DC" w:rsidRPr="006558DC" w:rsidRDefault="006C5862" w:rsidP="006C58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6558DC" w:rsidRPr="006558DC">
        <w:rPr>
          <w:rFonts w:ascii="Times New Roman" w:hAnsi="Times New Roman" w:cs="Times New Roman"/>
          <w:b/>
          <w:bCs/>
          <w:sz w:val="28"/>
          <w:szCs w:val="28"/>
        </w:rPr>
        <w:t>ТЕХНОЛОГИЯ ПРОБЛЕМНОГО ОБУЧЕНИЯ</w:t>
      </w:r>
    </w:p>
    <w:p w:rsidR="006558DC" w:rsidRPr="006558DC" w:rsidRDefault="006558DC" w:rsidP="006558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8DC">
        <w:rPr>
          <w:rFonts w:ascii="Times New Roman" w:hAnsi="Times New Roman" w:cs="Times New Roman"/>
          <w:b/>
          <w:bCs/>
          <w:sz w:val="28"/>
          <w:szCs w:val="28"/>
          <w:u w:val="single"/>
        </w:rPr>
        <w:t>ЦЕЛЬ ИСПОЛЬЗОВАНИЯ:</w:t>
      </w:r>
    </w:p>
    <w:p w:rsidR="006558DC" w:rsidRPr="006558DC" w:rsidRDefault="006558DC" w:rsidP="006C58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8DC">
        <w:rPr>
          <w:rFonts w:ascii="Times New Roman" w:hAnsi="Times New Roman" w:cs="Times New Roman"/>
          <w:sz w:val="28"/>
          <w:szCs w:val="28"/>
        </w:rPr>
        <w:t>Развитие у воспитанников необходимые мыслительные и физические процессы, которые позволят решать проблемы и преодолевать препятствия</w:t>
      </w:r>
      <w:r w:rsidR="00944DD4">
        <w:rPr>
          <w:rFonts w:ascii="Times New Roman" w:hAnsi="Times New Roman" w:cs="Times New Roman"/>
          <w:sz w:val="28"/>
          <w:szCs w:val="28"/>
        </w:rPr>
        <w:t xml:space="preserve"> </w:t>
      </w:r>
      <w:r w:rsidRPr="006558DC">
        <w:rPr>
          <w:rFonts w:ascii="Times New Roman" w:hAnsi="Times New Roman" w:cs="Times New Roman"/>
          <w:sz w:val="28"/>
          <w:szCs w:val="28"/>
        </w:rPr>
        <w:t>в учебно-тренировочном процессе</w:t>
      </w:r>
      <w:r w:rsidR="00944DD4">
        <w:rPr>
          <w:rFonts w:ascii="Times New Roman" w:hAnsi="Times New Roman" w:cs="Times New Roman"/>
          <w:sz w:val="28"/>
          <w:szCs w:val="28"/>
        </w:rPr>
        <w:t xml:space="preserve"> </w:t>
      </w:r>
      <w:r w:rsidRPr="006558DC">
        <w:rPr>
          <w:rFonts w:ascii="Times New Roman" w:hAnsi="Times New Roman" w:cs="Times New Roman"/>
          <w:sz w:val="28"/>
          <w:szCs w:val="28"/>
        </w:rPr>
        <w:t xml:space="preserve"> и в соревновательной деятельности.</w:t>
      </w:r>
    </w:p>
    <w:p w:rsidR="006558DC" w:rsidRPr="006558DC" w:rsidRDefault="006558DC" w:rsidP="006558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8DC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СПОСОБЫ ВНЕДРЕНИЯ:</w:t>
      </w:r>
    </w:p>
    <w:p w:rsidR="006558DC" w:rsidRPr="006558DC" w:rsidRDefault="00944DD4" w:rsidP="006558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4DD4">
        <w:rPr>
          <w:rFonts w:ascii="Times New Roman" w:hAnsi="Times New Roman" w:cs="Times New Roman"/>
          <w:sz w:val="28"/>
          <w:szCs w:val="28"/>
        </w:rPr>
        <w:t>При проведении учебно-тренировочного процесса целенаправленно формирую</w:t>
      </w:r>
      <w:r>
        <w:rPr>
          <w:rFonts w:ascii="Times New Roman" w:hAnsi="Times New Roman" w:cs="Times New Roman"/>
          <w:sz w:val="28"/>
          <w:szCs w:val="28"/>
        </w:rPr>
        <w:t>тся</w:t>
      </w:r>
      <w:r w:rsidRPr="00944DD4">
        <w:rPr>
          <w:rFonts w:ascii="Times New Roman" w:hAnsi="Times New Roman" w:cs="Times New Roman"/>
          <w:sz w:val="28"/>
          <w:szCs w:val="28"/>
        </w:rPr>
        <w:t xml:space="preserve"> такие условия, при которых воспитанники должны применять умения и навыки для преодоления искусственно-созданных препятствий на пути к достижению поставленной цели.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58DC" w:rsidRPr="006558DC" w:rsidRDefault="006558DC" w:rsidP="006558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8DC">
        <w:rPr>
          <w:rFonts w:ascii="Times New Roman" w:hAnsi="Times New Roman" w:cs="Times New Roman"/>
          <w:b/>
          <w:bCs/>
          <w:sz w:val="28"/>
          <w:szCs w:val="28"/>
          <w:u w:val="single"/>
        </w:rPr>
        <w:t>РЕЗУЛЬТАТЫ ИСПОЛЬЗОВАНИЯ:</w:t>
      </w:r>
    </w:p>
    <w:p w:rsidR="006558DC" w:rsidRPr="006558DC" w:rsidRDefault="006558DC" w:rsidP="006558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8DC">
        <w:rPr>
          <w:rFonts w:ascii="Times New Roman" w:hAnsi="Times New Roman" w:cs="Times New Roman"/>
          <w:sz w:val="28"/>
          <w:szCs w:val="28"/>
        </w:rPr>
        <w:t>Технология проблемного обучения дает возможность тренеру-преподавателю определить уровень сопротивляемости воспитанников к условиям, которые могут возникнуть при участии в соревнованиях.</w:t>
      </w:r>
    </w:p>
    <w:p w:rsidR="006558DC" w:rsidRPr="006558DC" w:rsidRDefault="006558DC" w:rsidP="006558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8DC">
        <w:rPr>
          <w:rFonts w:ascii="Times New Roman" w:hAnsi="Times New Roman" w:cs="Times New Roman"/>
          <w:sz w:val="28"/>
          <w:szCs w:val="28"/>
        </w:rPr>
        <w:t>При планировании и проведении учебно-тренировочных занятий с учетом результатов применения технологии проблемного обучения тренер имеет возможность проводить психологическую работу с воспитанниками, направленную на преодоление сложных ситуаций.</w:t>
      </w:r>
    </w:p>
    <w:p w:rsidR="006558DC" w:rsidRPr="006558DC" w:rsidRDefault="006558DC" w:rsidP="006558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58DC" w:rsidRPr="006558DC" w:rsidRDefault="006C5862" w:rsidP="006558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="006558DC" w:rsidRPr="006558DC">
        <w:rPr>
          <w:rFonts w:ascii="Times New Roman" w:hAnsi="Times New Roman" w:cs="Times New Roman"/>
          <w:b/>
          <w:bCs/>
          <w:sz w:val="28"/>
          <w:szCs w:val="28"/>
        </w:rPr>
        <w:t>ЗДОРОВЬЕСБЕРЕГАЮЩАЯ ТЕХНОЛОГИЯ</w:t>
      </w:r>
    </w:p>
    <w:p w:rsidR="006558DC" w:rsidRPr="006558DC" w:rsidRDefault="006558DC" w:rsidP="006558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8DC">
        <w:rPr>
          <w:rFonts w:ascii="Times New Roman" w:hAnsi="Times New Roman" w:cs="Times New Roman"/>
          <w:b/>
          <w:bCs/>
          <w:sz w:val="28"/>
          <w:szCs w:val="28"/>
          <w:u w:val="single"/>
        </w:rPr>
        <w:t>ЦЕЛЬ ИСПОЛЬЗОВАНИЯ:</w:t>
      </w:r>
    </w:p>
    <w:p w:rsidR="006558DC" w:rsidRPr="006558DC" w:rsidRDefault="006558DC" w:rsidP="006558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8DC">
        <w:rPr>
          <w:rFonts w:ascii="Times New Roman" w:hAnsi="Times New Roman" w:cs="Times New Roman"/>
          <w:sz w:val="28"/>
          <w:szCs w:val="28"/>
        </w:rPr>
        <w:t xml:space="preserve">Обеспечение сохранности </w:t>
      </w:r>
      <w:r w:rsidR="00944DD4">
        <w:rPr>
          <w:rFonts w:ascii="Times New Roman" w:hAnsi="Times New Roman" w:cs="Times New Roman"/>
          <w:sz w:val="28"/>
          <w:szCs w:val="28"/>
        </w:rPr>
        <w:t xml:space="preserve">и укрепление </w:t>
      </w:r>
      <w:r w:rsidRPr="006558DC">
        <w:rPr>
          <w:rFonts w:ascii="Times New Roman" w:hAnsi="Times New Roman" w:cs="Times New Roman"/>
          <w:sz w:val="28"/>
          <w:szCs w:val="28"/>
        </w:rPr>
        <w:t>здоровья воспитанников при проведении учебно-тренировочных занятий и в соревновательной деятельности.</w:t>
      </w:r>
    </w:p>
    <w:p w:rsidR="006558DC" w:rsidRPr="006558DC" w:rsidRDefault="006558DC" w:rsidP="006558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8DC">
        <w:rPr>
          <w:rFonts w:ascii="Times New Roman" w:hAnsi="Times New Roman" w:cs="Times New Roman"/>
          <w:b/>
          <w:bCs/>
          <w:sz w:val="28"/>
          <w:szCs w:val="28"/>
          <w:u w:val="single"/>
        </w:rPr>
        <w:t>СПОСОБЫ ВНЕДРЕНИЯ:</w:t>
      </w:r>
    </w:p>
    <w:p w:rsidR="006558DC" w:rsidRPr="006558DC" w:rsidRDefault="00944DD4" w:rsidP="006558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="006558DC" w:rsidRPr="006558DC">
        <w:rPr>
          <w:rFonts w:ascii="Times New Roman" w:hAnsi="Times New Roman" w:cs="Times New Roman"/>
          <w:sz w:val="28"/>
          <w:szCs w:val="28"/>
        </w:rPr>
        <w:t>ри планировании и проведении учебно-тренировочных занятий учитываю возрастные особенности воспитанников;</w:t>
      </w:r>
    </w:p>
    <w:p w:rsidR="006558DC" w:rsidRPr="006558DC" w:rsidRDefault="00944DD4" w:rsidP="006558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558DC" w:rsidRPr="006558DC">
        <w:rPr>
          <w:rFonts w:ascii="Times New Roman" w:hAnsi="Times New Roman" w:cs="Times New Roman"/>
          <w:sz w:val="28"/>
          <w:szCs w:val="28"/>
        </w:rPr>
        <w:t>с учетом особенностей каждого этапа подготовки формирую благоприятный психологический фон на занятиях;</w:t>
      </w:r>
    </w:p>
    <w:p w:rsidR="006558DC" w:rsidRPr="006558DC" w:rsidRDefault="00944DD4" w:rsidP="006558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558DC" w:rsidRPr="006558DC">
        <w:rPr>
          <w:rFonts w:ascii="Times New Roman" w:hAnsi="Times New Roman" w:cs="Times New Roman"/>
          <w:sz w:val="28"/>
          <w:szCs w:val="28"/>
        </w:rPr>
        <w:t xml:space="preserve">распределяю физическую нагрузку с учетом физических возможностей воспитанников; применяю методы и приемы, которые способствуют, которые способствуют появлению, развитию и сохранению интереса к занятиям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58DC" w:rsidRPr="006558DC">
        <w:rPr>
          <w:rFonts w:ascii="Times New Roman" w:hAnsi="Times New Roman" w:cs="Times New Roman"/>
          <w:sz w:val="28"/>
          <w:szCs w:val="28"/>
        </w:rPr>
        <w:t xml:space="preserve"> у каждого воспитанника; обязательный врачебный контроль за воспитанниками не реже 2 раз в год, для спортсменов высокой квалификации – обязательная диспансеризация;</w:t>
      </w:r>
    </w:p>
    <w:p w:rsidR="006558DC" w:rsidRPr="006558DC" w:rsidRDefault="00944DD4" w:rsidP="006C58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558DC" w:rsidRPr="006558DC">
        <w:rPr>
          <w:rFonts w:ascii="Times New Roman" w:hAnsi="Times New Roman" w:cs="Times New Roman"/>
          <w:sz w:val="28"/>
          <w:szCs w:val="28"/>
        </w:rPr>
        <w:t>организация каникулярного отдыха.</w:t>
      </w:r>
    </w:p>
    <w:p w:rsidR="006558DC" w:rsidRPr="006558DC" w:rsidRDefault="006558DC" w:rsidP="006558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8DC">
        <w:rPr>
          <w:rFonts w:ascii="Times New Roman" w:hAnsi="Times New Roman" w:cs="Times New Roman"/>
          <w:b/>
          <w:bCs/>
          <w:sz w:val="28"/>
          <w:szCs w:val="28"/>
          <w:u w:val="single"/>
        </w:rPr>
        <w:t>РЕЗУЛЬТАТЫ ИСПОЛЬЗОВАНИЯ:</w:t>
      </w:r>
    </w:p>
    <w:p w:rsidR="006558DC" w:rsidRPr="006558DC" w:rsidRDefault="006558DC" w:rsidP="006558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58DC"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 w:rsidRPr="006558DC">
        <w:rPr>
          <w:rFonts w:ascii="Times New Roman" w:hAnsi="Times New Roman" w:cs="Times New Roman"/>
          <w:sz w:val="28"/>
          <w:szCs w:val="28"/>
        </w:rPr>
        <w:t xml:space="preserve"> технология способствует снижению вероятности травм на учебно-тренировочных занятиях и во время соревновательной деятельности, способствует снижению усталости после значительной физической нагрузки, укреплению здоровья воспитанников и формированию стойкого интереса к систематическим занятиям спортом.</w:t>
      </w:r>
    </w:p>
    <w:p w:rsidR="006558DC" w:rsidRPr="006558DC" w:rsidRDefault="006558DC" w:rsidP="006558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58DC" w:rsidRPr="006558DC" w:rsidRDefault="006C5862" w:rsidP="006558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="006558DC" w:rsidRPr="006558DC">
        <w:rPr>
          <w:rFonts w:ascii="Times New Roman" w:hAnsi="Times New Roman" w:cs="Times New Roman"/>
          <w:b/>
          <w:bCs/>
          <w:sz w:val="28"/>
          <w:szCs w:val="28"/>
        </w:rPr>
        <w:t>ТЕХНОЛОГИЯ РАЗНОУРОВНЕВОГО ОБУЧЕНИЯ.</w:t>
      </w:r>
    </w:p>
    <w:p w:rsidR="006558DC" w:rsidRPr="006558DC" w:rsidRDefault="006558DC" w:rsidP="006558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8DC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ЦЕЛЬ ИСПОЛЬЗОВАНИЯ:</w:t>
      </w:r>
    </w:p>
    <w:p w:rsidR="006558DC" w:rsidRPr="006558DC" w:rsidRDefault="006558DC" w:rsidP="006C58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8DC">
        <w:rPr>
          <w:rFonts w:ascii="Times New Roman" w:hAnsi="Times New Roman" w:cs="Times New Roman"/>
          <w:sz w:val="28"/>
          <w:szCs w:val="28"/>
        </w:rPr>
        <w:t>Построение учебно-тренировочного процесса таким образом, который позволяет воспитанникам переходить с одного уровня этапа подготовки на следующий в зависимости от уровня спортивной подготовленности.</w:t>
      </w:r>
    </w:p>
    <w:p w:rsidR="006558DC" w:rsidRPr="006558DC" w:rsidRDefault="006558DC" w:rsidP="006558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8DC">
        <w:rPr>
          <w:rFonts w:ascii="Times New Roman" w:hAnsi="Times New Roman" w:cs="Times New Roman"/>
          <w:b/>
          <w:bCs/>
          <w:sz w:val="28"/>
          <w:szCs w:val="28"/>
          <w:u w:val="single"/>
        </w:rPr>
        <w:t>СПОСОБЫ ВНЕДРЕНИЯ:</w:t>
      </w:r>
    </w:p>
    <w:p w:rsidR="006558DC" w:rsidRPr="006558DC" w:rsidRDefault="006558DC" w:rsidP="006558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8DC">
        <w:rPr>
          <w:rFonts w:ascii="Times New Roman" w:hAnsi="Times New Roman" w:cs="Times New Roman"/>
          <w:sz w:val="28"/>
          <w:szCs w:val="28"/>
        </w:rPr>
        <w:t xml:space="preserve">Основой технологии </w:t>
      </w:r>
      <w:proofErr w:type="spellStart"/>
      <w:r w:rsidRPr="006558DC">
        <w:rPr>
          <w:rFonts w:ascii="Times New Roman" w:hAnsi="Times New Roman" w:cs="Times New Roman"/>
          <w:sz w:val="28"/>
          <w:szCs w:val="28"/>
        </w:rPr>
        <w:t>разноуровневого</w:t>
      </w:r>
      <w:proofErr w:type="spellEnd"/>
      <w:r w:rsidRPr="006558DC">
        <w:rPr>
          <w:rFonts w:ascii="Times New Roman" w:hAnsi="Times New Roman" w:cs="Times New Roman"/>
          <w:sz w:val="28"/>
          <w:szCs w:val="28"/>
        </w:rPr>
        <w:t xml:space="preserve"> обучения является такой подход к построению </w:t>
      </w:r>
      <w:r w:rsidR="00944DD4">
        <w:rPr>
          <w:rFonts w:ascii="Times New Roman" w:hAnsi="Times New Roman" w:cs="Times New Roman"/>
          <w:sz w:val="28"/>
          <w:szCs w:val="28"/>
        </w:rPr>
        <w:t>учебно-тренировочного процесса</w:t>
      </w:r>
      <w:r w:rsidRPr="006558DC">
        <w:rPr>
          <w:rFonts w:ascii="Times New Roman" w:hAnsi="Times New Roman" w:cs="Times New Roman"/>
          <w:sz w:val="28"/>
          <w:szCs w:val="28"/>
        </w:rPr>
        <w:t xml:space="preserve">, при котором воспитанник группы </w:t>
      </w:r>
      <w:r w:rsidR="00944DD4">
        <w:rPr>
          <w:rFonts w:ascii="Times New Roman" w:hAnsi="Times New Roman" w:cs="Times New Roman"/>
          <w:sz w:val="28"/>
          <w:szCs w:val="28"/>
        </w:rPr>
        <w:t xml:space="preserve">разных этапов </w:t>
      </w:r>
      <w:r w:rsidRPr="006558DC">
        <w:rPr>
          <w:rFonts w:ascii="Times New Roman" w:hAnsi="Times New Roman" w:cs="Times New Roman"/>
          <w:sz w:val="28"/>
          <w:szCs w:val="28"/>
        </w:rPr>
        <w:t xml:space="preserve"> подготовки может быть переведен на следующий этап подготовки при достижении соответствующего спортивного результата вне зависимости от возрастных рамок.</w:t>
      </w:r>
    </w:p>
    <w:p w:rsidR="006558DC" w:rsidRPr="006558DC" w:rsidRDefault="006558DC" w:rsidP="006C58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8DC">
        <w:rPr>
          <w:rFonts w:ascii="Times New Roman" w:hAnsi="Times New Roman" w:cs="Times New Roman"/>
          <w:sz w:val="28"/>
          <w:szCs w:val="28"/>
        </w:rPr>
        <w:t>При построении данной технологии подразумевается свобода тренера</w:t>
      </w:r>
      <w:r w:rsidR="00944DD4">
        <w:rPr>
          <w:rFonts w:ascii="Times New Roman" w:hAnsi="Times New Roman" w:cs="Times New Roman"/>
          <w:sz w:val="28"/>
          <w:szCs w:val="28"/>
        </w:rPr>
        <w:t>-преподавателя</w:t>
      </w:r>
      <w:r w:rsidRPr="006558DC">
        <w:rPr>
          <w:rFonts w:ascii="Times New Roman" w:hAnsi="Times New Roman" w:cs="Times New Roman"/>
          <w:sz w:val="28"/>
          <w:szCs w:val="28"/>
        </w:rPr>
        <w:t xml:space="preserve"> в планировании и проведении учебно-тренировочного процесса на всех этапах спортивной подготовки.</w:t>
      </w:r>
    </w:p>
    <w:p w:rsidR="006558DC" w:rsidRPr="006558DC" w:rsidRDefault="006558DC" w:rsidP="006558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8DC">
        <w:rPr>
          <w:rFonts w:ascii="Times New Roman" w:hAnsi="Times New Roman" w:cs="Times New Roman"/>
          <w:b/>
          <w:bCs/>
          <w:sz w:val="28"/>
          <w:szCs w:val="28"/>
          <w:u w:val="single"/>
        </w:rPr>
        <w:t>РЕЗУЛЬТАТЫ ИСПОЛЬЗОВАНИЯ:</w:t>
      </w:r>
    </w:p>
    <w:p w:rsidR="006558DC" w:rsidRPr="006558DC" w:rsidRDefault="006558DC" w:rsidP="006558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8DC">
        <w:rPr>
          <w:rFonts w:ascii="Times New Roman" w:hAnsi="Times New Roman" w:cs="Times New Roman"/>
          <w:sz w:val="28"/>
          <w:szCs w:val="28"/>
        </w:rPr>
        <w:t xml:space="preserve">Технология многоуровневого обучения способствует достижению воспитанников высоких спортивных результатов, так как при применении данной технологии у воспитанников групп </w:t>
      </w:r>
      <w:r w:rsidR="00944DD4">
        <w:rPr>
          <w:rFonts w:ascii="Times New Roman" w:hAnsi="Times New Roman" w:cs="Times New Roman"/>
          <w:sz w:val="28"/>
          <w:szCs w:val="28"/>
        </w:rPr>
        <w:t>первых лет</w:t>
      </w:r>
      <w:r w:rsidRPr="006558DC">
        <w:rPr>
          <w:rFonts w:ascii="Times New Roman" w:hAnsi="Times New Roman" w:cs="Times New Roman"/>
          <w:sz w:val="28"/>
          <w:szCs w:val="28"/>
        </w:rPr>
        <w:t xml:space="preserve"> подготовки возникает наглядный ориентир в виде воспитанников групп следующих этапов.</w:t>
      </w:r>
    </w:p>
    <w:p w:rsidR="006558DC" w:rsidRDefault="006558DC" w:rsidP="001325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878AC" w:rsidRDefault="00B878AC" w:rsidP="001325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78AC">
        <w:rPr>
          <w:rFonts w:ascii="Times New Roman" w:hAnsi="Times New Roman" w:cs="Times New Roman"/>
          <w:b/>
          <w:sz w:val="28"/>
          <w:szCs w:val="28"/>
        </w:rPr>
        <w:t>Модуль 2. «Воспитание в детском объединении»</w:t>
      </w:r>
    </w:p>
    <w:p w:rsidR="00B878AC" w:rsidRDefault="00B878AC" w:rsidP="001325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78AC">
        <w:rPr>
          <w:rFonts w:ascii="Times New Roman" w:hAnsi="Times New Roman" w:cs="Times New Roman"/>
          <w:sz w:val="28"/>
          <w:szCs w:val="28"/>
        </w:rPr>
        <w:t xml:space="preserve"> В дополнительном образовании воспитание основывается на искреннем согласии детей и подростков сотрудничать с педагогом. Нельзя заставить детей посещать занятия, участвовать в общих делах, которые им не нравятся, не удовлетворяют их духовным запросам, образовательным потребностям и интересам. Дополнительное образование обеспечивает ребенку возможность максимально реализовать себя, личностно и профессионально самоопределиться. Результаты обучения в дополнительном образовании доступны, привлекательны, реальны, что позитивно сказывается на развитии личности ребенка, стимулирует его творчество и усиливает воспитательный эффект. </w:t>
      </w:r>
    </w:p>
    <w:p w:rsidR="00B878AC" w:rsidRDefault="00B878AC" w:rsidP="001325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78AC">
        <w:rPr>
          <w:rFonts w:ascii="Times New Roman" w:hAnsi="Times New Roman" w:cs="Times New Roman"/>
          <w:sz w:val="28"/>
          <w:szCs w:val="28"/>
        </w:rPr>
        <w:t>При организации воспитательного процесса в</w:t>
      </w:r>
      <w:r>
        <w:rPr>
          <w:rFonts w:ascii="Times New Roman" w:hAnsi="Times New Roman" w:cs="Times New Roman"/>
          <w:sz w:val="28"/>
          <w:szCs w:val="28"/>
        </w:rPr>
        <w:t xml:space="preserve"> учебной группе</w:t>
      </w:r>
      <w:r w:rsidRPr="00B878AC">
        <w:rPr>
          <w:rFonts w:ascii="Times New Roman" w:hAnsi="Times New Roman" w:cs="Times New Roman"/>
          <w:sz w:val="28"/>
          <w:szCs w:val="28"/>
        </w:rPr>
        <w:t xml:space="preserve"> педагог дополнительного обра</w:t>
      </w:r>
      <w:r>
        <w:rPr>
          <w:rFonts w:ascii="Times New Roman" w:hAnsi="Times New Roman" w:cs="Times New Roman"/>
          <w:sz w:val="28"/>
          <w:szCs w:val="28"/>
        </w:rPr>
        <w:t>зования реализует работу со всей группой</w:t>
      </w:r>
      <w:r w:rsidRPr="00B878AC">
        <w:rPr>
          <w:rFonts w:ascii="Times New Roman" w:hAnsi="Times New Roman" w:cs="Times New Roman"/>
          <w:sz w:val="28"/>
          <w:szCs w:val="28"/>
        </w:rPr>
        <w:t xml:space="preserve">, индивидуальную работу с обучающимися </w:t>
      </w:r>
      <w:r>
        <w:rPr>
          <w:rFonts w:ascii="Times New Roman" w:hAnsi="Times New Roman" w:cs="Times New Roman"/>
          <w:sz w:val="28"/>
          <w:szCs w:val="28"/>
        </w:rPr>
        <w:t>группы</w:t>
      </w:r>
      <w:r w:rsidRPr="00B878AC">
        <w:rPr>
          <w:rFonts w:ascii="Times New Roman" w:hAnsi="Times New Roman" w:cs="Times New Roman"/>
          <w:sz w:val="28"/>
          <w:szCs w:val="28"/>
        </w:rPr>
        <w:t xml:space="preserve"> и работу с родителями (законными представителями) обучающихся.</w:t>
      </w:r>
    </w:p>
    <w:p w:rsidR="007701E8" w:rsidRPr="007701E8" w:rsidRDefault="007701E8" w:rsidP="007701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01E8">
        <w:rPr>
          <w:rFonts w:ascii="Times New Roman" w:hAnsi="Times New Roman" w:cs="Times New Roman"/>
          <w:sz w:val="28"/>
          <w:szCs w:val="28"/>
        </w:rPr>
        <w:t xml:space="preserve">В качестве методов нравственного воспитания применяется формирование нравственного сознания (нравственное просвещение) и общественного поведения, использование положительного примера, стимулирование положительных действий (поощрение), предупреждение и </w:t>
      </w:r>
      <w:r w:rsidRPr="007701E8">
        <w:rPr>
          <w:rFonts w:ascii="Times New Roman" w:hAnsi="Times New Roman" w:cs="Times New Roman"/>
          <w:sz w:val="28"/>
          <w:szCs w:val="28"/>
        </w:rPr>
        <w:lastRenderedPageBreak/>
        <w:t>обсуждение отрицательных действий (наказание), упражнение (практическое научение).</w:t>
      </w:r>
    </w:p>
    <w:p w:rsidR="007701E8" w:rsidRPr="007701E8" w:rsidRDefault="007701E8" w:rsidP="007701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01E8">
        <w:rPr>
          <w:rFonts w:ascii="Times New Roman" w:hAnsi="Times New Roman" w:cs="Times New Roman"/>
          <w:sz w:val="28"/>
          <w:szCs w:val="28"/>
        </w:rPr>
        <w:t>Важнейшим фактором воспитания юных спортсменов, условием формирования личности спортсмена является спортивный коллектив. Юные спортсмены выполняют разнообразные общественные поручения, работают на общественных началах в качестве инструкторов, судей, членов бюро секций, что служит хорошей школой положительного нравственного опыта.</w:t>
      </w:r>
    </w:p>
    <w:p w:rsidR="007701E8" w:rsidRPr="007701E8" w:rsidRDefault="007701E8" w:rsidP="007701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01E8">
        <w:rPr>
          <w:rFonts w:ascii="Times New Roman" w:hAnsi="Times New Roman" w:cs="Times New Roman"/>
          <w:sz w:val="28"/>
          <w:szCs w:val="28"/>
        </w:rPr>
        <w:t>Эффективность воспитательной работы во многом зависит от активности спортсмена. Принятие личных комплексных планов, в которых учащиеся формулируют поставленные перед собой задачи, повышает чувство ответственности за свою учебу и спортивные достижения. При решении задач по сплочению спортивного коллектива и воспитанию чувства коллективизма целесообразно использовать выпуск стенных газет, спортивных листков, проводить походы, тематические вечера, вечера отдыха и праздники, конкурсы самодеятельности.</w:t>
      </w:r>
    </w:p>
    <w:p w:rsidR="007701E8" w:rsidRPr="007701E8" w:rsidRDefault="007701E8" w:rsidP="007701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01E8">
        <w:rPr>
          <w:rFonts w:ascii="Times New Roman" w:hAnsi="Times New Roman" w:cs="Times New Roman"/>
          <w:sz w:val="28"/>
          <w:szCs w:val="28"/>
        </w:rPr>
        <w:t>Важным условием успешных воспитательных воздействий в коллективе является формирование и поддержание положительных традиций. Традиционным, например, должно быть обсуждение в коллективе поведения спортсмена.</w:t>
      </w:r>
    </w:p>
    <w:p w:rsidR="007701E8" w:rsidRPr="007701E8" w:rsidRDefault="007701E8" w:rsidP="007701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01E8">
        <w:rPr>
          <w:rFonts w:ascii="Times New Roman" w:hAnsi="Times New Roman" w:cs="Times New Roman"/>
          <w:sz w:val="28"/>
          <w:szCs w:val="28"/>
        </w:rPr>
        <w:t>Осуждение или похвала коллектива – одно из наиболее сильных воздействий на психику человека. Как правило, коллективно должны обсуждаться только аморальные поступки, если индивидуальная воспитательная работа тренера при этом не достигает цели.</w:t>
      </w:r>
    </w:p>
    <w:p w:rsidR="007701E8" w:rsidRPr="007701E8" w:rsidRDefault="007701E8" w:rsidP="007701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01E8">
        <w:rPr>
          <w:rFonts w:ascii="Times New Roman" w:hAnsi="Times New Roman" w:cs="Times New Roman"/>
          <w:sz w:val="28"/>
          <w:szCs w:val="28"/>
        </w:rPr>
        <w:t>Традиционным в коллективе должно быть принятие решений об официальном одобрении, награждение спортсменов призами, премиями. Вопрос о награждении не должен решаться одним тренером без обсуждения в коллективе. Такой подход укрепляет веру в справедливость спортивного коллективизма, в дружбу и товарищество, развивает чувство ответственности перед коллективом.</w:t>
      </w:r>
    </w:p>
    <w:p w:rsidR="007701E8" w:rsidRPr="007701E8" w:rsidRDefault="007701E8" w:rsidP="007701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01E8">
        <w:rPr>
          <w:rFonts w:ascii="Times New Roman" w:hAnsi="Times New Roman" w:cs="Times New Roman"/>
          <w:sz w:val="28"/>
          <w:szCs w:val="28"/>
        </w:rPr>
        <w:t>Инициатива в реализации нравственного воспитания юных спортсменов принадлежит тренеру-педагогу. Успешно выполнить задачи воспитания детей и молодежи может только тренер, владеющий профессиональным мастерством, глубоко усвоивший нравственные принципы, умеющий словом, делом и личным примером увлечь за собой своих воспитанников.</w:t>
      </w:r>
    </w:p>
    <w:p w:rsidR="007701E8" w:rsidRPr="007701E8" w:rsidRDefault="007701E8" w:rsidP="007701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01E8">
        <w:rPr>
          <w:rFonts w:ascii="Times New Roman" w:hAnsi="Times New Roman" w:cs="Times New Roman"/>
          <w:sz w:val="28"/>
          <w:szCs w:val="28"/>
        </w:rPr>
        <w:t xml:space="preserve">Использование тренером принципа воспитывающего обучения облегчает решение сложных воспитательных задач, реализация этого принципа проводится по следующим направлениям: воспитание в процессе тренировочных занятий; создание благоприятной обстановки, положительно </w:t>
      </w:r>
      <w:r w:rsidRPr="007701E8">
        <w:rPr>
          <w:rFonts w:ascii="Times New Roman" w:hAnsi="Times New Roman" w:cs="Times New Roman"/>
          <w:sz w:val="28"/>
          <w:szCs w:val="28"/>
        </w:rPr>
        <w:lastRenderedPageBreak/>
        <w:t>влияющей на воспитательный процесс (место проведения занятий, спортинвентарь, одежда, личные качества и поведение тренера и т.п.); сочетание воспитательного воздействия в процессе тренировки с планом воспитательных мероприятий, проводимых в группе и с занимающимися своей спортшколы. Эффект воспитательного воздействия снижается из-за отсутствия единых педагогических требований, единой системы планирования воспитательной работы, контроля за воспитательной работой, из-за отсутствия индивидуальных характеристик юных спортсменов и систематического учета воспитательного эффекта.</w:t>
      </w:r>
    </w:p>
    <w:p w:rsidR="007701E8" w:rsidRPr="007701E8" w:rsidRDefault="007701E8" w:rsidP="007701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01E8">
        <w:rPr>
          <w:rFonts w:ascii="Times New Roman" w:hAnsi="Times New Roman" w:cs="Times New Roman"/>
          <w:sz w:val="28"/>
          <w:szCs w:val="28"/>
        </w:rPr>
        <w:t>В воспитательной работе тренера необходима гибкая и многообразная система воздействий. Выполнение требований должно правильно оцениваться тренером с учетом возрастно-половых и индивидуальных особенностей спортсмена, поощряться или осуждаться.</w:t>
      </w:r>
    </w:p>
    <w:p w:rsidR="007701E8" w:rsidRPr="007701E8" w:rsidRDefault="007701E8" w:rsidP="007701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01E8">
        <w:rPr>
          <w:rFonts w:ascii="Times New Roman" w:hAnsi="Times New Roman" w:cs="Times New Roman"/>
          <w:sz w:val="28"/>
          <w:szCs w:val="28"/>
        </w:rPr>
        <w:t>В решении задач воспитательной работы важное место занимает самовоспитание юного спортсмена. В процессе самовоспитания всегда имеет место самонаблюдение, которое осуществляется в единстве с самоанализом и обобщением данных самонаблюдения. Самоанализ завершается самооценкой личности.</w:t>
      </w:r>
    </w:p>
    <w:p w:rsidR="007701E8" w:rsidRPr="007701E8" w:rsidRDefault="007701E8" w:rsidP="007701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01E8">
        <w:rPr>
          <w:rFonts w:ascii="Times New Roman" w:hAnsi="Times New Roman" w:cs="Times New Roman"/>
          <w:sz w:val="28"/>
          <w:szCs w:val="28"/>
        </w:rPr>
        <w:t>Самовоспитание включает принятие самообязательств с целью активизировать себя и определять комплекс качеств и свойств, подлежащих исправлению или совершенствованию. Спортсмен воспитывает в себе чувство патриотизма, доброту, честность, широту, глубину, критичность, остроту ума, целеустремленность, смелость, решительность и другие качества.</w:t>
      </w:r>
    </w:p>
    <w:p w:rsidR="007701E8" w:rsidRPr="007701E8" w:rsidRDefault="007701E8" w:rsidP="007701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01E8">
        <w:rPr>
          <w:rFonts w:ascii="Times New Roman" w:hAnsi="Times New Roman" w:cs="Times New Roman"/>
          <w:sz w:val="28"/>
          <w:szCs w:val="28"/>
        </w:rPr>
        <w:t xml:space="preserve">Особенно важное значение имеет самовоспитание волевых качеств личности. Средствами методами самовоспитания могут быть все формы активности спортсмена по преодолению трудностей, связанные с внешне выраженной </w:t>
      </w:r>
      <w:proofErr w:type="spellStart"/>
      <w:r w:rsidRPr="007701E8">
        <w:rPr>
          <w:rFonts w:ascii="Times New Roman" w:hAnsi="Times New Roman" w:cs="Times New Roman"/>
          <w:sz w:val="28"/>
          <w:szCs w:val="28"/>
        </w:rPr>
        <w:t>самомобилизацией</w:t>
      </w:r>
      <w:proofErr w:type="spellEnd"/>
      <w:r w:rsidRPr="007701E8">
        <w:rPr>
          <w:rFonts w:ascii="Times New Roman" w:hAnsi="Times New Roman" w:cs="Times New Roman"/>
          <w:sz w:val="28"/>
          <w:szCs w:val="28"/>
        </w:rPr>
        <w:t xml:space="preserve"> и с внутренними самоограничениями.</w:t>
      </w:r>
    </w:p>
    <w:p w:rsidR="007701E8" w:rsidRPr="007701E8" w:rsidRDefault="007701E8" w:rsidP="007701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01E8">
        <w:rPr>
          <w:rFonts w:ascii="Times New Roman" w:hAnsi="Times New Roman" w:cs="Times New Roman"/>
          <w:sz w:val="28"/>
          <w:szCs w:val="28"/>
        </w:rPr>
        <w:t>Воспитание «бойцовских качеств», формирование спортивного характера осуществляется в процессе многолетней работы с юными спортсменами и является составной частью воспитательной работы. Эти качества проявляются в экстремальных условиях спортивных соревнований. Чаще всего победы на Олимпийских играх и чемпионатах мира добиваются спортсмены, обладающие волей, настойчивостью и целеустремленностью. Воспитание волевых качеств, поэтому занимает существенное место в тренировке и соревнованиях.</w:t>
      </w:r>
    </w:p>
    <w:p w:rsidR="007701E8" w:rsidRPr="007701E8" w:rsidRDefault="007701E8" w:rsidP="007701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01E8">
        <w:rPr>
          <w:rFonts w:ascii="Times New Roman" w:hAnsi="Times New Roman" w:cs="Times New Roman"/>
          <w:sz w:val="28"/>
          <w:szCs w:val="28"/>
        </w:rPr>
        <w:t xml:space="preserve">В процессе спортивных занятий </w:t>
      </w:r>
      <w:r w:rsidR="00E31465">
        <w:rPr>
          <w:rFonts w:ascii="Times New Roman" w:hAnsi="Times New Roman" w:cs="Times New Roman"/>
          <w:sz w:val="28"/>
          <w:szCs w:val="28"/>
        </w:rPr>
        <w:t xml:space="preserve"> </w:t>
      </w:r>
      <w:r w:rsidRPr="007701E8">
        <w:rPr>
          <w:rFonts w:ascii="Times New Roman" w:hAnsi="Times New Roman" w:cs="Times New Roman"/>
          <w:sz w:val="28"/>
          <w:szCs w:val="28"/>
        </w:rPr>
        <w:t xml:space="preserve"> важное значение приобретает интеллектуальное воспитание, основными задачами которого являются: овладение </w:t>
      </w:r>
      <w:r w:rsidR="00E31465">
        <w:rPr>
          <w:rFonts w:ascii="Times New Roman" w:hAnsi="Times New Roman" w:cs="Times New Roman"/>
          <w:sz w:val="28"/>
          <w:szCs w:val="28"/>
        </w:rPr>
        <w:t>об</w:t>
      </w:r>
      <w:r w:rsidRPr="007701E8">
        <w:rPr>
          <w:rFonts w:ascii="Times New Roman" w:hAnsi="Times New Roman" w:cs="Times New Roman"/>
          <w:sz w:val="28"/>
          <w:szCs w:val="28"/>
        </w:rPr>
        <w:t>уча</w:t>
      </w:r>
      <w:r w:rsidR="00E31465">
        <w:rPr>
          <w:rFonts w:ascii="Times New Roman" w:hAnsi="Times New Roman" w:cs="Times New Roman"/>
          <w:sz w:val="28"/>
          <w:szCs w:val="28"/>
        </w:rPr>
        <w:t>ю</w:t>
      </w:r>
      <w:r w:rsidRPr="007701E8">
        <w:rPr>
          <w:rFonts w:ascii="Times New Roman" w:hAnsi="Times New Roman" w:cs="Times New Roman"/>
          <w:sz w:val="28"/>
          <w:szCs w:val="28"/>
        </w:rPr>
        <w:t>щимися специальными знаниями в области теор</w:t>
      </w:r>
      <w:r w:rsidR="00E31465">
        <w:rPr>
          <w:rFonts w:ascii="Times New Roman" w:hAnsi="Times New Roman" w:cs="Times New Roman"/>
          <w:sz w:val="28"/>
          <w:szCs w:val="28"/>
        </w:rPr>
        <w:t xml:space="preserve">етической </w:t>
      </w:r>
      <w:r w:rsidR="00E31465">
        <w:rPr>
          <w:rFonts w:ascii="Times New Roman" w:hAnsi="Times New Roman" w:cs="Times New Roman"/>
          <w:sz w:val="28"/>
          <w:szCs w:val="28"/>
        </w:rPr>
        <w:lastRenderedPageBreak/>
        <w:t>подготовки</w:t>
      </w:r>
      <w:r w:rsidRPr="007701E8">
        <w:rPr>
          <w:rFonts w:ascii="Times New Roman" w:hAnsi="Times New Roman" w:cs="Times New Roman"/>
          <w:sz w:val="28"/>
          <w:szCs w:val="28"/>
        </w:rPr>
        <w:t xml:space="preserve"> и методики тренировки, гигиены и других дисциплин; умения объективно анализировать приобретаемый опыт тренировки и выступлений в соревнованиях; развитие познавательной активности, творческих проявлений в спортивной деятельности.</w:t>
      </w:r>
    </w:p>
    <w:p w:rsidR="007701E8" w:rsidRPr="007701E8" w:rsidRDefault="007701E8" w:rsidP="007701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01E8">
        <w:rPr>
          <w:rFonts w:ascii="Times New Roman" w:hAnsi="Times New Roman" w:cs="Times New Roman"/>
          <w:sz w:val="28"/>
          <w:szCs w:val="28"/>
        </w:rPr>
        <w:t xml:space="preserve">Интеллектуальное воспитание юного спортсмена обеспечивается главным образом в формах, характерных для умственного образования и самообразования: </w:t>
      </w:r>
      <w:r w:rsidR="00E31465">
        <w:rPr>
          <w:rFonts w:ascii="Times New Roman" w:hAnsi="Times New Roman" w:cs="Times New Roman"/>
          <w:sz w:val="28"/>
          <w:szCs w:val="28"/>
        </w:rPr>
        <w:t xml:space="preserve"> беседы,</w:t>
      </w:r>
      <w:r w:rsidRPr="007701E8">
        <w:rPr>
          <w:rFonts w:ascii="Times New Roman" w:hAnsi="Times New Roman" w:cs="Times New Roman"/>
          <w:sz w:val="28"/>
          <w:szCs w:val="28"/>
        </w:rPr>
        <w:t xml:space="preserve"> самостоятельная работа с литературой, документами, протоколами, кино-, фото-, видеоматериалами. Умственному развитию спортсменов способствует совместная работа с тренером по разработке и уточнению. Перспективных и других планов спортивной подготовки, включение в тренировочный процесс систематических заданий на дом.</w:t>
      </w:r>
    </w:p>
    <w:p w:rsidR="007701E8" w:rsidRPr="007701E8" w:rsidRDefault="007701E8" w:rsidP="007701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01E8">
        <w:rPr>
          <w:rFonts w:ascii="Times New Roman" w:hAnsi="Times New Roman" w:cs="Times New Roman"/>
          <w:sz w:val="28"/>
          <w:szCs w:val="28"/>
        </w:rPr>
        <w:t>При планировании воспитательной работы необходимо определить цель и избрать комплекс средств и методов, ведущих к ее достижению; рассчитать время, необходимое для их использования; разработать тематическую последовательность воспитательных воздействий на спортсменов в отдельных тренировочных занятиях, соревнованиях, распорядке жизни юного спортсмена; определить методическую последовательность воспитательных воздействий (содержание бесед, требований, указаний, подбор упражнений и т.п.).</w:t>
      </w:r>
    </w:p>
    <w:p w:rsidR="007701E8" w:rsidRPr="007701E8" w:rsidRDefault="007701E8" w:rsidP="007701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1A95">
        <w:rPr>
          <w:rFonts w:ascii="Times New Roman" w:hAnsi="Times New Roman" w:cs="Times New Roman"/>
          <w:sz w:val="28"/>
          <w:szCs w:val="28"/>
        </w:rPr>
        <w:t>Планирование воспитательной работы в спортивной школе должно осуществляется в трех основных формах: годовой план воспитательной работы, календарный (на месяц) и план работы тренера. Воспитательную работу следует планировать с учетом возраста, пола, спортивной подготовленности юных спортсменов, реальных условий деятельности спортивной школы.</w:t>
      </w:r>
    </w:p>
    <w:p w:rsidR="007701E8" w:rsidRPr="007701E8" w:rsidRDefault="007701E8" w:rsidP="007701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01E8">
        <w:rPr>
          <w:rFonts w:ascii="Times New Roman" w:hAnsi="Times New Roman" w:cs="Times New Roman"/>
          <w:i/>
          <w:iCs/>
          <w:sz w:val="28"/>
          <w:szCs w:val="28"/>
        </w:rPr>
        <w:t>Годовой план </w:t>
      </w:r>
      <w:r w:rsidRPr="007701E8">
        <w:rPr>
          <w:rFonts w:ascii="Times New Roman" w:hAnsi="Times New Roman" w:cs="Times New Roman"/>
          <w:sz w:val="28"/>
          <w:szCs w:val="28"/>
        </w:rPr>
        <w:t>воспитательной работы спортивной школы содержит следующие разделы:</w:t>
      </w:r>
    </w:p>
    <w:p w:rsidR="007701E8" w:rsidRPr="007701E8" w:rsidRDefault="007701E8" w:rsidP="007701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01E8">
        <w:rPr>
          <w:rFonts w:ascii="Times New Roman" w:hAnsi="Times New Roman" w:cs="Times New Roman"/>
          <w:sz w:val="28"/>
          <w:szCs w:val="28"/>
        </w:rPr>
        <w:t>I. Общая характеристика состояния воспитательной работы в спортивном коллективе. В этом разделе излагаются общие сведения об учащихся, об уровне их мировоззренческих представлений; об отношении юных спортсменов к учебе; об отношении к труду, общественно полезной работе; о нравственном развитии; эстетическом воспитании; уровне подготовленности по основным разделам тренировки и соревнований.</w:t>
      </w:r>
    </w:p>
    <w:p w:rsidR="007701E8" w:rsidRPr="007701E8" w:rsidRDefault="007701E8" w:rsidP="007701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01E8">
        <w:rPr>
          <w:rFonts w:ascii="Times New Roman" w:hAnsi="Times New Roman" w:cs="Times New Roman"/>
          <w:sz w:val="28"/>
          <w:szCs w:val="28"/>
        </w:rPr>
        <w:t>II. Воспитательные задачи. В данном разделе формулируются основные задачи воспитания в предстоящем учебном году.</w:t>
      </w:r>
    </w:p>
    <w:p w:rsidR="007701E8" w:rsidRPr="007701E8" w:rsidRDefault="007701E8" w:rsidP="007701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01E8">
        <w:rPr>
          <w:rFonts w:ascii="Times New Roman" w:hAnsi="Times New Roman" w:cs="Times New Roman"/>
          <w:sz w:val="28"/>
          <w:szCs w:val="28"/>
        </w:rPr>
        <w:t xml:space="preserve">III. Основанное содержание работы по реализации поставленных задач (примерные формы деятельности и занятий </w:t>
      </w:r>
      <w:r w:rsidR="00E31465">
        <w:rPr>
          <w:rFonts w:ascii="Times New Roman" w:hAnsi="Times New Roman" w:cs="Times New Roman"/>
          <w:sz w:val="28"/>
          <w:szCs w:val="28"/>
        </w:rPr>
        <w:t>об</w:t>
      </w:r>
      <w:r w:rsidRPr="007701E8">
        <w:rPr>
          <w:rFonts w:ascii="Times New Roman" w:hAnsi="Times New Roman" w:cs="Times New Roman"/>
          <w:sz w:val="28"/>
          <w:szCs w:val="28"/>
        </w:rPr>
        <w:t>уча</w:t>
      </w:r>
      <w:r w:rsidR="00E31465">
        <w:rPr>
          <w:rFonts w:ascii="Times New Roman" w:hAnsi="Times New Roman" w:cs="Times New Roman"/>
          <w:sz w:val="28"/>
          <w:szCs w:val="28"/>
        </w:rPr>
        <w:t>ю</w:t>
      </w:r>
      <w:r w:rsidRPr="007701E8">
        <w:rPr>
          <w:rFonts w:ascii="Times New Roman" w:hAnsi="Times New Roman" w:cs="Times New Roman"/>
          <w:sz w:val="28"/>
          <w:szCs w:val="28"/>
        </w:rPr>
        <w:t>щихся):</w:t>
      </w:r>
    </w:p>
    <w:p w:rsidR="007701E8" w:rsidRPr="007701E8" w:rsidRDefault="007701E8" w:rsidP="007701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01E8">
        <w:rPr>
          <w:rFonts w:ascii="Times New Roman" w:hAnsi="Times New Roman" w:cs="Times New Roman"/>
          <w:sz w:val="28"/>
          <w:szCs w:val="28"/>
        </w:rPr>
        <w:lastRenderedPageBreak/>
        <w:t xml:space="preserve">1) организационно-педагогическая работа – определяются сроки выборов ученического самоуправления, планируется организационно-методическая работа с активом; намечаются меры по контролю за соблюдением режима дня </w:t>
      </w:r>
      <w:r w:rsidR="00E31465">
        <w:rPr>
          <w:rFonts w:ascii="Times New Roman" w:hAnsi="Times New Roman" w:cs="Times New Roman"/>
          <w:sz w:val="28"/>
          <w:szCs w:val="28"/>
        </w:rPr>
        <w:t>об</w:t>
      </w:r>
      <w:r w:rsidRPr="007701E8">
        <w:rPr>
          <w:rFonts w:ascii="Times New Roman" w:hAnsi="Times New Roman" w:cs="Times New Roman"/>
          <w:sz w:val="28"/>
          <w:szCs w:val="28"/>
        </w:rPr>
        <w:t>уча</w:t>
      </w:r>
      <w:r w:rsidR="00E31465">
        <w:rPr>
          <w:rFonts w:ascii="Times New Roman" w:hAnsi="Times New Roman" w:cs="Times New Roman"/>
          <w:sz w:val="28"/>
          <w:szCs w:val="28"/>
        </w:rPr>
        <w:t>ю</w:t>
      </w:r>
      <w:r w:rsidRPr="007701E8">
        <w:rPr>
          <w:rFonts w:ascii="Times New Roman" w:hAnsi="Times New Roman" w:cs="Times New Roman"/>
          <w:sz w:val="28"/>
          <w:szCs w:val="28"/>
        </w:rPr>
        <w:t>щихся и др.;</w:t>
      </w:r>
    </w:p>
    <w:p w:rsidR="007701E8" w:rsidRPr="007701E8" w:rsidRDefault="007701E8" w:rsidP="007701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01E8">
        <w:rPr>
          <w:rFonts w:ascii="Times New Roman" w:hAnsi="Times New Roman" w:cs="Times New Roman"/>
          <w:sz w:val="28"/>
          <w:szCs w:val="28"/>
        </w:rPr>
        <w:t xml:space="preserve">2) формирование основ мировоззрения социальной активности – определяется тематика </w:t>
      </w:r>
      <w:r w:rsidR="00E31465">
        <w:rPr>
          <w:rFonts w:ascii="Times New Roman" w:hAnsi="Times New Roman" w:cs="Times New Roman"/>
          <w:sz w:val="28"/>
          <w:szCs w:val="28"/>
        </w:rPr>
        <w:t xml:space="preserve">бесед докладов, вечеров, </w:t>
      </w:r>
      <w:r w:rsidRPr="007701E8">
        <w:rPr>
          <w:rFonts w:ascii="Times New Roman" w:hAnsi="Times New Roman" w:cs="Times New Roman"/>
          <w:sz w:val="28"/>
          <w:szCs w:val="28"/>
        </w:rPr>
        <w:t xml:space="preserve">намечаются мероприятия по проведению работы вне </w:t>
      </w:r>
      <w:r w:rsidR="00E31465">
        <w:rPr>
          <w:rFonts w:ascii="Times New Roman" w:hAnsi="Times New Roman" w:cs="Times New Roman"/>
          <w:sz w:val="28"/>
          <w:szCs w:val="28"/>
        </w:rPr>
        <w:t>учебных занятий</w:t>
      </w:r>
      <w:r w:rsidRPr="007701E8">
        <w:rPr>
          <w:rFonts w:ascii="Times New Roman" w:hAnsi="Times New Roman" w:cs="Times New Roman"/>
          <w:sz w:val="28"/>
          <w:szCs w:val="28"/>
        </w:rPr>
        <w:t>;</w:t>
      </w:r>
    </w:p>
    <w:p w:rsidR="007701E8" w:rsidRPr="007701E8" w:rsidRDefault="007701E8" w:rsidP="007701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01E8">
        <w:rPr>
          <w:rFonts w:ascii="Times New Roman" w:hAnsi="Times New Roman" w:cs="Times New Roman"/>
          <w:sz w:val="28"/>
          <w:szCs w:val="28"/>
        </w:rPr>
        <w:t xml:space="preserve">3) воспитание сознательного отношения к учению, культуре умственного труда – предусматриваются меры по овладению </w:t>
      </w:r>
      <w:r w:rsidR="00E31465">
        <w:rPr>
          <w:rFonts w:ascii="Times New Roman" w:hAnsi="Times New Roman" w:cs="Times New Roman"/>
          <w:sz w:val="28"/>
          <w:szCs w:val="28"/>
        </w:rPr>
        <w:t>об</w:t>
      </w:r>
      <w:r w:rsidRPr="007701E8">
        <w:rPr>
          <w:rFonts w:ascii="Times New Roman" w:hAnsi="Times New Roman" w:cs="Times New Roman"/>
          <w:sz w:val="28"/>
          <w:szCs w:val="28"/>
        </w:rPr>
        <w:t>уча</w:t>
      </w:r>
      <w:r w:rsidR="00E31465">
        <w:rPr>
          <w:rFonts w:ascii="Times New Roman" w:hAnsi="Times New Roman" w:cs="Times New Roman"/>
          <w:sz w:val="28"/>
          <w:szCs w:val="28"/>
        </w:rPr>
        <w:t>ю</w:t>
      </w:r>
      <w:r w:rsidRPr="007701E8">
        <w:rPr>
          <w:rFonts w:ascii="Times New Roman" w:hAnsi="Times New Roman" w:cs="Times New Roman"/>
          <w:sz w:val="28"/>
          <w:szCs w:val="28"/>
        </w:rPr>
        <w:t xml:space="preserve">щимися умениями и навыками самостоятельной работы; </w:t>
      </w:r>
      <w:r w:rsidR="00E314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01E8" w:rsidRPr="007701E8" w:rsidRDefault="007701E8" w:rsidP="007701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01E8">
        <w:rPr>
          <w:rFonts w:ascii="Times New Roman" w:hAnsi="Times New Roman" w:cs="Times New Roman"/>
          <w:sz w:val="28"/>
          <w:szCs w:val="28"/>
        </w:rPr>
        <w:t xml:space="preserve">4) воспитание сознательного отношения к труду, общественно полезной работе и бережного отношения к </w:t>
      </w:r>
      <w:r w:rsidR="00E31465">
        <w:rPr>
          <w:rFonts w:ascii="Times New Roman" w:hAnsi="Times New Roman" w:cs="Times New Roman"/>
          <w:sz w:val="28"/>
          <w:szCs w:val="28"/>
        </w:rPr>
        <w:t>спортивному инвентарю, спортивной площадке</w:t>
      </w:r>
      <w:r w:rsidRPr="007701E8">
        <w:rPr>
          <w:rFonts w:ascii="Times New Roman" w:hAnsi="Times New Roman" w:cs="Times New Roman"/>
          <w:sz w:val="28"/>
          <w:szCs w:val="28"/>
        </w:rPr>
        <w:t xml:space="preserve"> – определяется</w:t>
      </w:r>
      <w:r w:rsidR="00E31465">
        <w:rPr>
          <w:rFonts w:ascii="Times New Roman" w:hAnsi="Times New Roman" w:cs="Times New Roman"/>
          <w:sz w:val="28"/>
          <w:szCs w:val="28"/>
        </w:rPr>
        <w:t xml:space="preserve"> система мероприятий  </w:t>
      </w:r>
      <w:r w:rsidRPr="007701E8">
        <w:rPr>
          <w:rFonts w:ascii="Times New Roman" w:hAnsi="Times New Roman" w:cs="Times New Roman"/>
          <w:sz w:val="28"/>
          <w:szCs w:val="28"/>
        </w:rPr>
        <w:t>в общественно полезном труде</w:t>
      </w:r>
      <w:r w:rsidR="00E31465">
        <w:rPr>
          <w:rFonts w:ascii="Times New Roman" w:hAnsi="Times New Roman" w:cs="Times New Roman"/>
          <w:sz w:val="28"/>
          <w:szCs w:val="28"/>
        </w:rPr>
        <w:t>. П</w:t>
      </w:r>
      <w:r w:rsidRPr="007701E8">
        <w:rPr>
          <w:rFonts w:ascii="Times New Roman" w:hAnsi="Times New Roman" w:cs="Times New Roman"/>
          <w:sz w:val="28"/>
          <w:szCs w:val="28"/>
        </w:rPr>
        <w:t xml:space="preserve">ланируются </w:t>
      </w:r>
      <w:r w:rsidR="00E31465">
        <w:rPr>
          <w:rFonts w:ascii="Times New Roman" w:hAnsi="Times New Roman" w:cs="Times New Roman"/>
          <w:sz w:val="28"/>
          <w:szCs w:val="28"/>
        </w:rPr>
        <w:t xml:space="preserve"> </w:t>
      </w:r>
      <w:r w:rsidRPr="007701E8">
        <w:rPr>
          <w:rFonts w:ascii="Times New Roman" w:hAnsi="Times New Roman" w:cs="Times New Roman"/>
          <w:sz w:val="28"/>
          <w:szCs w:val="28"/>
        </w:rPr>
        <w:t xml:space="preserve"> беседы о труде; проводятся экскурсии на предприятия;</w:t>
      </w:r>
    </w:p>
    <w:p w:rsidR="007701E8" w:rsidRPr="007701E8" w:rsidRDefault="007701E8" w:rsidP="007701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01E8">
        <w:rPr>
          <w:rFonts w:ascii="Times New Roman" w:hAnsi="Times New Roman" w:cs="Times New Roman"/>
          <w:sz w:val="28"/>
          <w:szCs w:val="28"/>
        </w:rPr>
        <w:t>5) нравственное воспитание и воспитание в духе спортивной этики – планируются доклады, намечаются формы, методы и средства воспитания нравственного поведения юных спортсменов;</w:t>
      </w:r>
    </w:p>
    <w:p w:rsidR="007701E8" w:rsidRPr="007701E8" w:rsidRDefault="007701E8" w:rsidP="007701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01E8">
        <w:rPr>
          <w:rFonts w:ascii="Times New Roman" w:hAnsi="Times New Roman" w:cs="Times New Roman"/>
          <w:sz w:val="28"/>
          <w:szCs w:val="28"/>
        </w:rPr>
        <w:t>6) эстетическое воспитание – намечаются мероприятия по ознакомлению с многонационально</w:t>
      </w:r>
      <w:r w:rsidR="00011853">
        <w:rPr>
          <w:rFonts w:ascii="Times New Roman" w:hAnsi="Times New Roman" w:cs="Times New Roman"/>
          <w:sz w:val="28"/>
          <w:szCs w:val="28"/>
        </w:rPr>
        <w:t>й культурой народа, формирование</w:t>
      </w:r>
      <w:r w:rsidRPr="007701E8">
        <w:rPr>
          <w:rFonts w:ascii="Times New Roman" w:hAnsi="Times New Roman" w:cs="Times New Roman"/>
          <w:sz w:val="28"/>
          <w:szCs w:val="28"/>
        </w:rPr>
        <w:t xml:space="preserve"> эстетических идеалов</w:t>
      </w:r>
      <w:r w:rsidR="00E31465">
        <w:rPr>
          <w:rFonts w:ascii="Times New Roman" w:hAnsi="Times New Roman" w:cs="Times New Roman"/>
          <w:sz w:val="28"/>
          <w:szCs w:val="28"/>
        </w:rPr>
        <w:t xml:space="preserve"> в спортивной сфере</w:t>
      </w:r>
      <w:r w:rsidRPr="007701E8">
        <w:rPr>
          <w:rFonts w:ascii="Times New Roman" w:hAnsi="Times New Roman" w:cs="Times New Roman"/>
          <w:sz w:val="28"/>
          <w:szCs w:val="28"/>
        </w:rPr>
        <w:t>;</w:t>
      </w:r>
    </w:p>
    <w:p w:rsidR="007701E8" w:rsidRPr="007701E8" w:rsidRDefault="007701E8" w:rsidP="007701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01E8">
        <w:rPr>
          <w:rFonts w:ascii="Times New Roman" w:hAnsi="Times New Roman" w:cs="Times New Roman"/>
          <w:sz w:val="28"/>
          <w:szCs w:val="28"/>
        </w:rPr>
        <w:t>7) физическое воспитание – предусматривается система мероприятий по дальнейшему расширения знаний в области физической культуры и спорта, формирование потребности в занятиях физической культурой и спортом;</w:t>
      </w:r>
    </w:p>
    <w:p w:rsidR="007701E8" w:rsidRPr="007701E8" w:rsidRDefault="007701E8" w:rsidP="007701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01E8">
        <w:rPr>
          <w:rFonts w:ascii="Times New Roman" w:hAnsi="Times New Roman" w:cs="Times New Roman"/>
          <w:sz w:val="28"/>
          <w:szCs w:val="28"/>
        </w:rPr>
        <w:t>8) работа с родителями и связь с общественностью – указываются формы и методы содружества педагогического коллектива спортивной школы с родителями.</w:t>
      </w:r>
    </w:p>
    <w:p w:rsidR="007701E8" w:rsidRDefault="007701E8" w:rsidP="001325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6D68" w:rsidRDefault="00E06D68" w:rsidP="00E06D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6D68">
        <w:rPr>
          <w:rFonts w:ascii="Times New Roman" w:hAnsi="Times New Roman" w:cs="Times New Roman"/>
          <w:b/>
          <w:sz w:val="28"/>
          <w:szCs w:val="28"/>
        </w:rPr>
        <w:t xml:space="preserve">Модуль  3. «Ключевые культурно-образовательные события»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6D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123A" w:rsidRDefault="00E06D68" w:rsidP="00E06D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6D68">
        <w:rPr>
          <w:rFonts w:ascii="Times New Roman" w:hAnsi="Times New Roman" w:cs="Times New Roman"/>
          <w:sz w:val="28"/>
          <w:szCs w:val="28"/>
        </w:rPr>
        <w:t>Ключевые дела – это главные традиционные общешкольные</w:t>
      </w:r>
      <w:r w:rsidR="00055B1B">
        <w:rPr>
          <w:rFonts w:ascii="Times New Roman" w:hAnsi="Times New Roman" w:cs="Times New Roman"/>
          <w:sz w:val="28"/>
          <w:szCs w:val="28"/>
        </w:rPr>
        <w:t>,</w:t>
      </w:r>
      <w:r w:rsidR="000B1A95">
        <w:rPr>
          <w:rFonts w:ascii="Times New Roman" w:hAnsi="Times New Roman" w:cs="Times New Roman"/>
          <w:sz w:val="28"/>
          <w:szCs w:val="28"/>
        </w:rPr>
        <w:t xml:space="preserve"> </w:t>
      </w:r>
      <w:r w:rsidRPr="00E06D68">
        <w:rPr>
          <w:rFonts w:ascii="Times New Roman" w:hAnsi="Times New Roman" w:cs="Times New Roman"/>
          <w:sz w:val="28"/>
          <w:szCs w:val="28"/>
        </w:rPr>
        <w:t>мероприятия, организуемы</w:t>
      </w:r>
      <w:r w:rsidR="00055B1B">
        <w:rPr>
          <w:rFonts w:ascii="Times New Roman" w:hAnsi="Times New Roman" w:cs="Times New Roman"/>
          <w:sz w:val="28"/>
          <w:szCs w:val="28"/>
        </w:rPr>
        <w:t>е</w:t>
      </w:r>
      <w:r w:rsidRPr="00E06D68">
        <w:rPr>
          <w:rFonts w:ascii="Times New Roman" w:hAnsi="Times New Roman" w:cs="Times New Roman"/>
          <w:sz w:val="28"/>
          <w:szCs w:val="28"/>
        </w:rPr>
        <w:t xml:space="preserve"> </w:t>
      </w:r>
      <w:r w:rsidR="00055B1B">
        <w:rPr>
          <w:rFonts w:ascii="Times New Roman" w:hAnsi="Times New Roman" w:cs="Times New Roman"/>
          <w:sz w:val="28"/>
          <w:szCs w:val="28"/>
        </w:rPr>
        <w:t xml:space="preserve"> мероприятия </w:t>
      </w:r>
      <w:r w:rsidRPr="00E06D68">
        <w:rPr>
          <w:rFonts w:ascii="Times New Roman" w:hAnsi="Times New Roman" w:cs="Times New Roman"/>
          <w:sz w:val="28"/>
          <w:szCs w:val="28"/>
        </w:rPr>
        <w:t xml:space="preserve">педагогами </w:t>
      </w:r>
      <w:r>
        <w:rPr>
          <w:rFonts w:ascii="Times New Roman" w:hAnsi="Times New Roman" w:cs="Times New Roman"/>
          <w:sz w:val="28"/>
          <w:szCs w:val="28"/>
        </w:rPr>
        <w:t>учебных групп</w:t>
      </w:r>
      <w:r w:rsidRPr="00E06D68">
        <w:rPr>
          <w:rFonts w:ascii="Times New Roman" w:hAnsi="Times New Roman" w:cs="Times New Roman"/>
          <w:sz w:val="28"/>
          <w:szCs w:val="28"/>
        </w:rPr>
        <w:t xml:space="preserve"> и которые обязательно планируются, готовятся, проводятся и анализируются совестно с детьми. </w:t>
      </w:r>
      <w:r w:rsidR="00055B1B">
        <w:rPr>
          <w:rFonts w:ascii="Times New Roman" w:hAnsi="Times New Roman" w:cs="Times New Roman"/>
          <w:sz w:val="28"/>
          <w:szCs w:val="28"/>
        </w:rPr>
        <w:t xml:space="preserve"> </w:t>
      </w:r>
      <w:r w:rsidRPr="00E06D68">
        <w:rPr>
          <w:rFonts w:ascii="Times New Roman" w:hAnsi="Times New Roman" w:cs="Times New Roman"/>
          <w:sz w:val="28"/>
          <w:szCs w:val="28"/>
        </w:rPr>
        <w:t xml:space="preserve"> В этих делах и мероприятиях принимает участие большая часть </w:t>
      </w:r>
      <w:r w:rsidR="00055B1B">
        <w:rPr>
          <w:rFonts w:ascii="Times New Roman" w:hAnsi="Times New Roman" w:cs="Times New Roman"/>
          <w:sz w:val="28"/>
          <w:szCs w:val="28"/>
        </w:rPr>
        <w:t>обучающихся</w:t>
      </w:r>
      <w:r w:rsidRPr="00E06D68">
        <w:rPr>
          <w:rFonts w:ascii="Times New Roman" w:hAnsi="Times New Roman" w:cs="Times New Roman"/>
          <w:sz w:val="28"/>
          <w:szCs w:val="28"/>
        </w:rPr>
        <w:t xml:space="preserve">. Ключевые дела способствуют интенсификации общения детей и взрослых, ставят их в ответственную позицию к происходящему в </w:t>
      </w:r>
      <w:r w:rsidR="00055B1B">
        <w:rPr>
          <w:rFonts w:ascii="Times New Roman" w:hAnsi="Times New Roman" w:cs="Times New Roman"/>
          <w:sz w:val="28"/>
          <w:szCs w:val="28"/>
        </w:rPr>
        <w:t>Учреждении, группе</w:t>
      </w:r>
      <w:r w:rsidRPr="00E06D68">
        <w:rPr>
          <w:rFonts w:ascii="Times New Roman" w:hAnsi="Times New Roman" w:cs="Times New Roman"/>
          <w:sz w:val="28"/>
          <w:szCs w:val="28"/>
        </w:rPr>
        <w:t xml:space="preserve">. </w:t>
      </w:r>
      <w:r w:rsidR="0055123A" w:rsidRPr="0055123A">
        <w:rPr>
          <w:rFonts w:ascii="Times New Roman" w:hAnsi="Times New Roman" w:cs="Times New Roman"/>
          <w:sz w:val="28"/>
          <w:szCs w:val="28"/>
        </w:rPr>
        <w:t xml:space="preserve">Это способствует поощрению социальной активности обучающихся, развитию позитивных межличностных отношений между </w:t>
      </w:r>
      <w:r w:rsidR="0055123A" w:rsidRPr="0055123A">
        <w:rPr>
          <w:rFonts w:ascii="Times New Roman" w:hAnsi="Times New Roman" w:cs="Times New Roman"/>
          <w:sz w:val="28"/>
          <w:szCs w:val="28"/>
        </w:rPr>
        <w:lastRenderedPageBreak/>
        <w:t>педагогами и воспитанниками, формированию чувства доверия и уважения друг к другу</w:t>
      </w:r>
    </w:p>
    <w:p w:rsidR="00E06D68" w:rsidRPr="00E06D68" w:rsidRDefault="00E06D68" w:rsidP="005512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6D68">
        <w:rPr>
          <w:rFonts w:ascii="Times New Roman" w:hAnsi="Times New Roman" w:cs="Times New Roman"/>
          <w:sz w:val="28"/>
          <w:szCs w:val="28"/>
        </w:rPr>
        <w:t xml:space="preserve">В </w:t>
      </w:r>
      <w:r w:rsidR="00055B1B">
        <w:rPr>
          <w:rFonts w:ascii="Times New Roman" w:hAnsi="Times New Roman" w:cs="Times New Roman"/>
          <w:sz w:val="28"/>
          <w:szCs w:val="28"/>
        </w:rPr>
        <w:t>Учреждении</w:t>
      </w:r>
      <w:r w:rsidRPr="00E06D68">
        <w:rPr>
          <w:rFonts w:ascii="Times New Roman" w:hAnsi="Times New Roman" w:cs="Times New Roman"/>
          <w:sz w:val="28"/>
          <w:szCs w:val="28"/>
        </w:rPr>
        <w:t xml:space="preserve"> используются следующие формы работы.</w:t>
      </w:r>
    </w:p>
    <w:p w:rsidR="00E06D68" w:rsidRPr="00E06D68" w:rsidRDefault="00E06D68" w:rsidP="00E06D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6D68">
        <w:rPr>
          <w:rFonts w:ascii="Times New Roman" w:hAnsi="Times New Roman" w:cs="Times New Roman"/>
          <w:sz w:val="28"/>
          <w:szCs w:val="28"/>
          <w:u w:val="single"/>
        </w:rPr>
        <w:t xml:space="preserve">На </w:t>
      </w:r>
      <w:r w:rsidR="00055B1B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E06D68">
        <w:rPr>
          <w:rFonts w:ascii="Times New Roman" w:hAnsi="Times New Roman" w:cs="Times New Roman"/>
          <w:sz w:val="28"/>
          <w:szCs w:val="28"/>
          <w:u w:val="single"/>
        </w:rPr>
        <w:t xml:space="preserve"> уровне</w:t>
      </w:r>
      <w:r w:rsidR="00055B1B">
        <w:rPr>
          <w:rFonts w:ascii="Times New Roman" w:hAnsi="Times New Roman" w:cs="Times New Roman"/>
          <w:sz w:val="28"/>
          <w:szCs w:val="28"/>
          <w:u w:val="single"/>
        </w:rPr>
        <w:t xml:space="preserve"> Учреждения</w:t>
      </w:r>
      <w:r w:rsidRPr="00E06D68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55123A" w:rsidRPr="0055123A" w:rsidRDefault="0055123A" w:rsidP="005512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E06D68" w:rsidRPr="00E06D68">
        <w:rPr>
          <w:rFonts w:ascii="Times New Roman" w:hAnsi="Times New Roman" w:cs="Times New Roman"/>
          <w:sz w:val="28"/>
          <w:szCs w:val="28"/>
        </w:rPr>
        <w:t xml:space="preserve"> общ</w:t>
      </w:r>
      <w:r w:rsidR="00055B1B">
        <w:rPr>
          <w:rFonts w:ascii="Times New Roman" w:hAnsi="Times New Roman" w:cs="Times New Roman"/>
          <w:sz w:val="28"/>
          <w:szCs w:val="28"/>
        </w:rPr>
        <w:t>ие</w:t>
      </w:r>
      <w:r w:rsidR="00E06D68" w:rsidRPr="00E06D68">
        <w:rPr>
          <w:rFonts w:ascii="Times New Roman" w:hAnsi="Times New Roman" w:cs="Times New Roman"/>
          <w:sz w:val="28"/>
          <w:szCs w:val="28"/>
        </w:rPr>
        <w:t xml:space="preserve"> праздники</w:t>
      </w:r>
      <w:r w:rsidR="00055B1B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E06D68" w:rsidRPr="00E06D68">
        <w:rPr>
          <w:rFonts w:ascii="Times New Roman" w:hAnsi="Times New Roman" w:cs="Times New Roman"/>
          <w:sz w:val="28"/>
          <w:szCs w:val="28"/>
        </w:rPr>
        <w:t xml:space="preserve"> – ежегодно проводимые </w:t>
      </w:r>
      <w:r w:rsidR="00055B1B">
        <w:rPr>
          <w:rFonts w:ascii="Times New Roman" w:hAnsi="Times New Roman" w:cs="Times New Roman"/>
          <w:sz w:val="28"/>
          <w:szCs w:val="28"/>
        </w:rPr>
        <w:t xml:space="preserve"> </w:t>
      </w:r>
      <w:r w:rsidR="00E06D68" w:rsidRPr="00E06D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06D68" w:rsidRPr="00E06D68">
        <w:rPr>
          <w:rFonts w:ascii="Times New Roman" w:hAnsi="Times New Roman" w:cs="Times New Roman"/>
          <w:sz w:val="28"/>
          <w:szCs w:val="28"/>
        </w:rPr>
        <w:t>мероприятия</w:t>
      </w:r>
      <w:proofErr w:type="gramEnd"/>
      <w:r w:rsidR="00E06D68" w:rsidRPr="00E06D68">
        <w:rPr>
          <w:rFonts w:ascii="Times New Roman" w:hAnsi="Times New Roman" w:cs="Times New Roman"/>
          <w:sz w:val="28"/>
          <w:szCs w:val="28"/>
        </w:rPr>
        <w:t xml:space="preserve"> </w:t>
      </w:r>
      <w:r w:rsidR="00055B1B">
        <w:rPr>
          <w:rFonts w:ascii="Times New Roman" w:hAnsi="Times New Roman" w:cs="Times New Roman"/>
          <w:sz w:val="28"/>
          <w:szCs w:val="28"/>
        </w:rPr>
        <w:t xml:space="preserve"> </w:t>
      </w:r>
      <w:r w:rsidR="00E06D68" w:rsidRPr="00E06D68">
        <w:rPr>
          <w:rFonts w:ascii="Times New Roman" w:hAnsi="Times New Roman" w:cs="Times New Roman"/>
          <w:sz w:val="28"/>
          <w:szCs w:val="28"/>
        </w:rPr>
        <w:t xml:space="preserve">связанные со значимыми для детей и педагогов знаменательными датами, как на уровне </w:t>
      </w:r>
      <w:r w:rsidR="00055B1B">
        <w:rPr>
          <w:rFonts w:ascii="Times New Roman" w:hAnsi="Times New Roman" w:cs="Times New Roman"/>
          <w:sz w:val="28"/>
          <w:szCs w:val="28"/>
        </w:rPr>
        <w:t>Учреждения</w:t>
      </w:r>
      <w:r w:rsidR="00E06D68" w:rsidRPr="00E06D68">
        <w:rPr>
          <w:rFonts w:ascii="Times New Roman" w:hAnsi="Times New Roman" w:cs="Times New Roman"/>
          <w:sz w:val="28"/>
          <w:szCs w:val="28"/>
        </w:rPr>
        <w:t>, так и на уровне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5B1B">
        <w:rPr>
          <w:rFonts w:ascii="Times New Roman" w:hAnsi="Times New Roman" w:cs="Times New Roman"/>
          <w:sz w:val="28"/>
          <w:szCs w:val="28"/>
        </w:rPr>
        <w:t>района</w:t>
      </w:r>
      <w:r w:rsidR="00E06D68" w:rsidRPr="00E06D68">
        <w:rPr>
          <w:rFonts w:ascii="Times New Roman" w:hAnsi="Times New Roman" w:cs="Times New Roman"/>
          <w:sz w:val="28"/>
          <w:szCs w:val="28"/>
        </w:rPr>
        <w:t xml:space="preserve">, региона, России, в которых участвуют все </w:t>
      </w:r>
      <w:r w:rsidR="00055B1B">
        <w:rPr>
          <w:rFonts w:ascii="Times New Roman" w:hAnsi="Times New Roman" w:cs="Times New Roman"/>
          <w:sz w:val="28"/>
          <w:szCs w:val="28"/>
        </w:rPr>
        <w:t>обучающиеся</w:t>
      </w:r>
      <w:r>
        <w:rPr>
          <w:rFonts w:ascii="Times New Roman" w:hAnsi="Times New Roman" w:cs="Times New Roman"/>
          <w:sz w:val="28"/>
          <w:szCs w:val="28"/>
        </w:rPr>
        <w:t>, годовщина Учреждения, отделения по виду спорта;</w:t>
      </w:r>
    </w:p>
    <w:p w:rsidR="00E06D68" w:rsidRPr="00E06D68" w:rsidRDefault="00E06D68" w:rsidP="00E06D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6D68">
        <w:rPr>
          <w:rFonts w:ascii="Times New Roman" w:hAnsi="Times New Roman" w:cs="Times New Roman"/>
          <w:sz w:val="28"/>
          <w:szCs w:val="28"/>
        </w:rPr>
        <w:t xml:space="preserve">• церемонии награждения (по итогам года) </w:t>
      </w:r>
      <w:r w:rsidR="00055B1B">
        <w:rPr>
          <w:rFonts w:ascii="Times New Roman" w:hAnsi="Times New Roman" w:cs="Times New Roman"/>
          <w:sz w:val="28"/>
          <w:szCs w:val="28"/>
        </w:rPr>
        <w:t>обучающихся</w:t>
      </w:r>
      <w:r w:rsidRPr="00E06D68">
        <w:rPr>
          <w:rFonts w:ascii="Times New Roman" w:hAnsi="Times New Roman" w:cs="Times New Roman"/>
          <w:sz w:val="28"/>
          <w:szCs w:val="28"/>
        </w:rPr>
        <w:t xml:space="preserve"> и педагогов за</w:t>
      </w:r>
      <w:proofErr w:type="gramStart"/>
      <w:r w:rsidRPr="00E06D68">
        <w:rPr>
          <w:rFonts w:ascii="Times New Roman" w:hAnsi="Times New Roman" w:cs="Times New Roman"/>
          <w:sz w:val="28"/>
          <w:szCs w:val="28"/>
        </w:rPr>
        <w:t xml:space="preserve"> </w:t>
      </w:r>
      <w:r w:rsidR="00055B1B">
        <w:rPr>
          <w:rFonts w:ascii="Times New Roman" w:hAnsi="Times New Roman" w:cs="Times New Roman"/>
          <w:sz w:val="28"/>
          <w:szCs w:val="28"/>
        </w:rPr>
        <w:t xml:space="preserve"> </w:t>
      </w:r>
      <w:r w:rsidRPr="00E06D6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06D68">
        <w:rPr>
          <w:rFonts w:ascii="Times New Roman" w:hAnsi="Times New Roman" w:cs="Times New Roman"/>
          <w:sz w:val="28"/>
          <w:szCs w:val="28"/>
        </w:rPr>
        <w:t xml:space="preserve"> защиту чести</w:t>
      </w:r>
      <w:r w:rsidR="0055123A">
        <w:rPr>
          <w:rFonts w:ascii="Times New Roman" w:hAnsi="Times New Roman" w:cs="Times New Roman"/>
          <w:sz w:val="28"/>
          <w:szCs w:val="28"/>
        </w:rPr>
        <w:t xml:space="preserve"> </w:t>
      </w:r>
      <w:r w:rsidR="00055B1B">
        <w:rPr>
          <w:rFonts w:ascii="Times New Roman" w:hAnsi="Times New Roman" w:cs="Times New Roman"/>
          <w:sz w:val="28"/>
          <w:szCs w:val="28"/>
        </w:rPr>
        <w:t>Учреждения</w:t>
      </w:r>
      <w:r w:rsidRPr="00E06D68">
        <w:rPr>
          <w:rFonts w:ascii="Times New Roman" w:hAnsi="Times New Roman" w:cs="Times New Roman"/>
          <w:sz w:val="28"/>
          <w:szCs w:val="28"/>
        </w:rPr>
        <w:t xml:space="preserve"> в </w:t>
      </w:r>
      <w:r w:rsidR="00055B1B">
        <w:rPr>
          <w:rFonts w:ascii="Times New Roman" w:hAnsi="Times New Roman" w:cs="Times New Roman"/>
          <w:sz w:val="28"/>
          <w:szCs w:val="28"/>
        </w:rPr>
        <w:t xml:space="preserve"> </w:t>
      </w:r>
      <w:r w:rsidRPr="00E06D68">
        <w:rPr>
          <w:rFonts w:ascii="Times New Roman" w:hAnsi="Times New Roman" w:cs="Times New Roman"/>
          <w:sz w:val="28"/>
          <w:szCs w:val="28"/>
        </w:rPr>
        <w:t xml:space="preserve"> соревнованиях, </w:t>
      </w:r>
      <w:r w:rsidR="00055B1B">
        <w:rPr>
          <w:rFonts w:ascii="Times New Roman" w:hAnsi="Times New Roman" w:cs="Times New Roman"/>
          <w:sz w:val="28"/>
          <w:szCs w:val="28"/>
        </w:rPr>
        <w:t xml:space="preserve"> </w:t>
      </w:r>
      <w:r w:rsidRPr="00E06D68">
        <w:rPr>
          <w:rFonts w:ascii="Times New Roman" w:hAnsi="Times New Roman" w:cs="Times New Roman"/>
          <w:sz w:val="28"/>
          <w:szCs w:val="28"/>
        </w:rPr>
        <w:t xml:space="preserve"> значительный вклад в развитие </w:t>
      </w:r>
      <w:r w:rsidR="00055B1B">
        <w:rPr>
          <w:rFonts w:ascii="Times New Roman" w:hAnsi="Times New Roman" w:cs="Times New Roman"/>
          <w:sz w:val="28"/>
          <w:szCs w:val="28"/>
        </w:rPr>
        <w:t>дополнительного образования в Учреждении, районе</w:t>
      </w:r>
      <w:r w:rsidR="0055123A">
        <w:rPr>
          <w:rFonts w:ascii="Times New Roman" w:hAnsi="Times New Roman" w:cs="Times New Roman"/>
          <w:sz w:val="28"/>
          <w:szCs w:val="28"/>
        </w:rPr>
        <w:t>;</w:t>
      </w:r>
      <w:r w:rsidRPr="00E06D68">
        <w:rPr>
          <w:rFonts w:ascii="Times New Roman" w:hAnsi="Times New Roman" w:cs="Times New Roman"/>
          <w:sz w:val="28"/>
          <w:szCs w:val="28"/>
        </w:rPr>
        <w:t>.</w:t>
      </w:r>
    </w:p>
    <w:p w:rsidR="00E06D68" w:rsidRPr="00E06D68" w:rsidRDefault="00E06D68" w:rsidP="00E06D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6D68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На уровне </w:t>
      </w:r>
      <w:proofErr w:type="spellStart"/>
      <w:r w:rsidR="00055B1B">
        <w:rPr>
          <w:rFonts w:ascii="Times New Roman" w:hAnsi="Times New Roman" w:cs="Times New Roman"/>
          <w:i/>
          <w:iCs/>
          <w:sz w:val="28"/>
          <w:szCs w:val="28"/>
          <w:u w:val="single"/>
        </w:rPr>
        <w:t>гуппы</w:t>
      </w:r>
      <w:proofErr w:type="spellEnd"/>
      <w:proofErr w:type="gramStart"/>
      <w:r w:rsidR="0055123A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  </w:t>
      </w:r>
      <w:r w:rsidRPr="00E06D68">
        <w:rPr>
          <w:rFonts w:ascii="Times New Roman" w:hAnsi="Times New Roman" w:cs="Times New Roman"/>
          <w:i/>
          <w:iCs/>
          <w:sz w:val="28"/>
          <w:szCs w:val="28"/>
          <w:u w:val="single"/>
        </w:rPr>
        <w:t>:</w:t>
      </w:r>
      <w:proofErr w:type="gramEnd"/>
    </w:p>
    <w:p w:rsidR="00E06D68" w:rsidRPr="00E06D68" w:rsidRDefault="00E06D68" w:rsidP="00E06D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6D68">
        <w:rPr>
          <w:rFonts w:ascii="Times New Roman" w:hAnsi="Times New Roman" w:cs="Times New Roman"/>
          <w:sz w:val="28"/>
          <w:szCs w:val="28"/>
        </w:rPr>
        <w:t xml:space="preserve">•  выбор и делегирование представителей актива </w:t>
      </w:r>
      <w:r w:rsidR="00061A52">
        <w:rPr>
          <w:rFonts w:ascii="Times New Roman" w:hAnsi="Times New Roman" w:cs="Times New Roman"/>
          <w:sz w:val="28"/>
          <w:szCs w:val="28"/>
        </w:rPr>
        <w:t>группы</w:t>
      </w:r>
    </w:p>
    <w:p w:rsidR="00E06D68" w:rsidRPr="00E06D68" w:rsidRDefault="00E06D68" w:rsidP="00E06D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6D68">
        <w:rPr>
          <w:rFonts w:ascii="Times New Roman" w:hAnsi="Times New Roman" w:cs="Times New Roman"/>
          <w:sz w:val="28"/>
          <w:szCs w:val="28"/>
        </w:rPr>
        <w:t xml:space="preserve">•  участие </w:t>
      </w:r>
      <w:r w:rsidR="00061A52">
        <w:rPr>
          <w:rFonts w:ascii="Times New Roman" w:hAnsi="Times New Roman" w:cs="Times New Roman"/>
          <w:sz w:val="28"/>
          <w:szCs w:val="28"/>
        </w:rPr>
        <w:t>группы</w:t>
      </w:r>
      <w:r w:rsidRPr="00E06D68">
        <w:rPr>
          <w:rFonts w:ascii="Times New Roman" w:hAnsi="Times New Roman" w:cs="Times New Roman"/>
          <w:sz w:val="28"/>
          <w:szCs w:val="28"/>
        </w:rPr>
        <w:t xml:space="preserve"> в реализации общешкольных ключевых дел;</w:t>
      </w:r>
    </w:p>
    <w:p w:rsidR="00E06D68" w:rsidRPr="00E06D68" w:rsidRDefault="00E06D68" w:rsidP="00E06D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6D68">
        <w:rPr>
          <w:rFonts w:ascii="Times New Roman" w:hAnsi="Times New Roman" w:cs="Times New Roman"/>
          <w:sz w:val="28"/>
          <w:szCs w:val="28"/>
        </w:rPr>
        <w:t xml:space="preserve">• проведение в рамках </w:t>
      </w:r>
      <w:r w:rsidR="00061A52">
        <w:rPr>
          <w:rFonts w:ascii="Times New Roman" w:hAnsi="Times New Roman" w:cs="Times New Roman"/>
          <w:sz w:val="28"/>
          <w:szCs w:val="28"/>
        </w:rPr>
        <w:t>группы</w:t>
      </w:r>
      <w:r w:rsidRPr="00E06D68">
        <w:rPr>
          <w:rFonts w:ascii="Times New Roman" w:hAnsi="Times New Roman" w:cs="Times New Roman"/>
          <w:sz w:val="28"/>
          <w:szCs w:val="28"/>
        </w:rPr>
        <w:t xml:space="preserve"> итогового анализа детьми общешкольных ключевых дел;</w:t>
      </w:r>
    </w:p>
    <w:p w:rsidR="00E06D68" w:rsidRPr="00E06D68" w:rsidRDefault="00E06D68" w:rsidP="00E06D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6D68">
        <w:rPr>
          <w:rFonts w:ascii="Times New Roman" w:hAnsi="Times New Roman" w:cs="Times New Roman"/>
          <w:sz w:val="28"/>
          <w:szCs w:val="28"/>
        </w:rPr>
        <w:t xml:space="preserve">• участие в организации и проведении мероприятий и дел, направленных на сплочение </w:t>
      </w:r>
      <w:r w:rsidR="00061A52">
        <w:rPr>
          <w:rFonts w:ascii="Times New Roman" w:hAnsi="Times New Roman" w:cs="Times New Roman"/>
          <w:sz w:val="28"/>
          <w:szCs w:val="28"/>
        </w:rPr>
        <w:t>класса</w:t>
      </w:r>
      <w:proofErr w:type="gramStart"/>
      <w:r w:rsidR="00061A52">
        <w:rPr>
          <w:rFonts w:ascii="Times New Roman" w:hAnsi="Times New Roman" w:cs="Times New Roman"/>
          <w:sz w:val="28"/>
          <w:szCs w:val="28"/>
        </w:rPr>
        <w:t>.</w:t>
      </w:r>
      <w:r w:rsidRPr="00E06D6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06D68" w:rsidRPr="00E06D68" w:rsidRDefault="00E06D68" w:rsidP="00E06D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6D68">
        <w:rPr>
          <w:rFonts w:ascii="Times New Roman" w:hAnsi="Times New Roman" w:cs="Times New Roman"/>
          <w:i/>
          <w:iCs/>
          <w:sz w:val="28"/>
          <w:szCs w:val="28"/>
          <w:u w:val="single"/>
        </w:rPr>
        <w:t>На индивидуальном уровне:</w:t>
      </w:r>
    </w:p>
    <w:p w:rsidR="00E06D68" w:rsidRPr="00E06D68" w:rsidRDefault="00E06D68" w:rsidP="00E06D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6D68">
        <w:rPr>
          <w:rFonts w:ascii="Times New Roman" w:hAnsi="Times New Roman" w:cs="Times New Roman"/>
          <w:sz w:val="28"/>
          <w:szCs w:val="28"/>
        </w:rPr>
        <w:t xml:space="preserve">•  вовлечение, по возможности, каждого ребенка в ключевые дела </w:t>
      </w:r>
      <w:r w:rsidR="003A5D75">
        <w:rPr>
          <w:rFonts w:ascii="Times New Roman" w:hAnsi="Times New Roman" w:cs="Times New Roman"/>
          <w:sz w:val="28"/>
          <w:szCs w:val="28"/>
        </w:rPr>
        <w:t xml:space="preserve"> группы, Учреждения </w:t>
      </w:r>
      <w:r w:rsidRPr="00E06D68">
        <w:rPr>
          <w:rFonts w:ascii="Times New Roman" w:hAnsi="Times New Roman" w:cs="Times New Roman"/>
          <w:sz w:val="28"/>
          <w:szCs w:val="28"/>
        </w:rPr>
        <w:t>в одной из возможных для них ролей: активный участник, инициатор, организатор, лидер;</w:t>
      </w:r>
    </w:p>
    <w:p w:rsidR="00E06D68" w:rsidRPr="00E06D68" w:rsidRDefault="00E06D68" w:rsidP="00E06D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6D68">
        <w:rPr>
          <w:rFonts w:ascii="Times New Roman" w:hAnsi="Times New Roman" w:cs="Times New Roman"/>
          <w:sz w:val="28"/>
          <w:szCs w:val="28"/>
        </w:rPr>
        <w:t xml:space="preserve">•  индивидуальная помощь </w:t>
      </w:r>
      <w:proofErr w:type="gramStart"/>
      <w:r w:rsidR="003A5D75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E06D68">
        <w:rPr>
          <w:rFonts w:ascii="Times New Roman" w:hAnsi="Times New Roman" w:cs="Times New Roman"/>
          <w:sz w:val="28"/>
          <w:szCs w:val="28"/>
        </w:rPr>
        <w:t xml:space="preserve"> (при необходимости) в освоении навыков организации</w:t>
      </w:r>
      <w:r w:rsidR="003A5D75">
        <w:rPr>
          <w:rFonts w:ascii="Times New Roman" w:hAnsi="Times New Roman" w:cs="Times New Roman"/>
          <w:sz w:val="28"/>
          <w:szCs w:val="28"/>
        </w:rPr>
        <w:t xml:space="preserve"> судейской и инструкторской практики</w:t>
      </w:r>
      <w:r w:rsidRPr="00E06D68">
        <w:rPr>
          <w:rFonts w:ascii="Times New Roman" w:hAnsi="Times New Roman" w:cs="Times New Roman"/>
          <w:sz w:val="28"/>
          <w:szCs w:val="28"/>
        </w:rPr>
        <w:t xml:space="preserve">, подготовки, проведения и анализа </w:t>
      </w:r>
      <w:r w:rsidR="003A5D75">
        <w:rPr>
          <w:rFonts w:ascii="Times New Roman" w:hAnsi="Times New Roman" w:cs="Times New Roman"/>
          <w:sz w:val="28"/>
          <w:szCs w:val="28"/>
        </w:rPr>
        <w:t>соревнования</w:t>
      </w:r>
      <w:r w:rsidRPr="00E06D68">
        <w:rPr>
          <w:rFonts w:ascii="Times New Roman" w:hAnsi="Times New Roman" w:cs="Times New Roman"/>
          <w:sz w:val="28"/>
          <w:szCs w:val="28"/>
        </w:rPr>
        <w:t>;</w:t>
      </w:r>
    </w:p>
    <w:p w:rsidR="00E06D68" w:rsidRPr="00E06D68" w:rsidRDefault="00E06D68" w:rsidP="00E06D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6D68">
        <w:rPr>
          <w:rFonts w:ascii="Times New Roman" w:hAnsi="Times New Roman" w:cs="Times New Roman"/>
          <w:sz w:val="28"/>
          <w:szCs w:val="28"/>
        </w:rPr>
        <w:t xml:space="preserve">•  наблюдение за поведением </w:t>
      </w:r>
      <w:r w:rsidR="003A5D75">
        <w:rPr>
          <w:rFonts w:ascii="Times New Roman" w:hAnsi="Times New Roman" w:cs="Times New Roman"/>
          <w:sz w:val="28"/>
          <w:szCs w:val="28"/>
        </w:rPr>
        <w:t xml:space="preserve">обучающегося </w:t>
      </w:r>
      <w:r w:rsidRPr="00E06D68">
        <w:rPr>
          <w:rFonts w:ascii="Times New Roman" w:hAnsi="Times New Roman" w:cs="Times New Roman"/>
          <w:sz w:val="28"/>
          <w:szCs w:val="28"/>
        </w:rPr>
        <w:t xml:space="preserve">в ситуациях подготовки, проведения и анализа ключевых дел, за его отношениями со сверстниками, старшими и младшими </w:t>
      </w:r>
      <w:r w:rsidR="003A5D75">
        <w:rPr>
          <w:rFonts w:ascii="Times New Roman" w:hAnsi="Times New Roman" w:cs="Times New Roman"/>
          <w:sz w:val="28"/>
          <w:szCs w:val="28"/>
        </w:rPr>
        <w:t xml:space="preserve"> обучающимися</w:t>
      </w:r>
      <w:r w:rsidRPr="00E06D68">
        <w:rPr>
          <w:rFonts w:ascii="Times New Roman" w:hAnsi="Times New Roman" w:cs="Times New Roman"/>
          <w:sz w:val="28"/>
          <w:szCs w:val="28"/>
        </w:rPr>
        <w:t>, с педагогами и другими взрослыми;</w:t>
      </w:r>
    </w:p>
    <w:p w:rsidR="00E06D68" w:rsidRPr="00E06D68" w:rsidRDefault="00E06D68" w:rsidP="00E06D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6D68">
        <w:rPr>
          <w:rFonts w:ascii="Times New Roman" w:hAnsi="Times New Roman" w:cs="Times New Roman"/>
          <w:sz w:val="28"/>
          <w:szCs w:val="28"/>
        </w:rPr>
        <w:t xml:space="preserve">•  при необходимости коррекция поведения </w:t>
      </w:r>
      <w:r w:rsidR="003A5D75">
        <w:rPr>
          <w:rFonts w:ascii="Times New Roman" w:hAnsi="Times New Roman" w:cs="Times New Roman"/>
          <w:sz w:val="28"/>
          <w:szCs w:val="28"/>
        </w:rPr>
        <w:t>обучающегося</w:t>
      </w:r>
      <w:r w:rsidRPr="00E06D68">
        <w:rPr>
          <w:rFonts w:ascii="Times New Roman" w:hAnsi="Times New Roman" w:cs="Times New Roman"/>
          <w:sz w:val="28"/>
          <w:szCs w:val="28"/>
        </w:rPr>
        <w:t xml:space="preserve"> через частные беседы с ним, через включение его в совместную работу с другими детьми, которые могли бы стать хорошим примером для </w:t>
      </w:r>
      <w:r w:rsidR="003A5D75">
        <w:rPr>
          <w:rFonts w:ascii="Times New Roman" w:hAnsi="Times New Roman" w:cs="Times New Roman"/>
          <w:sz w:val="28"/>
          <w:szCs w:val="28"/>
        </w:rPr>
        <w:t>него</w:t>
      </w:r>
      <w:r w:rsidRPr="00E06D68">
        <w:rPr>
          <w:rFonts w:ascii="Times New Roman" w:hAnsi="Times New Roman" w:cs="Times New Roman"/>
          <w:sz w:val="28"/>
          <w:szCs w:val="28"/>
        </w:rPr>
        <w:t>, через предложение взять в следующем ключевом деле на себя роль ответственного за тот или иной фрагмент общей работы.</w:t>
      </w:r>
    </w:p>
    <w:p w:rsidR="00E06D68" w:rsidRDefault="00E06D68" w:rsidP="00E06D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6697" w:rsidRPr="00FB6697" w:rsidRDefault="00FB6697" w:rsidP="00FB66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697">
        <w:rPr>
          <w:rFonts w:ascii="Times New Roman" w:hAnsi="Times New Roman" w:cs="Times New Roman"/>
          <w:b/>
          <w:sz w:val="28"/>
          <w:szCs w:val="28"/>
        </w:rPr>
        <w:t xml:space="preserve">Модуль 4. «Взаимодействие с родителями» </w:t>
      </w:r>
    </w:p>
    <w:p w:rsidR="00FB6697" w:rsidRDefault="00FB6697" w:rsidP="00FB66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697">
        <w:rPr>
          <w:rFonts w:ascii="Times New Roman" w:hAnsi="Times New Roman" w:cs="Times New Roman"/>
          <w:sz w:val="28"/>
          <w:szCs w:val="28"/>
        </w:rPr>
        <w:t xml:space="preserve">Роль родителей в </w:t>
      </w:r>
      <w:r>
        <w:rPr>
          <w:rFonts w:ascii="Times New Roman" w:hAnsi="Times New Roman" w:cs="Times New Roman"/>
          <w:sz w:val="28"/>
          <w:szCs w:val="28"/>
        </w:rPr>
        <w:t>Учреждении</w:t>
      </w:r>
      <w:r w:rsidRPr="00FB6697">
        <w:rPr>
          <w:rFonts w:ascii="Times New Roman" w:hAnsi="Times New Roman" w:cs="Times New Roman"/>
          <w:sz w:val="28"/>
          <w:szCs w:val="28"/>
        </w:rPr>
        <w:t xml:space="preserve"> несколько другая, чем в школе, они выступают заказчиками, основываясь на собственных предпочтениях и потребностях, выбирают для ребенка </w:t>
      </w:r>
      <w:r>
        <w:rPr>
          <w:rFonts w:ascii="Times New Roman" w:hAnsi="Times New Roman" w:cs="Times New Roman"/>
          <w:sz w:val="28"/>
          <w:szCs w:val="28"/>
        </w:rPr>
        <w:t xml:space="preserve">отделение по виду спорта </w:t>
      </w:r>
      <w:r w:rsidRPr="00FB6697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тренера-</w:t>
      </w:r>
      <w:r>
        <w:rPr>
          <w:rFonts w:ascii="Times New Roman" w:hAnsi="Times New Roman" w:cs="Times New Roman"/>
          <w:sz w:val="28"/>
          <w:szCs w:val="28"/>
        </w:rPr>
        <w:lastRenderedPageBreak/>
        <w:t>преподавателя</w:t>
      </w:r>
      <w:r w:rsidRPr="00FB6697">
        <w:rPr>
          <w:rFonts w:ascii="Times New Roman" w:hAnsi="Times New Roman" w:cs="Times New Roman"/>
          <w:sz w:val="28"/>
          <w:szCs w:val="28"/>
        </w:rPr>
        <w:t>. Важно дать понять и почувствовать родителям, что дополнительное образование – комфортная и уютная среда</w:t>
      </w:r>
      <w:r>
        <w:rPr>
          <w:rFonts w:ascii="Times New Roman" w:hAnsi="Times New Roman" w:cs="Times New Roman"/>
          <w:sz w:val="28"/>
          <w:szCs w:val="28"/>
        </w:rPr>
        <w:t xml:space="preserve"> физического</w:t>
      </w:r>
      <w:r w:rsidRPr="00FB6697">
        <w:rPr>
          <w:rFonts w:ascii="Times New Roman" w:hAnsi="Times New Roman" w:cs="Times New Roman"/>
          <w:sz w:val="28"/>
          <w:szCs w:val="28"/>
        </w:rPr>
        <w:t xml:space="preserve"> развития ребенка. Ребенок здесь не только </w:t>
      </w:r>
      <w:r>
        <w:rPr>
          <w:rFonts w:ascii="Times New Roman" w:hAnsi="Times New Roman" w:cs="Times New Roman"/>
          <w:sz w:val="28"/>
          <w:szCs w:val="28"/>
        </w:rPr>
        <w:t>обучается по дополнительной общеобразовательной</w:t>
      </w:r>
      <w:r w:rsidR="000B1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программе физкультурно-спортивной или спортивной направленности</w:t>
      </w:r>
      <w:r w:rsidRPr="00FB6697">
        <w:rPr>
          <w:rFonts w:ascii="Times New Roman" w:hAnsi="Times New Roman" w:cs="Times New Roman"/>
          <w:sz w:val="28"/>
          <w:szCs w:val="28"/>
        </w:rPr>
        <w:t>, но у</w:t>
      </w:r>
      <w:r>
        <w:rPr>
          <w:rFonts w:ascii="Times New Roman" w:hAnsi="Times New Roman" w:cs="Times New Roman"/>
          <w:sz w:val="28"/>
          <w:szCs w:val="28"/>
        </w:rPr>
        <w:t>чится дружить, ценить, общаться</w:t>
      </w:r>
      <w:r w:rsidRPr="00FB66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6697" w:rsidRPr="00FB6697" w:rsidRDefault="00FB6697" w:rsidP="00FB66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697">
        <w:rPr>
          <w:rFonts w:ascii="Times New Roman" w:hAnsi="Times New Roman" w:cs="Times New Roman"/>
          <w:sz w:val="28"/>
          <w:szCs w:val="28"/>
        </w:rPr>
        <w:t xml:space="preserve">Работа с родителями или законными представителями обучающихся осуществляется для более эффективного достижения цели воспитания, которое обеспечивается согласованием позиций семьи и </w:t>
      </w:r>
      <w:r w:rsidR="000602AF">
        <w:rPr>
          <w:rFonts w:ascii="Times New Roman" w:hAnsi="Times New Roman" w:cs="Times New Roman"/>
          <w:sz w:val="28"/>
          <w:szCs w:val="28"/>
        </w:rPr>
        <w:t>Учреждения</w:t>
      </w:r>
      <w:r w:rsidRPr="00FB6697">
        <w:rPr>
          <w:rFonts w:ascii="Times New Roman" w:hAnsi="Times New Roman" w:cs="Times New Roman"/>
          <w:sz w:val="28"/>
          <w:szCs w:val="28"/>
        </w:rPr>
        <w:t xml:space="preserve"> в данном вопросе. Работа с родителями или законными представителями </w:t>
      </w:r>
      <w:r w:rsidR="000602AF">
        <w:rPr>
          <w:rFonts w:ascii="Times New Roman" w:hAnsi="Times New Roman" w:cs="Times New Roman"/>
          <w:sz w:val="28"/>
          <w:szCs w:val="28"/>
        </w:rPr>
        <w:t>обучающихся</w:t>
      </w:r>
      <w:r w:rsidRPr="00FB6697">
        <w:rPr>
          <w:rFonts w:ascii="Times New Roman" w:hAnsi="Times New Roman" w:cs="Times New Roman"/>
          <w:sz w:val="28"/>
          <w:szCs w:val="28"/>
        </w:rPr>
        <w:t xml:space="preserve"> осуществляется в рамках следующих видов и форм деятельности:</w:t>
      </w:r>
    </w:p>
    <w:p w:rsidR="00FB6697" w:rsidRPr="00FB6697" w:rsidRDefault="00FB6697" w:rsidP="00FB66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697">
        <w:rPr>
          <w:rFonts w:ascii="Times New Roman" w:hAnsi="Times New Roman" w:cs="Times New Roman"/>
          <w:i/>
          <w:iCs/>
          <w:sz w:val="28"/>
          <w:szCs w:val="28"/>
          <w:u w:val="single"/>
        </w:rPr>
        <w:t>На групповом уровне:</w:t>
      </w:r>
    </w:p>
    <w:p w:rsidR="00FB6697" w:rsidRPr="00FB6697" w:rsidRDefault="00527167" w:rsidP="00FB66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   </w:t>
      </w:r>
      <w:r w:rsidR="00FB6697" w:rsidRPr="00FB6697">
        <w:rPr>
          <w:rFonts w:ascii="Times New Roman" w:hAnsi="Times New Roman" w:cs="Times New Roman"/>
          <w:sz w:val="28"/>
          <w:szCs w:val="28"/>
        </w:rPr>
        <w:t xml:space="preserve">общешкольный родительский </w:t>
      </w:r>
      <w:r w:rsidR="000602AF">
        <w:rPr>
          <w:rFonts w:ascii="Times New Roman" w:hAnsi="Times New Roman" w:cs="Times New Roman"/>
          <w:sz w:val="28"/>
          <w:szCs w:val="28"/>
        </w:rPr>
        <w:t>совет</w:t>
      </w:r>
      <w:r w:rsidR="00FB6697" w:rsidRPr="00FB6697">
        <w:rPr>
          <w:rFonts w:ascii="Times New Roman" w:hAnsi="Times New Roman" w:cs="Times New Roman"/>
          <w:sz w:val="28"/>
          <w:szCs w:val="28"/>
        </w:rPr>
        <w:t xml:space="preserve">, участвующий в управлении </w:t>
      </w:r>
      <w:r w:rsidR="000602AF">
        <w:rPr>
          <w:rFonts w:ascii="Times New Roman" w:hAnsi="Times New Roman" w:cs="Times New Roman"/>
          <w:sz w:val="28"/>
          <w:szCs w:val="28"/>
        </w:rPr>
        <w:t xml:space="preserve"> </w:t>
      </w:r>
      <w:r w:rsidR="00FB6697" w:rsidRPr="00FB6697">
        <w:rPr>
          <w:rFonts w:ascii="Times New Roman" w:hAnsi="Times New Roman" w:cs="Times New Roman"/>
          <w:sz w:val="28"/>
          <w:szCs w:val="28"/>
        </w:rPr>
        <w:t xml:space="preserve"> и решении вопросов воспитания и социализации их детей;</w:t>
      </w:r>
    </w:p>
    <w:p w:rsidR="00FB6697" w:rsidRPr="00FB6697" w:rsidRDefault="00527167" w:rsidP="00FB66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   </w:t>
      </w:r>
      <w:r w:rsidR="00FB6697" w:rsidRPr="00FB6697">
        <w:rPr>
          <w:rFonts w:ascii="Times New Roman" w:hAnsi="Times New Roman" w:cs="Times New Roman"/>
          <w:sz w:val="28"/>
          <w:szCs w:val="28"/>
        </w:rPr>
        <w:t>общешкольные</w:t>
      </w:r>
      <w:r w:rsidR="000602AF">
        <w:rPr>
          <w:rFonts w:ascii="Times New Roman" w:hAnsi="Times New Roman" w:cs="Times New Roman"/>
          <w:sz w:val="28"/>
          <w:szCs w:val="28"/>
        </w:rPr>
        <w:t xml:space="preserve"> и групповые</w:t>
      </w:r>
      <w:r w:rsidR="00FB6697" w:rsidRPr="00FB6697">
        <w:rPr>
          <w:rFonts w:ascii="Times New Roman" w:hAnsi="Times New Roman" w:cs="Times New Roman"/>
          <w:sz w:val="28"/>
          <w:szCs w:val="28"/>
        </w:rPr>
        <w:t xml:space="preserve"> родительские собрания, происходящие в режиме обсуждения наиболее острых проблем обучения и воспитания </w:t>
      </w:r>
      <w:r w:rsidR="000602AF">
        <w:rPr>
          <w:rFonts w:ascii="Times New Roman" w:hAnsi="Times New Roman" w:cs="Times New Roman"/>
          <w:sz w:val="28"/>
          <w:szCs w:val="28"/>
        </w:rPr>
        <w:t>обучающихся</w:t>
      </w:r>
      <w:r w:rsidR="00FB6697" w:rsidRPr="00FB6697">
        <w:rPr>
          <w:rFonts w:ascii="Times New Roman" w:hAnsi="Times New Roman" w:cs="Times New Roman"/>
          <w:sz w:val="28"/>
          <w:szCs w:val="28"/>
        </w:rPr>
        <w:t>;</w:t>
      </w:r>
    </w:p>
    <w:p w:rsidR="00FB6697" w:rsidRPr="00FB6697" w:rsidRDefault="00527167" w:rsidP="00FB66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    </w:t>
      </w:r>
      <w:r w:rsidR="00FB6697" w:rsidRPr="00FB6697">
        <w:rPr>
          <w:rFonts w:ascii="Times New Roman" w:hAnsi="Times New Roman" w:cs="Times New Roman"/>
          <w:sz w:val="28"/>
          <w:szCs w:val="28"/>
        </w:rPr>
        <w:t>педагогическое просвещение р</w:t>
      </w:r>
      <w:r>
        <w:rPr>
          <w:rFonts w:ascii="Times New Roman" w:hAnsi="Times New Roman" w:cs="Times New Roman"/>
          <w:sz w:val="28"/>
          <w:szCs w:val="28"/>
        </w:rPr>
        <w:t xml:space="preserve">одителей по вопросам воспитания, в ходе которого </w:t>
      </w:r>
      <w:r w:rsidR="00FB6697" w:rsidRPr="00FB6697">
        <w:rPr>
          <w:rFonts w:ascii="Times New Roman" w:hAnsi="Times New Roman" w:cs="Times New Roman"/>
          <w:sz w:val="28"/>
          <w:szCs w:val="28"/>
        </w:rPr>
        <w:t xml:space="preserve"> родители  получают  рекомендации </w:t>
      </w:r>
      <w:r w:rsidR="000602AF">
        <w:rPr>
          <w:rFonts w:ascii="Times New Roman" w:hAnsi="Times New Roman" w:cs="Times New Roman"/>
          <w:sz w:val="28"/>
          <w:szCs w:val="28"/>
        </w:rPr>
        <w:t>тренеров-преподавателей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6697" w:rsidRPr="00FB6697">
        <w:rPr>
          <w:rFonts w:ascii="Times New Roman" w:hAnsi="Times New Roman" w:cs="Times New Roman"/>
          <w:sz w:val="28"/>
          <w:szCs w:val="28"/>
        </w:rPr>
        <w:t xml:space="preserve">и обмениваются собственным </w:t>
      </w:r>
      <w:r w:rsidR="000602AF">
        <w:rPr>
          <w:rFonts w:ascii="Times New Roman" w:hAnsi="Times New Roman" w:cs="Times New Roman"/>
          <w:sz w:val="28"/>
          <w:szCs w:val="28"/>
        </w:rPr>
        <w:t xml:space="preserve"> </w:t>
      </w:r>
      <w:r w:rsidR="00FB6697" w:rsidRPr="00FB6697">
        <w:rPr>
          <w:rFonts w:ascii="Times New Roman" w:hAnsi="Times New Roman" w:cs="Times New Roman"/>
          <w:sz w:val="28"/>
          <w:szCs w:val="28"/>
        </w:rPr>
        <w:t xml:space="preserve"> опытом и находками в деле воспитания детей;</w:t>
      </w:r>
    </w:p>
    <w:p w:rsidR="00FB6697" w:rsidRPr="00FB6697" w:rsidRDefault="00527167" w:rsidP="00FB66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    </w:t>
      </w:r>
      <w:r w:rsidR="00FB6697" w:rsidRPr="00FB6697">
        <w:rPr>
          <w:rFonts w:ascii="Times New Roman" w:hAnsi="Times New Roman" w:cs="Times New Roman"/>
          <w:sz w:val="28"/>
          <w:szCs w:val="28"/>
        </w:rPr>
        <w:t xml:space="preserve">взаимодействие с родителями посредством </w:t>
      </w:r>
      <w:r w:rsidR="000602AF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FB6697" w:rsidRPr="00FB6697">
        <w:rPr>
          <w:rFonts w:ascii="Times New Roman" w:hAnsi="Times New Roman" w:cs="Times New Roman"/>
          <w:sz w:val="28"/>
          <w:szCs w:val="28"/>
        </w:rPr>
        <w:t>сайта</w:t>
      </w:r>
      <w:r w:rsidR="000602AF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FB6697" w:rsidRPr="00FB6697">
        <w:rPr>
          <w:rFonts w:ascii="Times New Roman" w:hAnsi="Times New Roman" w:cs="Times New Roman"/>
          <w:sz w:val="28"/>
          <w:szCs w:val="28"/>
        </w:rPr>
        <w:t xml:space="preserve">: размещается информация, предусматривающая ознакомление родителей, </w:t>
      </w:r>
      <w:r w:rsidR="000602AF">
        <w:rPr>
          <w:rFonts w:ascii="Times New Roman" w:hAnsi="Times New Roman" w:cs="Times New Roman"/>
          <w:sz w:val="28"/>
          <w:szCs w:val="28"/>
        </w:rPr>
        <w:t xml:space="preserve"> </w:t>
      </w:r>
      <w:r w:rsidR="00FB6697" w:rsidRPr="00FB6697">
        <w:rPr>
          <w:rFonts w:ascii="Times New Roman" w:hAnsi="Times New Roman" w:cs="Times New Roman"/>
          <w:sz w:val="28"/>
          <w:szCs w:val="28"/>
        </w:rPr>
        <w:t xml:space="preserve"> новости; социальных сетей: создается страничка</w:t>
      </w:r>
      <w:r w:rsidR="000602AF">
        <w:rPr>
          <w:rFonts w:ascii="Times New Roman" w:hAnsi="Times New Roman" w:cs="Times New Roman"/>
          <w:sz w:val="28"/>
          <w:szCs w:val="28"/>
        </w:rPr>
        <w:t xml:space="preserve"> группы</w:t>
      </w:r>
      <w:r w:rsidR="00FB6697" w:rsidRPr="00FB6697">
        <w:rPr>
          <w:rFonts w:ascii="Times New Roman" w:hAnsi="Times New Roman" w:cs="Times New Roman"/>
          <w:sz w:val="28"/>
          <w:szCs w:val="28"/>
        </w:rPr>
        <w:t>, где выкладывается оперативная информация, происходит обмен мнениями;</w:t>
      </w:r>
    </w:p>
    <w:p w:rsidR="00FB6697" w:rsidRPr="00FB6697" w:rsidRDefault="00FB6697" w:rsidP="00FB66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697">
        <w:rPr>
          <w:rFonts w:ascii="Times New Roman" w:hAnsi="Times New Roman" w:cs="Times New Roman"/>
          <w:sz w:val="28"/>
          <w:szCs w:val="28"/>
        </w:rPr>
        <w:t>мессенджеров: в родительских чатах размещается срочная информация, организуются видеоконференции, что особо важно при организации дистанционного обучения.</w:t>
      </w:r>
    </w:p>
    <w:p w:rsidR="00FB6697" w:rsidRPr="00FB6697" w:rsidRDefault="00FB6697" w:rsidP="00FB66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697">
        <w:rPr>
          <w:rFonts w:ascii="Times New Roman" w:hAnsi="Times New Roman" w:cs="Times New Roman"/>
          <w:i/>
          <w:iCs/>
          <w:sz w:val="28"/>
          <w:szCs w:val="28"/>
          <w:u w:val="single"/>
        </w:rPr>
        <w:t>На индивидуальном уровне:</w:t>
      </w:r>
    </w:p>
    <w:p w:rsidR="00FB6697" w:rsidRPr="00FB6697" w:rsidRDefault="00FB6697" w:rsidP="00FB66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697">
        <w:rPr>
          <w:rFonts w:ascii="Times New Roman" w:hAnsi="Times New Roman" w:cs="Times New Roman"/>
          <w:sz w:val="28"/>
          <w:szCs w:val="28"/>
        </w:rPr>
        <w:t>•        обращение к специалистам по запросу родителей для решения острых конфликтных ситуаций</w:t>
      </w:r>
    </w:p>
    <w:p w:rsidR="00FB6697" w:rsidRPr="00FB6697" w:rsidRDefault="00FB6697" w:rsidP="00FB66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697">
        <w:rPr>
          <w:rFonts w:ascii="Times New Roman" w:hAnsi="Times New Roman" w:cs="Times New Roman"/>
          <w:sz w:val="28"/>
          <w:szCs w:val="28"/>
        </w:rPr>
        <w:t xml:space="preserve">•        участие родителей в педагогических консилиумах, собираемых в случае возникновения острых проблем, связанных с обучением и воспитанием </w:t>
      </w:r>
      <w:proofErr w:type="spellStart"/>
      <w:r w:rsidR="000602AF">
        <w:rPr>
          <w:rFonts w:ascii="Times New Roman" w:hAnsi="Times New Roman" w:cs="Times New Roman"/>
          <w:sz w:val="28"/>
          <w:szCs w:val="28"/>
        </w:rPr>
        <w:t>обучающися</w:t>
      </w:r>
      <w:proofErr w:type="spellEnd"/>
      <w:r w:rsidRPr="00FB6697">
        <w:rPr>
          <w:rFonts w:ascii="Times New Roman" w:hAnsi="Times New Roman" w:cs="Times New Roman"/>
          <w:sz w:val="28"/>
          <w:szCs w:val="28"/>
        </w:rPr>
        <w:t>;</w:t>
      </w:r>
    </w:p>
    <w:p w:rsidR="00FB6697" w:rsidRPr="00FB6697" w:rsidRDefault="00FB6697" w:rsidP="00FB66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697">
        <w:rPr>
          <w:rFonts w:ascii="Times New Roman" w:hAnsi="Times New Roman" w:cs="Times New Roman"/>
          <w:sz w:val="28"/>
          <w:szCs w:val="28"/>
        </w:rPr>
        <w:t xml:space="preserve">•        помощь со стороны родителей в подготовке и проведении общешкольных и </w:t>
      </w:r>
      <w:r w:rsidR="000602AF">
        <w:rPr>
          <w:rFonts w:ascii="Times New Roman" w:hAnsi="Times New Roman" w:cs="Times New Roman"/>
          <w:sz w:val="28"/>
          <w:szCs w:val="28"/>
        </w:rPr>
        <w:t>групповых</w:t>
      </w:r>
      <w:r w:rsidRPr="00FB6697">
        <w:rPr>
          <w:rFonts w:ascii="Times New Roman" w:hAnsi="Times New Roman" w:cs="Times New Roman"/>
          <w:sz w:val="28"/>
          <w:szCs w:val="28"/>
        </w:rPr>
        <w:t xml:space="preserve"> мероприятий воспитательной направленности;</w:t>
      </w:r>
    </w:p>
    <w:p w:rsidR="00FB6697" w:rsidRPr="00FB6697" w:rsidRDefault="00FB6697" w:rsidP="00FB66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697">
        <w:rPr>
          <w:rFonts w:ascii="Times New Roman" w:hAnsi="Times New Roman" w:cs="Times New Roman"/>
          <w:sz w:val="28"/>
          <w:szCs w:val="28"/>
        </w:rPr>
        <w:t>•        индивидуальное консультирование c целью координации воспитательных усилий педагогов и родителей.</w:t>
      </w:r>
    </w:p>
    <w:p w:rsidR="00FB6697" w:rsidRDefault="00FB6697" w:rsidP="00E314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697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0B1A95" w:rsidRDefault="000B1A95" w:rsidP="00FB669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5263" w:rsidRDefault="00C85263" w:rsidP="00FB669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1465">
        <w:rPr>
          <w:rFonts w:ascii="Times New Roman" w:hAnsi="Times New Roman" w:cs="Times New Roman"/>
          <w:b/>
          <w:sz w:val="28"/>
          <w:szCs w:val="28"/>
        </w:rPr>
        <w:lastRenderedPageBreak/>
        <w:t>Модуль 5.</w:t>
      </w:r>
      <w:r w:rsidR="000B4A70">
        <w:rPr>
          <w:b/>
        </w:rPr>
        <w:t xml:space="preserve"> </w:t>
      </w:r>
      <w:r w:rsidRPr="00E31465">
        <w:rPr>
          <w:rFonts w:ascii="Times New Roman" w:hAnsi="Times New Roman" w:cs="Times New Roman"/>
          <w:b/>
          <w:sz w:val="28"/>
          <w:szCs w:val="28"/>
        </w:rPr>
        <w:t xml:space="preserve">«Наставничество и </w:t>
      </w:r>
      <w:proofErr w:type="spellStart"/>
      <w:r w:rsidRPr="00E31465">
        <w:rPr>
          <w:rFonts w:ascii="Times New Roman" w:hAnsi="Times New Roman" w:cs="Times New Roman"/>
          <w:b/>
          <w:sz w:val="28"/>
          <w:szCs w:val="28"/>
        </w:rPr>
        <w:t>тьюторство</w:t>
      </w:r>
      <w:proofErr w:type="spellEnd"/>
      <w:r w:rsidRPr="00E31465">
        <w:rPr>
          <w:rFonts w:ascii="Times New Roman" w:hAnsi="Times New Roman" w:cs="Times New Roman"/>
          <w:b/>
          <w:sz w:val="28"/>
          <w:szCs w:val="28"/>
        </w:rPr>
        <w:t>»</w:t>
      </w:r>
    </w:p>
    <w:p w:rsidR="003F52DE" w:rsidRPr="003F52DE" w:rsidRDefault="003F52DE" w:rsidP="00FB66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F52D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3F52DE">
        <w:rPr>
          <w:rFonts w:ascii="Times New Roman" w:hAnsi="Times New Roman" w:cs="Times New Roman"/>
          <w:bCs/>
          <w:sz w:val="28"/>
          <w:szCs w:val="28"/>
        </w:rPr>
        <w:t>Тьютор</w:t>
      </w:r>
      <w:proofErr w:type="spellEnd"/>
      <w:r w:rsidRPr="003F52DE">
        <w:rPr>
          <w:rFonts w:ascii="Times New Roman" w:hAnsi="Times New Roman" w:cs="Times New Roman"/>
          <w:sz w:val="28"/>
          <w:szCs w:val="28"/>
        </w:rPr>
        <w:t> — </w:t>
      </w:r>
      <w:r w:rsidRPr="003F52DE">
        <w:rPr>
          <w:rFonts w:ascii="Times New Roman" w:hAnsi="Times New Roman" w:cs="Times New Roman"/>
          <w:bCs/>
          <w:sz w:val="28"/>
          <w:szCs w:val="28"/>
        </w:rPr>
        <w:t>это</w:t>
      </w:r>
      <w:r w:rsidRPr="003F52DE">
        <w:rPr>
          <w:rFonts w:ascii="Times New Roman" w:hAnsi="Times New Roman" w:cs="Times New Roman"/>
          <w:sz w:val="28"/>
          <w:szCs w:val="28"/>
        </w:rPr>
        <w:t> преподаватель, который проводит дополнительные занятия с учеником или с несколькими учениками ежедневно, еженедельно или ежемесячно с целью передать им знания или навыки по предмету. 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85263" w:rsidRDefault="00C85263" w:rsidP="00FB66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263">
        <w:rPr>
          <w:rFonts w:ascii="Times New Roman" w:hAnsi="Times New Roman" w:cs="Times New Roman"/>
          <w:sz w:val="28"/>
          <w:szCs w:val="28"/>
        </w:rPr>
        <w:t xml:space="preserve"> Главные качества дополнительного образования – это открытость и доступность. Содержание образования в учреждении дополнительного образования детей определяется образовательной программой, учебным планом и, что самое важное, самостоятельно разработанными педагогами, гибкими и вариативными программами </w:t>
      </w:r>
      <w:r>
        <w:rPr>
          <w:rFonts w:ascii="Times New Roman" w:hAnsi="Times New Roman" w:cs="Times New Roman"/>
          <w:sz w:val="28"/>
          <w:szCs w:val="28"/>
        </w:rPr>
        <w:t>по виду порта.</w:t>
      </w:r>
      <w:r w:rsidR="00E314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5263" w:rsidRDefault="00C85263" w:rsidP="00FB66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263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учебной</w:t>
      </w:r>
      <w:r w:rsidRPr="00C852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группе</w:t>
      </w:r>
      <w:r w:rsidRPr="00C852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C852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5263">
        <w:rPr>
          <w:rFonts w:ascii="Times New Roman" w:hAnsi="Times New Roman" w:cs="Times New Roman"/>
          <w:sz w:val="28"/>
          <w:szCs w:val="28"/>
        </w:rPr>
        <w:t>обучающие</w:t>
      </w:r>
      <w:proofErr w:type="gramEnd"/>
      <w:r w:rsidRPr="00C85263">
        <w:rPr>
          <w:rFonts w:ascii="Times New Roman" w:hAnsi="Times New Roman" w:cs="Times New Roman"/>
          <w:sz w:val="28"/>
          <w:szCs w:val="28"/>
        </w:rPr>
        <w:t xml:space="preserve"> с разным уровнем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263">
        <w:rPr>
          <w:rFonts w:ascii="Times New Roman" w:hAnsi="Times New Roman" w:cs="Times New Roman"/>
          <w:sz w:val="28"/>
          <w:szCs w:val="28"/>
        </w:rPr>
        <w:t xml:space="preserve"> возможностей и потребностей</w:t>
      </w:r>
      <w:r w:rsidR="000B1A95">
        <w:rPr>
          <w:rFonts w:ascii="Times New Roman" w:hAnsi="Times New Roman" w:cs="Times New Roman"/>
          <w:sz w:val="28"/>
          <w:szCs w:val="28"/>
        </w:rPr>
        <w:t xml:space="preserve">. </w:t>
      </w:r>
      <w:r w:rsidRPr="00C85263">
        <w:rPr>
          <w:rFonts w:ascii="Times New Roman" w:hAnsi="Times New Roman" w:cs="Times New Roman"/>
          <w:sz w:val="28"/>
          <w:szCs w:val="28"/>
        </w:rPr>
        <w:t xml:space="preserve">Одним из эффективных механизмов, обеспечивающих достижение обучающимися индивидуальных образовательных результатов становится наставничество и </w:t>
      </w:r>
      <w:proofErr w:type="spellStart"/>
      <w:r w:rsidRPr="00C85263">
        <w:rPr>
          <w:rFonts w:ascii="Times New Roman" w:hAnsi="Times New Roman" w:cs="Times New Roman"/>
          <w:sz w:val="28"/>
          <w:szCs w:val="28"/>
        </w:rPr>
        <w:t>тьюторство</w:t>
      </w:r>
      <w:proofErr w:type="spellEnd"/>
      <w:r w:rsidRPr="00C852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5263" w:rsidRDefault="00C85263" w:rsidP="00FB66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263">
        <w:rPr>
          <w:rFonts w:ascii="Times New Roman" w:hAnsi="Times New Roman" w:cs="Times New Roman"/>
          <w:sz w:val="28"/>
          <w:szCs w:val="28"/>
        </w:rPr>
        <w:t xml:space="preserve">Организуя </w:t>
      </w:r>
      <w:proofErr w:type="spellStart"/>
      <w:r w:rsidRPr="00C85263">
        <w:rPr>
          <w:rFonts w:ascii="Times New Roman" w:hAnsi="Times New Roman" w:cs="Times New Roman"/>
          <w:sz w:val="28"/>
          <w:szCs w:val="28"/>
        </w:rPr>
        <w:t>тьюторское</w:t>
      </w:r>
      <w:proofErr w:type="spellEnd"/>
      <w:r w:rsidRPr="00C85263">
        <w:rPr>
          <w:rFonts w:ascii="Times New Roman" w:hAnsi="Times New Roman" w:cs="Times New Roman"/>
          <w:sz w:val="28"/>
          <w:szCs w:val="28"/>
        </w:rPr>
        <w:t xml:space="preserve"> сопровождения обучающихся,</w:t>
      </w:r>
      <w:r w:rsidR="000B1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тренер-преподаватель </w:t>
      </w:r>
      <w:r w:rsidRPr="00C85263">
        <w:rPr>
          <w:rFonts w:ascii="Times New Roman" w:hAnsi="Times New Roman" w:cs="Times New Roman"/>
          <w:sz w:val="28"/>
          <w:szCs w:val="28"/>
        </w:rPr>
        <w:t xml:space="preserve">разумно использует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263">
        <w:rPr>
          <w:rFonts w:ascii="Times New Roman" w:hAnsi="Times New Roman" w:cs="Times New Roman"/>
          <w:sz w:val="28"/>
          <w:szCs w:val="28"/>
        </w:rPr>
        <w:t xml:space="preserve"> потенциал ребенка, его познавательную инициативу, диагностирует интеллектуальный потенциал, выявляет психологические компоненты его способностей в сотрудничестве с родителями и определяет направление и содержание индивидуального образовательного маршрута.</w:t>
      </w:r>
    </w:p>
    <w:p w:rsidR="00C85263" w:rsidRDefault="00C85263" w:rsidP="00FB66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263">
        <w:rPr>
          <w:rFonts w:ascii="Times New Roman" w:hAnsi="Times New Roman" w:cs="Times New Roman"/>
          <w:sz w:val="28"/>
          <w:szCs w:val="28"/>
        </w:rPr>
        <w:t xml:space="preserve"> Индивидуальные образовательные маршруты обучающихся</w:t>
      </w:r>
      <w:r w:rsidR="000B1A9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некоторых отделен</w:t>
      </w:r>
      <w:r w:rsidR="000B1A9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ях Учреждения, </w:t>
      </w:r>
      <w:r w:rsidRPr="00C85263">
        <w:rPr>
          <w:rFonts w:ascii="Times New Roman" w:hAnsi="Times New Roman" w:cs="Times New Roman"/>
          <w:sz w:val="28"/>
          <w:szCs w:val="28"/>
        </w:rPr>
        <w:t xml:space="preserve"> одн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852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учебной группы</w:t>
      </w:r>
      <w:r w:rsidRPr="00C85263">
        <w:rPr>
          <w:rFonts w:ascii="Times New Roman" w:hAnsi="Times New Roman" w:cs="Times New Roman"/>
          <w:sz w:val="28"/>
          <w:szCs w:val="28"/>
        </w:rPr>
        <w:t xml:space="preserve"> прилагаются к дополнительной общеобразовательной программе.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263">
        <w:rPr>
          <w:rFonts w:ascii="Times New Roman" w:hAnsi="Times New Roman" w:cs="Times New Roman"/>
          <w:sz w:val="28"/>
          <w:szCs w:val="28"/>
        </w:rPr>
        <w:t xml:space="preserve"> Выбор того или иного индивидуального образовательного маршрута определяется комплексом факторов: </w:t>
      </w:r>
    </w:p>
    <w:p w:rsidR="00C85263" w:rsidRDefault="00C85263" w:rsidP="00FB66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263">
        <w:rPr>
          <w:rFonts w:ascii="Times New Roman" w:hAnsi="Times New Roman" w:cs="Times New Roman"/>
          <w:sz w:val="28"/>
          <w:szCs w:val="28"/>
        </w:rPr>
        <w:sym w:font="Symbol" w:char="F02D"/>
      </w:r>
      <w:r w:rsidRPr="00C85263">
        <w:rPr>
          <w:rFonts w:ascii="Times New Roman" w:hAnsi="Times New Roman" w:cs="Times New Roman"/>
          <w:sz w:val="28"/>
          <w:szCs w:val="28"/>
        </w:rPr>
        <w:t xml:space="preserve"> особенностями, интересами и потребностями самого обучающегося и его родителей в достижении необходимого образовательного результата;</w:t>
      </w:r>
    </w:p>
    <w:p w:rsidR="00C85263" w:rsidRDefault="00C85263" w:rsidP="00C852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5263">
        <w:rPr>
          <w:rFonts w:ascii="Times New Roman" w:hAnsi="Times New Roman" w:cs="Times New Roman"/>
          <w:sz w:val="28"/>
          <w:szCs w:val="28"/>
        </w:rPr>
        <w:t xml:space="preserve"> </w:t>
      </w:r>
      <w:r w:rsidRPr="00C85263">
        <w:rPr>
          <w:rFonts w:ascii="Times New Roman" w:hAnsi="Times New Roman" w:cs="Times New Roman"/>
          <w:sz w:val="28"/>
          <w:szCs w:val="28"/>
        </w:rPr>
        <w:sym w:font="Symbol" w:char="F02D"/>
      </w:r>
      <w:r w:rsidRPr="00C85263">
        <w:rPr>
          <w:rFonts w:ascii="Times New Roman" w:hAnsi="Times New Roman" w:cs="Times New Roman"/>
          <w:sz w:val="28"/>
          <w:szCs w:val="28"/>
        </w:rPr>
        <w:t xml:space="preserve"> возможностями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C85263">
        <w:rPr>
          <w:rFonts w:ascii="Times New Roman" w:hAnsi="Times New Roman" w:cs="Times New Roman"/>
          <w:sz w:val="28"/>
          <w:szCs w:val="28"/>
        </w:rPr>
        <w:t xml:space="preserve"> удовлетворить образовательные потребности обучающихся; </w:t>
      </w:r>
    </w:p>
    <w:p w:rsidR="00C85263" w:rsidRDefault="00C85263" w:rsidP="00C852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5263">
        <w:rPr>
          <w:rFonts w:ascii="Times New Roman" w:hAnsi="Times New Roman" w:cs="Times New Roman"/>
          <w:sz w:val="28"/>
          <w:szCs w:val="28"/>
        </w:rPr>
        <w:sym w:font="Symbol" w:char="F02D"/>
      </w:r>
      <w:r w:rsidRPr="00C85263">
        <w:rPr>
          <w:rFonts w:ascii="Times New Roman" w:hAnsi="Times New Roman" w:cs="Times New Roman"/>
          <w:sz w:val="28"/>
          <w:szCs w:val="28"/>
        </w:rPr>
        <w:t xml:space="preserve"> возможностями материально-технической базы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C85263">
        <w:rPr>
          <w:rFonts w:ascii="Times New Roman" w:hAnsi="Times New Roman" w:cs="Times New Roman"/>
          <w:sz w:val="28"/>
          <w:szCs w:val="28"/>
        </w:rPr>
        <w:t>;</w:t>
      </w:r>
    </w:p>
    <w:p w:rsidR="00C85263" w:rsidRDefault="00C85263" w:rsidP="00C852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5263">
        <w:rPr>
          <w:rFonts w:ascii="Times New Roman" w:hAnsi="Times New Roman" w:cs="Times New Roman"/>
          <w:sz w:val="28"/>
          <w:szCs w:val="28"/>
        </w:rPr>
        <w:t xml:space="preserve"> </w:t>
      </w:r>
      <w:r w:rsidRPr="00C85263">
        <w:rPr>
          <w:rFonts w:ascii="Times New Roman" w:hAnsi="Times New Roman" w:cs="Times New Roman"/>
          <w:sz w:val="28"/>
          <w:szCs w:val="28"/>
        </w:rPr>
        <w:sym w:font="Symbol" w:char="F02D"/>
      </w:r>
      <w:r w:rsidRPr="00C85263">
        <w:rPr>
          <w:rFonts w:ascii="Times New Roman" w:hAnsi="Times New Roman" w:cs="Times New Roman"/>
          <w:sz w:val="28"/>
          <w:szCs w:val="28"/>
        </w:rPr>
        <w:t xml:space="preserve"> содержанием и формой освоения дополнительной общеобразовательной программы; </w:t>
      </w:r>
    </w:p>
    <w:p w:rsidR="00C85263" w:rsidRDefault="00C85263" w:rsidP="00C852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5263">
        <w:rPr>
          <w:rFonts w:ascii="Times New Roman" w:hAnsi="Times New Roman" w:cs="Times New Roman"/>
          <w:sz w:val="28"/>
          <w:szCs w:val="28"/>
        </w:rPr>
        <w:sym w:font="Symbol" w:char="F02D"/>
      </w:r>
      <w:r w:rsidRPr="00C85263">
        <w:rPr>
          <w:rFonts w:ascii="Times New Roman" w:hAnsi="Times New Roman" w:cs="Times New Roman"/>
          <w:sz w:val="28"/>
          <w:szCs w:val="28"/>
        </w:rPr>
        <w:t xml:space="preserve"> формой организации учебной деятельности (индивидуальное обучение или обучение в малых группах по программам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263">
        <w:rPr>
          <w:rFonts w:ascii="Times New Roman" w:hAnsi="Times New Roman" w:cs="Times New Roman"/>
          <w:sz w:val="28"/>
          <w:szCs w:val="28"/>
        </w:rPr>
        <w:t>развития в определенной области);</w:t>
      </w:r>
    </w:p>
    <w:p w:rsidR="00C85263" w:rsidRDefault="00C85263" w:rsidP="00C852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5263">
        <w:rPr>
          <w:rFonts w:ascii="Times New Roman" w:hAnsi="Times New Roman" w:cs="Times New Roman"/>
          <w:sz w:val="28"/>
          <w:szCs w:val="28"/>
        </w:rPr>
        <w:t xml:space="preserve"> </w:t>
      </w:r>
      <w:r w:rsidRPr="00C85263">
        <w:rPr>
          <w:rFonts w:ascii="Times New Roman" w:hAnsi="Times New Roman" w:cs="Times New Roman"/>
          <w:sz w:val="28"/>
          <w:szCs w:val="28"/>
        </w:rPr>
        <w:sym w:font="Symbol" w:char="F02D"/>
      </w:r>
      <w:r w:rsidRPr="00C85263">
        <w:rPr>
          <w:rFonts w:ascii="Times New Roman" w:hAnsi="Times New Roman" w:cs="Times New Roman"/>
          <w:sz w:val="28"/>
          <w:szCs w:val="28"/>
        </w:rPr>
        <w:t xml:space="preserve"> особенностями организации работы над учебными исследованиями, проектами в режиме наставничества; </w:t>
      </w:r>
    </w:p>
    <w:p w:rsidR="00C85263" w:rsidRDefault="00C85263" w:rsidP="00C852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5263">
        <w:rPr>
          <w:rFonts w:ascii="Times New Roman" w:hAnsi="Times New Roman" w:cs="Times New Roman"/>
          <w:sz w:val="28"/>
          <w:szCs w:val="28"/>
        </w:rPr>
        <w:sym w:font="Symbol" w:char="F02D"/>
      </w:r>
      <w:r w:rsidRPr="00C85263">
        <w:rPr>
          <w:rFonts w:ascii="Times New Roman" w:hAnsi="Times New Roman" w:cs="Times New Roman"/>
          <w:sz w:val="28"/>
          <w:szCs w:val="28"/>
        </w:rPr>
        <w:t xml:space="preserve"> организацией каникулярного времени (каникулярные </w:t>
      </w:r>
      <w:r>
        <w:rPr>
          <w:rFonts w:ascii="Times New Roman" w:hAnsi="Times New Roman" w:cs="Times New Roman"/>
          <w:sz w:val="28"/>
          <w:szCs w:val="28"/>
        </w:rPr>
        <w:t xml:space="preserve"> тренировочные </w:t>
      </w:r>
      <w:r w:rsidRPr="00C85263">
        <w:rPr>
          <w:rFonts w:ascii="Times New Roman" w:hAnsi="Times New Roman" w:cs="Times New Roman"/>
          <w:sz w:val="28"/>
          <w:szCs w:val="28"/>
        </w:rPr>
        <w:t xml:space="preserve">сборы,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263">
        <w:rPr>
          <w:rFonts w:ascii="Times New Roman" w:hAnsi="Times New Roman" w:cs="Times New Roman"/>
          <w:sz w:val="28"/>
          <w:szCs w:val="28"/>
        </w:rPr>
        <w:t xml:space="preserve"> мастер-классы,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2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профессиональные пробы </w:t>
      </w:r>
      <w:r w:rsidRPr="00C85263">
        <w:rPr>
          <w:rFonts w:ascii="Times New Roman" w:hAnsi="Times New Roman" w:cs="Times New Roman"/>
          <w:sz w:val="28"/>
          <w:szCs w:val="28"/>
        </w:rPr>
        <w:t xml:space="preserve">и т.п.); </w:t>
      </w:r>
    </w:p>
    <w:p w:rsidR="006B593F" w:rsidRDefault="00C85263" w:rsidP="00C852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5263">
        <w:rPr>
          <w:rFonts w:ascii="Times New Roman" w:hAnsi="Times New Roman" w:cs="Times New Roman"/>
          <w:sz w:val="28"/>
          <w:szCs w:val="28"/>
        </w:rPr>
        <w:lastRenderedPageBreak/>
        <w:sym w:font="Symbol" w:char="F02D"/>
      </w:r>
      <w:r w:rsidRPr="00C85263">
        <w:rPr>
          <w:rFonts w:ascii="Times New Roman" w:hAnsi="Times New Roman" w:cs="Times New Roman"/>
          <w:sz w:val="28"/>
          <w:szCs w:val="28"/>
        </w:rPr>
        <w:t xml:space="preserve"> системой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263">
        <w:rPr>
          <w:rFonts w:ascii="Times New Roman" w:hAnsi="Times New Roman" w:cs="Times New Roman"/>
          <w:sz w:val="28"/>
          <w:szCs w:val="28"/>
        </w:rPr>
        <w:t xml:space="preserve"> турниров и сорев</w:t>
      </w:r>
      <w:r w:rsidR="006B593F">
        <w:rPr>
          <w:rFonts w:ascii="Times New Roman" w:hAnsi="Times New Roman" w:cs="Times New Roman"/>
          <w:sz w:val="28"/>
          <w:szCs w:val="28"/>
        </w:rPr>
        <w:t>нований, в том числе на уровне У</w:t>
      </w:r>
      <w:r w:rsidRPr="00C85263">
        <w:rPr>
          <w:rFonts w:ascii="Times New Roman" w:hAnsi="Times New Roman" w:cs="Times New Roman"/>
          <w:sz w:val="28"/>
          <w:szCs w:val="28"/>
        </w:rPr>
        <w:t xml:space="preserve">чреждения; </w:t>
      </w:r>
    </w:p>
    <w:p w:rsidR="006B593F" w:rsidRDefault="00C85263" w:rsidP="00C852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5263">
        <w:rPr>
          <w:rFonts w:ascii="Times New Roman" w:hAnsi="Times New Roman" w:cs="Times New Roman"/>
          <w:sz w:val="28"/>
          <w:szCs w:val="28"/>
        </w:rPr>
        <w:sym w:font="Symbol" w:char="F02D"/>
      </w:r>
      <w:r w:rsidR="006B593F">
        <w:rPr>
          <w:rFonts w:ascii="Times New Roman" w:hAnsi="Times New Roman" w:cs="Times New Roman"/>
          <w:sz w:val="28"/>
          <w:szCs w:val="28"/>
        </w:rPr>
        <w:t xml:space="preserve"> системой детских</w:t>
      </w:r>
      <w:r w:rsidRPr="00C85263">
        <w:rPr>
          <w:rFonts w:ascii="Times New Roman" w:hAnsi="Times New Roman" w:cs="Times New Roman"/>
          <w:sz w:val="28"/>
          <w:szCs w:val="28"/>
        </w:rPr>
        <w:t xml:space="preserve"> турниров, марафонов. </w:t>
      </w:r>
    </w:p>
    <w:p w:rsidR="006B593F" w:rsidRDefault="00C85263" w:rsidP="006B59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263">
        <w:rPr>
          <w:rFonts w:ascii="Times New Roman" w:hAnsi="Times New Roman" w:cs="Times New Roman"/>
          <w:sz w:val="28"/>
          <w:szCs w:val="28"/>
        </w:rPr>
        <w:t xml:space="preserve">Главное назначение наставничества и </w:t>
      </w:r>
      <w:proofErr w:type="spellStart"/>
      <w:r w:rsidRPr="00C85263">
        <w:rPr>
          <w:rFonts w:ascii="Times New Roman" w:hAnsi="Times New Roman" w:cs="Times New Roman"/>
          <w:sz w:val="28"/>
          <w:szCs w:val="28"/>
        </w:rPr>
        <w:t>тьюторства</w:t>
      </w:r>
      <w:proofErr w:type="spellEnd"/>
      <w:r w:rsidR="006B593F">
        <w:rPr>
          <w:rFonts w:ascii="Times New Roman" w:hAnsi="Times New Roman" w:cs="Times New Roman"/>
          <w:sz w:val="28"/>
          <w:szCs w:val="28"/>
        </w:rPr>
        <w:t xml:space="preserve">- </w:t>
      </w:r>
      <w:r w:rsidRPr="00C85263">
        <w:rPr>
          <w:rFonts w:ascii="Times New Roman" w:hAnsi="Times New Roman" w:cs="Times New Roman"/>
          <w:sz w:val="28"/>
          <w:szCs w:val="28"/>
        </w:rPr>
        <w:t xml:space="preserve">способствовать формированию значимых для обучающегося способов </w:t>
      </w:r>
      <w:r w:rsidR="006B593F">
        <w:rPr>
          <w:rFonts w:ascii="Times New Roman" w:hAnsi="Times New Roman" w:cs="Times New Roman"/>
          <w:sz w:val="28"/>
          <w:szCs w:val="28"/>
        </w:rPr>
        <w:t>учебных занятий</w:t>
      </w:r>
      <w:r w:rsidRPr="00C85263">
        <w:rPr>
          <w:rFonts w:ascii="Times New Roman" w:hAnsi="Times New Roman" w:cs="Times New Roman"/>
          <w:sz w:val="28"/>
          <w:szCs w:val="28"/>
        </w:rPr>
        <w:t xml:space="preserve">, развитию </w:t>
      </w:r>
      <w:r w:rsidR="006B593F">
        <w:rPr>
          <w:rFonts w:ascii="Times New Roman" w:hAnsi="Times New Roman" w:cs="Times New Roman"/>
          <w:sz w:val="28"/>
          <w:szCs w:val="28"/>
        </w:rPr>
        <w:t>физических</w:t>
      </w:r>
      <w:r w:rsidRPr="00C85263">
        <w:rPr>
          <w:rFonts w:ascii="Times New Roman" w:hAnsi="Times New Roman" w:cs="Times New Roman"/>
          <w:sz w:val="28"/>
          <w:szCs w:val="28"/>
        </w:rPr>
        <w:t xml:space="preserve"> способностей, опыта личных побед и навыка достижения успеха, достижение цели индивидуального образовательного маршрута, получение нового социального опыта, возможность профессионального самоопределения. </w:t>
      </w:r>
    </w:p>
    <w:p w:rsidR="006B593F" w:rsidRDefault="006B593F" w:rsidP="006B59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C85263" w:rsidRPr="00C85263">
        <w:rPr>
          <w:rFonts w:ascii="Times New Roman" w:hAnsi="Times New Roman" w:cs="Times New Roman"/>
          <w:sz w:val="28"/>
          <w:szCs w:val="28"/>
        </w:rPr>
        <w:t>орм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C85263" w:rsidRPr="00C85263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>
        <w:rPr>
          <w:rFonts w:ascii="Times New Roman" w:hAnsi="Times New Roman" w:cs="Times New Roman"/>
          <w:sz w:val="28"/>
          <w:szCs w:val="28"/>
        </w:rPr>
        <w:t>тренера-преподавателя</w:t>
      </w:r>
      <w:r w:rsidR="00C85263" w:rsidRPr="00C8526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85263" w:rsidRPr="00C85263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="00C85263" w:rsidRPr="00C8526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B593F" w:rsidRDefault="006B593F" w:rsidP="006B59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85263" w:rsidRPr="00C85263">
        <w:rPr>
          <w:rFonts w:ascii="Times New Roman" w:hAnsi="Times New Roman" w:cs="Times New Roman"/>
          <w:sz w:val="28"/>
          <w:szCs w:val="28"/>
        </w:rPr>
        <w:t xml:space="preserve">индивидуальные и групповые </w:t>
      </w:r>
      <w:proofErr w:type="spellStart"/>
      <w:r w:rsidR="00C85263" w:rsidRPr="00C85263">
        <w:rPr>
          <w:rFonts w:ascii="Times New Roman" w:hAnsi="Times New Roman" w:cs="Times New Roman"/>
          <w:sz w:val="28"/>
          <w:szCs w:val="28"/>
        </w:rPr>
        <w:t>тьюторские</w:t>
      </w:r>
      <w:proofErr w:type="spellEnd"/>
      <w:r w:rsidR="00C85263" w:rsidRPr="00C85263">
        <w:rPr>
          <w:rFonts w:ascii="Times New Roman" w:hAnsi="Times New Roman" w:cs="Times New Roman"/>
          <w:sz w:val="28"/>
          <w:szCs w:val="28"/>
        </w:rPr>
        <w:t xml:space="preserve"> консультации, </w:t>
      </w:r>
    </w:p>
    <w:p w:rsidR="006B593F" w:rsidRDefault="006B593F" w:rsidP="006B59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C85263" w:rsidRPr="00C85263">
        <w:rPr>
          <w:rFonts w:ascii="Times New Roman" w:hAnsi="Times New Roman" w:cs="Times New Roman"/>
          <w:sz w:val="28"/>
          <w:szCs w:val="28"/>
        </w:rPr>
        <w:t>тьюториалы</w:t>
      </w:r>
      <w:proofErr w:type="spellEnd"/>
      <w:r w:rsidR="00C85263" w:rsidRPr="00C85263">
        <w:rPr>
          <w:rFonts w:ascii="Times New Roman" w:hAnsi="Times New Roman" w:cs="Times New Roman"/>
          <w:sz w:val="28"/>
          <w:szCs w:val="28"/>
        </w:rPr>
        <w:t xml:space="preserve"> (семинары),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5263" w:rsidRPr="00C852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593F" w:rsidRDefault="006B593F" w:rsidP="006B59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85263" w:rsidRPr="00C85263">
        <w:rPr>
          <w:rFonts w:ascii="Times New Roman" w:hAnsi="Times New Roman" w:cs="Times New Roman"/>
          <w:sz w:val="28"/>
          <w:szCs w:val="28"/>
        </w:rPr>
        <w:t xml:space="preserve">образовательные события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5263" w:rsidRPr="00C852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593F" w:rsidRDefault="006B593F" w:rsidP="006B59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85263" w:rsidRPr="00C85263">
        <w:rPr>
          <w:rFonts w:ascii="Times New Roman" w:hAnsi="Times New Roman" w:cs="Times New Roman"/>
          <w:sz w:val="28"/>
          <w:szCs w:val="28"/>
        </w:rPr>
        <w:t>онлайн-</w:t>
      </w:r>
      <w:proofErr w:type="spellStart"/>
      <w:r w:rsidR="00C85263" w:rsidRPr="00C85263">
        <w:rPr>
          <w:rFonts w:ascii="Times New Roman" w:hAnsi="Times New Roman" w:cs="Times New Roman"/>
          <w:sz w:val="28"/>
          <w:szCs w:val="28"/>
        </w:rPr>
        <w:t>тьюторство</w:t>
      </w:r>
      <w:proofErr w:type="spellEnd"/>
      <w:r w:rsidR="00C85263" w:rsidRPr="00C85263">
        <w:rPr>
          <w:rFonts w:ascii="Times New Roman" w:hAnsi="Times New Roman" w:cs="Times New Roman"/>
          <w:sz w:val="28"/>
          <w:szCs w:val="28"/>
        </w:rPr>
        <w:t xml:space="preserve">, стратегическое, тактическое, </w:t>
      </w:r>
      <w:proofErr w:type="spellStart"/>
      <w:r w:rsidR="00C85263" w:rsidRPr="00C85263">
        <w:rPr>
          <w:rFonts w:ascii="Times New Roman" w:hAnsi="Times New Roman" w:cs="Times New Roman"/>
          <w:sz w:val="28"/>
          <w:szCs w:val="28"/>
        </w:rPr>
        <w:t>тьюторство</w:t>
      </w:r>
      <w:proofErr w:type="spellEnd"/>
      <w:r w:rsidR="00C85263" w:rsidRPr="00C85263">
        <w:rPr>
          <w:rFonts w:ascii="Times New Roman" w:hAnsi="Times New Roman" w:cs="Times New Roman"/>
          <w:sz w:val="28"/>
          <w:szCs w:val="28"/>
        </w:rPr>
        <w:t xml:space="preserve"> груп</w:t>
      </w:r>
      <w:r>
        <w:rPr>
          <w:rFonts w:ascii="Times New Roman" w:hAnsi="Times New Roman" w:cs="Times New Roman"/>
          <w:sz w:val="28"/>
          <w:szCs w:val="28"/>
        </w:rPr>
        <w:t xml:space="preserve">пы, индивидуальное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85263" w:rsidRPr="00C85263">
        <w:rPr>
          <w:rFonts w:ascii="Times New Roman" w:hAnsi="Times New Roman" w:cs="Times New Roman"/>
          <w:sz w:val="28"/>
          <w:szCs w:val="28"/>
        </w:rPr>
        <w:t xml:space="preserve">домашнее, частное </w:t>
      </w:r>
      <w:proofErr w:type="spellStart"/>
      <w:r w:rsidR="00C85263" w:rsidRPr="00C85263">
        <w:rPr>
          <w:rFonts w:ascii="Times New Roman" w:hAnsi="Times New Roman" w:cs="Times New Roman"/>
          <w:sz w:val="28"/>
          <w:szCs w:val="28"/>
        </w:rPr>
        <w:t>тьюторство</w:t>
      </w:r>
      <w:proofErr w:type="spellEnd"/>
      <w:r w:rsidR="00C85263" w:rsidRPr="00C8526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6697" w:rsidRDefault="00C85263" w:rsidP="006B59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263">
        <w:rPr>
          <w:rFonts w:ascii="Times New Roman" w:hAnsi="Times New Roman" w:cs="Times New Roman"/>
          <w:sz w:val="28"/>
          <w:szCs w:val="28"/>
        </w:rPr>
        <w:t xml:space="preserve">Диагностическими инструментами для отслеживания индивидуального прогресса </w:t>
      </w:r>
      <w:r w:rsidR="006B593F">
        <w:rPr>
          <w:rFonts w:ascii="Times New Roman" w:hAnsi="Times New Roman" w:cs="Times New Roman"/>
          <w:sz w:val="28"/>
          <w:szCs w:val="28"/>
        </w:rPr>
        <w:t>являются</w:t>
      </w:r>
      <w:r w:rsidRPr="00C85263">
        <w:rPr>
          <w:rFonts w:ascii="Times New Roman" w:hAnsi="Times New Roman" w:cs="Times New Roman"/>
          <w:sz w:val="28"/>
          <w:szCs w:val="28"/>
        </w:rPr>
        <w:t>: портфолио; результаты профессиональных проб</w:t>
      </w:r>
      <w:proofErr w:type="gramStart"/>
      <w:r w:rsidRPr="00C85263">
        <w:rPr>
          <w:rFonts w:ascii="Times New Roman" w:hAnsi="Times New Roman" w:cs="Times New Roman"/>
          <w:sz w:val="28"/>
          <w:szCs w:val="28"/>
        </w:rPr>
        <w:t xml:space="preserve"> </w:t>
      </w:r>
      <w:r w:rsidR="006B593F">
        <w:rPr>
          <w:rFonts w:ascii="Times New Roman" w:hAnsi="Times New Roman" w:cs="Times New Roman"/>
          <w:sz w:val="28"/>
          <w:szCs w:val="28"/>
        </w:rPr>
        <w:t xml:space="preserve"> </w:t>
      </w:r>
      <w:r w:rsidRPr="00C85263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C85263">
        <w:rPr>
          <w:rFonts w:ascii="Times New Roman" w:hAnsi="Times New Roman" w:cs="Times New Roman"/>
          <w:sz w:val="28"/>
          <w:szCs w:val="28"/>
        </w:rPr>
        <w:t xml:space="preserve"> рефлексивные техники (оценочные листы</w:t>
      </w:r>
      <w:r w:rsidR="006B593F">
        <w:rPr>
          <w:rFonts w:ascii="Times New Roman" w:hAnsi="Times New Roman" w:cs="Times New Roman"/>
          <w:sz w:val="28"/>
          <w:szCs w:val="28"/>
        </w:rPr>
        <w:t xml:space="preserve"> индивидуальные карты спортсмена</w:t>
      </w:r>
      <w:r w:rsidRPr="00C85263">
        <w:rPr>
          <w:rFonts w:ascii="Times New Roman" w:hAnsi="Times New Roman" w:cs="Times New Roman"/>
          <w:sz w:val="28"/>
          <w:szCs w:val="28"/>
        </w:rPr>
        <w:t xml:space="preserve">, </w:t>
      </w:r>
      <w:r w:rsidR="006B593F">
        <w:rPr>
          <w:rFonts w:ascii="Times New Roman" w:hAnsi="Times New Roman" w:cs="Times New Roman"/>
          <w:sz w:val="28"/>
          <w:szCs w:val="28"/>
        </w:rPr>
        <w:t xml:space="preserve"> </w:t>
      </w:r>
      <w:r w:rsidRPr="00C85263">
        <w:rPr>
          <w:rFonts w:ascii="Times New Roman" w:hAnsi="Times New Roman" w:cs="Times New Roman"/>
          <w:sz w:val="28"/>
          <w:szCs w:val="28"/>
        </w:rPr>
        <w:t xml:space="preserve"> </w:t>
      </w:r>
      <w:r w:rsidR="006B593F">
        <w:rPr>
          <w:rFonts w:ascii="Times New Roman" w:hAnsi="Times New Roman" w:cs="Times New Roman"/>
          <w:sz w:val="28"/>
          <w:szCs w:val="28"/>
        </w:rPr>
        <w:t xml:space="preserve"> </w:t>
      </w:r>
      <w:r w:rsidRPr="00C85263">
        <w:rPr>
          <w:rFonts w:ascii="Times New Roman" w:hAnsi="Times New Roman" w:cs="Times New Roman"/>
          <w:sz w:val="28"/>
          <w:szCs w:val="28"/>
        </w:rPr>
        <w:t xml:space="preserve"> отзывы </w:t>
      </w:r>
      <w:r w:rsidR="006B593F">
        <w:rPr>
          <w:rFonts w:ascii="Times New Roman" w:hAnsi="Times New Roman" w:cs="Times New Roman"/>
          <w:sz w:val="28"/>
          <w:szCs w:val="28"/>
        </w:rPr>
        <w:t>тренера-преподавателя</w:t>
      </w:r>
      <w:r w:rsidRPr="00C85263">
        <w:rPr>
          <w:rFonts w:ascii="Times New Roman" w:hAnsi="Times New Roman" w:cs="Times New Roman"/>
          <w:sz w:val="28"/>
          <w:szCs w:val="28"/>
        </w:rPr>
        <w:t xml:space="preserve">, родителей о проделанной работе, о том, как ребенок продвигается к намеченной цели и т.д.); мониторинг индивидуальных образовательных достижений </w:t>
      </w:r>
      <w:r w:rsidR="006B593F">
        <w:rPr>
          <w:rFonts w:ascii="Times New Roman" w:hAnsi="Times New Roman" w:cs="Times New Roman"/>
          <w:sz w:val="28"/>
          <w:szCs w:val="28"/>
        </w:rPr>
        <w:t xml:space="preserve">в спорте.  </w:t>
      </w:r>
    </w:p>
    <w:p w:rsidR="007048F6" w:rsidRDefault="007048F6" w:rsidP="006B59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тьютерских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действия:</w:t>
      </w:r>
    </w:p>
    <w:p w:rsidR="00FB6697" w:rsidRDefault="007048F6" w:rsidP="00FB66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8F6">
        <w:rPr>
          <w:rFonts w:ascii="Times New Roman" w:hAnsi="Times New Roman" w:cs="Times New Roman"/>
          <w:b/>
          <w:sz w:val="28"/>
          <w:szCs w:val="28"/>
        </w:rPr>
        <w:t xml:space="preserve">1. Социальный вектор </w:t>
      </w:r>
      <w:proofErr w:type="spellStart"/>
      <w:r w:rsidRPr="007048F6">
        <w:rPr>
          <w:rFonts w:ascii="Times New Roman" w:hAnsi="Times New Roman" w:cs="Times New Roman"/>
          <w:b/>
          <w:sz w:val="28"/>
          <w:szCs w:val="28"/>
        </w:rPr>
        <w:t>тьюторского</w:t>
      </w:r>
      <w:proofErr w:type="spellEnd"/>
      <w:r w:rsidRPr="007048F6">
        <w:rPr>
          <w:rFonts w:ascii="Times New Roman" w:hAnsi="Times New Roman" w:cs="Times New Roman"/>
          <w:b/>
          <w:sz w:val="28"/>
          <w:szCs w:val="28"/>
        </w:rPr>
        <w:t xml:space="preserve"> действия</w:t>
      </w:r>
      <w:r w:rsidRPr="007048F6">
        <w:rPr>
          <w:rFonts w:ascii="Times New Roman" w:hAnsi="Times New Roman" w:cs="Times New Roman"/>
          <w:sz w:val="28"/>
          <w:szCs w:val="28"/>
        </w:rPr>
        <w:t>.</w:t>
      </w:r>
      <w:r w:rsidRPr="007048F6">
        <w:t xml:space="preserve"> </w:t>
      </w:r>
      <w:r w:rsidRPr="007048F6">
        <w:rPr>
          <w:rFonts w:ascii="Times New Roman" w:hAnsi="Times New Roman" w:cs="Times New Roman"/>
          <w:sz w:val="28"/>
          <w:szCs w:val="28"/>
        </w:rPr>
        <w:t>Популяриз</w:t>
      </w:r>
      <w:r>
        <w:rPr>
          <w:rFonts w:ascii="Times New Roman" w:hAnsi="Times New Roman" w:cs="Times New Roman"/>
          <w:sz w:val="28"/>
          <w:szCs w:val="28"/>
        </w:rPr>
        <w:t xml:space="preserve">ация </w:t>
      </w:r>
      <w:r w:rsidRPr="007048F6">
        <w:rPr>
          <w:rFonts w:ascii="Times New Roman" w:hAnsi="Times New Roman" w:cs="Times New Roman"/>
          <w:sz w:val="28"/>
          <w:szCs w:val="28"/>
        </w:rPr>
        <w:t xml:space="preserve">профессии спасателя, военного, пожарного, полицейского, спортсмена, позволяют </w:t>
      </w:r>
      <w:r>
        <w:rPr>
          <w:rFonts w:ascii="Times New Roman" w:hAnsi="Times New Roman" w:cs="Times New Roman"/>
          <w:sz w:val="28"/>
          <w:szCs w:val="28"/>
        </w:rPr>
        <w:t>обучающемуся</w:t>
      </w:r>
      <w:r w:rsidRPr="007048F6">
        <w:rPr>
          <w:rFonts w:ascii="Times New Roman" w:hAnsi="Times New Roman" w:cs="Times New Roman"/>
          <w:sz w:val="28"/>
          <w:szCs w:val="28"/>
        </w:rPr>
        <w:t xml:space="preserve"> увидеть разнообразие сфер для применения его навыков, сориентироваться в выборе дальнейшего жизненного пути. На основании бесед с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7048F6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048F6">
        <w:rPr>
          <w:rFonts w:ascii="Times New Roman" w:hAnsi="Times New Roman" w:cs="Times New Roman"/>
          <w:sz w:val="28"/>
          <w:szCs w:val="28"/>
        </w:rPr>
        <w:t>щимся, педагоги выстраивают маршруты участия в конкурсах, организуют наставничество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48F6" w:rsidRDefault="007048F6" w:rsidP="00FB66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8F6">
        <w:rPr>
          <w:rFonts w:ascii="Times New Roman" w:hAnsi="Times New Roman" w:cs="Times New Roman"/>
          <w:b/>
          <w:sz w:val="28"/>
          <w:szCs w:val="28"/>
        </w:rPr>
        <w:t xml:space="preserve">2. Культурно-предметный вектор </w:t>
      </w:r>
      <w:proofErr w:type="spellStart"/>
      <w:r w:rsidRPr="007048F6">
        <w:rPr>
          <w:rFonts w:ascii="Times New Roman" w:hAnsi="Times New Roman" w:cs="Times New Roman"/>
          <w:b/>
          <w:sz w:val="28"/>
          <w:szCs w:val="28"/>
        </w:rPr>
        <w:t>тьюторского</w:t>
      </w:r>
      <w:proofErr w:type="spellEnd"/>
      <w:r w:rsidRPr="007048F6">
        <w:rPr>
          <w:rFonts w:ascii="Times New Roman" w:hAnsi="Times New Roman" w:cs="Times New Roman"/>
          <w:b/>
          <w:sz w:val="28"/>
          <w:szCs w:val="28"/>
        </w:rPr>
        <w:t xml:space="preserve"> действия</w:t>
      </w:r>
      <w:r w:rsidRPr="007048F6">
        <w:rPr>
          <w:rFonts w:ascii="Times New Roman" w:hAnsi="Times New Roman" w:cs="Times New Roman"/>
          <w:sz w:val="28"/>
          <w:szCs w:val="28"/>
        </w:rPr>
        <w:t xml:space="preserve">. Педагог в позиции </w:t>
      </w:r>
      <w:proofErr w:type="spellStart"/>
      <w:r w:rsidRPr="007048F6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Pr="007048F6">
        <w:rPr>
          <w:rFonts w:ascii="Times New Roman" w:hAnsi="Times New Roman" w:cs="Times New Roman"/>
          <w:sz w:val="28"/>
          <w:szCs w:val="28"/>
        </w:rPr>
        <w:t xml:space="preserve"> фиксирует </w:t>
      </w:r>
      <w:proofErr w:type="spellStart"/>
      <w:r w:rsidRPr="007048F6">
        <w:rPr>
          <w:rFonts w:ascii="Times New Roman" w:hAnsi="Times New Roman" w:cs="Times New Roman"/>
          <w:sz w:val="28"/>
          <w:szCs w:val="28"/>
        </w:rPr>
        <w:t>продвижение</w:t>
      </w:r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spellEnd"/>
      <w:r w:rsidRPr="007048F6">
        <w:rPr>
          <w:rFonts w:ascii="Times New Roman" w:hAnsi="Times New Roman" w:cs="Times New Roman"/>
          <w:sz w:val="28"/>
          <w:szCs w:val="28"/>
        </w:rPr>
        <w:t xml:space="preserve"> в спорте. Каждый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7048F6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048F6">
        <w:rPr>
          <w:rFonts w:ascii="Times New Roman" w:hAnsi="Times New Roman" w:cs="Times New Roman"/>
          <w:sz w:val="28"/>
          <w:szCs w:val="28"/>
        </w:rPr>
        <w:t xml:space="preserve">щийся, совместно с </w:t>
      </w:r>
      <w:r>
        <w:rPr>
          <w:rFonts w:ascii="Times New Roman" w:hAnsi="Times New Roman" w:cs="Times New Roman"/>
          <w:sz w:val="28"/>
          <w:szCs w:val="28"/>
        </w:rPr>
        <w:t>тренером-преподавателем</w:t>
      </w:r>
      <w:r w:rsidRPr="007048F6">
        <w:rPr>
          <w:rFonts w:ascii="Times New Roman" w:hAnsi="Times New Roman" w:cs="Times New Roman"/>
          <w:sz w:val="28"/>
          <w:szCs w:val="28"/>
        </w:rPr>
        <w:t xml:space="preserve"> анализирует свои достижения, определяет для себя новые задачи в обучении, имеющиеся дефициты и способы их преодоления. Это достигается посредством консультаций, в результате которых </w:t>
      </w:r>
      <w:proofErr w:type="spellStart"/>
      <w:r w:rsidRPr="007048F6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Pr="007048F6">
        <w:rPr>
          <w:rFonts w:ascii="Times New Roman" w:hAnsi="Times New Roman" w:cs="Times New Roman"/>
          <w:sz w:val="28"/>
          <w:szCs w:val="28"/>
        </w:rPr>
        <w:t xml:space="preserve"> вносит изменения в реализацию индивидуальной образовательной программы каждого </w:t>
      </w:r>
      <w:r>
        <w:rPr>
          <w:rFonts w:ascii="Times New Roman" w:hAnsi="Times New Roman" w:cs="Times New Roman"/>
          <w:sz w:val="28"/>
          <w:szCs w:val="28"/>
        </w:rPr>
        <w:t>обучающегося</w:t>
      </w:r>
      <w:r w:rsidRPr="007048F6">
        <w:rPr>
          <w:rFonts w:ascii="Times New Roman" w:hAnsi="Times New Roman" w:cs="Times New Roman"/>
          <w:sz w:val="28"/>
          <w:szCs w:val="28"/>
        </w:rPr>
        <w:t>.</w:t>
      </w:r>
    </w:p>
    <w:p w:rsidR="007048F6" w:rsidRDefault="007048F6" w:rsidP="00FB66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8F6">
        <w:rPr>
          <w:rFonts w:ascii="Times New Roman" w:hAnsi="Times New Roman" w:cs="Times New Roman"/>
          <w:b/>
          <w:sz w:val="28"/>
          <w:szCs w:val="28"/>
        </w:rPr>
        <w:t xml:space="preserve"> 3. Антропологический вектор </w:t>
      </w:r>
      <w:proofErr w:type="spellStart"/>
      <w:r w:rsidRPr="007048F6">
        <w:rPr>
          <w:rFonts w:ascii="Times New Roman" w:hAnsi="Times New Roman" w:cs="Times New Roman"/>
          <w:b/>
          <w:sz w:val="28"/>
          <w:szCs w:val="28"/>
        </w:rPr>
        <w:t>тьюторского</w:t>
      </w:r>
      <w:proofErr w:type="spellEnd"/>
      <w:r w:rsidRPr="007048F6">
        <w:rPr>
          <w:rFonts w:ascii="Times New Roman" w:hAnsi="Times New Roman" w:cs="Times New Roman"/>
          <w:b/>
          <w:sz w:val="28"/>
          <w:szCs w:val="28"/>
        </w:rPr>
        <w:t xml:space="preserve"> действия.</w:t>
      </w:r>
      <w:r w:rsidRPr="007048F6">
        <w:rPr>
          <w:rFonts w:ascii="Times New Roman" w:hAnsi="Times New Roman" w:cs="Times New Roman"/>
          <w:sz w:val="28"/>
          <w:szCs w:val="28"/>
        </w:rPr>
        <w:t xml:space="preserve"> Работа </w:t>
      </w:r>
      <w:proofErr w:type="spellStart"/>
      <w:r w:rsidRPr="007048F6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Pr="007048F6">
        <w:rPr>
          <w:rFonts w:ascii="Times New Roman" w:hAnsi="Times New Roman" w:cs="Times New Roman"/>
          <w:sz w:val="28"/>
          <w:szCs w:val="28"/>
        </w:rPr>
        <w:t xml:space="preserve"> в этом направлении предполагает помощь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7048F6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048F6">
        <w:rPr>
          <w:rFonts w:ascii="Times New Roman" w:hAnsi="Times New Roman" w:cs="Times New Roman"/>
          <w:sz w:val="28"/>
          <w:szCs w:val="28"/>
        </w:rPr>
        <w:t xml:space="preserve">щемуся в использовании всего потенциала образования для построения собственной индивидуальной образовательной программы. </w:t>
      </w:r>
    </w:p>
    <w:p w:rsidR="007048F6" w:rsidRDefault="007048F6" w:rsidP="00FB66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Формы. </w:t>
      </w:r>
      <w:r w:rsidRPr="007048F6">
        <w:rPr>
          <w:rFonts w:ascii="Times New Roman" w:hAnsi="Times New Roman" w:cs="Times New Roman"/>
          <w:sz w:val="28"/>
          <w:szCs w:val="28"/>
        </w:rPr>
        <w:t xml:space="preserve">Многочисленные индивидуальные и коллективные консультации, беседы с педагогом, психологом способствуют выбору ребенком дальнейшего пути: необходимости получения спортивных знаков отличия, поясов, выбор уровня и количества соревнований. </w:t>
      </w:r>
    </w:p>
    <w:p w:rsidR="007048F6" w:rsidRDefault="007048F6" w:rsidP="00FB66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8F6">
        <w:rPr>
          <w:rFonts w:ascii="Times New Roman" w:hAnsi="Times New Roman" w:cs="Times New Roman"/>
          <w:sz w:val="28"/>
          <w:szCs w:val="28"/>
        </w:rPr>
        <w:t xml:space="preserve">В ходе </w:t>
      </w:r>
      <w:proofErr w:type="spellStart"/>
      <w:r w:rsidRPr="007048F6">
        <w:rPr>
          <w:rFonts w:ascii="Times New Roman" w:hAnsi="Times New Roman" w:cs="Times New Roman"/>
          <w:sz w:val="28"/>
          <w:szCs w:val="28"/>
        </w:rPr>
        <w:t>тренинговой</w:t>
      </w:r>
      <w:proofErr w:type="spellEnd"/>
      <w:r w:rsidRPr="007048F6">
        <w:rPr>
          <w:rFonts w:ascii="Times New Roman" w:hAnsi="Times New Roman" w:cs="Times New Roman"/>
          <w:sz w:val="28"/>
          <w:szCs w:val="28"/>
        </w:rPr>
        <w:t xml:space="preserve"> работы широко используются различные методы и техники активного обучения: ролевые и имитационные игры, моделирование и разбор конкретных ситуаций, групповые дискуссии.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48F6" w:rsidRDefault="007048F6" w:rsidP="00FB66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8F6">
        <w:rPr>
          <w:rFonts w:ascii="Times New Roman" w:hAnsi="Times New Roman" w:cs="Times New Roman"/>
          <w:sz w:val="28"/>
          <w:szCs w:val="28"/>
        </w:rPr>
        <w:t xml:space="preserve">Освоение необходимых умений и навыков во время тренинга приводит не только к их запоминанию, но и непосредственному использованию на практике. Педагоги поддерживают учащихся и при решении вопроса о выборе профессии. </w:t>
      </w:r>
    </w:p>
    <w:p w:rsidR="007048F6" w:rsidRDefault="007048F6" w:rsidP="00FB66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8F6">
        <w:rPr>
          <w:rFonts w:ascii="Times New Roman" w:hAnsi="Times New Roman" w:cs="Times New Roman"/>
          <w:sz w:val="28"/>
          <w:szCs w:val="28"/>
        </w:rPr>
        <w:t>Для желающих продолжить спортивную карьеру педагоги оказывают помощь в выборе тренера, спортивной школы.</w:t>
      </w:r>
    </w:p>
    <w:p w:rsidR="007048F6" w:rsidRDefault="007048F6" w:rsidP="00FB66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8F6">
        <w:rPr>
          <w:rFonts w:ascii="Times New Roman" w:hAnsi="Times New Roman" w:cs="Times New Roman"/>
          <w:sz w:val="28"/>
          <w:szCs w:val="28"/>
        </w:rPr>
        <w:t xml:space="preserve"> Многие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7048F6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048F6">
        <w:rPr>
          <w:rFonts w:ascii="Times New Roman" w:hAnsi="Times New Roman" w:cs="Times New Roman"/>
          <w:sz w:val="28"/>
          <w:szCs w:val="28"/>
        </w:rPr>
        <w:t>щиеся видят себя в профессиях военной, правоохранительной отрасли. Сориентироваться в их многообразии, выбрать учебное заведение помогают экскурсии в музеи, учебные центры УМВД</w:t>
      </w:r>
      <w:proofErr w:type="gramStart"/>
      <w:r w:rsidRPr="007048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48F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048F6">
        <w:rPr>
          <w:rFonts w:ascii="Times New Roman" w:hAnsi="Times New Roman" w:cs="Times New Roman"/>
          <w:sz w:val="28"/>
          <w:szCs w:val="28"/>
        </w:rPr>
        <w:t xml:space="preserve"> организация встреч с представителями профильных ВУЗов. Эффективность </w:t>
      </w:r>
      <w:proofErr w:type="spellStart"/>
      <w:r w:rsidRPr="007048F6">
        <w:rPr>
          <w:rFonts w:ascii="Times New Roman" w:hAnsi="Times New Roman" w:cs="Times New Roman"/>
          <w:sz w:val="28"/>
          <w:szCs w:val="28"/>
        </w:rPr>
        <w:t>тьюторского</w:t>
      </w:r>
      <w:proofErr w:type="spellEnd"/>
      <w:r w:rsidRPr="007048F6">
        <w:rPr>
          <w:rFonts w:ascii="Times New Roman" w:hAnsi="Times New Roman" w:cs="Times New Roman"/>
          <w:sz w:val="28"/>
          <w:szCs w:val="28"/>
        </w:rPr>
        <w:t xml:space="preserve"> сопровождения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48F6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Учреждении </w:t>
      </w:r>
      <w:r w:rsidRPr="007048F6">
        <w:rPr>
          <w:rFonts w:ascii="Times New Roman" w:hAnsi="Times New Roman" w:cs="Times New Roman"/>
          <w:sz w:val="28"/>
          <w:szCs w:val="28"/>
        </w:rPr>
        <w:t xml:space="preserve">поступлениями выпускников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48F6">
        <w:rPr>
          <w:rFonts w:ascii="Times New Roman" w:hAnsi="Times New Roman" w:cs="Times New Roman"/>
          <w:sz w:val="28"/>
          <w:szCs w:val="28"/>
        </w:rPr>
        <w:t xml:space="preserve"> в образовательные учреждения, подведомственные МЧС, МВД, ФСБ</w:t>
      </w:r>
      <w:r w:rsidR="00FC3E92">
        <w:rPr>
          <w:rFonts w:ascii="Times New Roman" w:hAnsi="Times New Roman" w:cs="Times New Roman"/>
          <w:sz w:val="28"/>
          <w:szCs w:val="28"/>
        </w:rPr>
        <w:t xml:space="preserve">. </w:t>
      </w:r>
      <w:r w:rsidRPr="007048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593F" w:rsidRPr="006B593F" w:rsidRDefault="006B593F" w:rsidP="00FC3E9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593F" w:rsidRPr="006B593F" w:rsidRDefault="006B593F" w:rsidP="00FB669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93F">
        <w:rPr>
          <w:rFonts w:ascii="Times New Roman" w:hAnsi="Times New Roman" w:cs="Times New Roman"/>
          <w:b/>
          <w:sz w:val="28"/>
          <w:szCs w:val="28"/>
        </w:rPr>
        <w:t>Модуль</w:t>
      </w:r>
      <w:r>
        <w:rPr>
          <w:rFonts w:ascii="Times New Roman" w:hAnsi="Times New Roman" w:cs="Times New Roman"/>
          <w:b/>
          <w:sz w:val="28"/>
          <w:szCs w:val="28"/>
        </w:rPr>
        <w:t xml:space="preserve"> 6.</w:t>
      </w:r>
      <w:r w:rsidRPr="006B593F">
        <w:rPr>
          <w:rFonts w:ascii="Times New Roman" w:hAnsi="Times New Roman" w:cs="Times New Roman"/>
          <w:b/>
          <w:sz w:val="28"/>
          <w:szCs w:val="28"/>
        </w:rPr>
        <w:t xml:space="preserve"> «Профессиональное самоопределение»</w:t>
      </w:r>
    </w:p>
    <w:p w:rsidR="00FE711A" w:rsidRDefault="006B593F" w:rsidP="00FB66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93F">
        <w:rPr>
          <w:rFonts w:ascii="Times New Roman" w:hAnsi="Times New Roman" w:cs="Times New Roman"/>
          <w:sz w:val="28"/>
          <w:szCs w:val="28"/>
        </w:rPr>
        <w:t xml:space="preserve"> </w:t>
      </w:r>
      <w:r w:rsidR="00FE711A">
        <w:rPr>
          <w:rFonts w:ascii="Times New Roman" w:hAnsi="Times New Roman" w:cs="Times New Roman"/>
          <w:sz w:val="28"/>
          <w:szCs w:val="28"/>
        </w:rPr>
        <w:t xml:space="preserve">Профессиональное самоопределение в Учреждении -  </w:t>
      </w:r>
      <w:r w:rsidRPr="006B593F">
        <w:rPr>
          <w:rFonts w:ascii="Times New Roman" w:hAnsi="Times New Roman" w:cs="Times New Roman"/>
          <w:sz w:val="28"/>
          <w:szCs w:val="28"/>
        </w:rPr>
        <w:t xml:space="preserve"> формирование </w:t>
      </w:r>
      <w:r w:rsidR="00FE711A">
        <w:rPr>
          <w:rFonts w:ascii="Times New Roman" w:hAnsi="Times New Roman" w:cs="Times New Roman"/>
          <w:sz w:val="28"/>
          <w:szCs w:val="28"/>
        </w:rPr>
        <w:t>у обучающихся</w:t>
      </w:r>
      <w:r w:rsidRPr="006B593F">
        <w:rPr>
          <w:rFonts w:ascii="Times New Roman" w:hAnsi="Times New Roman" w:cs="Times New Roman"/>
          <w:sz w:val="28"/>
          <w:szCs w:val="28"/>
        </w:rPr>
        <w:t xml:space="preserve"> универсальных качеств, внутренней потребности и готовности к сознательному и самостоятельному профессиональному выбору, ответственности за свой выбор, социальной мобильности. </w:t>
      </w:r>
    </w:p>
    <w:p w:rsidR="00FE711A" w:rsidRDefault="00FE711A" w:rsidP="00FB66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711A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FE711A" w:rsidRDefault="00FE711A" w:rsidP="00FE71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711A">
        <w:rPr>
          <w:rFonts w:ascii="Times New Roman" w:hAnsi="Times New Roman" w:cs="Times New Roman"/>
          <w:sz w:val="28"/>
          <w:szCs w:val="28"/>
        </w:rPr>
        <w:t xml:space="preserve">- оказывать </w:t>
      </w:r>
      <w:proofErr w:type="spellStart"/>
      <w:r w:rsidRPr="00FE711A">
        <w:rPr>
          <w:rFonts w:ascii="Times New Roman" w:hAnsi="Times New Roman" w:cs="Times New Roman"/>
          <w:sz w:val="28"/>
          <w:szCs w:val="28"/>
        </w:rPr>
        <w:t>профориентационную</w:t>
      </w:r>
      <w:proofErr w:type="spellEnd"/>
      <w:r w:rsidRPr="00FE711A">
        <w:rPr>
          <w:rFonts w:ascii="Times New Roman" w:hAnsi="Times New Roman" w:cs="Times New Roman"/>
          <w:sz w:val="28"/>
          <w:szCs w:val="28"/>
        </w:rPr>
        <w:t xml:space="preserve"> поддержку обучающимся в процессе выбора профессии тренера-преподавателя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E711A">
        <w:rPr>
          <w:rFonts w:ascii="Times New Roman" w:hAnsi="Times New Roman" w:cs="Times New Roman"/>
          <w:sz w:val="28"/>
          <w:szCs w:val="28"/>
        </w:rPr>
        <w:t xml:space="preserve">с учетом построения индивидуальной образовательной траектории; </w:t>
      </w:r>
    </w:p>
    <w:p w:rsidR="00FE711A" w:rsidRDefault="00FE711A" w:rsidP="00FE71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711A">
        <w:rPr>
          <w:rFonts w:ascii="Times New Roman" w:hAnsi="Times New Roman" w:cs="Times New Roman"/>
          <w:sz w:val="28"/>
          <w:szCs w:val="28"/>
        </w:rPr>
        <w:t xml:space="preserve">- расширить возможности социализации обучающихся, обеспечение преемственности и непрерывности общего и профессионального образования, формирование творческого отношения к качественному осуществлению трудовой деятельности; - продолжить работу по повышению квалификации педагогических работников в области психолого-педагогического сопровождения профессионального выбора; </w:t>
      </w:r>
    </w:p>
    <w:p w:rsidR="00FE711A" w:rsidRDefault="00FE711A" w:rsidP="00FE71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711A">
        <w:rPr>
          <w:rFonts w:ascii="Times New Roman" w:hAnsi="Times New Roman" w:cs="Times New Roman"/>
          <w:sz w:val="28"/>
          <w:szCs w:val="28"/>
        </w:rPr>
        <w:t xml:space="preserve">- совершенствовать организацию деятельности с родителями и обучающимися по </w:t>
      </w:r>
      <w:proofErr w:type="spellStart"/>
      <w:r w:rsidRPr="00FE711A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FE711A">
        <w:rPr>
          <w:rFonts w:ascii="Times New Roman" w:hAnsi="Times New Roman" w:cs="Times New Roman"/>
          <w:sz w:val="28"/>
          <w:szCs w:val="28"/>
        </w:rPr>
        <w:t xml:space="preserve"> работе;</w:t>
      </w:r>
    </w:p>
    <w:p w:rsidR="00FE711A" w:rsidRDefault="00FE711A" w:rsidP="00FE71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711A">
        <w:rPr>
          <w:rFonts w:ascii="Times New Roman" w:hAnsi="Times New Roman" w:cs="Times New Roman"/>
          <w:sz w:val="28"/>
          <w:szCs w:val="28"/>
        </w:rPr>
        <w:t xml:space="preserve"> - выработать гибкую систему сетевого взаимодействия и сотрудничества с образ</w:t>
      </w:r>
      <w:r>
        <w:rPr>
          <w:rFonts w:ascii="Times New Roman" w:hAnsi="Times New Roman" w:cs="Times New Roman"/>
          <w:sz w:val="28"/>
          <w:szCs w:val="28"/>
        </w:rPr>
        <w:t>овательными учреждениями города.</w:t>
      </w:r>
    </w:p>
    <w:p w:rsidR="00FE711A" w:rsidRDefault="00FE711A" w:rsidP="00FE71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Используемые</w:t>
      </w:r>
      <w:r w:rsidRPr="00FE711A">
        <w:rPr>
          <w:rFonts w:ascii="Times New Roman" w:hAnsi="Times New Roman" w:cs="Times New Roman"/>
          <w:sz w:val="28"/>
          <w:szCs w:val="28"/>
        </w:rPr>
        <w:t xml:space="preserve"> педагогические технологии: </w:t>
      </w:r>
    </w:p>
    <w:p w:rsidR="00FE711A" w:rsidRDefault="00FE711A" w:rsidP="00FE71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711A">
        <w:rPr>
          <w:rFonts w:ascii="Times New Roman" w:hAnsi="Times New Roman" w:cs="Times New Roman"/>
          <w:sz w:val="28"/>
          <w:szCs w:val="28"/>
        </w:rPr>
        <w:t xml:space="preserve">Идеи </w:t>
      </w:r>
      <w:proofErr w:type="spellStart"/>
      <w:r w:rsidRPr="00FE711A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FE711A">
        <w:rPr>
          <w:rFonts w:ascii="Times New Roman" w:hAnsi="Times New Roman" w:cs="Times New Roman"/>
          <w:sz w:val="28"/>
          <w:szCs w:val="28"/>
        </w:rPr>
        <w:t xml:space="preserve"> подхода;</w:t>
      </w:r>
    </w:p>
    <w:p w:rsidR="00FE711A" w:rsidRDefault="00FE711A" w:rsidP="00FE71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E711A">
        <w:rPr>
          <w:rFonts w:ascii="Times New Roman" w:hAnsi="Times New Roman" w:cs="Times New Roman"/>
          <w:sz w:val="28"/>
          <w:szCs w:val="28"/>
        </w:rPr>
        <w:t xml:space="preserve"> Технология личностно-ориентированного подхода; </w:t>
      </w:r>
    </w:p>
    <w:p w:rsidR="00FE711A" w:rsidRDefault="00FE711A" w:rsidP="00FE71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711A">
        <w:rPr>
          <w:rFonts w:ascii="Times New Roman" w:hAnsi="Times New Roman" w:cs="Times New Roman"/>
          <w:sz w:val="28"/>
          <w:szCs w:val="28"/>
        </w:rPr>
        <w:t xml:space="preserve">Технология обучения в сотрудничестве; </w:t>
      </w:r>
    </w:p>
    <w:p w:rsidR="00FE711A" w:rsidRDefault="00FE711A" w:rsidP="00FE71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711A">
        <w:rPr>
          <w:rFonts w:ascii="Times New Roman" w:hAnsi="Times New Roman" w:cs="Times New Roman"/>
          <w:sz w:val="28"/>
          <w:szCs w:val="28"/>
        </w:rPr>
        <w:t xml:space="preserve">Технология проектной и исследовательской деятельности; </w:t>
      </w:r>
    </w:p>
    <w:p w:rsidR="00FE711A" w:rsidRDefault="00FE711A" w:rsidP="00FE71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711A">
        <w:rPr>
          <w:rFonts w:ascii="Times New Roman" w:hAnsi="Times New Roman" w:cs="Times New Roman"/>
          <w:sz w:val="28"/>
          <w:szCs w:val="28"/>
        </w:rPr>
        <w:t xml:space="preserve">Технология оценочной деятельности </w:t>
      </w:r>
      <w:proofErr w:type="gramStart"/>
      <w:r w:rsidRPr="00FE711A">
        <w:rPr>
          <w:rFonts w:ascii="Times New Roman" w:hAnsi="Times New Roman" w:cs="Times New Roman"/>
          <w:sz w:val="28"/>
          <w:szCs w:val="28"/>
        </w:rPr>
        <w:t>–«</w:t>
      </w:r>
      <w:proofErr w:type="gramEnd"/>
      <w:r w:rsidRPr="00FE711A">
        <w:rPr>
          <w:rFonts w:ascii="Times New Roman" w:hAnsi="Times New Roman" w:cs="Times New Roman"/>
          <w:sz w:val="28"/>
          <w:szCs w:val="28"/>
        </w:rPr>
        <w:t xml:space="preserve">портфолио» </w:t>
      </w:r>
    </w:p>
    <w:p w:rsidR="00FE711A" w:rsidRDefault="00FE711A" w:rsidP="00FE71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711A">
        <w:rPr>
          <w:rFonts w:ascii="Times New Roman" w:hAnsi="Times New Roman" w:cs="Times New Roman"/>
          <w:sz w:val="28"/>
          <w:szCs w:val="28"/>
        </w:rPr>
        <w:t xml:space="preserve">Технология развития критического мышления; </w:t>
      </w:r>
    </w:p>
    <w:p w:rsidR="00FE711A" w:rsidRDefault="00FE711A" w:rsidP="00FE71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FE711A">
        <w:rPr>
          <w:rFonts w:ascii="Times New Roman" w:hAnsi="Times New Roman" w:cs="Times New Roman"/>
          <w:sz w:val="28"/>
          <w:szCs w:val="28"/>
        </w:rPr>
        <w:t>ехнология обучения на примере конкретных ситуаций (кейс-технология).</w:t>
      </w:r>
    </w:p>
    <w:p w:rsidR="00FE711A" w:rsidRDefault="00514A44" w:rsidP="00FB66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514A44">
        <w:rPr>
          <w:rFonts w:ascii="Times New Roman" w:hAnsi="Times New Roman" w:cs="Times New Roman"/>
          <w:sz w:val="28"/>
          <w:szCs w:val="28"/>
        </w:rPr>
        <w:t xml:space="preserve">ормы </w:t>
      </w:r>
      <w:r w:rsidR="001D1991">
        <w:rPr>
          <w:rFonts w:ascii="Times New Roman" w:hAnsi="Times New Roman" w:cs="Times New Roman"/>
          <w:sz w:val="28"/>
          <w:szCs w:val="28"/>
        </w:rPr>
        <w:t>и виды деятельности обучающихся:</w:t>
      </w:r>
    </w:p>
    <w:p w:rsidR="001D1991" w:rsidRDefault="001D1991" w:rsidP="001D19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посещение соревнований различного уровня;</w:t>
      </w:r>
    </w:p>
    <w:p w:rsidR="001D1991" w:rsidRDefault="001D1991" w:rsidP="001D19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учебных заведений физкультурно-спортивной направленности;</w:t>
      </w:r>
    </w:p>
    <w:p w:rsidR="001D1991" w:rsidRDefault="001D1991" w:rsidP="001D19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1991">
        <w:rPr>
          <w:rFonts w:ascii="Times New Roman" w:hAnsi="Times New Roman" w:cs="Times New Roman"/>
          <w:sz w:val="28"/>
          <w:szCs w:val="28"/>
        </w:rPr>
        <w:sym w:font="Symbol" w:char="F02D"/>
      </w:r>
      <w:r w:rsidRPr="001D1991">
        <w:rPr>
          <w:rFonts w:ascii="Times New Roman" w:hAnsi="Times New Roman" w:cs="Times New Roman"/>
          <w:sz w:val="28"/>
          <w:szCs w:val="28"/>
        </w:rPr>
        <w:t xml:space="preserve"> организация и проведение </w:t>
      </w:r>
      <w:proofErr w:type="spellStart"/>
      <w:r w:rsidRPr="001D1991">
        <w:rPr>
          <w:rFonts w:ascii="Times New Roman" w:hAnsi="Times New Roman" w:cs="Times New Roman"/>
          <w:sz w:val="28"/>
          <w:szCs w:val="28"/>
        </w:rPr>
        <w:t>профориент</w:t>
      </w:r>
      <w:r>
        <w:rPr>
          <w:rFonts w:ascii="Times New Roman" w:hAnsi="Times New Roman" w:cs="Times New Roman"/>
          <w:sz w:val="28"/>
          <w:szCs w:val="28"/>
        </w:rPr>
        <w:t>ационных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соревнований, турниров;</w:t>
      </w:r>
    </w:p>
    <w:p w:rsidR="001D1991" w:rsidRDefault="001D1991" w:rsidP="001D19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1991">
        <w:rPr>
          <w:rFonts w:ascii="Times New Roman" w:hAnsi="Times New Roman" w:cs="Times New Roman"/>
          <w:sz w:val="28"/>
          <w:szCs w:val="28"/>
        </w:rPr>
        <w:sym w:font="Symbol" w:char="F02D"/>
      </w:r>
      <w:r w:rsidRPr="001D1991">
        <w:rPr>
          <w:rFonts w:ascii="Times New Roman" w:hAnsi="Times New Roman" w:cs="Times New Roman"/>
          <w:sz w:val="28"/>
          <w:szCs w:val="28"/>
        </w:rPr>
        <w:t xml:space="preserve"> экскурсии на предприятия </w:t>
      </w:r>
      <w:r w:rsidR="0032218A">
        <w:rPr>
          <w:rFonts w:ascii="Times New Roman" w:hAnsi="Times New Roman" w:cs="Times New Roman"/>
          <w:sz w:val="28"/>
          <w:szCs w:val="28"/>
        </w:rPr>
        <w:t>области</w:t>
      </w:r>
      <w:r w:rsidRPr="001D1991">
        <w:rPr>
          <w:rFonts w:ascii="Times New Roman" w:hAnsi="Times New Roman" w:cs="Times New Roman"/>
          <w:sz w:val="28"/>
          <w:szCs w:val="28"/>
        </w:rPr>
        <w:t xml:space="preserve">, дающие </w:t>
      </w:r>
      <w:r>
        <w:rPr>
          <w:rFonts w:ascii="Times New Roman" w:hAnsi="Times New Roman" w:cs="Times New Roman"/>
          <w:sz w:val="28"/>
          <w:szCs w:val="28"/>
        </w:rPr>
        <w:t>обучающимся</w:t>
      </w:r>
      <w:r w:rsidRPr="001D1991">
        <w:rPr>
          <w:rFonts w:ascii="Times New Roman" w:hAnsi="Times New Roman" w:cs="Times New Roman"/>
          <w:sz w:val="28"/>
          <w:szCs w:val="28"/>
        </w:rPr>
        <w:t xml:space="preserve"> начальные представления о существующих профессиях, об условиях работы людей</w:t>
      </w:r>
      <w:r>
        <w:rPr>
          <w:rFonts w:ascii="Times New Roman" w:hAnsi="Times New Roman" w:cs="Times New Roman"/>
          <w:sz w:val="28"/>
          <w:szCs w:val="28"/>
        </w:rPr>
        <w:t xml:space="preserve">, представляющих интересующиеся   профессии. </w:t>
      </w:r>
      <w:r w:rsidRPr="001D1991">
        <w:rPr>
          <w:rFonts w:ascii="Times New Roman" w:hAnsi="Times New Roman" w:cs="Times New Roman"/>
          <w:sz w:val="28"/>
          <w:szCs w:val="28"/>
        </w:rPr>
        <w:t>Экскурсии на предприятия реализуются с целью демонстрации интеграции науки, образования и бизнеса в создании среды, обеспечивающей квалифицированные кадры инженерного профиля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1991" w:rsidRDefault="001D1991" w:rsidP="00FB66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6CB9" w:rsidRPr="00EF6CB9" w:rsidRDefault="00EF6CB9" w:rsidP="00EF6CB9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CB9">
        <w:rPr>
          <w:rFonts w:ascii="Times New Roman" w:hAnsi="Times New Roman" w:cs="Times New Roman"/>
          <w:b/>
          <w:sz w:val="28"/>
          <w:szCs w:val="28"/>
        </w:rPr>
        <w:t>Раздел 4. «Основные направления самоанализа воспитательной работы».</w:t>
      </w:r>
    </w:p>
    <w:p w:rsidR="00E31465" w:rsidRDefault="00EF6CB9" w:rsidP="00FB66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CB9">
        <w:rPr>
          <w:rFonts w:ascii="Times New Roman" w:hAnsi="Times New Roman" w:cs="Times New Roman"/>
          <w:sz w:val="28"/>
          <w:szCs w:val="28"/>
        </w:rPr>
        <w:t>Самоанализ воспитательной работы ос</w:t>
      </w:r>
      <w:r w:rsidR="00E31465">
        <w:rPr>
          <w:rFonts w:ascii="Times New Roman" w:hAnsi="Times New Roman" w:cs="Times New Roman"/>
          <w:sz w:val="28"/>
          <w:szCs w:val="28"/>
        </w:rPr>
        <w:t xml:space="preserve">уществляется по выбранным </w:t>
      </w:r>
      <w:r w:rsidRPr="00EF6CB9">
        <w:rPr>
          <w:rFonts w:ascii="Times New Roman" w:hAnsi="Times New Roman" w:cs="Times New Roman"/>
          <w:sz w:val="28"/>
          <w:szCs w:val="28"/>
        </w:rPr>
        <w:t xml:space="preserve">направлениям и проводится с целью выявления основных проблем воспитания и социализации для последующего принятия управленческих решений. </w:t>
      </w:r>
    </w:p>
    <w:p w:rsidR="00910E5D" w:rsidRDefault="00EF6CB9" w:rsidP="00FB66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CB9">
        <w:rPr>
          <w:rFonts w:ascii="Times New Roman" w:hAnsi="Times New Roman" w:cs="Times New Roman"/>
          <w:sz w:val="28"/>
          <w:szCs w:val="28"/>
        </w:rPr>
        <w:t>Самоанализ осуще</w:t>
      </w:r>
      <w:r w:rsidR="00E31465">
        <w:rPr>
          <w:rFonts w:ascii="Times New Roman" w:hAnsi="Times New Roman" w:cs="Times New Roman"/>
          <w:sz w:val="28"/>
          <w:szCs w:val="28"/>
        </w:rPr>
        <w:t xml:space="preserve">ствляется ежегодно силами самого Учреждения </w:t>
      </w:r>
      <w:r w:rsidRPr="00EF6CB9">
        <w:rPr>
          <w:rFonts w:ascii="Times New Roman" w:hAnsi="Times New Roman" w:cs="Times New Roman"/>
          <w:sz w:val="28"/>
          <w:szCs w:val="28"/>
        </w:rPr>
        <w:t xml:space="preserve">с возможным привлечением внешних экспертов (решение принимает руководство образовательной организации). </w:t>
      </w:r>
    </w:p>
    <w:p w:rsidR="00910E5D" w:rsidRDefault="00EF6CB9" w:rsidP="00FB66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CB9">
        <w:rPr>
          <w:rFonts w:ascii="Times New Roman" w:hAnsi="Times New Roman" w:cs="Times New Roman"/>
          <w:sz w:val="28"/>
          <w:szCs w:val="28"/>
        </w:rPr>
        <w:t xml:space="preserve">При осуществлении самоанализа воспитательной работы </w:t>
      </w:r>
      <w:r w:rsidR="00910E5D">
        <w:rPr>
          <w:rFonts w:ascii="Times New Roman" w:hAnsi="Times New Roman" w:cs="Times New Roman"/>
          <w:sz w:val="28"/>
          <w:szCs w:val="28"/>
        </w:rPr>
        <w:t xml:space="preserve"> надо </w:t>
      </w:r>
      <w:r w:rsidRPr="00EF6CB9">
        <w:rPr>
          <w:rFonts w:ascii="Times New Roman" w:hAnsi="Times New Roman" w:cs="Times New Roman"/>
          <w:sz w:val="28"/>
          <w:szCs w:val="28"/>
        </w:rPr>
        <w:t xml:space="preserve">руководствоваться следующими принципами: </w:t>
      </w:r>
    </w:p>
    <w:p w:rsidR="00910E5D" w:rsidRDefault="00EF6CB9" w:rsidP="00910E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6CB9">
        <w:rPr>
          <w:rFonts w:ascii="Times New Roman" w:hAnsi="Times New Roman" w:cs="Times New Roman"/>
          <w:sz w:val="28"/>
          <w:szCs w:val="28"/>
        </w:rPr>
        <w:sym w:font="Symbol" w:char="F02D"/>
      </w:r>
      <w:r w:rsidRPr="00EF6CB9">
        <w:rPr>
          <w:rFonts w:ascii="Times New Roman" w:hAnsi="Times New Roman" w:cs="Times New Roman"/>
          <w:sz w:val="28"/>
          <w:szCs w:val="28"/>
        </w:rPr>
        <w:t xml:space="preserve"> 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 </w:t>
      </w:r>
    </w:p>
    <w:p w:rsidR="00910E5D" w:rsidRDefault="00EF6CB9" w:rsidP="00910E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6CB9">
        <w:rPr>
          <w:rFonts w:ascii="Times New Roman" w:hAnsi="Times New Roman" w:cs="Times New Roman"/>
          <w:sz w:val="28"/>
          <w:szCs w:val="28"/>
        </w:rPr>
        <w:sym w:font="Symbol" w:char="F02D"/>
      </w:r>
      <w:r w:rsidRPr="00EF6CB9">
        <w:rPr>
          <w:rFonts w:ascii="Times New Roman" w:hAnsi="Times New Roman" w:cs="Times New Roman"/>
          <w:sz w:val="28"/>
          <w:szCs w:val="28"/>
        </w:rPr>
        <w:t xml:space="preserve">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детьми и педагогами; </w:t>
      </w:r>
    </w:p>
    <w:p w:rsidR="00910E5D" w:rsidRDefault="00EF6CB9" w:rsidP="00910E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6CB9">
        <w:rPr>
          <w:rFonts w:ascii="Times New Roman" w:hAnsi="Times New Roman" w:cs="Times New Roman"/>
          <w:sz w:val="28"/>
          <w:szCs w:val="28"/>
        </w:rPr>
        <w:sym w:font="Symbol" w:char="F02D"/>
      </w:r>
      <w:r w:rsidRPr="00EF6CB9">
        <w:rPr>
          <w:rFonts w:ascii="Times New Roman" w:hAnsi="Times New Roman" w:cs="Times New Roman"/>
          <w:sz w:val="28"/>
          <w:szCs w:val="28"/>
        </w:rPr>
        <w:t xml:space="preserve"> принцип развивающего характера осуществляемого анализа, ориентирующий экспертов на использование его результатов для </w:t>
      </w:r>
      <w:r w:rsidRPr="00EF6CB9">
        <w:rPr>
          <w:rFonts w:ascii="Times New Roman" w:hAnsi="Times New Roman" w:cs="Times New Roman"/>
          <w:sz w:val="28"/>
          <w:szCs w:val="28"/>
        </w:rPr>
        <w:lastRenderedPageBreak/>
        <w:t xml:space="preserve">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 </w:t>
      </w:r>
    </w:p>
    <w:p w:rsidR="00910E5D" w:rsidRDefault="00EF6CB9" w:rsidP="00910E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6CB9">
        <w:rPr>
          <w:rFonts w:ascii="Times New Roman" w:hAnsi="Times New Roman" w:cs="Times New Roman"/>
          <w:sz w:val="28"/>
          <w:szCs w:val="28"/>
        </w:rPr>
        <w:sym w:font="Symbol" w:char="F02D"/>
      </w:r>
      <w:r w:rsidRPr="00EF6CB9">
        <w:rPr>
          <w:rFonts w:ascii="Times New Roman" w:hAnsi="Times New Roman" w:cs="Times New Roman"/>
          <w:sz w:val="28"/>
          <w:szCs w:val="28"/>
        </w:rPr>
        <w:t xml:space="preserve"> принцип разделенной ответственности за результаты личностного развития детей, ориентирующий экспертов на понимание того, что личностное развитие </w:t>
      </w:r>
      <w:r w:rsidR="00910E5D">
        <w:rPr>
          <w:rFonts w:ascii="Times New Roman" w:hAnsi="Times New Roman" w:cs="Times New Roman"/>
          <w:sz w:val="28"/>
          <w:szCs w:val="28"/>
        </w:rPr>
        <w:t>обучающихся</w:t>
      </w:r>
      <w:r w:rsidRPr="00EF6CB9">
        <w:rPr>
          <w:rFonts w:ascii="Times New Roman" w:hAnsi="Times New Roman" w:cs="Times New Roman"/>
          <w:sz w:val="28"/>
          <w:szCs w:val="28"/>
        </w:rPr>
        <w:t xml:space="preserve"> – это результат как социального воспитания (в котором </w:t>
      </w:r>
      <w:r w:rsidR="00910E5D">
        <w:rPr>
          <w:rFonts w:ascii="Times New Roman" w:hAnsi="Times New Roman" w:cs="Times New Roman"/>
          <w:sz w:val="28"/>
          <w:szCs w:val="28"/>
        </w:rPr>
        <w:t>Учреждение</w:t>
      </w:r>
      <w:r w:rsidRPr="00EF6CB9">
        <w:rPr>
          <w:rFonts w:ascii="Times New Roman" w:hAnsi="Times New Roman" w:cs="Times New Roman"/>
          <w:sz w:val="28"/>
          <w:szCs w:val="28"/>
        </w:rPr>
        <w:t xml:space="preserve"> участвует наряду с другими социальными институтами), так и стихийной социализации и саморазвития детей. </w:t>
      </w:r>
    </w:p>
    <w:p w:rsidR="00910E5D" w:rsidRDefault="00910E5D" w:rsidP="00910E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Направление:</w:t>
      </w:r>
    </w:p>
    <w:p w:rsidR="00910E5D" w:rsidRDefault="00910E5D" w:rsidP="00910E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F6CB9" w:rsidRPr="00EF6CB9">
        <w:rPr>
          <w:rFonts w:ascii="Times New Roman" w:hAnsi="Times New Roman" w:cs="Times New Roman"/>
          <w:sz w:val="28"/>
          <w:szCs w:val="28"/>
        </w:rPr>
        <w:t xml:space="preserve"> «Результаты воспитания, социализации и саморазвития обучающихся». Критерием качества этой работы является динамика личностного развития ребенка. </w:t>
      </w:r>
    </w:p>
    <w:p w:rsidR="00910E5D" w:rsidRDefault="00910E5D" w:rsidP="00910E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Способы получения</w:t>
      </w:r>
      <w:r w:rsidR="00EF6CB9" w:rsidRPr="00EF6C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6CB9" w:rsidRPr="00EF6CB9">
        <w:rPr>
          <w:rFonts w:ascii="Times New Roman" w:hAnsi="Times New Roman" w:cs="Times New Roman"/>
          <w:sz w:val="28"/>
          <w:szCs w:val="28"/>
        </w:rPr>
        <w:t xml:space="preserve"> информации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6CB9" w:rsidRPr="00EF6CB9">
        <w:rPr>
          <w:rFonts w:ascii="Times New Roman" w:hAnsi="Times New Roman" w:cs="Times New Roman"/>
          <w:sz w:val="28"/>
          <w:szCs w:val="28"/>
        </w:rPr>
        <w:t xml:space="preserve"> является педагогическое наблюдение. Внимание уделяется следующим вопросам: «Какие проблемы личностного развития удалось решить? Какие проблемы не удалось решить? Почему? Какие новые проблемы выявились? Как расставлены приоритеты?».</w:t>
      </w:r>
    </w:p>
    <w:p w:rsidR="00910E5D" w:rsidRDefault="00910E5D" w:rsidP="00910E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 менее важным аспектом – определение </w:t>
      </w:r>
      <w:r w:rsidR="00EF6CB9" w:rsidRPr="00EF6C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качества воспитательной работы </w:t>
      </w:r>
      <w:r w:rsidR="00EF6CB9" w:rsidRPr="00EF6CB9">
        <w:rPr>
          <w:rFonts w:ascii="Times New Roman" w:hAnsi="Times New Roman" w:cs="Times New Roman"/>
          <w:sz w:val="28"/>
          <w:szCs w:val="28"/>
        </w:rPr>
        <w:t xml:space="preserve">совместной деятельности детей и взрослых. </w:t>
      </w:r>
    </w:p>
    <w:p w:rsidR="001D1991" w:rsidRDefault="00910E5D" w:rsidP="00910E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6CB9" w:rsidRPr="00EF6C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EF6CB9" w:rsidRPr="00EF6CB9">
        <w:rPr>
          <w:rFonts w:ascii="Times New Roman" w:hAnsi="Times New Roman" w:cs="Times New Roman"/>
          <w:sz w:val="28"/>
          <w:szCs w:val="28"/>
        </w:rPr>
        <w:t>Способ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EF6CB9" w:rsidRPr="00EF6CB9">
        <w:rPr>
          <w:rFonts w:ascii="Times New Roman" w:hAnsi="Times New Roman" w:cs="Times New Roman"/>
          <w:sz w:val="28"/>
          <w:szCs w:val="28"/>
        </w:rPr>
        <w:t>получения информации о совместно</w:t>
      </w:r>
      <w:r>
        <w:rPr>
          <w:rFonts w:ascii="Times New Roman" w:hAnsi="Times New Roman" w:cs="Times New Roman"/>
          <w:sz w:val="28"/>
          <w:szCs w:val="28"/>
        </w:rPr>
        <w:t xml:space="preserve">й деятельности детей и взрослых: </w:t>
      </w:r>
      <w:r w:rsidR="00EF6CB9" w:rsidRPr="00EF6CB9">
        <w:rPr>
          <w:rFonts w:ascii="Times New Roman" w:hAnsi="Times New Roman" w:cs="Times New Roman"/>
          <w:sz w:val="28"/>
          <w:szCs w:val="28"/>
        </w:rPr>
        <w:t xml:space="preserve">беседы с родителями, анкетирование, опросы на сайте </w:t>
      </w:r>
      <w:r>
        <w:rPr>
          <w:rFonts w:ascii="Times New Roman" w:hAnsi="Times New Roman" w:cs="Times New Roman"/>
          <w:sz w:val="28"/>
          <w:szCs w:val="28"/>
        </w:rPr>
        <w:t>Учреждения, совещания</w:t>
      </w:r>
      <w:r w:rsidR="00EF6CB9" w:rsidRPr="00EF6CB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6CB9" w:rsidRPr="00EF6CB9">
        <w:rPr>
          <w:rFonts w:ascii="Times New Roman" w:hAnsi="Times New Roman" w:cs="Times New Roman"/>
          <w:sz w:val="28"/>
          <w:szCs w:val="28"/>
        </w:rPr>
        <w:t xml:space="preserve"> заседания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6CB9" w:rsidRPr="00EF6C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педагогического </w:t>
      </w:r>
      <w:r w:rsidR="00EF6CB9" w:rsidRPr="00EF6CB9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>а, где</w:t>
      </w:r>
      <w:r w:rsidR="00EF6CB9" w:rsidRPr="00EF6CB9">
        <w:rPr>
          <w:rFonts w:ascii="Times New Roman" w:hAnsi="Times New Roman" w:cs="Times New Roman"/>
          <w:sz w:val="28"/>
          <w:szCs w:val="28"/>
        </w:rPr>
        <w:t xml:space="preserve"> представляются результаты самоанализа воспитательной работы,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6CB9" w:rsidRPr="00EF6CB9">
        <w:rPr>
          <w:rFonts w:ascii="Times New Roman" w:hAnsi="Times New Roman" w:cs="Times New Roman"/>
          <w:sz w:val="28"/>
          <w:szCs w:val="28"/>
        </w:rPr>
        <w:t xml:space="preserve"> принимает</w:t>
      </w:r>
      <w:r>
        <w:rPr>
          <w:rFonts w:ascii="Times New Roman" w:hAnsi="Times New Roman" w:cs="Times New Roman"/>
          <w:sz w:val="28"/>
          <w:szCs w:val="28"/>
        </w:rPr>
        <w:t>ся решение и согласование.</w:t>
      </w:r>
    </w:p>
    <w:p w:rsidR="00FE711A" w:rsidRDefault="00FE711A" w:rsidP="00FB66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6697" w:rsidRPr="00A969D2" w:rsidRDefault="00FB6697" w:rsidP="00FB669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12968" w:rsidRDefault="006B593F" w:rsidP="00981018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969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2968" w:rsidRDefault="00312968" w:rsidP="00981018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312968" w:rsidRDefault="00312968" w:rsidP="00981018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312968" w:rsidRDefault="00312968" w:rsidP="00981018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312968" w:rsidRDefault="00312968" w:rsidP="00981018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312968" w:rsidRDefault="00312968" w:rsidP="00981018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312968" w:rsidRDefault="00312968" w:rsidP="00981018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312968" w:rsidRDefault="00312968" w:rsidP="00981018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312968" w:rsidRDefault="00312968" w:rsidP="00981018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312968" w:rsidRDefault="00312968" w:rsidP="00981018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312968" w:rsidRDefault="00312968" w:rsidP="00981018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312968" w:rsidRDefault="00312968" w:rsidP="00981018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312968" w:rsidRDefault="00312968" w:rsidP="00981018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312968" w:rsidRDefault="00312968" w:rsidP="00981018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312968" w:rsidRDefault="00312968" w:rsidP="00981018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969D2" w:rsidRPr="00A969D2" w:rsidRDefault="00981018" w:rsidP="00981018">
      <w:pPr>
        <w:spacing w:after="0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969D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№1 </w:t>
      </w:r>
    </w:p>
    <w:p w:rsidR="00E06D68" w:rsidRPr="00A969D2" w:rsidRDefault="00981018" w:rsidP="00981018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969D2">
        <w:rPr>
          <w:rFonts w:ascii="Times New Roman" w:hAnsi="Times New Roman" w:cs="Times New Roman"/>
          <w:sz w:val="24"/>
          <w:szCs w:val="24"/>
        </w:rPr>
        <w:t>к рабочей программе воспитания</w:t>
      </w:r>
    </w:p>
    <w:p w:rsidR="00EA77B5" w:rsidRPr="00A969D2" w:rsidRDefault="00EA77B5" w:rsidP="00981018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969D2">
        <w:rPr>
          <w:rFonts w:ascii="Times New Roman" w:hAnsi="Times New Roman" w:cs="Times New Roman"/>
          <w:sz w:val="24"/>
          <w:szCs w:val="24"/>
        </w:rPr>
        <w:t>М</w:t>
      </w:r>
      <w:r w:rsidR="000607C0">
        <w:rPr>
          <w:rFonts w:ascii="Times New Roman" w:hAnsi="Times New Roman" w:cs="Times New Roman"/>
          <w:sz w:val="24"/>
          <w:szCs w:val="24"/>
        </w:rPr>
        <w:t>БОУ</w:t>
      </w:r>
      <w:r w:rsidRPr="00A969D2">
        <w:rPr>
          <w:rFonts w:ascii="Times New Roman" w:hAnsi="Times New Roman" w:cs="Times New Roman"/>
          <w:sz w:val="24"/>
          <w:szCs w:val="24"/>
        </w:rPr>
        <w:t xml:space="preserve"> ДО </w:t>
      </w:r>
      <w:r w:rsidR="000607C0">
        <w:rPr>
          <w:rFonts w:ascii="Times New Roman" w:hAnsi="Times New Roman" w:cs="Times New Roman"/>
          <w:sz w:val="24"/>
          <w:szCs w:val="24"/>
        </w:rPr>
        <w:t>«</w:t>
      </w:r>
      <w:r w:rsidRPr="00A969D2">
        <w:rPr>
          <w:rFonts w:ascii="Times New Roman" w:hAnsi="Times New Roman" w:cs="Times New Roman"/>
          <w:sz w:val="24"/>
          <w:szCs w:val="24"/>
        </w:rPr>
        <w:t>ДЮСШ</w:t>
      </w:r>
      <w:r w:rsidR="000607C0">
        <w:rPr>
          <w:rFonts w:ascii="Times New Roman" w:hAnsi="Times New Roman" w:cs="Times New Roman"/>
          <w:sz w:val="24"/>
          <w:szCs w:val="24"/>
        </w:rPr>
        <w:t xml:space="preserve"> п. Плотниково»</w:t>
      </w:r>
      <w:r w:rsidRPr="00A969D2">
        <w:rPr>
          <w:rFonts w:ascii="Times New Roman" w:hAnsi="Times New Roman" w:cs="Times New Roman"/>
          <w:sz w:val="24"/>
          <w:szCs w:val="24"/>
        </w:rPr>
        <w:t xml:space="preserve"> на 2021-2025 </w:t>
      </w:r>
      <w:proofErr w:type="spellStart"/>
      <w:r w:rsidRPr="00A969D2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Pr="00A969D2">
        <w:rPr>
          <w:rFonts w:ascii="Times New Roman" w:hAnsi="Times New Roman" w:cs="Times New Roman"/>
          <w:sz w:val="24"/>
          <w:szCs w:val="24"/>
        </w:rPr>
        <w:t>.</w:t>
      </w:r>
    </w:p>
    <w:p w:rsidR="00A969D2" w:rsidRDefault="00A969D2" w:rsidP="00EA77B5">
      <w:pPr>
        <w:spacing w:after="0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77B5" w:rsidRPr="00EA77B5" w:rsidRDefault="00EA77B5" w:rsidP="00EA77B5">
      <w:pPr>
        <w:spacing w:after="0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77B5">
        <w:rPr>
          <w:rFonts w:ascii="Times New Roman" w:hAnsi="Times New Roman" w:cs="Times New Roman"/>
          <w:b/>
          <w:sz w:val="32"/>
          <w:szCs w:val="32"/>
        </w:rPr>
        <w:t>Календарный план воспитательной работы</w:t>
      </w:r>
    </w:p>
    <w:p w:rsidR="00EA77B5" w:rsidRDefault="00EA77B5" w:rsidP="00EA77B5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2021-2022 учебный год)</w:t>
      </w:r>
    </w:p>
    <w:p w:rsidR="00981018" w:rsidRDefault="00981018" w:rsidP="00981018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3686"/>
        <w:gridCol w:w="1417"/>
        <w:gridCol w:w="1560"/>
        <w:gridCol w:w="1984"/>
      </w:tblGrid>
      <w:tr w:rsidR="00624298" w:rsidTr="00011853">
        <w:tc>
          <w:tcPr>
            <w:tcW w:w="567" w:type="dxa"/>
          </w:tcPr>
          <w:p w:rsidR="00EA77B5" w:rsidRDefault="00EA77B5" w:rsidP="00E06D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EA77B5" w:rsidRDefault="00115FF0" w:rsidP="00E06D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  <w:r w:rsidR="00EA77B5">
              <w:rPr>
                <w:rFonts w:ascii="Times New Roman" w:hAnsi="Times New Roman" w:cs="Times New Roman"/>
                <w:sz w:val="28"/>
                <w:szCs w:val="28"/>
              </w:rPr>
              <w:t>модуля</w:t>
            </w:r>
          </w:p>
        </w:tc>
        <w:tc>
          <w:tcPr>
            <w:tcW w:w="3686" w:type="dxa"/>
          </w:tcPr>
          <w:p w:rsidR="00EA77B5" w:rsidRDefault="00EA77B5" w:rsidP="00405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417" w:type="dxa"/>
          </w:tcPr>
          <w:p w:rsidR="00EA77B5" w:rsidRDefault="00EA77B5" w:rsidP="00115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 w:rsidR="00115FF0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</w:p>
        </w:tc>
        <w:tc>
          <w:tcPr>
            <w:tcW w:w="1560" w:type="dxa"/>
          </w:tcPr>
          <w:p w:rsidR="00EA77B5" w:rsidRDefault="00EA77B5" w:rsidP="00E06D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</w:p>
        </w:tc>
        <w:tc>
          <w:tcPr>
            <w:tcW w:w="1984" w:type="dxa"/>
          </w:tcPr>
          <w:p w:rsidR="00EA77B5" w:rsidRDefault="00EA77B5" w:rsidP="00E06D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Ответственное лицо</w:t>
            </w:r>
          </w:p>
        </w:tc>
      </w:tr>
      <w:tr w:rsidR="00624298" w:rsidTr="00011853">
        <w:tc>
          <w:tcPr>
            <w:tcW w:w="567" w:type="dxa"/>
          </w:tcPr>
          <w:p w:rsidR="00EA77B5" w:rsidRDefault="00EA77B5" w:rsidP="00EA77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11853" w:rsidRDefault="00115FF0" w:rsidP="00EA77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  <w:r w:rsidR="000118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11853" w:rsidRPr="000118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proofErr w:type="spellStart"/>
            <w:r w:rsidR="00011853" w:rsidRPr="00011853">
              <w:rPr>
                <w:rFonts w:ascii="Times New Roman" w:hAnsi="Times New Roman" w:cs="Times New Roman"/>
                <w:b/>
                <w:sz w:val="28"/>
                <w:szCs w:val="28"/>
              </w:rPr>
              <w:t>Воспита</w:t>
            </w:r>
            <w:proofErr w:type="spellEnd"/>
          </w:p>
          <w:p w:rsidR="00EA77B5" w:rsidRDefault="00011853" w:rsidP="00EA77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1853">
              <w:rPr>
                <w:rFonts w:ascii="Times New Roman" w:hAnsi="Times New Roman" w:cs="Times New Roman"/>
                <w:b/>
                <w:sz w:val="28"/>
                <w:szCs w:val="28"/>
              </w:rPr>
              <w:t>ние</w:t>
            </w:r>
            <w:proofErr w:type="spellEnd"/>
            <w:r w:rsidRPr="000118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учебном занятии»</w:t>
            </w:r>
          </w:p>
        </w:tc>
        <w:tc>
          <w:tcPr>
            <w:tcW w:w="3686" w:type="dxa"/>
          </w:tcPr>
          <w:p w:rsidR="00EA77B5" w:rsidRDefault="00115FF0" w:rsidP="00405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Групповые учебные занятия по дополнительным общеобразовательным программам</w:t>
            </w:r>
          </w:p>
          <w:p w:rsidR="00405EF8" w:rsidRPr="00405EF8" w:rsidRDefault="00405EF8" w:rsidP="00405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EF8">
              <w:rPr>
                <w:rFonts w:ascii="Times New Roman" w:hAnsi="Times New Roman" w:cs="Times New Roman"/>
                <w:sz w:val="28"/>
                <w:szCs w:val="28"/>
              </w:rPr>
              <w:t>групповые тренировочные занятия;</w:t>
            </w:r>
          </w:p>
          <w:p w:rsidR="00405EF8" w:rsidRPr="00405EF8" w:rsidRDefault="00405EF8" w:rsidP="00405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EF8">
              <w:rPr>
                <w:rFonts w:ascii="Times New Roman" w:hAnsi="Times New Roman" w:cs="Times New Roman"/>
                <w:sz w:val="28"/>
                <w:szCs w:val="28"/>
              </w:rPr>
              <w:t xml:space="preserve"> - теоритические занятия</w:t>
            </w:r>
          </w:p>
          <w:p w:rsidR="00405EF8" w:rsidRPr="00405EF8" w:rsidRDefault="00405EF8" w:rsidP="00405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EF8">
              <w:rPr>
                <w:rFonts w:ascii="Times New Roman" w:hAnsi="Times New Roman" w:cs="Times New Roman"/>
                <w:sz w:val="28"/>
                <w:szCs w:val="28"/>
              </w:rPr>
              <w:t xml:space="preserve">- работа по индивидуальным планам; </w:t>
            </w:r>
          </w:p>
          <w:p w:rsidR="00405EF8" w:rsidRPr="00405EF8" w:rsidRDefault="00405EF8" w:rsidP="00405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EF8">
              <w:rPr>
                <w:rFonts w:ascii="Times New Roman" w:hAnsi="Times New Roman" w:cs="Times New Roman"/>
                <w:sz w:val="28"/>
                <w:szCs w:val="28"/>
              </w:rPr>
              <w:t xml:space="preserve">- медико-восстановительные мероприятия; </w:t>
            </w:r>
          </w:p>
          <w:p w:rsidR="00405EF8" w:rsidRPr="00405EF8" w:rsidRDefault="00405EF8" w:rsidP="00405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EF8">
              <w:rPr>
                <w:rFonts w:ascii="Times New Roman" w:hAnsi="Times New Roman" w:cs="Times New Roman"/>
                <w:sz w:val="28"/>
                <w:szCs w:val="28"/>
              </w:rPr>
              <w:t xml:space="preserve">- тестирование; </w:t>
            </w:r>
          </w:p>
          <w:p w:rsidR="00405EF8" w:rsidRPr="00405EF8" w:rsidRDefault="00405EF8" w:rsidP="00405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EF8">
              <w:rPr>
                <w:rFonts w:ascii="Times New Roman" w:hAnsi="Times New Roman" w:cs="Times New Roman"/>
                <w:sz w:val="28"/>
                <w:szCs w:val="28"/>
              </w:rPr>
              <w:t xml:space="preserve">- медицинский контроль; </w:t>
            </w:r>
          </w:p>
          <w:p w:rsidR="00405EF8" w:rsidRPr="00405EF8" w:rsidRDefault="00405EF8" w:rsidP="00405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EF8">
              <w:rPr>
                <w:rFonts w:ascii="Times New Roman" w:hAnsi="Times New Roman" w:cs="Times New Roman"/>
                <w:sz w:val="28"/>
                <w:szCs w:val="28"/>
              </w:rPr>
              <w:t xml:space="preserve">- самостоятельная подготовка; </w:t>
            </w:r>
          </w:p>
          <w:p w:rsidR="00405EF8" w:rsidRPr="00405EF8" w:rsidRDefault="00405EF8" w:rsidP="00405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EF8">
              <w:rPr>
                <w:rFonts w:ascii="Times New Roman" w:hAnsi="Times New Roman" w:cs="Times New Roman"/>
                <w:sz w:val="28"/>
                <w:szCs w:val="28"/>
              </w:rPr>
              <w:t xml:space="preserve">- участие в соревнованиях; </w:t>
            </w:r>
          </w:p>
          <w:p w:rsidR="00405EF8" w:rsidRPr="00405EF8" w:rsidRDefault="00405EF8" w:rsidP="00405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EF8">
              <w:rPr>
                <w:rFonts w:ascii="Times New Roman" w:hAnsi="Times New Roman" w:cs="Times New Roman"/>
                <w:sz w:val="28"/>
                <w:szCs w:val="28"/>
              </w:rPr>
              <w:t>- участие в матчевых встречах;</w:t>
            </w:r>
          </w:p>
          <w:p w:rsidR="00405EF8" w:rsidRPr="00405EF8" w:rsidRDefault="00405EF8" w:rsidP="00405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EF8">
              <w:rPr>
                <w:rFonts w:ascii="Times New Roman" w:hAnsi="Times New Roman" w:cs="Times New Roman"/>
                <w:sz w:val="28"/>
                <w:szCs w:val="28"/>
              </w:rPr>
              <w:t xml:space="preserve"> - участие в тренировочных сборах;</w:t>
            </w:r>
          </w:p>
          <w:p w:rsidR="00405EF8" w:rsidRPr="00405EF8" w:rsidRDefault="00405EF8" w:rsidP="00405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EF8">
              <w:rPr>
                <w:rFonts w:ascii="Times New Roman" w:hAnsi="Times New Roman" w:cs="Times New Roman"/>
                <w:sz w:val="28"/>
                <w:szCs w:val="28"/>
              </w:rPr>
              <w:t xml:space="preserve"> -инструкторская и судейская практика.</w:t>
            </w:r>
          </w:p>
          <w:p w:rsidR="00405EF8" w:rsidRDefault="00405EF8" w:rsidP="00405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A77B5" w:rsidRDefault="00115FF0" w:rsidP="00E06D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1560" w:type="dxa"/>
          </w:tcPr>
          <w:p w:rsidR="00EA77B5" w:rsidRDefault="00624298" w:rsidP="00E06D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115FF0">
              <w:rPr>
                <w:rFonts w:ascii="Times New Roman" w:hAnsi="Times New Roman" w:cs="Times New Roman"/>
                <w:sz w:val="28"/>
                <w:szCs w:val="28"/>
              </w:rPr>
              <w:t>бучающиеся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всех учебных групп</w:t>
            </w:r>
          </w:p>
        </w:tc>
        <w:tc>
          <w:tcPr>
            <w:tcW w:w="1984" w:type="dxa"/>
          </w:tcPr>
          <w:p w:rsidR="00EA77B5" w:rsidRDefault="00115FF0" w:rsidP="00E06D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методист</w:t>
            </w:r>
            <w:r w:rsidR="0001185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011853">
              <w:rPr>
                <w:rFonts w:ascii="Times New Roman" w:hAnsi="Times New Roman" w:cs="Times New Roman"/>
                <w:sz w:val="28"/>
                <w:szCs w:val="28"/>
              </w:rPr>
              <w:t>мед.работник</w:t>
            </w:r>
            <w:proofErr w:type="spellEnd"/>
            <w:r w:rsidR="00011853">
              <w:rPr>
                <w:rFonts w:ascii="Times New Roman" w:hAnsi="Times New Roman" w:cs="Times New Roman"/>
                <w:sz w:val="28"/>
                <w:szCs w:val="28"/>
              </w:rPr>
              <w:t>, педагог-организатор</w:t>
            </w:r>
          </w:p>
        </w:tc>
      </w:tr>
      <w:tr w:rsidR="00DD446F" w:rsidTr="00011853">
        <w:trPr>
          <w:trHeight w:val="2562"/>
        </w:trPr>
        <w:tc>
          <w:tcPr>
            <w:tcW w:w="567" w:type="dxa"/>
            <w:vMerge w:val="restart"/>
          </w:tcPr>
          <w:p w:rsidR="00DD446F" w:rsidRDefault="00DD446F" w:rsidP="00EA77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vMerge w:val="restart"/>
          </w:tcPr>
          <w:p w:rsidR="00DD446F" w:rsidRDefault="00DD446F" w:rsidP="000118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№2. </w:t>
            </w:r>
            <w:r w:rsidRPr="000118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«Воспитание в детском </w:t>
            </w:r>
            <w:proofErr w:type="spellStart"/>
            <w:r w:rsidRPr="00011853">
              <w:rPr>
                <w:rFonts w:ascii="Times New Roman" w:hAnsi="Times New Roman" w:cs="Times New Roman"/>
                <w:b/>
                <w:sz w:val="28"/>
                <w:szCs w:val="28"/>
              </w:rPr>
              <w:t>объ</w:t>
            </w:r>
            <w:bookmarkStart w:id="0" w:name="_GoBack"/>
            <w:bookmarkEnd w:id="0"/>
            <w:r w:rsidRPr="00011853">
              <w:rPr>
                <w:rFonts w:ascii="Times New Roman" w:hAnsi="Times New Roman" w:cs="Times New Roman"/>
                <w:b/>
                <w:sz w:val="28"/>
                <w:szCs w:val="28"/>
              </w:rPr>
              <w:t>едине</w:t>
            </w:r>
            <w:proofErr w:type="spellEnd"/>
          </w:p>
          <w:p w:rsidR="00DD446F" w:rsidRPr="00011853" w:rsidRDefault="00DD446F" w:rsidP="000118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1853">
              <w:rPr>
                <w:rFonts w:ascii="Times New Roman" w:hAnsi="Times New Roman" w:cs="Times New Roman"/>
                <w:b/>
                <w:sz w:val="28"/>
                <w:szCs w:val="28"/>
              </w:rPr>
              <w:t>нии</w:t>
            </w:r>
            <w:proofErr w:type="spellEnd"/>
            <w:r w:rsidRPr="0001185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DD446F" w:rsidRDefault="00DD446F" w:rsidP="00EA77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D446F" w:rsidRDefault="00DD446F" w:rsidP="006242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тренера-преподавателя с учебной  группой и индивидуальная работа: - изучение  правил внутреннего распорядка Учреждения:</w:t>
            </w:r>
          </w:p>
          <w:p w:rsidR="00DD446F" w:rsidRDefault="00DD446F" w:rsidP="00894F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индивидуальные беседы в целях коррекции поведения</w:t>
            </w:r>
          </w:p>
        </w:tc>
        <w:tc>
          <w:tcPr>
            <w:tcW w:w="1417" w:type="dxa"/>
          </w:tcPr>
          <w:p w:rsidR="00DD446F" w:rsidRDefault="00DD446F" w:rsidP="00E06D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1560" w:type="dxa"/>
          </w:tcPr>
          <w:p w:rsidR="00DD446F" w:rsidRDefault="00DD446F" w:rsidP="00E06D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Вновь зачисленные обучающиеся</w:t>
            </w:r>
          </w:p>
        </w:tc>
        <w:tc>
          <w:tcPr>
            <w:tcW w:w="1984" w:type="dxa"/>
            <w:vMerge w:val="restart"/>
          </w:tcPr>
          <w:p w:rsidR="00DD446F" w:rsidRDefault="00DD446F" w:rsidP="00E06D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Тренеры-преподаватели, родители</w:t>
            </w:r>
            <w:r w:rsidR="00792471">
              <w:rPr>
                <w:rFonts w:ascii="Times New Roman" w:hAnsi="Times New Roman" w:cs="Times New Roman"/>
                <w:sz w:val="28"/>
                <w:szCs w:val="28"/>
              </w:rPr>
              <w:t>, директор</w:t>
            </w:r>
          </w:p>
        </w:tc>
      </w:tr>
      <w:tr w:rsidR="00DD446F" w:rsidTr="00011853">
        <w:trPr>
          <w:trHeight w:val="318"/>
        </w:trPr>
        <w:tc>
          <w:tcPr>
            <w:tcW w:w="567" w:type="dxa"/>
            <w:vMerge/>
          </w:tcPr>
          <w:p w:rsidR="00DD446F" w:rsidRDefault="00DD446F" w:rsidP="00EA77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DD446F" w:rsidRDefault="00DD446F" w:rsidP="000118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D446F" w:rsidRDefault="00DD446F" w:rsidP="00894F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Групповые родительские собрания</w:t>
            </w:r>
          </w:p>
        </w:tc>
        <w:tc>
          <w:tcPr>
            <w:tcW w:w="1417" w:type="dxa"/>
          </w:tcPr>
          <w:p w:rsidR="00DD446F" w:rsidRDefault="00DD446F" w:rsidP="00E06D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Осень-весна</w:t>
            </w:r>
          </w:p>
        </w:tc>
        <w:tc>
          <w:tcPr>
            <w:tcW w:w="1560" w:type="dxa"/>
          </w:tcPr>
          <w:p w:rsidR="00DD446F" w:rsidRDefault="00DD446F" w:rsidP="00E06D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обучающиеся</w:t>
            </w:r>
          </w:p>
        </w:tc>
        <w:tc>
          <w:tcPr>
            <w:tcW w:w="1984" w:type="dxa"/>
            <w:vMerge/>
          </w:tcPr>
          <w:p w:rsidR="00DD446F" w:rsidRDefault="00DD446F" w:rsidP="00E06D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46F" w:rsidTr="00011853">
        <w:trPr>
          <w:trHeight w:val="246"/>
        </w:trPr>
        <w:tc>
          <w:tcPr>
            <w:tcW w:w="567" w:type="dxa"/>
            <w:vMerge/>
          </w:tcPr>
          <w:p w:rsidR="00DD446F" w:rsidRDefault="00DD446F" w:rsidP="00EA77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DD446F" w:rsidRDefault="00DD446F" w:rsidP="000118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D446F" w:rsidRDefault="00DD446F" w:rsidP="00894F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Общешкольные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родительские собрания</w:t>
            </w:r>
          </w:p>
        </w:tc>
        <w:tc>
          <w:tcPr>
            <w:tcW w:w="1417" w:type="dxa"/>
          </w:tcPr>
          <w:p w:rsidR="00DD446F" w:rsidRDefault="00DD446F" w:rsidP="009C74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Осень-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весна</w:t>
            </w:r>
          </w:p>
        </w:tc>
        <w:tc>
          <w:tcPr>
            <w:tcW w:w="1560" w:type="dxa"/>
          </w:tcPr>
          <w:p w:rsidR="00DD446F" w:rsidRDefault="00DD446F" w:rsidP="009C74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обучающиеся</w:t>
            </w:r>
          </w:p>
        </w:tc>
        <w:tc>
          <w:tcPr>
            <w:tcW w:w="1984" w:type="dxa"/>
            <w:vMerge/>
          </w:tcPr>
          <w:p w:rsidR="00DD446F" w:rsidRDefault="00DD446F" w:rsidP="00E06D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46F" w:rsidTr="00011853">
        <w:trPr>
          <w:trHeight w:val="368"/>
        </w:trPr>
        <w:tc>
          <w:tcPr>
            <w:tcW w:w="567" w:type="dxa"/>
            <w:vMerge/>
          </w:tcPr>
          <w:p w:rsidR="00DD446F" w:rsidRDefault="00DD446F" w:rsidP="00EA77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DD446F" w:rsidRDefault="00DD446F" w:rsidP="000118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D446F" w:rsidRDefault="00DD446F" w:rsidP="00894F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Открытые занятия для родителей</w:t>
            </w:r>
          </w:p>
        </w:tc>
        <w:tc>
          <w:tcPr>
            <w:tcW w:w="1417" w:type="dxa"/>
          </w:tcPr>
          <w:p w:rsidR="00DD446F" w:rsidRDefault="00DD446F" w:rsidP="009C74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Осень-весна</w:t>
            </w:r>
          </w:p>
        </w:tc>
        <w:tc>
          <w:tcPr>
            <w:tcW w:w="1560" w:type="dxa"/>
          </w:tcPr>
          <w:p w:rsidR="00DD446F" w:rsidRDefault="00DD446F" w:rsidP="009C74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обучающиеся</w:t>
            </w:r>
          </w:p>
        </w:tc>
        <w:tc>
          <w:tcPr>
            <w:tcW w:w="1984" w:type="dxa"/>
            <w:vMerge/>
          </w:tcPr>
          <w:p w:rsidR="00DD446F" w:rsidRDefault="00DD446F" w:rsidP="00E06D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46F" w:rsidTr="00011853">
        <w:trPr>
          <w:trHeight w:val="2846"/>
        </w:trPr>
        <w:tc>
          <w:tcPr>
            <w:tcW w:w="567" w:type="dxa"/>
            <w:vMerge/>
          </w:tcPr>
          <w:p w:rsidR="00DD446F" w:rsidRDefault="00DD446F" w:rsidP="00EA77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DD446F" w:rsidRDefault="00DD446F" w:rsidP="000118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D446F" w:rsidRDefault="00DD446F" w:rsidP="00894F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Турниры по видам спорта, посвященные памятным датам района, области, страны и др.</w:t>
            </w:r>
          </w:p>
        </w:tc>
        <w:tc>
          <w:tcPr>
            <w:tcW w:w="1417" w:type="dxa"/>
          </w:tcPr>
          <w:p w:rsidR="00DD446F" w:rsidRDefault="00DD446F" w:rsidP="00E06D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60" w:type="dxa"/>
          </w:tcPr>
          <w:p w:rsidR="00DD446F" w:rsidRDefault="00DD446F" w:rsidP="00E06D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 детей мл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кольного возраста, для детей среднего и старшего школьного возраста</w:t>
            </w:r>
          </w:p>
        </w:tc>
        <w:tc>
          <w:tcPr>
            <w:tcW w:w="1984" w:type="dxa"/>
            <w:vMerge/>
          </w:tcPr>
          <w:p w:rsidR="00DD446F" w:rsidRDefault="00DD446F" w:rsidP="00E06D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46F" w:rsidTr="00DD446F">
        <w:trPr>
          <w:trHeight w:val="1708"/>
        </w:trPr>
        <w:tc>
          <w:tcPr>
            <w:tcW w:w="567" w:type="dxa"/>
            <w:vMerge/>
          </w:tcPr>
          <w:p w:rsidR="00DD446F" w:rsidRDefault="00DD446F" w:rsidP="00EA77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DD446F" w:rsidRDefault="00DD446F" w:rsidP="000118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D446F" w:rsidRDefault="00DD446F" w:rsidP="00894F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Походы  однодневные</w:t>
            </w:r>
          </w:p>
        </w:tc>
        <w:tc>
          <w:tcPr>
            <w:tcW w:w="1417" w:type="dxa"/>
          </w:tcPr>
          <w:p w:rsidR="00DD446F" w:rsidRDefault="00DD446F" w:rsidP="00E06D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Осень-зима</w:t>
            </w:r>
          </w:p>
        </w:tc>
        <w:tc>
          <w:tcPr>
            <w:tcW w:w="1560" w:type="dxa"/>
          </w:tcPr>
          <w:p w:rsidR="00DD446F" w:rsidRDefault="00DD446F" w:rsidP="00E06D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46F" w:rsidRDefault="00DD446F" w:rsidP="00E06D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обучающихся всех возрастов</w:t>
            </w:r>
          </w:p>
          <w:p w:rsidR="00DD446F" w:rsidRDefault="00DD446F" w:rsidP="00E06D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DD446F" w:rsidRDefault="00DD446F" w:rsidP="00E06D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46F" w:rsidTr="00DD446F">
        <w:trPr>
          <w:trHeight w:val="1507"/>
        </w:trPr>
        <w:tc>
          <w:tcPr>
            <w:tcW w:w="567" w:type="dxa"/>
            <w:vMerge/>
          </w:tcPr>
          <w:p w:rsidR="00DD446F" w:rsidRDefault="00DD446F" w:rsidP="00EA77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DD446F" w:rsidRDefault="00DD446F" w:rsidP="000118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D446F" w:rsidRDefault="00DD446F" w:rsidP="00894F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46F">
              <w:rPr>
                <w:rFonts w:ascii="Times New Roman" w:hAnsi="Times New Roman" w:cs="Times New Roman"/>
                <w:sz w:val="28"/>
                <w:szCs w:val="28"/>
              </w:rPr>
              <w:t>Проведение тематических воспитательных бесед в группах</w:t>
            </w:r>
          </w:p>
        </w:tc>
        <w:tc>
          <w:tcPr>
            <w:tcW w:w="1417" w:type="dxa"/>
          </w:tcPr>
          <w:p w:rsidR="00DD446F" w:rsidRDefault="00DD446F" w:rsidP="00E06D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1560" w:type="dxa"/>
          </w:tcPr>
          <w:p w:rsidR="00DD446F" w:rsidRPr="00DD446F" w:rsidRDefault="00DD446F" w:rsidP="00DD4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46F">
              <w:rPr>
                <w:rFonts w:ascii="Times New Roman" w:hAnsi="Times New Roman" w:cs="Times New Roman"/>
                <w:sz w:val="28"/>
                <w:szCs w:val="28"/>
              </w:rPr>
              <w:t>Для обучающихся всех возрастов</w:t>
            </w:r>
          </w:p>
          <w:p w:rsidR="00DD446F" w:rsidRDefault="00DD446F" w:rsidP="00E06D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DD446F" w:rsidRDefault="00DD446F" w:rsidP="00E06D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46F" w:rsidTr="00011853">
        <w:trPr>
          <w:trHeight w:val="730"/>
        </w:trPr>
        <w:tc>
          <w:tcPr>
            <w:tcW w:w="567" w:type="dxa"/>
            <w:vMerge/>
          </w:tcPr>
          <w:p w:rsidR="00DD446F" w:rsidRDefault="00DD446F" w:rsidP="00EA77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DD446F" w:rsidRDefault="00DD446F" w:rsidP="000118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D446F" w:rsidRPr="00DD446F" w:rsidRDefault="00DD446F" w:rsidP="00894F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46F">
              <w:rPr>
                <w:rFonts w:ascii="Times New Roman" w:hAnsi="Times New Roman" w:cs="Times New Roman"/>
                <w:sz w:val="28"/>
                <w:szCs w:val="28"/>
              </w:rPr>
              <w:t>Мероприятия по предупреждению чрезвычайных ситуаций</w:t>
            </w:r>
          </w:p>
        </w:tc>
        <w:tc>
          <w:tcPr>
            <w:tcW w:w="1417" w:type="dxa"/>
          </w:tcPr>
          <w:p w:rsidR="00DD446F" w:rsidRDefault="00792471" w:rsidP="00E06D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полгода</w:t>
            </w:r>
          </w:p>
        </w:tc>
        <w:tc>
          <w:tcPr>
            <w:tcW w:w="1560" w:type="dxa"/>
          </w:tcPr>
          <w:p w:rsidR="00DD446F" w:rsidRDefault="00DD446F" w:rsidP="00E06D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46F" w:rsidRPr="00DD446F" w:rsidRDefault="00792471" w:rsidP="00E06D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обучающиеся</w:t>
            </w:r>
          </w:p>
        </w:tc>
        <w:tc>
          <w:tcPr>
            <w:tcW w:w="1984" w:type="dxa"/>
            <w:vMerge/>
          </w:tcPr>
          <w:p w:rsidR="00DD446F" w:rsidRDefault="00DD446F" w:rsidP="00E06D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A70" w:rsidTr="00011853">
        <w:tc>
          <w:tcPr>
            <w:tcW w:w="567" w:type="dxa"/>
          </w:tcPr>
          <w:p w:rsidR="000B4A70" w:rsidRDefault="000B4A70" w:rsidP="00E06D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vMerge w:val="restart"/>
          </w:tcPr>
          <w:p w:rsidR="000B4A70" w:rsidRDefault="000B4A70" w:rsidP="00E06D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№3. </w:t>
            </w:r>
            <w:r w:rsidRPr="00061A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«Ключевые культурно-образовательные события»       </w:t>
            </w:r>
            <w:r w:rsidRPr="00061A5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686" w:type="dxa"/>
          </w:tcPr>
          <w:p w:rsidR="000B4A70" w:rsidRDefault="000B4A70" w:rsidP="00E06D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открытых дверей в Учреждении</w:t>
            </w:r>
          </w:p>
        </w:tc>
        <w:tc>
          <w:tcPr>
            <w:tcW w:w="1417" w:type="dxa"/>
          </w:tcPr>
          <w:p w:rsidR="000B4A70" w:rsidRDefault="000B4A70" w:rsidP="00E06D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560" w:type="dxa"/>
          </w:tcPr>
          <w:p w:rsidR="000B4A70" w:rsidRDefault="000B4A70" w:rsidP="00D42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желающие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школьни</w:t>
            </w:r>
            <w:proofErr w:type="spellEnd"/>
          </w:p>
          <w:p w:rsidR="000B4A70" w:rsidRDefault="000B4A70" w:rsidP="00D42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spellEnd"/>
          </w:p>
        </w:tc>
        <w:tc>
          <w:tcPr>
            <w:tcW w:w="1984" w:type="dxa"/>
          </w:tcPr>
          <w:p w:rsidR="000B4A70" w:rsidRDefault="000B4A70" w:rsidP="00D42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Тренеры-преподаватели</w:t>
            </w:r>
          </w:p>
          <w:p w:rsidR="000B4A70" w:rsidRDefault="000B4A70" w:rsidP="00D42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A70" w:rsidTr="000B4A70">
        <w:trPr>
          <w:trHeight w:val="1306"/>
        </w:trPr>
        <w:tc>
          <w:tcPr>
            <w:tcW w:w="567" w:type="dxa"/>
            <w:vMerge w:val="restart"/>
            <w:tcBorders>
              <w:top w:val="nil"/>
            </w:tcBorders>
          </w:tcPr>
          <w:p w:rsidR="000B4A70" w:rsidRDefault="000B4A70" w:rsidP="00E06D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0B4A70" w:rsidRDefault="000B4A70" w:rsidP="00E06D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B4A70" w:rsidRDefault="000B4A70" w:rsidP="00E06D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Награждение обучающихся и педагогов по итогам года</w:t>
            </w:r>
          </w:p>
        </w:tc>
        <w:tc>
          <w:tcPr>
            <w:tcW w:w="1417" w:type="dxa"/>
          </w:tcPr>
          <w:p w:rsidR="000B4A70" w:rsidRDefault="000B4A70" w:rsidP="00E06D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560" w:type="dxa"/>
          </w:tcPr>
          <w:p w:rsidR="000B4A70" w:rsidRDefault="000B4A70" w:rsidP="00F171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Обучающиеся всех учебных групп</w:t>
            </w:r>
          </w:p>
        </w:tc>
        <w:tc>
          <w:tcPr>
            <w:tcW w:w="1984" w:type="dxa"/>
          </w:tcPr>
          <w:p w:rsidR="000B4A70" w:rsidRDefault="000B4A70" w:rsidP="004A2D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педагог-организатор</w:t>
            </w:r>
          </w:p>
          <w:p w:rsidR="000B4A70" w:rsidRDefault="000B4A70" w:rsidP="004A2D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A70" w:rsidTr="000B4A70">
        <w:trPr>
          <w:trHeight w:val="1122"/>
        </w:trPr>
        <w:tc>
          <w:tcPr>
            <w:tcW w:w="567" w:type="dxa"/>
            <w:vMerge/>
            <w:tcBorders>
              <w:top w:val="nil"/>
            </w:tcBorders>
          </w:tcPr>
          <w:p w:rsidR="000B4A70" w:rsidRDefault="000B4A70" w:rsidP="00E06D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0B4A70" w:rsidRDefault="000B4A70" w:rsidP="00E06D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B4A70" w:rsidRDefault="000B4A70" w:rsidP="00E06D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«Лучший спортсмен года»</w:t>
            </w:r>
          </w:p>
        </w:tc>
        <w:tc>
          <w:tcPr>
            <w:tcW w:w="1417" w:type="dxa"/>
          </w:tcPr>
          <w:p w:rsidR="000B4A70" w:rsidRDefault="000B4A70" w:rsidP="00F171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560" w:type="dxa"/>
          </w:tcPr>
          <w:p w:rsidR="000B4A70" w:rsidRDefault="000B4A70" w:rsidP="00F171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Обучающиеся всех учебных групп</w:t>
            </w:r>
          </w:p>
        </w:tc>
        <w:tc>
          <w:tcPr>
            <w:tcW w:w="1984" w:type="dxa"/>
          </w:tcPr>
          <w:p w:rsidR="000B4A70" w:rsidRDefault="000B4A70" w:rsidP="00F171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Педагог-организатор, тренеры-преподаватели</w:t>
            </w:r>
          </w:p>
          <w:p w:rsidR="000B4A70" w:rsidRDefault="000B4A70" w:rsidP="00F171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A70" w:rsidRDefault="000B4A70" w:rsidP="00F171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A70" w:rsidTr="000B4A70">
        <w:trPr>
          <w:trHeight w:val="471"/>
        </w:trPr>
        <w:tc>
          <w:tcPr>
            <w:tcW w:w="567" w:type="dxa"/>
            <w:vMerge/>
            <w:tcBorders>
              <w:top w:val="nil"/>
            </w:tcBorders>
          </w:tcPr>
          <w:p w:rsidR="000B4A70" w:rsidRDefault="000B4A70" w:rsidP="00E06D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0B4A70" w:rsidRDefault="000B4A70" w:rsidP="00E06D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B4A70" w:rsidRDefault="000B4A70" w:rsidP="00E06D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Годовщина  отделения по виду спорта</w:t>
            </w:r>
          </w:p>
        </w:tc>
        <w:tc>
          <w:tcPr>
            <w:tcW w:w="1417" w:type="dxa"/>
          </w:tcPr>
          <w:p w:rsidR="000B4A70" w:rsidRDefault="000B4A70" w:rsidP="00F171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60" w:type="dxa"/>
          </w:tcPr>
          <w:p w:rsidR="000B4A70" w:rsidRDefault="000B4A70" w:rsidP="00F171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 отделения</w:t>
            </w:r>
          </w:p>
        </w:tc>
        <w:tc>
          <w:tcPr>
            <w:tcW w:w="1984" w:type="dxa"/>
          </w:tcPr>
          <w:p w:rsidR="000B4A70" w:rsidRDefault="000B4A70" w:rsidP="00F171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Тренеры-преподаватели, педагог-организатор</w:t>
            </w:r>
          </w:p>
        </w:tc>
      </w:tr>
      <w:tr w:rsidR="00527167" w:rsidTr="00011853">
        <w:trPr>
          <w:trHeight w:val="804"/>
        </w:trPr>
        <w:tc>
          <w:tcPr>
            <w:tcW w:w="567" w:type="dxa"/>
            <w:vMerge w:val="restart"/>
          </w:tcPr>
          <w:p w:rsidR="00527167" w:rsidRDefault="00527167" w:rsidP="00E06D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vMerge w:val="restart"/>
          </w:tcPr>
          <w:p w:rsidR="00527167" w:rsidRDefault="00527167" w:rsidP="00B956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№4. </w:t>
            </w:r>
            <w:r w:rsidRPr="00527167">
              <w:rPr>
                <w:rFonts w:ascii="Times New Roman" w:hAnsi="Times New Roman" w:cs="Times New Roman"/>
                <w:b/>
                <w:sz w:val="28"/>
                <w:szCs w:val="28"/>
              </w:rPr>
              <w:t>«Взаимодействие с родителями»</w:t>
            </w:r>
          </w:p>
        </w:tc>
        <w:tc>
          <w:tcPr>
            <w:tcW w:w="3686" w:type="dxa"/>
          </w:tcPr>
          <w:p w:rsidR="00527167" w:rsidRDefault="00527167" w:rsidP="00E06D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Родительские дни</w:t>
            </w:r>
          </w:p>
        </w:tc>
        <w:tc>
          <w:tcPr>
            <w:tcW w:w="1417" w:type="dxa"/>
          </w:tcPr>
          <w:p w:rsidR="00527167" w:rsidRDefault="00527167" w:rsidP="00F171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60" w:type="dxa"/>
          </w:tcPr>
          <w:p w:rsidR="00527167" w:rsidRDefault="00527167" w:rsidP="00B956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</w:p>
        </w:tc>
        <w:tc>
          <w:tcPr>
            <w:tcW w:w="1984" w:type="dxa"/>
          </w:tcPr>
          <w:p w:rsidR="00527167" w:rsidRDefault="00527167" w:rsidP="00B956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Тренеры-преподаватели </w:t>
            </w:r>
          </w:p>
          <w:p w:rsidR="00527167" w:rsidRDefault="00527167" w:rsidP="00B956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167" w:rsidTr="00527167">
        <w:trPr>
          <w:trHeight w:val="1055"/>
        </w:trPr>
        <w:tc>
          <w:tcPr>
            <w:tcW w:w="567" w:type="dxa"/>
            <w:vMerge/>
          </w:tcPr>
          <w:p w:rsidR="00527167" w:rsidRDefault="00527167" w:rsidP="00E06D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527167" w:rsidRDefault="00527167" w:rsidP="00B956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27167" w:rsidRDefault="00527167" w:rsidP="00E06D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Индивидуальное консультирование родителей</w:t>
            </w:r>
          </w:p>
          <w:p w:rsidR="00527167" w:rsidRDefault="00527167" w:rsidP="00E06D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7167" w:rsidRDefault="00527167" w:rsidP="00F171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60" w:type="dxa"/>
          </w:tcPr>
          <w:p w:rsidR="00527167" w:rsidRDefault="00527167" w:rsidP="00F171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</w:p>
        </w:tc>
        <w:tc>
          <w:tcPr>
            <w:tcW w:w="1984" w:type="dxa"/>
          </w:tcPr>
          <w:p w:rsidR="00527167" w:rsidRDefault="00527167" w:rsidP="00F171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Тренеры-преподаватели </w:t>
            </w:r>
          </w:p>
          <w:p w:rsidR="00527167" w:rsidRDefault="00527167" w:rsidP="00F171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167" w:rsidTr="00527167">
        <w:trPr>
          <w:trHeight w:val="619"/>
        </w:trPr>
        <w:tc>
          <w:tcPr>
            <w:tcW w:w="567" w:type="dxa"/>
            <w:vMerge/>
          </w:tcPr>
          <w:p w:rsidR="00527167" w:rsidRDefault="00527167" w:rsidP="00E06D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527167" w:rsidRDefault="00527167" w:rsidP="00B956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27167" w:rsidRDefault="00527167" w:rsidP="00E06D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Заседания родительского совета Учреждения</w:t>
            </w:r>
          </w:p>
        </w:tc>
        <w:tc>
          <w:tcPr>
            <w:tcW w:w="1417" w:type="dxa"/>
          </w:tcPr>
          <w:p w:rsidR="00527167" w:rsidRDefault="00527167" w:rsidP="00F171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1560" w:type="dxa"/>
          </w:tcPr>
          <w:p w:rsidR="00527167" w:rsidRDefault="00527167" w:rsidP="00F171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1984" w:type="dxa"/>
          </w:tcPr>
          <w:p w:rsidR="00527167" w:rsidRDefault="00527167" w:rsidP="00F171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527167" w:rsidRDefault="00527167" w:rsidP="00F171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167" w:rsidTr="00527167">
        <w:trPr>
          <w:trHeight w:val="736"/>
        </w:trPr>
        <w:tc>
          <w:tcPr>
            <w:tcW w:w="567" w:type="dxa"/>
            <w:vMerge/>
          </w:tcPr>
          <w:p w:rsidR="00527167" w:rsidRDefault="00527167" w:rsidP="00E06D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527167" w:rsidRDefault="00527167" w:rsidP="00B956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27167" w:rsidRDefault="00527167" w:rsidP="00E06D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мероприятий</w:t>
            </w:r>
          </w:p>
        </w:tc>
        <w:tc>
          <w:tcPr>
            <w:tcW w:w="1417" w:type="dxa"/>
          </w:tcPr>
          <w:p w:rsidR="00527167" w:rsidRDefault="00527167" w:rsidP="00F171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60" w:type="dxa"/>
          </w:tcPr>
          <w:p w:rsidR="00527167" w:rsidRDefault="00527167" w:rsidP="009C74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1984" w:type="dxa"/>
          </w:tcPr>
          <w:p w:rsidR="00527167" w:rsidRDefault="00527167" w:rsidP="009C74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527167" w:rsidRDefault="00527167" w:rsidP="009C74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167" w:rsidRDefault="00527167" w:rsidP="009C74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167" w:rsidTr="00011853">
        <w:trPr>
          <w:trHeight w:val="535"/>
        </w:trPr>
        <w:tc>
          <w:tcPr>
            <w:tcW w:w="567" w:type="dxa"/>
            <w:vMerge/>
          </w:tcPr>
          <w:p w:rsidR="00527167" w:rsidRDefault="00527167" w:rsidP="00E06D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527167" w:rsidRDefault="00527167" w:rsidP="00B956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27167" w:rsidRDefault="00527167" w:rsidP="00E06D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Общение через контактную  группу и сайт Учреждения</w:t>
            </w:r>
          </w:p>
        </w:tc>
        <w:tc>
          <w:tcPr>
            <w:tcW w:w="1417" w:type="dxa"/>
          </w:tcPr>
          <w:p w:rsidR="00527167" w:rsidRDefault="00527167" w:rsidP="00F171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1560" w:type="dxa"/>
          </w:tcPr>
          <w:p w:rsidR="00527167" w:rsidRDefault="00527167" w:rsidP="009C74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1984" w:type="dxa"/>
          </w:tcPr>
          <w:p w:rsidR="00527167" w:rsidRDefault="00527167" w:rsidP="009C74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тренеры-преподаватели</w:t>
            </w:r>
          </w:p>
        </w:tc>
      </w:tr>
      <w:tr w:rsidR="00527167" w:rsidTr="00011853">
        <w:trPr>
          <w:trHeight w:val="770"/>
        </w:trPr>
        <w:tc>
          <w:tcPr>
            <w:tcW w:w="567" w:type="dxa"/>
            <w:vMerge w:val="restart"/>
          </w:tcPr>
          <w:p w:rsidR="00527167" w:rsidRDefault="00527167" w:rsidP="00E06D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vMerge w:val="restart"/>
          </w:tcPr>
          <w:p w:rsidR="000B4A70" w:rsidRPr="000B4A70" w:rsidRDefault="00527167" w:rsidP="000B4A7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</w:t>
            </w:r>
            <w:r w:rsidR="000B4A7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B4A70" w:rsidRPr="000B4A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«Наставничество и </w:t>
            </w:r>
            <w:proofErr w:type="spellStart"/>
            <w:r w:rsidR="000B4A70" w:rsidRPr="000B4A70">
              <w:rPr>
                <w:rFonts w:ascii="Times New Roman" w:hAnsi="Times New Roman" w:cs="Times New Roman"/>
                <w:b/>
                <w:sz w:val="28"/>
                <w:szCs w:val="28"/>
              </w:rPr>
              <w:t>тьюторство</w:t>
            </w:r>
            <w:proofErr w:type="spellEnd"/>
            <w:r w:rsidR="000B4A70" w:rsidRPr="000B4A7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527167" w:rsidRDefault="00527167" w:rsidP="00D60C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27167" w:rsidRDefault="00527167" w:rsidP="00E06D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тьютерство</w:t>
            </w:r>
            <w:proofErr w:type="spellEnd"/>
          </w:p>
          <w:p w:rsidR="003477AF" w:rsidRDefault="003477AF" w:rsidP="00E06D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индивидуального образовательного маршрута для одаренных детей</w:t>
            </w:r>
          </w:p>
        </w:tc>
        <w:tc>
          <w:tcPr>
            <w:tcW w:w="1417" w:type="dxa"/>
          </w:tcPr>
          <w:p w:rsidR="00527167" w:rsidRDefault="00527167" w:rsidP="00F171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60" w:type="dxa"/>
          </w:tcPr>
          <w:p w:rsidR="00527167" w:rsidRDefault="00527167" w:rsidP="003477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r w:rsidR="003477AF">
              <w:rPr>
                <w:rFonts w:ascii="Times New Roman" w:hAnsi="Times New Roman" w:cs="Times New Roman"/>
                <w:sz w:val="28"/>
                <w:szCs w:val="28"/>
              </w:rPr>
              <w:t xml:space="preserve">  групп БУ</w:t>
            </w:r>
            <w:proofErr w:type="gramStart"/>
            <w:r w:rsidR="003477AF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="003477AF">
              <w:rPr>
                <w:rFonts w:ascii="Times New Roman" w:hAnsi="Times New Roman" w:cs="Times New Roman"/>
                <w:sz w:val="28"/>
                <w:szCs w:val="28"/>
              </w:rPr>
              <w:t>П, ТЭ</w:t>
            </w:r>
          </w:p>
        </w:tc>
        <w:tc>
          <w:tcPr>
            <w:tcW w:w="1984" w:type="dxa"/>
          </w:tcPr>
          <w:p w:rsidR="00527167" w:rsidRDefault="00527167" w:rsidP="00F171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Тренеры-преподаватели</w:t>
            </w:r>
          </w:p>
          <w:p w:rsidR="00527167" w:rsidRDefault="00527167" w:rsidP="00F171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27167" w:rsidTr="00011853">
        <w:trPr>
          <w:trHeight w:val="519"/>
        </w:trPr>
        <w:tc>
          <w:tcPr>
            <w:tcW w:w="567" w:type="dxa"/>
            <w:vMerge/>
          </w:tcPr>
          <w:p w:rsidR="00527167" w:rsidRDefault="00527167" w:rsidP="00E06D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527167" w:rsidRDefault="00527167" w:rsidP="00D60C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27167" w:rsidRDefault="00527167" w:rsidP="00E06D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индивидуальных образовательных достижений </w:t>
            </w:r>
          </w:p>
        </w:tc>
        <w:tc>
          <w:tcPr>
            <w:tcW w:w="1417" w:type="dxa"/>
          </w:tcPr>
          <w:p w:rsidR="00527167" w:rsidRDefault="00527167" w:rsidP="00F171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60" w:type="dxa"/>
          </w:tcPr>
          <w:p w:rsidR="00527167" w:rsidRDefault="00527167" w:rsidP="00F171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</w:p>
        </w:tc>
        <w:tc>
          <w:tcPr>
            <w:tcW w:w="1984" w:type="dxa"/>
          </w:tcPr>
          <w:p w:rsidR="00527167" w:rsidRDefault="00527167" w:rsidP="00F171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Тренеры-преподаватели</w:t>
            </w:r>
          </w:p>
          <w:p w:rsidR="00527167" w:rsidRDefault="00527167" w:rsidP="00F171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B551B" w:rsidTr="00011853">
        <w:trPr>
          <w:trHeight w:val="937"/>
        </w:trPr>
        <w:tc>
          <w:tcPr>
            <w:tcW w:w="567" w:type="dxa"/>
            <w:vMerge w:val="restart"/>
          </w:tcPr>
          <w:p w:rsidR="009B551B" w:rsidRDefault="009B551B" w:rsidP="00E06D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vMerge w:val="restart"/>
          </w:tcPr>
          <w:p w:rsidR="009B551B" w:rsidRDefault="009B551B" w:rsidP="00D60C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№6.</w:t>
            </w:r>
            <w:r w:rsidRPr="009B55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«Профессиональное самоопределение»</w:t>
            </w:r>
          </w:p>
        </w:tc>
        <w:tc>
          <w:tcPr>
            <w:tcW w:w="3686" w:type="dxa"/>
          </w:tcPr>
          <w:p w:rsidR="009B551B" w:rsidRDefault="009B551B" w:rsidP="00E06D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Экскурсии на </w:t>
            </w:r>
            <w:r w:rsidR="001D175D">
              <w:rPr>
                <w:rFonts w:ascii="Times New Roman" w:hAnsi="Times New Roman" w:cs="Times New Roman"/>
                <w:sz w:val="28"/>
                <w:szCs w:val="28"/>
              </w:rPr>
              <w:t>предприятия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ПЧ, МВД и др.</w:t>
            </w:r>
          </w:p>
        </w:tc>
        <w:tc>
          <w:tcPr>
            <w:tcW w:w="1417" w:type="dxa"/>
          </w:tcPr>
          <w:p w:rsidR="009B551B" w:rsidRDefault="009B551B" w:rsidP="00F171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60" w:type="dxa"/>
          </w:tcPr>
          <w:p w:rsidR="009B551B" w:rsidRDefault="009B551B" w:rsidP="00F171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</w:p>
        </w:tc>
        <w:tc>
          <w:tcPr>
            <w:tcW w:w="1984" w:type="dxa"/>
          </w:tcPr>
          <w:p w:rsidR="009B551B" w:rsidRDefault="009B551B" w:rsidP="00F171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Тренеры-преподаватели</w:t>
            </w:r>
          </w:p>
          <w:p w:rsidR="009B551B" w:rsidRDefault="009B551B" w:rsidP="00F171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51B" w:rsidTr="009B551B">
        <w:trPr>
          <w:trHeight w:val="1641"/>
        </w:trPr>
        <w:tc>
          <w:tcPr>
            <w:tcW w:w="567" w:type="dxa"/>
            <w:vMerge/>
          </w:tcPr>
          <w:p w:rsidR="009B551B" w:rsidRDefault="009B551B" w:rsidP="00E06D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9B551B" w:rsidRDefault="009B551B" w:rsidP="00D60C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9B551B" w:rsidRPr="009B551B" w:rsidRDefault="009B551B" w:rsidP="009B55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9B551B">
              <w:rPr>
                <w:rFonts w:ascii="Times New Roman" w:hAnsi="Times New Roman" w:cs="Times New Roman"/>
                <w:sz w:val="28"/>
                <w:szCs w:val="28"/>
              </w:rPr>
              <w:t xml:space="preserve">рганизация и проведение </w:t>
            </w:r>
            <w:proofErr w:type="spellStart"/>
            <w:r w:rsidRPr="009B551B">
              <w:rPr>
                <w:rFonts w:ascii="Times New Roman" w:hAnsi="Times New Roman" w:cs="Times New Roman"/>
                <w:sz w:val="28"/>
                <w:szCs w:val="28"/>
              </w:rPr>
              <w:t>профориентационных</w:t>
            </w:r>
            <w:proofErr w:type="spellEnd"/>
            <w:r w:rsidRPr="009B551B">
              <w:rPr>
                <w:rFonts w:ascii="Times New Roman" w:hAnsi="Times New Roman" w:cs="Times New Roman"/>
                <w:sz w:val="28"/>
                <w:szCs w:val="28"/>
              </w:rPr>
              <w:t xml:space="preserve"> сорев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нований, турниров</w:t>
            </w:r>
          </w:p>
          <w:p w:rsidR="009B551B" w:rsidRDefault="009B551B" w:rsidP="00E06D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(инструкторская и судейская практика)</w:t>
            </w:r>
          </w:p>
        </w:tc>
        <w:tc>
          <w:tcPr>
            <w:tcW w:w="1417" w:type="dxa"/>
            <w:vMerge w:val="restart"/>
          </w:tcPr>
          <w:p w:rsidR="009B551B" w:rsidRDefault="009B551B" w:rsidP="00F171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60" w:type="dxa"/>
            <w:vMerge w:val="restart"/>
          </w:tcPr>
          <w:p w:rsidR="009B551B" w:rsidRDefault="009B551B" w:rsidP="00F171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 групп</w:t>
            </w:r>
            <w:r w:rsidR="002E624A">
              <w:rPr>
                <w:rFonts w:ascii="Times New Roman" w:hAnsi="Times New Roman" w:cs="Times New Roman"/>
                <w:sz w:val="28"/>
                <w:szCs w:val="28"/>
              </w:rPr>
              <w:t xml:space="preserve"> СО-3 и </w:t>
            </w:r>
          </w:p>
          <w:p w:rsidR="009B551B" w:rsidRDefault="009B551B" w:rsidP="009B55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БУС 5-6 года обучения, НП и ТЭ  </w:t>
            </w:r>
          </w:p>
        </w:tc>
        <w:tc>
          <w:tcPr>
            <w:tcW w:w="1984" w:type="dxa"/>
            <w:vMerge w:val="restart"/>
          </w:tcPr>
          <w:p w:rsidR="009B551B" w:rsidRDefault="009B551B" w:rsidP="00F171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Тренеры-преподаватели</w:t>
            </w:r>
            <w:r w:rsidR="002E624A">
              <w:rPr>
                <w:rFonts w:ascii="Times New Roman" w:hAnsi="Times New Roman" w:cs="Times New Roman"/>
                <w:sz w:val="28"/>
                <w:szCs w:val="28"/>
              </w:rPr>
              <w:t>, педагог-организатор</w:t>
            </w:r>
          </w:p>
          <w:p w:rsidR="009B551B" w:rsidRDefault="009B551B" w:rsidP="00F171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51B" w:rsidRDefault="009B551B" w:rsidP="00F171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51B" w:rsidRDefault="009B551B" w:rsidP="00F171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51B" w:rsidRDefault="009B551B" w:rsidP="00F171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51B" w:rsidRDefault="009B551B" w:rsidP="00F171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51B" w:rsidRDefault="009B551B" w:rsidP="00F171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51B" w:rsidRDefault="009B551B" w:rsidP="00F171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51B" w:rsidRDefault="009B551B" w:rsidP="00F171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51B" w:rsidRDefault="009B551B" w:rsidP="00F171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51B" w:rsidRDefault="009B551B" w:rsidP="00F171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51B" w:rsidRDefault="009B551B" w:rsidP="00F171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51B" w:rsidRDefault="009B551B" w:rsidP="00F171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51B" w:rsidTr="009B551B">
        <w:trPr>
          <w:trHeight w:val="956"/>
        </w:trPr>
        <w:tc>
          <w:tcPr>
            <w:tcW w:w="567" w:type="dxa"/>
            <w:vMerge/>
          </w:tcPr>
          <w:p w:rsidR="009B551B" w:rsidRDefault="009B551B" w:rsidP="00E06D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9B551B" w:rsidRDefault="009B551B" w:rsidP="00D60C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9B551B" w:rsidRPr="009B551B" w:rsidRDefault="009B551B" w:rsidP="009C74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B551B">
              <w:rPr>
                <w:rFonts w:ascii="Times New Roman" w:hAnsi="Times New Roman" w:cs="Times New Roman"/>
                <w:sz w:val="28"/>
                <w:szCs w:val="28"/>
              </w:rPr>
              <w:t>осещение соревнований различного уровня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Свердловской области</w:t>
            </w:r>
            <w:r w:rsidRPr="009B551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B551B" w:rsidRDefault="009B551B" w:rsidP="009C74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9B551B" w:rsidRDefault="009B551B" w:rsidP="00F171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9B551B" w:rsidRDefault="009B551B" w:rsidP="00F171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9B551B" w:rsidRDefault="009B551B" w:rsidP="00F171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51B" w:rsidTr="009B551B">
        <w:trPr>
          <w:trHeight w:val="1071"/>
        </w:trPr>
        <w:tc>
          <w:tcPr>
            <w:tcW w:w="567" w:type="dxa"/>
            <w:vMerge/>
          </w:tcPr>
          <w:p w:rsidR="009B551B" w:rsidRDefault="009B551B" w:rsidP="00E06D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9B551B" w:rsidRDefault="009B551B" w:rsidP="00D60C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9B551B" w:rsidRDefault="009B551B" w:rsidP="009C74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B551B">
              <w:rPr>
                <w:rFonts w:ascii="Times New Roman" w:hAnsi="Times New Roman" w:cs="Times New Roman"/>
                <w:sz w:val="28"/>
                <w:szCs w:val="28"/>
              </w:rPr>
              <w:t>ыезд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55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9B551B">
              <w:rPr>
                <w:rFonts w:ascii="Times New Roman" w:hAnsi="Times New Roman" w:cs="Times New Roman"/>
                <w:sz w:val="28"/>
                <w:szCs w:val="28"/>
              </w:rPr>
              <w:t>спортивны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B551B">
              <w:rPr>
                <w:rFonts w:ascii="Times New Roman" w:hAnsi="Times New Roman" w:cs="Times New Roman"/>
                <w:sz w:val="28"/>
                <w:szCs w:val="28"/>
              </w:rPr>
              <w:t xml:space="preserve"> лагер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9B551B">
              <w:rPr>
                <w:rFonts w:ascii="Times New Roman" w:hAnsi="Times New Roman" w:cs="Times New Roman"/>
                <w:sz w:val="28"/>
                <w:szCs w:val="28"/>
              </w:rPr>
              <w:t>Свердловской области;</w:t>
            </w:r>
          </w:p>
        </w:tc>
        <w:tc>
          <w:tcPr>
            <w:tcW w:w="1417" w:type="dxa"/>
            <w:vMerge/>
          </w:tcPr>
          <w:p w:rsidR="009B551B" w:rsidRDefault="009B551B" w:rsidP="00F171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9B551B" w:rsidRDefault="009B551B" w:rsidP="00F171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9B551B" w:rsidRDefault="009B551B" w:rsidP="00F171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51B" w:rsidTr="009B551B">
        <w:trPr>
          <w:trHeight w:val="1021"/>
        </w:trPr>
        <w:tc>
          <w:tcPr>
            <w:tcW w:w="567" w:type="dxa"/>
            <w:vMerge/>
          </w:tcPr>
          <w:p w:rsidR="009B551B" w:rsidRDefault="009B551B" w:rsidP="00E06D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9B551B" w:rsidRDefault="009B551B" w:rsidP="00D60C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9B551B" w:rsidRDefault="009B551B" w:rsidP="009C74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51B" w:rsidRPr="009B551B" w:rsidRDefault="009B551B" w:rsidP="009C74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</w:t>
            </w:r>
            <w:r w:rsidRPr="009B551B">
              <w:rPr>
                <w:rFonts w:ascii="Times New Roman" w:hAnsi="Times New Roman" w:cs="Times New Roman"/>
                <w:sz w:val="28"/>
                <w:szCs w:val="28"/>
              </w:rPr>
              <w:t>учебных заведений физкультурно-спортивной направленности;</w:t>
            </w:r>
          </w:p>
          <w:p w:rsidR="009B551B" w:rsidRDefault="009B551B" w:rsidP="009C74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vMerge/>
          </w:tcPr>
          <w:p w:rsidR="009B551B" w:rsidRDefault="009B551B" w:rsidP="00F171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9B551B" w:rsidRDefault="009B551B" w:rsidP="00F171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9B551B" w:rsidRDefault="009B551B" w:rsidP="00F171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5D75" w:rsidRDefault="003A5D75" w:rsidP="00E06D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7354" w:rsidRDefault="004D7354"/>
    <w:sectPr w:rsidR="004D7354" w:rsidSect="00DA0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77D32"/>
    <w:multiLevelType w:val="hybridMultilevel"/>
    <w:tmpl w:val="80D60AB0"/>
    <w:lvl w:ilvl="0" w:tplc="93319255">
      <w:start w:val="1"/>
      <w:numFmt w:val="decimal"/>
      <w:lvlText w:val="%1."/>
      <w:lvlJc w:val="left"/>
      <w:pPr>
        <w:ind w:left="720" w:hanging="360"/>
      </w:pPr>
    </w:lvl>
    <w:lvl w:ilvl="1" w:tplc="93319255" w:tentative="1">
      <w:start w:val="1"/>
      <w:numFmt w:val="lowerLetter"/>
      <w:lvlText w:val="%2."/>
      <w:lvlJc w:val="left"/>
      <w:pPr>
        <w:ind w:left="1440" w:hanging="360"/>
      </w:pPr>
    </w:lvl>
    <w:lvl w:ilvl="2" w:tplc="93319255" w:tentative="1">
      <w:start w:val="1"/>
      <w:numFmt w:val="lowerRoman"/>
      <w:lvlText w:val="%3."/>
      <w:lvlJc w:val="right"/>
      <w:pPr>
        <w:ind w:left="2160" w:hanging="180"/>
      </w:pPr>
    </w:lvl>
    <w:lvl w:ilvl="3" w:tplc="93319255" w:tentative="1">
      <w:start w:val="1"/>
      <w:numFmt w:val="decimal"/>
      <w:lvlText w:val="%4."/>
      <w:lvlJc w:val="left"/>
      <w:pPr>
        <w:ind w:left="2880" w:hanging="360"/>
      </w:pPr>
    </w:lvl>
    <w:lvl w:ilvl="4" w:tplc="93319255" w:tentative="1">
      <w:start w:val="1"/>
      <w:numFmt w:val="lowerLetter"/>
      <w:lvlText w:val="%5."/>
      <w:lvlJc w:val="left"/>
      <w:pPr>
        <w:ind w:left="3600" w:hanging="360"/>
      </w:pPr>
    </w:lvl>
    <w:lvl w:ilvl="5" w:tplc="93319255" w:tentative="1">
      <w:start w:val="1"/>
      <w:numFmt w:val="lowerRoman"/>
      <w:lvlText w:val="%6."/>
      <w:lvlJc w:val="right"/>
      <w:pPr>
        <w:ind w:left="4320" w:hanging="180"/>
      </w:pPr>
    </w:lvl>
    <w:lvl w:ilvl="6" w:tplc="93319255" w:tentative="1">
      <w:start w:val="1"/>
      <w:numFmt w:val="decimal"/>
      <w:lvlText w:val="%7."/>
      <w:lvlJc w:val="left"/>
      <w:pPr>
        <w:ind w:left="5040" w:hanging="360"/>
      </w:pPr>
    </w:lvl>
    <w:lvl w:ilvl="7" w:tplc="93319255" w:tentative="1">
      <w:start w:val="1"/>
      <w:numFmt w:val="lowerLetter"/>
      <w:lvlText w:val="%8."/>
      <w:lvlJc w:val="left"/>
      <w:pPr>
        <w:ind w:left="5760" w:hanging="360"/>
      </w:pPr>
    </w:lvl>
    <w:lvl w:ilvl="8" w:tplc="9331925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8689E"/>
    <w:multiLevelType w:val="hybridMultilevel"/>
    <w:tmpl w:val="601ED730"/>
    <w:lvl w:ilvl="0" w:tplc="9EE4FB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AB14AD"/>
    <w:multiLevelType w:val="hybridMultilevel"/>
    <w:tmpl w:val="B97EB89C"/>
    <w:lvl w:ilvl="0" w:tplc="6C00A238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3">
    <w:nsid w:val="3D936E7A"/>
    <w:multiLevelType w:val="hybridMultilevel"/>
    <w:tmpl w:val="366C469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01F0E3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24812FC"/>
    <w:multiLevelType w:val="hybridMultilevel"/>
    <w:tmpl w:val="EABE145E"/>
    <w:lvl w:ilvl="0" w:tplc="217905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1D5514"/>
    <w:multiLevelType w:val="multilevel"/>
    <w:tmpl w:val="69486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5843E3"/>
    <w:multiLevelType w:val="hybridMultilevel"/>
    <w:tmpl w:val="A02A1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DE4E13"/>
    <w:multiLevelType w:val="multilevel"/>
    <w:tmpl w:val="2D6E1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7"/>
  </w:num>
  <w:num w:numId="7">
    <w:abstractNumId w:val="4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BB5"/>
    <w:rsid w:val="00011853"/>
    <w:rsid w:val="00055B1B"/>
    <w:rsid w:val="000602AF"/>
    <w:rsid w:val="000607C0"/>
    <w:rsid w:val="00061A52"/>
    <w:rsid w:val="00066150"/>
    <w:rsid w:val="000A31C6"/>
    <w:rsid w:val="000B1A95"/>
    <w:rsid w:val="000B2678"/>
    <w:rsid w:val="000B4A70"/>
    <w:rsid w:val="000C7566"/>
    <w:rsid w:val="00115FF0"/>
    <w:rsid w:val="0011778B"/>
    <w:rsid w:val="00132530"/>
    <w:rsid w:val="00143E1B"/>
    <w:rsid w:val="0015526E"/>
    <w:rsid w:val="00175C8D"/>
    <w:rsid w:val="00186E52"/>
    <w:rsid w:val="001B0025"/>
    <w:rsid w:val="001D175D"/>
    <w:rsid w:val="001D1991"/>
    <w:rsid w:val="002213F4"/>
    <w:rsid w:val="00223B2D"/>
    <w:rsid w:val="002436BC"/>
    <w:rsid w:val="002469B2"/>
    <w:rsid w:val="00265471"/>
    <w:rsid w:val="00273AD3"/>
    <w:rsid w:val="002840F9"/>
    <w:rsid w:val="002A195C"/>
    <w:rsid w:val="002B145E"/>
    <w:rsid w:val="002C0333"/>
    <w:rsid w:val="002E624A"/>
    <w:rsid w:val="00312968"/>
    <w:rsid w:val="003208EC"/>
    <w:rsid w:val="0032218A"/>
    <w:rsid w:val="003337C2"/>
    <w:rsid w:val="003404D0"/>
    <w:rsid w:val="003477AF"/>
    <w:rsid w:val="00362C6C"/>
    <w:rsid w:val="003A392F"/>
    <w:rsid w:val="003A5D75"/>
    <w:rsid w:val="003F52DE"/>
    <w:rsid w:val="00405EF8"/>
    <w:rsid w:val="00407494"/>
    <w:rsid w:val="00474652"/>
    <w:rsid w:val="004805D0"/>
    <w:rsid w:val="004A2D5D"/>
    <w:rsid w:val="004C693A"/>
    <w:rsid w:val="004D7354"/>
    <w:rsid w:val="004F26D1"/>
    <w:rsid w:val="0050452C"/>
    <w:rsid w:val="00505F70"/>
    <w:rsid w:val="00514A44"/>
    <w:rsid w:val="00527167"/>
    <w:rsid w:val="0055123A"/>
    <w:rsid w:val="00582828"/>
    <w:rsid w:val="00584DB2"/>
    <w:rsid w:val="005957A8"/>
    <w:rsid w:val="0060084B"/>
    <w:rsid w:val="00622D50"/>
    <w:rsid w:val="00624298"/>
    <w:rsid w:val="006558DC"/>
    <w:rsid w:val="0067643A"/>
    <w:rsid w:val="006779F4"/>
    <w:rsid w:val="006B4316"/>
    <w:rsid w:val="006B593F"/>
    <w:rsid w:val="006B6F64"/>
    <w:rsid w:val="006C5862"/>
    <w:rsid w:val="006E0CA1"/>
    <w:rsid w:val="007048F6"/>
    <w:rsid w:val="00715D82"/>
    <w:rsid w:val="00741710"/>
    <w:rsid w:val="007701E8"/>
    <w:rsid w:val="00781B26"/>
    <w:rsid w:val="00792471"/>
    <w:rsid w:val="007B2EF4"/>
    <w:rsid w:val="007C558C"/>
    <w:rsid w:val="008301B4"/>
    <w:rsid w:val="00894F99"/>
    <w:rsid w:val="0089614C"/>
    <w:rsid w:val="008B0AB6"/>
    <w:rsid w:val="008B5DC3"/>
    <w:rsid w:val="00910E5D"/>
    <w:rsid w:val="009218EF"/>
    <w:rsid w:val="009369B4"/>
    <w:rsid w:val="00944DD4"/>
    <w:rsid w:val="00981018"/>
    <w:rsid w:val="009B551B"/>
    <w:rsid w:val="009C74BE"/>
    <w:rsid w:val="009F1784"/>
    <w:rsid w:val="00A35286"/>
    <w:rsid w:val="00A8714A"/>
    <w:rsid w:val="00A969D2"/>
    <w:rsid w:val="00A96DE1"/>
    <w:rsid w:val="00AC22FA"/>
    <w:rsid w:val="00AC4A2F"/>
    <w:rsid w:val="00B12B41"/>
    <w:rsid w:val="00B221FC"/>
    <w:rsid w:val="00B45C3E"/>
    <w:rsid w:val="00B56F61"/>
    <w:rsid w:val="00B64EF0"/>
    <w:rsid w:val="00B66227"/>
    <w:rsid w:val="00B878AC"/>
    <w:rsid w:val="00B9566E"/>
    <w:rsid w:val="00BC2108"/>
    <w:rsid w:val="00BE57F3"/>
    <w:rsid w:val="00C60BB8"/>
    <w:rsid w:val="00C85263"/>
    <w:rsid w:val="00CB0B72"/>
    <w:rsid w:val="00CD18E3"/>
    <w:rsid w:val="00CD6E7B"/>
    <w:rsid w:val="00CF346D"/>
    <w:rsid w:val="00CF5F42"/>
    <w:rsid w:val="00D42D89"/>
    <w:rsid w:val="00D60C75"/>
    <w:rsid w:val="00D6593D"/>
    <w:rsid w:val="00D85E3F"/>
    <w:rsid w:val="00D92031"/>
    <w:rsid w:val="00DA0963"/>
    <w:rsid w:val="00DA28CC"/>
    <w:rsid w:val="00DD446F"/>
    <w:rsid w:val="00DE0796"/>
    <w:rsid w:val="00DE38FE"/>
    <w:rsid w:val="00E06D68"/>
    <w:rsid w:val="00E31465"/>
    <w:rsid w:val="00E55391"/>
    <w:rsid w:val="00EA77B5"/>
    <w:rsid w:val="00EF5BB5"/>
    <w:rsid w:val="00EF6CB9"/>
    <w:rsid w:val="00F17158"/>
    <w:rsid w:val="00F36094"/>
    <w:rsid w:val="00F44E3C"/>
    <w:rsid w:val="00F60F32"/>
    <w:rsid w:val="00F87181"/>
    <w:rsid w:val="00FB6697"/>
    <w:rsid w:val="00FB7535"/>
    <w:rsid w:val="00FC3E92"/>
    <w:rsid w:val="00FE3395"/>
    <w:rsid w:val="00FE6FAA"/>
    <w:rsid w:val="00FE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1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13F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223B2D"/>
    <w:rPr>
      <w:rFonts w:ascii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2436B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2436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table" w:customStyle="1" w:styleId="myTableStyle">
    <w:name w:val="myTableStyle"/>
    <w:tblPr>
      <w:tblBorders>
        <w:top w:val="single" w:sz="16" w:space="0" w:color="000000"/>
        <w:left w:val="single" w:sz="16" w:space="0" w:color="000000"/>
        <w:bottom w:val="single" w:sz="16" w:space="0" w:color="000000"/>
        <w:right w:val="single" w:sz="16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C4A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C4A2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1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13F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223B2D"/>
    <w:rPr>
      <w:rFonts w:ascii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2436B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2436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table" w:customStyle="1" w:styleId="myTableStyle">
    <w:name w:val="myTableStyle"/>
    <w:tblPr>
      <w:tblBorders>
        <w:top w:val="single" w:sz="16" w:space="0" w:color="000000"/>
        <w:left w:val="single" w:sz="16" w:space="0" w:color="000000"/>
        <w:bottom w:val="single" w:sz="16" w:space="0" w:color="000000"/>
        <w:right w:val="single" w:sz="16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C4A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C4A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7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7809</Words>
  <Characters>44513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2022-01-13T06:20:00Z</cp:lastPrinted>
  <dcterms:created xsi:type="dcterms:W3CDTF">2021-09-01T06:04:00Z</dcterms:created>
  <dcterms:modified xsi:type="dcterms:W3CDTF">2022-01-13T08:05:00Z</dcterms:modified>
</cp:coreProperties>
</file>